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E768" w14:textId="77777777" w:rsidR="003E268B" w:rsidRPr="006E00AC" w:rsidRDefault="005032CA" w:rsidP="006E00AC">
      <w:pPr>
        <w:tabs>
          <w:tab w:val="left" w:pos="4005"/>
          <w:tab w:val="center" w:pos="4535"/>
        </w:tabs>
        <w:spacing w:line="276" w:lineRule="auto"/>
        <w:jc w:val="both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6E00AC">
        <w:rPr>
          <w:rFonts w:ascii="Lato" w:hAnsi="Lato" w:cs="Arial"/>
          <w:b/>
          <w:bCs/>
          <w:color w:val="000000" w:themeColor="text1"/>
          <w:sz w:val="28"/>
          <w:szCs w:val="28"/>
        </w:rPr>
        <w:tab/>
      </w:r>
    </w:p>
    <w:p w14:paraId="3934E7AF" w14:textId="0068995F" w:rsidR="009F690A" w:rsidRPr="006E00AC" w:rsidRDefault="003221D0" w:rsidP="006E00AC">
      <w:pPr>
        <w:tabs>
          <w:tab w:val="left" w:pos="4005"/>
          <w:tab w:val="center" w:pos="4535"/>
        </w:tabs>
        <w:spacing w:line="276" w:lineRule="auto"/>
        <w:jc w:val="both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6E00AC">
        <w:rPr>
          <w:rFonts w:ascii="Lato" w:hAnsi="Lato" w:cs="Arial"/>
          <w:b/>
          <w:bCs/>
          <w:color w:val="000000" w:themeColor="text1"/>
          <w:sz w:val="28"/>
          <w:szCs w:val="28"/>
        </w:rPr>
        <w:t>Singapura</w:t>
      </w:r>
      <w:r w:rsidR="00A04BF6" w:rsidRPr="006E00AC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r w:rsidR="006E00AC" w:rsidRPr="006E00AC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- </w:t>
      </w:r>
      <w:r w:rsidRPr="006E00AC">
        <w:rPr>
          <w:rFonts w:ascii="Lato" w:hAnsi="Lato" w:cs="Arial"/>
          <w:b/>
          <w:bCs/>
          <w:color w:val="000000" w:themeColor="text1"/>
          <w:sz w:val="28"/>
          <w:szCs w:val="28"/>
        </w:rPr>
        <w:t>5 dias</w:t>
      </w:r>
    </w:p>
    <w:p w14:paraId="3DA909BA" w14:textId="77777777" w:rsidR="003221D0" w:rsidRPr="006E00AC" w:rsidRDefault="003221D0" w:rsidP="006E00AC">
      <w:pPr>
        <w:tabs>
          <w:tab w:val="left" w:pos="4005"/>
          <w:tab w:val="center" w:pos="4535"/>
        </w:tabs>
        <w:spacing w:line="276" w:lineRule="auto"/>
        <w:jc w:val="both"/>
        <w:rPr>
          <w:rFonts w:ascii="Lato" w:hAnsi="Lato" w:cs="Arial"/>
          <w:b/>
          <w:bCs/>
          <w:color w:val="000000" w:themeColor="text1"/>
          <w:sz w:val="28"/>
          <w:szCs w:val="28"/>
        </w:rPr>
      </w:pPr>
    </w:p>
    <w:p w14:paraId="18E706A7" w14:textId="77777777" w:rsidR="00421D26" w:rsidRPr="006E00AC" w:rsidRDefault="003221D0" w:rsidP="006E00AC">
      <w:pPr>
        <w:spacing w:line="276" w:lineRule="auto"/>
        <w:jc w:val="both"/>
        <w:rPr>
          <w:rFonts w:ascii="Lato" w:hAnsi="Lato" w:cs="Arial"/>
          <w:i/>
          <w:iCs/>
          <w:color w:val="753243" w:themeColor="accent3"/>
        </w:rPr>
      </w:pPr>
      <w:r w:rsidRPr="006E00AC">
        <w:rPr>
          <w:rFonts w:ascii="Lato" w:hAnsi="Lato" w:cs="Arial"/>
          <w:i/>
          <w:iCs/>
          <w:noProof/>
          <w:color w:val="753243" w:themeColor="accent3"/>
        </w:rPr>
        <w:drawing>
          <wp:inline distT="0" distB="0" distL="0" distR="0" wp14:anchorId="24A8FD65" wp14:editId="020DC730">
            <wp:extent cx="5759450" cy="2305623"/>
            <wp:effectExtent l="19050" t="0" r="0" b="0"/>
            <wp:docPr id="1" name="Imagem 1" descr="C:\Users\Ceci\Desktop\Foto Singap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\Desktop\Foto Singapu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0596" w14:textId="77777777" w:rsidR="009E1F0F" w:rsidRPr="006E00AC" w:rsidRDefault="009E1F0F" w:rsidP="006E00AC">
      <w:pPr>
        <w:pStyle w:val="titulo"/>
        <w:tabs>
          <w:tab w:val="left" w:pos="3195"/>
          <w:tab w:val="center" w:pos="4535"/>
        </w:tabs>
        <w:jc w:val="both"/>
        <w:rPr>
          <w:rFonts w:ascii="Lato" w:hAnsi="Lato" w:cs="Tahoma"/>
          <w:sz w:val="26"/>
          <w:szCs w:val="26"/>
        </w:rPr>
      </w:pPr>
    </w:p>
    <w:p w14:paraId="2C9E524A" w14:textId="77777777" w:rsidR="003221D0" w:rsidRPr="006E00AC" w:rsidRDefault="003221D0" w:rsidP="006E00AC">
      <w:pPr>
        <w:jc w:val="both"/>
        <w:rPr>
          <w:rFonts w:ascii="Lato" w:hAnsi="Lato" w:cstheme="majorHAnsi"/>
          <w:sz w:val="22"/>
          <w:szCs w:val="22"/>
        </w:rPr>
      </w:pPr>
      <w:r w:rsidRPr="006E00AC">
        <w:rPr>
          <w:rFonts w:ascii="Lato" w:hAnsi="Lato" w:cstheme="majorHAnsi"/>
          <w:sz w:val="22"/>
          <w:szCs w:val="22"/>
        </w:rPr>
        <w:t xml:space="preserve">Em língua malaia, a “Cidade do Leão”, é um símbolo da prosperidade asiática. Metrópole cosmopolita e um dos maiores centros financeiros de toda a Ásia, possui grande diversidade cultural com distintos grupos étnicos, que permanecem fiéis à cultura de seus respectivos países, como os malaios, indianos e chineses.  </w:t>
      </w:r>
    </w:p>
    <w:p w14:paraId="50C7B208" w14:textId="77777777" w:rsidR="003221D0" w:rsidRPr="006E00AC" w:rsidRDefault="003221D0" w:rsidP="006E00AC">
      <w:pPr>
        <w:jc w:val="both"/>
        <w:rPr>
          <w:rFonts w:ascii="Lato" w:hAnsi="Lato" w:cstheme="majorHAnsi"/>
          <w:sz w:val="22"/>
          <w:szCs w:val="22"/>
        </w:rPr>
      </w:pPr>
      <w:r w:rsidRPr="006E00AC">
        <w:rPr>
          <w:rFonts w:ascii="Lato" w:hAnsi="Lato" w:cstheme="majorHAnsi"/>
          <w:sz w:val="22"/>
          <w:szCs w:val="22"/>
        </w:rPr>
        <w:t xml:space="preserve"> </w:t>
      </w:r>
    </w:p>
    <w:p w14:paraId="1805ABE2" w14:textId="77777777" w:rsidR="003221D0" w:rsidRPr="006E00AC" w:rsidRDefault="003221D0" w:rsidP="006E00AC">
      <w:pPr>
        <w:jc w:val="both"/>
        <w:rPr>
          <w:rFonts w:ascii="Lato" w:hAnsi="Lato" w:cstheme="majorHAnsi"/>
          <w:sz w:val="22"/>
          <w:szCs w:val="22"/>
        </w:rPr>
      </w:pPr>
    </w:p>
    <w:p w14:paraId="2C9FC1D0" w14:textId="77777777" w:rsidR="003221D0" w:rsidRPr="006E00AC" w:rsidRDefault="003221D0" w:rsidP="006E00AC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6E00AC">
        <w:rPr>
          <w:rFonts w:ascii="Lato" w:hAnsi="Lato" w:cstheme="majorHAnsi"/>
          <w:b/>
          <w:bCs/>
          <w:sz w:val="22"/>
          <w:szCs w:val="22"/>
        </w:rPr>
        <w:t>1º dia - Singapura</w:t>
      </w:r>
    </w:p>
    <w:p w14:paraId="07DB11B2" w14:textId="77777777" w:rsidR="003221D0" w:rsidRPr="006E00AC" w:rsidRDefault="003221D0" w:rsidP="006E00AC">
      <w:pPr>
        <w:jc w:val="both"/>
        <w:rPr>
          <w:rFonts w:ascii="Lato" w:hAnsi="Lato" w:cstheme="majorHAnsi"/>
          <w:sz w:val="22"/>
          <w:szCs w:val="22"/>
        </w:rPr>
      </w:pPr>
      <w:r w:rsidRPr="006E00AC">
        <w:rPr>
          <w:rFonts w:ascii="Lato" w:hAnsi="Lato" w:cstheme="majorHAnsi"/>
          <w:sz w:val="22"/>
          <w:szCs w:val="22"/>
        </w:rPr>
        <w:t>Chegada a Singapura. Recepção e traslado privativo ao hotel. Hospedagem por 4 noites, com café da manhã. Dia livre para atividades independentes.</w:t>
      </w:r>
    </w:p>
    <w:p w14:paraId="7A4297ED" w14:textId="77777777" w:rsidR="003221D0" w:rsidRPr="006E00AC" w:rsidRDefault="003221D0" w:rsidP="006E00AC">
      <w:pPr>
        <w:jc w:val="both"/>
        <w:rPr>
          <w:rFonts w:ascii="Lato" w:hAnsi="Lato" w:cstheme="majorHAnsi"/>
          <w:sz w:val="22"/>
          <w:szCs w:val="22"/>
        </w:rPr>
      </w:pPr>
    </w:p>
    <w:p w14:paraId="67CB5D20" w14:textId="77777777" w:rsidR="003221D0" w:rsidRPr="006E00AC" w:rsidRDefault="003221D0" w:rsidP="006E00AC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6E00AC">
        <w:rPr>
          <w:rFonts w:ascii="Lato" w:hAnsi="Lato" w:cstheme="majorHAnsi"/>
          <w:b/>
          <w:bCs/>
          <w:sz w:val="22"/>
          <w:szCs w:val="22"/>
        </w:rPr>
        <w:t>2º dia - Singapura</w:t>
      </w:r>
    </w:p>
    <w:p w14:paraId="7FC0828B" w14:textId="77777777" w:rsidR="003221D0" w:rsidRPr="006E00AC" w:rsidRDefault="003221D0" w:rsidP="006E00AC">
      <w:pPr>
        <w:pStyle w:val="Corpodetexto"/>
        <w:jc w:val="both"/>
        <w:outlineLvl w:val="0"/>
        <w:rPr>
          <w:rFonts w:ascii="Lato" w:hAnsi="Lato" w:cstheme="majorHAnsi"/>
          <w:sz w:val="22"/>
          <w:szCs w:val="22"/>
        </w:rPr>
      </w:pPr>
      <w:r w:rsidRPr="006E00AC">
        <w:rPr>
          <w:rFonts w:ascii="Lato" w:hAnsi="Lato" w:cstheme="majorHAnsi"/>
          <w:sz w:val="22"/>
          <w:szCs w:val="22"/>
        </w:rPr>
        <w:t xml:space="preserve">Café da manhã no hotel.  Em seguida, passeio privativo para conhecer o extraordinário </w:t>
      </w:r>
      <w:proofErr w:type="spellStart"/>
      <w:r w:rsidRPr="006E00AC">
        <w:rPr>
          <w:rFonts w:ascii="Lato" w:hAnsi="Lato" w:cstheme="majorHAnsi"/>
          <w:sz w:val="22"/>
          <w:szCs w:val="22"/>
        </w:rPr>
        <w:t>Gardens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6E00AC">
        <w:rPr>
          <w:rFonts w:ascii="Lato" w:hAnsi="Lato" w:cstheme="majorHAnsi"/>
          <w:sz w:val="22"/>
          <w:szCs w:val="22"/>
        </w:rPr>
        <w:t>by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6E00AC">
        <w:rPr>
          <w:rFonts w:ascii="Lato" w:hAnsi="Lato" w:cstheme="majorHAnsi"/>
          <w:sz w:val="22"/>
          <w:szCs w:val="22"/>
        </w:rPr>
        <w:t>the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6E00AC">
        <w:rPr>
          <w:rFonts w:ascii="Lato" w:hAnsi="Lato" w:cstheme="majorHAnsi"/>
          <w:sz w:val="22"/>
          <w:szCs w:val="22"/>
        </w:rPr>
        <w:t>Bay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, um ousado projeto de design arquitetônico e dos mais audaciosos e impressionantes jardins botânicos já construídos. Logo após, visita ao moderníssimo </w:t>
      </w:r>
      <w:proofErr w:type="spellStart"/>
      <w:r w:rsidRPr="006E00AC">
        <w:rPr>
          <w:rFonts w:ascii="Lato" w:hAnsi="Lato" w:cstheme="majorHAnsi"/>
          <w:sz w:val="22"/>
          <w:szCs w:val="22"/>
        </w:rPr>
        <w:t>SkyPark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do famoso hotel Marina </w:t>
      </w:r>
      <w:proofErr w:type="spellStart"/>
      <w:r w:rsidRPr="006E00AC">
        <w:rPr>
          <w:rFonts w:ascii="Lato" w:hAnsi="Lato" w:cstheme="majorHAnsi"/>
          <w:sz w:val="22"/>
          <w:szCs w:val="22"/>
        </w:rPr>
        <w:t>Bay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6E00AC">
        <w:rPr>
          <w:rFonts w:ascii="Lato" w:hAnsi="Lato" w:cstheme="majorHAnsi"/>
          <w:sz w:val="22"/>
          <w:szCs w:val="22"/>
        </w:rPr>
        <w:t>Sands</w:t>
      </w:r>
      <w:proofErr w:type="spellEnd"/>
      <w:r w:rsidRPr="006E00AC">
        <w:rPr>
          <w:rFonts w:ascii="Lato" w:hAnsi="Lato" w:cstheme="majorHAnsi"/>
          <w:sz w:val="22"/>
          <w:szCs w:val="22"/>
        </w:rPr>
        <w:t>, que se destaca pelo seu projeto de design arrojado, com a piscina “</w:t>
      </w:r>
      <w:proofErr w:type="spellStart"/>
      <w:proofErr w:type="gramStart"/>
      <w:r w:rsidRPr="006E00AC">
        <w:rPr>
          <w:rFonts w:ascii="Lato" w:hAnsi="Lato" w:cstheme="majorHAnsi"/>
          <w:sz w:val="22"/>
          <w:szCs w:val="22"/>
        </w:rPr>
        <w:t>infinity</w:t>
      </w:r>
      <w:proofErr w:type="spellEnd"/>
      <w:r w:rsidRPr="006E00AC">
        <w:rPr>
          <w:rFonts w:ascii="Lato" w:hAnsi="Lato" w:cstheme="majorHAnsi"/>
          <w:sz w:val="22"/>
          <w:szCs w:val="22"/>
        </w:rPr>
        <w:t>”  localizada</w:t>
      </w:r>
      <w:proofErr w:type="gramEnd"/>
      <w:r w:rsidRPr="006E00AC">
        <w:rPr>
          <w:rFonts w:ascii="Lato" w:hAnsi="Lato" w:cstheme="majorHAnsi"/>
          <w:sz w:val="22"/>
          <w:szCs w:val="22"/>
        </w:rPr>
        <w:t xml:space="preserve"> 55º andar, e que possui magnífica vista panorâmica sobre a cidade. Retorno ao hotel. Ao final da tarde, saída para um inesquecível passeio na roda-gigante Singapore </w:t>
      </w:r>
      <w:proofErr w:type="spellStart"/>
      <w:r w:rsidRPr="006E00AC">
        <w:rPr>
          <w:rFonts w:ascii="Lato" w:hAnsi="Lato" w:cstheme="majorHAnsi"/>
          <w:sz w:val="22"/>
          <w:szCs w:val="22"/>
        </w:rPr>
        <w:t>Flyer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” - </w:t>
      </w:r>
      <w:proofErr w:type="gramStart"/>
      <w:r w:rsidRPr="006E00AC">
        <w:rPr>
          <w:rFonts w:ascii="Lato" w:hAnsi="Lato" w:cstheme="majorHAnsi"/>
          <w:sz w:val="22"/>
          <w:szCs w:val="22"/>
        </w:rPr>
        <w:t>possui  28</w:t>
      </w:r>
      <w:proofErr w:type="gramEnd"/>
      <w:r w:rsidRPr="006E00AC">
        <w:rPr>
          <w:rFonts w:ascii="Lato" w:hAnsi="Lato" w:cstheme="majorHAnsi"/>
          <w:sz w:val="22"/>
          <w:szCs w:val="22"/>
        </w:rPr>
        <w:t xml:space="preserve"> cápsulas e foi construída de acordo com os ensinamentos do </w:t>
      </w:r>
      <w:proofErr w:type="spellStart"/>
      <w:r w:rsidRPr="006E00AC">
        <w:rPr>
          <w:rFonts w:ascii="Lato" w:hAnsi="Lato" w:cstheme="majorHAnsi"/>
          <w:sz w:val="22"/>
          <w:szCs w:val="22"/>
        </w:rPr>
        <w:t>Feng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6E00AC">
        <w:rPr>
          <w:rFonts w:ascii="Lato" w:hAnsi="Lato" w:cstheme="majorHAnsi"/>
          <w:sz w:val="22"/>
          <w:szCs w:val="22"/>
        </w:rPr>
        <w:t>Shui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. </w:t>
      </w:r>
    </w:p>
    <w:p w14:paraId="175CFA3F" w14:textId="77777777" w:rsidR="003221D0" w:rsidRPr="006E00AC" w:rsidRDefault="003221D0" w:rsidP="006E00AC">
      <w:pPr>
        <w:jc w:val="both"/>
        <w:rPr>
          <w:rFonts w:ascii="Lato" w:hAnsi="Lato" w:cstheme="majorHAnsi"/>
          <w:sz w:val="22"/>
          <w:szCs w:val="22"/>
          <w:lang w:bidi="pt-BR"/>
        </w:rPr>
      </w:pPr>
      <w:r w:rsidRPr="006E00AC">
        <w:rPr>
          <w:rFonts w:ascii="Lato" w:hAnsi="Lato" w:cstheme="majorHAnsi"/>
          <w:sz w:val="22"/>
          <w:szCs w:val="22"/>
        </w:rPr>
        <w:t xml:space="preserve">     </w:t>
      </w:r>
    </w:p>
    <w:p w14:paraId="64F8FE27" w14:textId="77777777" w:rsidR="003221D0" w:rsidRPr="006E00AC" w:rsidRDefault="003221D0" w:rsidP="006E00AC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6E00AC">
        <w:rPr>
          <w:rFonts w:ascii="Lato" w:hAnsi="Lato" w:cstheme="majorHAnsi"/>
          <w:b/>
          <w:bCs/>
          <w:sz w:val="22"/>
          <w:szCs w:val="22"/>
        </w:rPr>
        <w:t>3º dia - Singapura</w:t>
      </w:r>
    </w:p>
    <w:p w14:paraId="3F3B1202" w14:textId="77777777" w:rsidR="003221D0" w:rsidRPr="006E00AC" w:rsidRDefault="003221D0" w:rsidP="006E00AC">
      <w:pPr>
        <w:jc w:val="both"/>
        <w:rPr>
          <w:rFonts w:ascii="Lato" w:hAnsi="Lato" w:cstheme="majorHAnsi"/>
          <w:sz w:val="22"/>
          <w:szCs w:val="22"/>
        </w:rPr>
      </w:pPr>
      <w:r w:rsidRPr="006E00AC">
        <w:rPr>
          <w:rFonts w:ascii="Lato" w:hAnsi="Lato" w:cstheme="majorHAnsi"/>
          <w:sz w:val="22"/>
          <w:szCs w:val="22"/>
        </w:rPr>
        <w:t xml:space="preserve">Após café da manhã, saída passeio privativo para conhecer o </w:t>
      </w:r>
      <w:proofErr w:type="spellStart"/>
      <w:r w:rsidRPr="006E00AC">
        <w:rPr>
          <w:rFonts w:ascii="Lato" w:hAnsi="Lato" w:cstheme="majorHAnsi"/>
          <w:sz w:val="22"/>
          <w:szCs w:val="22"/>
        </w:rPr>
        <w:t>Kampong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6E00AC">
        <w:rPr>
          <w:rFonts w:ascii="Lato" w:hAnsi="Lato" w:cstheme="majorHAnsi"/>
          <w:sz w:val="22"/>
          <w:szCs w:val="22"/>
        </w:rPr>
        <w:t>Glam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, bairro malaio-muçulmano, conhecendo a Mesquita do Sultão, o centro </w:t>
      </w:r>
      <w:proofErr w:type="spellStart"/>
      <w:r w:rsidRPr="006E00AC">
        <w:rPr>
          <w:rFonts w:ascii="Lato" w:hAnsi="Lato" w:cstheme="majorHAnsi"/>
          <w:sz w:val="22"/>
          <w:szCs w:val="22"/>
        </w:rPr>
        <w:t>Malay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6E00AC">
        <w:rPr>
          <w:rFonts w:ascii="Lato" w:hAnsi="Lato" w:cstheme="majorHAnsi"/>
          <w:sz w:val="22"/>
          <w:szCs w:val="22"/>
        </w:rPr>
        <w:t>Heritage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e a </w:t>
      </w:r>
      <w:proofErr w:type="spellStart"/>
      <w:r w:rsidRPr="006E00AC">
        <w:rPr>
          <w:rFonts w:ascii="Lato" w:hAnsi="Lato" w:cstheme="majorHAnsi"/>
          <w:sz w:val="22"/>
          <w:szCs w:val="22"/>
        </w:rPr>
        <w:t>Arab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Street - local onde pode-se comprar tapetes persas, </w:t>
      </w:r>
      <w:proofErr w:type="spellStart"/>
      <w:r w:rsidRPr="006E00AC">
        <w:rPr>
          <w:rFonts w:ascii="Lato" w:hAnsi="Lato" w:cstheme="majorHAnsi"/>
          <w:sz w:val="22"/>
          <w:szCs w:val="22"/>
        </w:rPr>
        <w:t>batiks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, pedras e muito mais. Em seguida, visita a vibrante e colorida a Little </w:t>
      </w:r>
      <w:proofErr w:type="spellStart"/>
      <w:r w:rsidRPr="006E00AC">
        <w:rPr>
          <w:rFonts w:ascii="Lato" w:hAnsi="Lato" w:cstheme="majorHAnsi"/>
          <w:sz w:val="22"/>
          <w:szCs w:val="22"/>
        </w:rPr>
        <w:t>India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, comunidade que faz parte da antiga Cingapura, na parte colonial da cidade”, e finalmente saída para conhecer </w:t>
      </w:r>
      <w:proofErr w:type="spellStart"/>
      <w:r w:rsidRPr="006E00AC">
        <w:rPr>
          <w:rFonts w:ascii="Lato" w:hAnsi="Lato" w:cstheme="majorHAnsi"/>
          <w:sz w:val="22"/>
          <w:szCs w:val="22"/>
        </w:rPr>
        <w:t>Chinatown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- bairro com estreitas ruelas, casas tradicionais e muitos templos.  Ao final do passeio, sugerimos visitar a </w:t>
      </w:r>
      <w:proofErr w:type="spellStart"/>
      <w:r w:rsidRPr="006E00AC">
        <w:rPr>
          <w:rFonts w:ascii="Lato" w:hAnsi="Lato" w:cstheme="majorHAnsi"/>
          <w:sz w:val="22"/>
          <w:szCs w:val="22"/>
        </w:rPr>
        <w:t>Orchard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</w:t>
      </w:r>
      <w:proofErr w:type="gramStart"/>
      <w:r w:rsidRPr="006E00AC">
        <w:rPr>
          <w:rFonts w:ascii="Lato" w:hAnsi="Lato" w:cstheme="majorHAnsi"/>
          <w:sz w:val="22"/>
          <w:szCs w:val="22"/>
        </w:rPr>
        <w:t>Road,  a</w:t>
      </w:r>
      <w:proofErr w:type="gramEnd"/>
      <w:r w:rsidRPr="006E00AC">
        <w:rPr>
          <w:rFonts w:ascii="Lato" w:hAnsi="Lato" w:cstheme="majorHAnsi"/>
          <w:sz w:val="22"/>
          <w:szCs w:val="22"/>
        </w:rPr>
        <w:t xml:space="preserve"> principal rua comercial da cidade, que possui grandes shoppings centers - inclusive de marcas </w:t>
      </w:r>
      <w:r w:rsidRPr="006E00AC">
        <w:rPr>
          <w:rFonts w:ascii="Lato" w:hAnsi="Lato" w:cstheme="majorHAnsi"/>
          <w:sz w:val="22"/>
          <w:szCs w:val="22"/>
        </w:rPr>
        <w:lastRenderedPageBreak/>
        <w:t xml:space="preserve">de luxo e lojas de departamentos, muitos deles conectados por passagens subterrâneas. Ao final do dia, retorno ao hotel. </w:t>
      </w:r>
    </w:p>
    <w:p w14:paraId="582EA985" w14:textId="77777777" w:rsidR="003221D0" w:rsidRPr="006E00AC" w:rsidRDefault="003221D0" w:rsidP="006E00AC">
      <w:pPr>
        <w:pStyle w:val="Corpodetexto"/>
        <w:spacing w:after="0"/>
        <w:jc w:val="both"/>
        <w:outlineLvl w:val="0"/>
        <w:rPr>
          <w:rFonts w:ascii="Lato" w:hAnsi="Lato" w:cstheme="majorHAnsi"/>
          <w:b/>
          <w:sz w:val="22"/>
          <w:szCs w:val="22"/>
        </w:rPr>
      </w:pPr>
    </w:p>
    <w:p w14:paraId="112A4882" w14:textId="77777777" w:rsidR="003221D0" w:rsidRPr="006E00AC" w:rsidRDefault="003221D0" w:rsidP="006E00AC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1E2C5A00" w14:textId="77777777" w:rsidR="003221D0" w:rsidRPr="006E00AC" w:rsidRDefault="003221D0" w:rsidP="006E00AC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6E00AC">
        <w:rPr>
          <w:rFonts w:ascii="Lato" w:hAnsi="Lato" w:cstheme="majorHAnsi"/>
          <w:b/>
          <w:bCs/>
          <w:sz w:val="22"/>
          <w:szCs w:val="22"/>
        </w:rPr>
        <w:t>4º dia - Singapura</w:t>
      </w:r>
    </w:p>
    <w:p w14:paraId="26858360" w14:textId="77777777" w:rsidR="003221D0" w:rsidRPr="006E00AC" w:rsidRDefault="003221D0" w:rsidP="006E00AC">
      <w:pPr>
        <w:pStyle w:val="Corpodetexto"/>
        <w:jc w:val="both"/>
        <w:outlineLvl w:val="0"/>
        <w:rPr>
          <w:rFonts w:ascii="Lato" w:hAnsi="Lato" w:cstheme="majorHAnsi"/>
          <w:sz w:val="22"/>
          <w:szCs w:val="22"/>
        </w:rPr>
      </w:pPr>
      <w:r w:rsidRPr="006E00AC">
        <w:rPr>
          <w:rFonts w:ascii="Lato" w:hAnsi="Lato" w:cstheme="majorHAnsi"/>
          <w:sz w:val="22"/>
          <w:szCs w:val="22"/>
        </w:rPr>
        <w:t xml:space="preserve">Dia livre para atividades independentes. Sugerimos um passeio ao zoológico de Singapura, mundialmente famoso ou visita ao Jardim Botânico - nomeado Patrimônio Mundial da Unesco e ao belíssimo Jardim Nacional de Orquídeas, com mais de 60.000 orquídeas e 400 diferentes espécies. A orquídea é a flor símbolo nacional de Singapura. À noite, sugerimos passeio a pé para conhecer Clarke </w:t>
      </w:r>
      <w:proofErr w:type="spellStart"/>
      <w:r w:rsidRPr="006E00AC">
        <w:rPr>
          <w:rFonts w:ascii="Lato" w:hAnsi="Lato" w:cstheme="majorHAnsi"/>
          <w:sz w:val="22"/>
          <w:szCs w:val="22"/>
        </w:rPr>
        <w:t>Quay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, localizado junto ao Rio Cingapura. Considerado o centro do comércio ao final do século 19, hoje, Clarke </w:t>
      </w:r>
      <w:proofErr w:type="spellStart"/>
      <w:r w:rsidRPr="006E00AC">
        <w:rPr>
          <w:rFonts w:ascii="Lato" w:hAnsi="Lato" w:cstheme="majorHAnsi"/>
          <w:sz w:val="22"/>
          <w:szCs w:val="22"/>
        </w:rPr>
        <w:t>Quaye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 está repleta de vida e atividade; seus diversos restaurantes, bares, </w:t>
      </w:r>
      <w:proofErr w:type="spellStart"/>
      <w:r w:rsidRPr="006E00AC">
        <w:rPr>
          <w:rFonts w:ascii="Lato" w:hAnsi="Lato" w:cstheme="majorHAnsi"/>
          <w:sz w:val="22"/>
          <w:szCs w:val="22"/>
        </w:rPr>
        <w:t>nigthclubs</w:t>
      </w:r>
      <w:proofErr w:type="spellEnd"/>
      <w:r w:rsidRPr="006E00AC">
        <w:rPr>
          <w:rFonts w:ascii="Lato" w:hAnsi="Lato" w:cstheme="majorHAnsi"/>
          <w:sz w:val="22"/>
          <w:szCs w:val="22"/>
        </w:rPr>
        <w:t xml:space="preserve">, locais de entretenimento e lojas.  </w:t>
      </w:r>
    </w:p>
    <w:p w14:paraId="6B0DB764" w14:textId="77777777" w:rsidR="003221D0" w:rsidRPr="006E00AC" w:rsidRDefault="003221D0" w:rsidP="006E00AC">
      <w:pPr>
        <w:pStyle w:val="Corpodetexto"/>
        <w:jc w:val="both"/>
        <w:outlineLvl w:val="0"/>
        <w:rPr>
          <w:rFonts w:ascii="Lato" w:hAnsi="Lato" w:cstheme="majorHAnsi"/>
          <w:sz w:val="22"/>
          <w:szCs w:val="22"/>
        </w:rPr>
      </w:pPr>
    </w:p>
    <w:p w14:paraId="0841560B" w14:textId="77777777" w:rsidR="003221D0" w:rsidRPr="006E00AC" w:rsidRDefault="003221D0" w:rsidP="006E00AC">
      <w:pPr>
        <w:pStyle w:val="Corpodetexto"/>
        <w:jc w:val="both"/>
        <w:outlineLvl w:val="0"/>
        <w:rPr>
          <w:rFonts w:ascii="Lato" w:hAnsi="Lato" w:cstheme="majorHAnsi"/>
          <w:sz w:val="22"/>
          <w:szCs w:val="22"/>
        </w:rPr>
      </w:pPr>
      <w:r w:rsidRPr="006E00AC">
        <w:rPr>
          <w:rFonts w:ascii="Lato" w:hAnsi="Lato" w:cstheme="majorHAnsi"/>
          <w:b/>
          <w:bCs/>
          <w:sz w:val="22"/>
          <w:szCs w:val="22"/>
        </w:rPr>
        <w:t xml:space="preserve">5º dia </w:t>
      </w:r>
      <w:r w:rsidR="00120B37" w:rsidRPr="006E00AC">
        <w:rPr>
          <w:rFonts w:ascii="Lato" w:hAnsi="Lato" w:cstheme="majorHAnsi"/>
          <w:b/>
          <w:bCs/>
          <w:sz w:val="22"/>
          <w:szCs w:val="22"/>
        </w:rPr>
        <w:t>-</w:t>
      </w:r>
      <w:r w:rsidRPr="006E00AC">
        <w:rPr>
          <w:rFonts w:ascii="Lato" w:hAnsi="Lato" w:cstheme="majorHAnsi"/>
          <w:b/>
          <w:bCs/>
          <w:sz w:val="22"/>
          <w:szCs w:val="22"/>
        </w:rPr>
        <w:t xml:space="preserve"> Singapura</w:t>
      </w:r>
    </w:p>
    <w:p w14:paraId="40D211B8" w14:textId="47D0715B" w:rsidR="00771D94" w:rsidRPr="006E00AC" w:rsidRDefault="003221D0" w:rsidP="006E00AC">
      <w:pPr>
        <w:pStyle w:val="Corpodetexto"/>
        <w:jc w:val="both"/>
        <w:outlineLvl w:val="0"/>
        <w:rPr>
          <w:rFonts w:ascii="Lato" w:hAnsi="Lato" w:cstheme="majorHAnsi"/>
          <w:sz w:val="22"/>
          <w:szCs w:val="22"/>
        </w:rPr>
      </w:pPr>
      <w:r w:rsidRPr="006E00AC">
        <w:rPr>
          <w:rFonts w:ascii="Lato" w:hAnsi="Lato" w:cstheme="majorHAnsi"/>
          <w:sz w:val="22"/>
          <w:szCs w:val="22"/>
        </w:rPr>
        <w:t xml:space="preserve">Em horário a ser determinado, traslado privativo ao aeroporto. </w:t>
      </w:r>
    </w:p>
    <w:p w14:paraId="55FEA66B" w14:textId="77777777" w:rsidR="00771D94" w:rsidRPr="006E00AC" w:rsidRDefault="00771D94" w:rsidP="006E00AC">
      <w:pPr>
        <w:ind w:left="284"/>
        <w:jc w:val="both"/>
        <w:rPr>
          <w:rFonts w:ascii="Lato" w:hAnsi="Lato" w:cstheme="majorHAnsi"/>
          <w:sz w:val="22"/>
          <w:szCs w:val="22"/>
        </w:rPr>
      </w:pPr>
    </w:p>
    <w:p w14:paraId="25434A43" w14:textId="77777777" w:rsidR="00771D94" w:rsidRPr="006E00AC" w:rsidRDefault="00771D94" w:rsidP="006E00AC">
      <w:pPr>
        <w:ind w:left="284"/>
        <w:jc w:val="both"/>
        <w:rPr>
          <w:rFonts w:ascii="Lato" w:hAnsi="Lato" w:cstheme="majorHAnsi"/>
          <w:sz w:val="22"/>
          <w:szCs w:val="22"/>
        </w:rPr>
      </w:pPr>
    </w:p>
    <w:p w14:paraId="2184BBB1" w14:textId="77777777" w:rsidR="00771D94" w:rsidRPr="006E00AC" w:rsidRDefault="00771D94" w:rsidP="006E00AC">
      <w:pPr>
        <w:jc w:val="both"/>
        <w:rPr>
          <w:rFonts w:ascii="Lato" w:hAnsi="Lato" w:cstheme="majorHAnsi"/>
          <w:b/>
          <w:sz w:val="22"/>
          <w:szCs w:val="22"/>
        </w:rPr>
      </w:pPr>
      <w:r w:rsidRPr="006E00AC">
        <w:rPr>
          <w:rFonts w:ascii="Lato" w:hAnsi="Lato" w:cstheme="majorHAnsi"/>
          <w:b/>
          <w:sz w:val="22"/>
          <w:szCs w:val="22"/>
        </w:rPr>
        <w:t>Documentação necessária para portadores de passaporte brasileiro:</w:t>
      </w:r>
    </w:p>
    <w:p w14:paraId="7C21367C" w14:textId="77777777" w:rsidR="00771D94" w:rsidRPr="006E00AC" w:rsidRDefault="00771D94" w:rsidP="006E00AC">
      <w:pPr>
        <w:jc w:val="both"/>
        <w:rPr>
          <w:rFonts w:ascii="Lato" w:hAnsi="Lato" w:cstheme="majorHAnsi"/>
          <w:b/>
          <w:sz w:val="22"/>
          <w:szCs w:val="22"/>
        </w:rPr>
      </w:pPr>
    </w:p>
    <w:p w14:paraId="2134344D" w14:textId="77777777" w:rsidR="00771D94" w:rsidRPr="006E00AC" w:rsidRDefault="00771D94" w:rsidP="006E00AC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6E00AC">
        <w:rPr>
          <w:rFonts w:ascii="Lato" w:hAnsi="Lato" w:cstheme="majorHAnsi"/>
          <w:sz w:val="22"/>
          <w:szCs w:val="22"/>
        </w:rPr>
        <w:t xml:space="preserve">Passaporte: com validade mínima de 6 meses </w:t>
      </w:r>
      <w:r w:rsidRPr="006E00AC">
        <w:rPr>
          <w:rFonts w:ascii="Lato" w:eastAsia="DejaVu Sans" w:hAnsi="Lato" w:cstheme="majorHAnsi"/>
          <w:sz w:val="22"/>
          <w:szCs w:val="22"/>
          <w:lang w:bidi="pt-BR"/>
        </w:rPr>
        <w:t>da data de embarque com 2 páginas em branco</w:t>
      </w:r>
    </w:p>
    <w:p w14:paraId="6AC72E2F" w14:textId="77777777" w:rsidR="00771D94" w:rsidRPr="006E00AC" w:rsidRDefault="00771D94" w:rsidP="006E00AC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Lato" w:hAnsi="Lato" w:cstheme="majorHAnsi"/>
          <w:sz w:val="22"/>
          <w:szCs w:val="22"/>
        </w:rPr>
      </w:pPr>
      <w:r w:rsidRPr="006E00AC">
        <w:rPr>
          <w:rFonts w:ascii="Lato" w:hAnsi="Lato" w:cstheme="majorHAnsi"/>
          <w:sz w:val="22"/>
          <w:szCs w:val="22"/>
        </w:rPr>
        <w:t>Visto: não</w:t>
      </w:r>
      <w:r w:rsidRPr="006E00AC">
        <w:rPr>
          <w:rFonts w:ascii="Lato" w:hAnsi="Lato" w:cstheme="majorHAnsi"/>
          <w:b/>
          <w:sz w:val="22"/>
          <w:szCs w:val="22"/>
        </w:rPr>
        <w:t xml:space="preserve"> </w:t>
      </w:r>
      <w:r w:rsidRPr="006E00AC">
        <w:rPr>
          <w:rFonts w:ascii="Lato" w:hAnsi="Lato" w:cstheme="majorHAnsi"/>
          <w:sz w:val="22"/>
          <w:szCs w:val="22"/>
        </w:rPr>
        <w:t xml:space="preserve">é necessário </w:t>
      </w:r>
    </w:p>
    <w:p w14:paraId="7643B476" w14:textId="77777777" w:rsidR="00771D94" w:rsidRPr="006E00AC" w:rsidRDefault="00771D94" w:rsidP="006E00AC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Lato" w:hAnsi="Lato" w:cstheme="majorHAnsi"/>
          <w:sz w:val="22"/>
          <w:szCs w:val="22"/>
        </w:rPr>
      </w:pPr>
      <w:r w:rsidRPr="006E00AC">
        <w:rPr>
          <w:rFonts w:ascii="Lato" w:hAnsi="Lato" w:cstheme="majorHAnsi"/>
          <w:sz w:val="22"/>
          <w:szCs w:val="22"/>
        </w:rPr>
        <w:t>Vacina: é necessário Certificado Internacional de Vacina contra febre amarela (11 dias antes do embarque)</w:t>
      </w:r>
    </w:p>
    <w:p w14:paraId="1E6F0895" w14:textId="77777777" w:rsidR="00CF04C5" w:rsidRPr="006E00AC" w:rsidRDefault="00CF04C5" w:rsidP="006E00AC">
      <w:pPr>
        <w:jc w:val="both"/>
        <w:rPr>
          <w:rFonts w:ascii="Lato" w:hAnsi="Lato" w:cstheme="majorHAnsi"/>
        </w:rPr>
      </w:pPr>
      <w:r w:rsidRPr="006E00AC">
        <w:rPr>
          <w:rFonts w:ascii="Lato" w:hAnsi="Lato" w:cstheme="majorHAnsi"/>
          <w:sz w:val="22"/>
          <w:szCs w:val="22"/>
        </w:rPr>
        <w:t xml:space="preserve"> </w:t>
      </w:r>
    </w:p>
    <w:sectPr w:rsidR="00CF04C5" w:rsidRPr="006E00AC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20C4B" w14:textId="77777777" w:rsidR="00514BCD" w:rsidRDefault="00514BCD" w:rsidP="00421D26">
      <w:r>
        <w:separator/>
      </w:r>
    </w:p>
  </w:endnote>
  <w:endnote w:type="continuationSeparator" w:id="0">
    <w:p w14:paraId="531DA036" w14:textId="77777777" w:rsidR="00514BCD" w:rsidRDefault="00514BCD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A0E25" w14:paraId="2B6C67CB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48CA96E7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6E098B1" wp14:editId="014EAC26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14BCD">
            <w:pict w14:anchorId="422EEC38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20E4FA0" w14:textId="77777777" w:rsidR="002A0E25" w:rsidRDefault="0003495C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120B37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514BCD">
            <w:pict w14:anchorId="49D605E8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BCFD649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1F0C06C5" w14:textId="77777777" w:rsidR="002A0E25" w:rsidRDefault="002A0E25">
          <w:pPr>
            <w:pStyle w:val="Rodap"/>
            <w:jc w:val="center"/>
          </w:pPr>
        </w:p>
      </w:tc>
    </w:tr>
    <w:tr w:rsidR="002A0E25" w14:paraId="72D7F8EA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78D6A15F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5CF9B66A" w14:textId="53671B54" w:rsidR="002A0E25" w:rsidRDefault="002A0E25" w:rsidP="006E00AC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 w:rsidR="006E00AC">
            <w:rPr>
              <w:rFonts w:ascii="Calibri" w:hAnsi="Calibri" w:cs="Arial"/>
              <w:sz w:val="16"/>
              <w:szCs w:val="16"/>
            </w:rPr>
            <w:t xml:space="preserve">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6275253D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FC78" w14:textId="77777777" w:rsidR="00514BCD" w:rsidRDefault="00514BCD" w:rsidP="00421D26">
      <w:r>
        <w:separator/>
      </w:r>
    </w:p>
  </w:footnote>
  <w:footnote w:type="continuationSeparator" w:id="0">
    <w:p w14:paraId="6617D0C9" w14:textId="77777777" w:rsidR="00514BCD" w:rsidRDefault="00514BCD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75016A4A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19301AF6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7EB72B0" wp14:editId="1E9BB7A3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5871785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A9E4673" w14:textId="77777777" w:rsidR="002A0E25" w:rsidRDefault="002A0E25" w:rsidP="00D619F3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D619F3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2A0E25" w14:paraId="021ABAE3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25781C8" w14:textId="77777777" w:rsidR="002A0E25" w:rsidRDefault="002A0E25">
          <w:pPr>
            <w:pStyle w:val="Cabealho"/>
            <w:jc w:val="center"/>
          </w:pPr>
        </w:p>
      </w:tc>
    </w:tr>
  </w:tbl>
  <w:p w14:paraId="56805926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13B3D"/>
    <w:rsid w:val="0003495C"/>
    <w:rsid w:val="00034ABE"/>
    <w:rsid w:val="00074A28"/>
    <w:rsid w:val="000A5B62"/>
    <w:rsid w:val="000B49DD"/>
    <w:rsid w:val="000D32E5"/>
    <w:rsid w:val="001153ED"/>
    <w:rsid w:val="00120B37"/>
    <w:rsid w:val="00120DE2"/>
    <w:rsid w:val="00124E4A"/>
    <w:rsid w:val="00135A8C"/>
    <w:rsid w:val="001A731C"/>
    <w:rsid w:val="001B3261"/>
    <w:rsid w:val="001C3312"/>
    <w:rsid w:val="001F6850"/>
    <w:rsid w:val="002251DE"/>
    <w:rsid w:val="00274976"/>
    <w:rsid w:val="00291966"/>
    <w:rsid w:val="002935E3"/>
    <w:rsid w:val="002A0E25"/>
    <w:rsid w:val="002A1494"/>
    <w:rsid w:val="002E2CBA"/>
    <w:rsid w:val="003221D0"/>
    <w:rsid w:val="003609B8"/>
    <w:rsid w:val="003A2090"/>
    <w:rsid w:val="003A36C5"/>
    <w:rsid w:val="003C0366"/>
    <w:rsid w:val="003E1CDF"/>
    <w:rsid w:val="003E268B"/>
    <w:rsid w:val="00417C0C"/>
    <w:rsid w:val="00421D26"/>
    <w:rsid w:val="0042242B"/>
    <w:rsid w:val="0044046A"/>
    <w:rsid w:val="005032CA"/>
    <w:rsid w:val="0051143B"/>
    <w:rsid w:val="00514BCD"/>
    <w:rsid w:val="00540066"/>
    <w:rsid w:val="00603789"/>
    <w:rsid w:val="006717CC"/>
    <w:rsid w:val="006B4E0C"/>
    <w:rsid w:val="006E00AC"/>
    <w:rsid w:val="0071169F"/>
    <w:rsid w:val="007141A1"/>
    <w:rsid w:val="007364DD"/>
    <w:rsid w:val="007406BF"/>
    <w:rsid w:val="00751F3B"/>
    <w:rsid w:val="00771D94"/>
    <w:rsid w:val="00796399"/>
    <w:rsid w:val="007C35F9"/>
    <w:rsid w:val="007F460B"/>
    <w:rsid w:val="0083630E"/>
    <w:rsid w:val="00846E91"/>
    <w:rsid w:val="00881F30"/>
    <w:rsid w:val="008B0F79"/>
    <w:rsid w:val="008C31B5"/>
    <w:rsid w:val="008C761F"/>
    <w:rsid w:val="008D7B5A"/>
    <w:rsid w:val="008F3338"/>
    <w:rsid w:val="0090244C"/>
    <w:rsid w:val="00922BB5"/>
    <w:rsid w:val="00942CCC"/>
    <w:rsid w:val="009A1951"/>
    <w:rsid w:val="009E1F0F"/>
    <w:rsid w:val="009F690A"/>
    <w:rsid w:val="00A04BF6"/>
    <w:rsid w:val="00A13BC5"/>
    <w:rsid w:val="00A90761"/>
    <w:rsid w:val="00A93B10"/>
    <w:rsid w:val="00AB2B05"/>
    <w:rsid w:val="00AD5988"/>
    <w:rsid w:val="00B12BBD"/>
    <w:rsid w:val="00B6772D"/>
    <w:rsid w:val="00B77F02"/>
    <w:rsid w:val="00B907F1"/>
    <w:rsid w:val="00B92BFA"/>
    <w:rsid w:val="00BB720F"/>
    <w:rsid w:val="00BC2CFC"/>
    <w:rsid w:val="00BD4A99"/>
    <w:rsid w:val="00BE131E"/>
    <w:rsid w:val="00C31888"/>
    <w:rsid w:val="00C41CC3"/>
    <w:rsid w:val="00C55EA6"/>
    <w:rsid w:val="00C57B07"/>
    <w:rsid w:val="00C867D6"/>
    <w:rsid w:val="00CB1CF9"/>
    <w:rsid w:val="00CD28DC"/>
    <w:rsid w:val="00CE787E"/>
    <w:rsid w:val="00CF04C5"/>
    <w:rsid w:val="00D01604"/>
    <w:rsid w:val="00D619F3"/>
    <w:rsid w:val="00DA4E87"/>
    <w:rsid w:val="00DC58AF"/>
    <w:rsid w:val="00DD1A5C"/>
    <w:rsid w:val="00DD7E26"/>
    <w:rsid w:val="00E21779"/>
    <w:rsid w:val="00E25C4B"/>
    <w:rsid w:val="00E53EB0"/>
    <w:rsid w:val="00E5661C"/>
    <w:rsid w:val="00E81BCB"/>
    <w:rsid w:val="00E83645"/>
    <w:rsid w:val="00EB4375"/>
    <w:rsid w:val="00EC61AC"/>
    <w:rsid w:val="00EF0DCF"/>
    <w:rsid w:val="00EF6D4C"/>
    <w:rsid w:val="00F22762"/>
    <w:rsid w:val="00F47F93"/>
    <w:rsid w:val="00F52E43"/>
    <w:rsid w:val="00F76C5C"/>
    <w:rsid w:val="00FB0A8A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48E313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  <w:style w:type="character" w:customStyle="1" w:styleId="hps">
    <w:name w:val="hps"/>
    <w:basedOn w:val="Fontepargpadro"/>
    <w:rsid w:val="00A9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7</cp:revision>
  <cp:lastPrinted>2019-12-13T17:41:00Z</cp:lastPrinted>
  <dcterms:created xsi:type="dcterms:W3CDTF">2020-04-08T19:35:00Z</dcterms:created>
  <dcterms:modified xsi:type="dcterms:W3CDTF">2021-02-08T17:56:00Z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