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79E6" w14:textId="642C779D" w:rsidR="007F460B" w:rsidRPr="007F460B" w:rsidRDefault="007F460B" w:rsidP="007F460B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7F460B">
        <w:rPr>
          <w:rFonts w:ascii="Calibri" w:hAnsi="Calibri" w:cs="Arial"/>
          <w:b/>
          <w:bCs/>
          <w:color w:val="000000" w:themeColor="text1"/>
          <w:sz w:val="28"/>
          <w:szCs w:val="28"/>
        </w:rPr>
        <w:t>Uruguai - 20</w:t>
      </w:r>
      <w:r w:rsidR="00E25C4B">
        <w:rPr>
          <w:rFonts w:ascii="Calibri" w:hAnsi="Calibri" w:cs="Arial"/>
          <w:b/>
          <w:bCs/>
          <w:color w:val="000000" w:themeColor="text1"/>
          <w:sz w:val="28"/>
          <w:szCs w:val="28"/>
        </w:rPr>
        <w:t>2</w:t>
      </w:r>
      <w:r w:rsidR="006D6D24">
        <w:rPr>
          <w:rFonts w:ascii="Calibri" w:hAnsi="Calibri" w:cs="Arial"/>
          <w:b/>
          <w:bCs/>
          <w:color w:val="000000" w:themeColor="text1"/>
          <w:sz w:val="28"/>
          <w:szCs w:val="28"/>
        </w:rPr>
        <w:t>1</w:t>
      </w:r>
    </w:p>
    <w:p w14:paraId="625F4E7C" w14:textId="77777777" w:rsidR="007F460B" w:rsidRPr="007F460B" w:rsidRDefault="007F460B" w:rsidP="007F460B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7F460B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Montevidéu </w:t>
      </w:r>
      <w:r w:rsidR="00531B69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</w:p>
    <w:p w14:paraId="7D52D465" w14:textId="77777777" w:rsidR="007F460B" w:rsidRPr="007F460B" w:rsidRDefault="007F460B" w:rsidP="007F460B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7F460B">
        <w:rPr>
          <w:rFonts w:ascii="Calibri" w:hAnsi="Calibri" w:cs="Arial"/>
          <w:b/>
          <w:bCs/>
          <w:color w:val="000000" w:themeColor="text1"/>
          <w:sz w:val="28"/>
          <w:szCs w:val="28"/>
        </w:rPr>
        <w:t>6 dias</w:t>
      </w:r>
    </w:p>
    <w:p w14:paraId="6DAB0F5D" w14:textId="77777777" w:rsidR="00421D26" w:rsidRDefault="00421D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14:paraId="5679598C" w14:textId="77777777" w:rsidR="00D01604" w:rsidRDefault="008E2A92" w:rsidP="00D01604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  <w:lang w:eastAsia="pt-BR"/>
        </w:rPr>
        <w:drawing>
          <wp:inline distT="0" distB="0" distL="0" distR="0" wp14:anchorId="14BF39D0" wp14:editId="07198A14">
            <wp:extent cx="5759450" cy="40979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25F5" w14:textId="77777777" w:rsidR="008E2A92" w:rsidRDefault="008E2A92" w:rsidP="00D01604">
      <w:pPr>
        <w:spacing w:before="240"/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5E55D02A" w14:textId="77777777" w:rsidR="00531B69" w:rsidRPr="008E2A92" w:rsidRDefault="00531B69" w:rsidP="00D01604">
      <w:pPr>
        <w:spacing w:before="240"/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8E2A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 capital mais austral de América, é também a sede administrativa do Mercosul. Sua costa com magníficas praias está à beira do Rio de </w:t>
      </w:r>
      <w:proofErr w:type="spellStart"/>
      <w:r w:rsidRPr="008E2A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la</w:t>
      </w:r>
      <w:proofErr w:type="spellEnd"/>
      <w:r w:rsidRPr="008E2A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Plata, onde uma excelente baía forma um porto natural de águas profundas. A cidade possui um grande patrimônio arquitetônico e cultural e oferece gastronomia </w:t>
      </w:r>
      <w:proofErr w:type="gramStart"/>
      <w:r w:rsidRPr="008E2A9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imperdível .</w:t>
      </w:r>
      <w:proofErr w:type="gramEnd"/>
    </w:p>
    <w:p w14:paraId="1D1FC2E3" w14:textId="77777777" w:rsidR="00D01604" w:rsidRPr="007F460B" w:rsidRDefault="00D01604" w:rsidP="00D01604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7F460B">
        <w:rPr>
          <w:rFonts w:asciiTheme="majorHAnsi" w:hAnsiTheme="majorHAnsi" w:cstheme="majorHAnsi"/>
          <w:b/>
          <w:bCs/>
          <w:sz w:val="22"/>
          <w:szCs w:val="22"/>
        </w:rPr>
        <w:t>º dia - Montevidéu</w:t>
      </w:r>
    </w:p>
    <w:p w14:paraId="668439F5" w14:textId="77777777" w:rsidR="00421D26" w:rsidRDefault="00D01604" w:rsidP="00D01604">
      <w:pPr>
        <w:spacing w:line="276" w:lineRule="auto"/>
        <w:jc w:val="both"/>
        <w:rPr>
          <w:rFonts w:ascii="Calibri" w:hAnsi="Calibri" w:cs="Arial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Chegada a Montevidéu. Recepção no aeroporto e traslado privativo ao hotel. Hospedagem por </w:t>
      </w:r>
      <w:r w:rsidR="00531B69">
        <w:rPr>
          <w:rFonts w:asciiTheme="majorHAnsi" w:hAnsiTheme="majorHAnsi" w:cstheme="majorHAnsi"/>
          <w:bCs/>
          <w:sz w:val="22"/>
          <w:szCs w:val="22"/>
        </w:rPr>
        <w:t xml:space="preserve">3 </w:t>
      </w:r>
      <w:r>
        <w:rPr>
          <w:rFonts w:asciiTheme="majorHAnsi" w:hAnsiTheme="majorHAnsi" w:cstheme="majorHAnsi"/>
          <w:bCs/>
          <w:sz w:val="22"/>
          <w:szCs w:val="22"/>
        </w:rPr>
        <w:t xml:space="preserve">noites, com café da manhã. </w:t>
      </w:r>
    </w:p>
    <w:p w14:paraId="79B04E62" w14:textId="77777777" w:rsidR="007F460B" w:rsidRPr="007F460B" w:rsidRDefault="007F460B" w:rsidP="007F460B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F460B">
        <w:rPr>
          <w:rFonts w:asciiTheme="majorHAnsi" w:hAnsiTheme="majorHAnsi" w:cstheme="majorHAnsi"/>
          <w:b/>
          <w:bCs/>
          <w:sz w:val="22"/>
          <w:szCs w:val="22"/>
        </w:rPr>
        <w:t>2º dia - Montevidéu</w:t>
      </w:r>
    </w:p>
    <w:p w14:paraId="7BBBF265" w14:textId="77777777" w:rsidR="007F460B" w:rsidRPr="007F460B" w:rsidRDefault="007F460B" w:rsidP="007F460B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F460B">
        <w:rPr>
          <w:rFonts w:asciiTheme="majorHAnsi" w:hAnsiTheme="majorHAnsi" w:cstheme="majorHAnsi"/>
          <w:bCs/>
          <w:sz w:val="22"/>
          <w:szCs w:val="22"/>
        </w:rPr>
        <w:t xml:space="preserve">Café da manhã no hotel. Em seguida, passeio privativo para conhecer a cidade e seus principais atrativos, como: Plaza Independência, Torre Executiva sede do Poder Executivo, Palácio Salvo, Teatro </w:t>
      </w:r>
      <w:proofErr w:type="spellStart"/>
      <w:r w:rsidRPr="007F460B">
        <w:rPr>
          <w:rFonts w:asciiTheme="majorHAnsi" w:hAnsiTheme="majorHAnsi" w:cstheme="majorHAnsi"/>
          <w:bCs/>
          <w:sz w:val="22"/>
          <w:szCs w:val="22"/>
        </w:rPr>
        <w:t>Solís</w:t>
      </w:r>
      <w:proofErr w:type="spellEnd"/>
      <w:r w:rsidRPr="007F460B">
        <w:rPr>
          <w:rFonts w:asciiTheme="majorHAnsi" w:hAnsiTheme="majorHAnsi" w:cstheme="majorHAnsi"/>
          <w:bCs/>
          <w:sz w:val="22"/>
          <w:szCs w:val="22"/>
        </w:rPr>
        <w:t xml:space="preserve">, Mercado do Porto, Mercado Agrícola, Palácio Legislativo, Obelisco aos Constituintes, Estádio Centenário e outros. Em seguida, passeio pela Orla </w:t>
      </w:r>
      <w:proofErr w:type="spellStart"/>
      <w:r w:rsidRPr="007F460B">
        <w:rPr>
          <w:rFonts w:asciiTheme="majorHAnsi" w:hAnsiTheme="majorHAnsi" w:cstheme="majorHAnsi"/>
          <w:bCs/>
          <w:sz w:val="22"/>
          <w:szCs w:val="22"/>
        </w:rPr>
        <w:t>Nacões</w:t>
      </w:r>
      <w:proofErr w:type="spellEnd"/>
      <w:r w:rsidRPr="007F460B">
        <w:rPr>
          <w:rFonts w:asciiTheme="majorHAnsi" w:hAnsiTheme="majorHAnsi" w:cstheme="majorHAnsi"/>
          <w:bCs/>
          <w:sz w:val="22"/>
          <w:szCs w:val="22"/>
        </w:rPr>
        <w:t xml:space="preserve"> Unidas, com parada na Plaza Virgílio para observar uma das vistas panorâmicas mais belas da cidade e sua costa. Ao término, retorno ao hotel </w:t>
      </w:r>
      <w:r w:rsidRPr="007F460B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ou parada no shopping   </w:t>
      </w:r>
      <w:proofErr w:type="spellStart"/>
      <w:r w:rsidRPr="007F460B">
        <w:rPr>
          <w:rFonts w:asciiTheme="majorHAnsi" w:hAnsiTheme="majorHAnsi" w:cstheme="majorHAnsi"/>
          <w:bCs/>
          <w:sz w:val="22"/>
          <w:szCs w:val="22"/>
        </w:rPr>
        <w:t>Punta</w:t>
      </w:r>
      <w:proofErr w:type="spellEnd"/>
      <w:r w:rsidRPr="007F460B">
        <w:rPr>
          <w:rFonts w:asciiTheme="majorHAnsi" w:hAnsiTheme="majorHAnsi" w:cstheme="majorHAnsi"/>
          <w:bCs/>
          <w:sz w:val="22"/>
          <w:szCs w:val="22"/>
        </w:rPr>
        <w:t xml:space="preserve"> Carretas. Tempo livre para o almoço. Logo após, saída para tour à Bodega </w:t>
      </w:r>
      <w:proofErr w:type="spellStart"/>
      <w:r w:rsidRPr="007F460B">
        <w:rPr>
          <w:rFonts w:asciiTheme="majorHAnsi" w:hAnsiTheme="majorHAnsi" w:cstheme="majorHAnsi"/>
          <w:bCs/>
          <w:sz w:val="22"/>
          <w:szCs w:val="22"/>
        </w:rPr>
        <w:t>Pizzorno</w:t>
      </w:r>
      <w:proofErr w:type="spellEnd"/>
      <w:r w:rsidRPr="007F460B">
        <w:rPr>
          <w:rFonts w:asciiTheme="majorHAnsi" w:hAnsiTheme="majorHAnsi" w:cstheme="majorHAnsi"/>
          <w:bCs/>
          <w:sz w:val="22"/>
          <w:szCs w:val="22"/>
        </w:rPr>
        <w:t xml:space="preserve"> – com visita guiada para conhecer o vinhedo, a cava, degustar 4 tipos de vinhos da linha média acompanhado por queijos regionais. Retorno ao hotel.</w:t>
      </w:r>
    </w:p>
    <w:p w14:paraId="744F0300" w14:textId="77777777" w:rsidR="007F460B" w:rsidRPr="007F460B" w:rsidRDefault="007F460B" w:rsidP="007F460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6331003" w14:textId="77777777" w:rsidR="007F460B" w:rsidRPr="007F460B" w:rsidRDefault="007F460B" w:rsidP="007F460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F460B">
        <w:rPr>
          <w:rFonts w:asciiTheme="majorHAnsi" w:hAnsiTheme="majorHAnsi" w:cstheme="majorHAnsi"/>
          <w:b/>
          <w:bCs/>
          <w:sz w:val="22"/>
          <w:szCs w:val="22"/>
        </w:rPr>
        <w:t xml:space="preserve">3º dia - Montevidéu </w:t>
      </w:r>
      <w:r w:rsidR="00531B6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FFA040E" w14:textId="77777777" w:rsidR="007F460B" w:rsidRDefault="00531B69" w:rsidP="007F460B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31B69">
        <w:rPr>
          <w:rFonts w:asciiTheme="majorHAnsi" w:hAnsiTheme="majorHAnsi" w:cstheme="majorHAnsi"/>
          <w:bCs/>
          <w:sz w:val="22"/>
          <w:szCs w:val="22"/>
        </w:rPr>
        <w:t>Dia livre para atividad</w:t>
      </w:r>
      <w:r w:rsidR="003B3F0D">
        <w:rPr>
          <w:rFonts w:asciiTheme="majorHAnsi" w:hAnsiTheme="majorHAnsi" w:cstheme="majorHAnsi"/>
          <w:bCs/>
          <w:sz w:val="22"/>
          <w:szCs w:val="22"/>
        </w:rPr>
        <w:t>e</w:t>
      </w:r>
      <w:r w:rsidRPr="00531B69">
        <w:rPr>
          <w:rFonts w:asciiTheme="majorHAnsi" w:hAnsiTheme="majorHAnsi" w:cstheme="majorHAnsi"/>
          <w:bCs/>
          <w:sz w:val="22"/>
          <w:szCs w:val="22"/>
        </w:rPr>
        <w:t xml:space="preserve">s independentes. </w:t>
      </w:r>
    </w:p>
    <w:p w14:paraId="757A5311" w14:textId="77777777" w:rsidR="00531B69" w:rsidRPr="00531B69" w:rsidRDefault="00531B69" w:rsidP="007F460B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0D1A60A" w14:textId="77777777" w:rsidR="007F460B" w:rsidRPr="007F460B" w:rsidRDefault="00531B69" w:rsidP="007F460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4º dia - </w:t>
      </w:r>
      <w:r w:rsidR="007F460B" w:rsidRPr="007F460B">
        <w:rPr>
          <w:rFonts w:asciiTheme="majorHAnsi" w:hAnsiTheme="majorHAnsi" w:cstheme="majorHAnsi"/>
          <w:b/>
          <w:bCs/>
          <w:sz w:val="22"/>
          <w:szCs w:val="22"/>
        </w:rPr>
        <w:t xml:space="preserve">Montevidéu  </w:t>
      </w:r>
    </w:p>
    <w:p w14:paraId="35DBB902" w14:textId="77777777" w:rsidR="007F460B" w:rsidRPr="007F460B" w:rsidRDefault="007F460B" w:rsidP="007F460B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F460B">
        <w:rPr>
          <w:rFonts w:asciiTheme="majorHAnsi" w:hAnsiTheme="majorHAnsi" w:cstheme="majorHAnsi"/>
          <w:bCs/>
          <w:sz w:val="22"/>
          <w:szCs w:val="22"/>
        </w:rPr>
        <w:t xml:space="preserve">Café da manhã no hotel e traslado privativo ao aeroporto de </w:t>
      </w:r>
      <w:proofErr w:type="gramStart"/>
      <w:r w:rsidRPr="007F460B">
        <w:rPr>
          <w:rFonts w:asciiTheme="majorHAnsi" w:hAnsiTheme="majorHAnsi" w:cstheme="majorHAnsi"/>
          <w:bCs/>
          <w:sz w:val="22"/>
          <w:szCs w:val="22"/>
        </w:rPr>
        <w:t xml:space="preserve">Montevidéu </w:t>
      </w:r>
      <w:r w:rsidR="00531B69">
        <w:rPr>
          <w:rFonts w:asciiTheme="majorHAnsi" w:hAnsiTheme="majorHAnsi" w:cstheme="majorHAnsi"/>
          <w:bCs/>
          <w:sz w:val="22"/>
          <w:szCs w:val="22"/>
        </w:rPr>
        <w:t>.</w:t>
      </w:r>
      <w:proofErr w:type="gramEnd"/>
    </w:p>
    <w:p w14:paraId="49554071" w14:textId="77777777" w:rsidR="007F460B" w:rsidRDefault="007F460B" w:rsidP="007F460B">
      <w:pPr>
        <w:pStyle w:val="Corpodetexto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66960A29" w14:textId="77777777" w:rsidR="00531B69" w:rsidRDefault="00531B69" w:rsidP="00922BB5">
      <w:pPr>
        <w:pStyle w:val="Corpodetexto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510C24E" w14:textId="77777777" w:rsidR="00531B69" w:rsidRDefault="00531B69" w:rsidP="00922BB5">
      <w:pPr>
        <w:pStyle w:val="Corpodetexto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0EFAE409" w14:textId="77777777" w:rsidR="00922BB5" w:rsidRPr="00531B69" w:rsidRDefault="00922BB5" w:rsidP="00922BB5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531B69" w:rsidRPr="00531B69">
        <w:rPr>
          <w:rFonts w:asciiTheme="majorHAnsi" w:hAnsiTheme="majorHAnsi" w:cstheme="majorHAnsi"/>
          <w:b/>
          <w:bCs/>
          <w:sz w:val="22"/>
          <w:szCs w:val="22"/>
        </w:rPr>
        <w:t>Opção 1</w:t>
      </w:r>
    </w:p>
    <w:p w14:paraId="4A0ADB80" w14:textId="77777777" w:rsidR="00531B69" w:rsidRPr="00AB15E9" w:rsidRDefault="00531B69" w:rsidP="00922BB5">
      <w:pPr>
        <w:pStyle w:val="Corpodetexto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268"/>
        <w:gridCol w:w="1843"/>
      </w:tblGrid>
      <w:tr w:rsidR="00922BB5" w:rsidRPr="00922BB5" w14:paraId="5B55FE60" w14:textId="77777777" w:rsidTr="00531B69">
        <w:trPr>
          <w:trHeight w:val="6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39A1D" w14:textId="77777777" w:rsidR="00922BB5" w:rsidRPr="00922BB5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8C117E" w14:textId="77777777" w:rsidR="00922BB5" w:rsidRPr="00922BB5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87E924" w14:textId="77777777" w:rsidR="00922BB5" w:rsidRPr="00922BB5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07BFCE" w14:textId="77777777" w:rsidR="00922BB5" w:rsidRPr="00922BB5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922BB5" w:rsidRPr="00922BB5" w14:paraId="45509DFF" w14:textId="77777777" w:rsidTr="00531B6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0CA017" w14:textId="77777777" w:rsidR="00922BB5" w:rsidRPr="00922BB5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922BB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Montevidéu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8665C76" w14:textId="77777777" w:rsidR="00922BB5" w:rsidRPr="00531B69" w:rsidRDefault="00531B69" w:rsidP="00531B69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Sofitel</w:t>
            </w:r>
            <w:proofErr w:type="spellEnd"/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 Montevideo Casino Carrasco &amp; </w:t>
            </w:r>
            <w:proofErr w:type="spellStart"/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Spa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F5E6FE" w14:textId="77777777" w:rsidR="00922BB5" w:rsidRPr="00922BB5" w:rsidRDefault="00531B69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AB8D17" w14:textId="77777777" w:rsidR="00922BB5" w:rsidRPr="00922BB5" w:rsidRDefault="00531B69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3</w:t>
            </w:r>
          </w:p>
        </w:tc>
      </w:tr>
    </w:tbl>
    <w:p w14:paraId="40CA162E" w14:textId="77777777" w:rsidR="00922BB5" w:rsidRPr="00922BB5" w:rsidRDefault="00922BB5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23C1B4AF" w14:textId="77777777" w:rsidR="00922BB5" w:rsidRPr="00922BB5" w:rsidRDefault="00922BB5" w:rsidP="00922BB5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922BB5">
        <w:rPr>
          <w:rFonts w:asciiTheme="majorHAnsi" w:eastAsia="Times New Roman" w:hAnsiTheme="majorHAnsi" w:cstheme="majorHAnsi"/>
          <w:b/>
          <w:sz w:val="22"/>
          <w:szCs w:val="22"/>
        </w:rPr>
        <w:t>*Consultar Preço.</w:t>
      </w:r>
    </w:p>
    <w:p w14:paraId="593D6C79" w14:textId="77777777" w:rsidR="00922BB5" w:rsidRPr="00922BB5" w:rsidRDefault="00922BB5" w:rsidP="00922BB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774210" w14:textId="77777777" w:rsidR="00531B69" w:rsidRDefault="00531B69" w:rsidP="00531B69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E2E2D11" w14:textId="77777777" w:rsidR="00531B69" w:rsidRDefault="00531B69" w:rsidP="00531B69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C83A312" w14:textId="77777777" w:rsidR="00531B69" w:rsidRDefault="00531B69" w:rsidP="00531B69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1139E5E" w14:textId="77777777" w:rsidR="00531B69" w:rsidRPr="00531B69" w:rsidRDefault="00531B69" w:rsidP="00531B69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31B69">
        <w:rPr>
          <w:rFonts w:asciiTheme="majorHAnsi" w:hAnsiTheme="majorHAnsi" w:cstheme="majorHAnsi"/>
          <w:b/>
          <w:bCs/>
          <w:sz w:val="22"/>
          <w:szCs w:val="22"/>
        </w:rPr>
        <w:t xml:space="preserve">Opção </w:t>
      </w:r>
      <w:r w:rsidR="00F944EE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68AF31CC" w14:textId="77777777" w:rsidR="00531B69" w:rsidRPr="00AB15E9" w:rsidRDefault="00531B69" w:rsidP="00531B69">
      <w:pPr>
        <w:pStyle w:val="Corpodetexto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2693"/>
        <w:gridCol w:w="1843"/>
      </w:tblGrid>
      <w:tr w:rsidR="00531B69" w:rsidRPr="00922BB5" w14:paraId="19760F71" w14:textId="77777777" w:rsidTr="00056DDA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63B0D" w14:textId="77777777" w:rsidR="00531B69" w:rsidRPr="00922BB5" w:rsidRDefault="00531B69" w:rsidP="00056DDA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41BCC" w14:textId="77777777" w:rsidR="00531B69" w:rsidRPr="00922BB5" w:rsidRDefault="00531B69" w:rsidP="00056DDA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0B0BD1" w14:textId="77777777" w:rsidR="00531B69" w:rsidRPr="00922BB5" w:rsidRDefault="00531B69" w:rsidP="00056DDA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13F4B" w14:textId="77777777" w:rsidR="00531B69" w:rsidRPr="00922BB5" w:rsidRDefault="00531B69" w:rsidP="00056DDA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531B69" w:rsidRPr="00922BB5" w14:paraId="3E091FB5" w14:textId="77777777" w:rsidTr="00056DD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3B2ACE" w14:textId="77777777" w:rsidR="00531B69" w:rsidRPr="00922BB5" w:rsidRDefault="00531B69" w:rsidP="00056DDA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922BB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Montevidéu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5E608FD" w14:textId="77777777" w:rsidR="00531B69" w:rsidRPr="00922BB5" w:rsidRDefault="00531B69" w:rsidP="00F944EE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922BB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Hyatt</w:t>
            </w:r>
            <w:proofErr w:type="spellEnd"/>
            <w:r w:rsidRPr="00922BB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2BB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Centric</w:t>
            </w:r>
            <w:proofErr w:type="spellEnd"/>
            <w:r w:rsidR="00F944E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Montevideo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F397D1" w14:textId="77777777" w:rsidR="00531B69" w:rsidRPr="00922BB5" w:rsidRDefault="00F944EE" w:rsidP="00056DDA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Duplo </w:t>
            </w:r>
            <w:proofErr w:type="spellStart"/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Hyatt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1418D3" w14:textId="77777777" w:rsidR="00531B69" w:rsidRPr="00922BB5" w:rsidRDefault="00F944EE" w:rsidP="00056DDA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3</w:t>
            </w:r>
          </w:p>
        </w:tc>
      </w:tr>
    </w:tbl>
    <w:p w14:paraId="7F124069" w14:textId="77777777" w:rsidR="00531B69" w:rsidRPr="00922BB5" w:rsidRDefault="00531B69" w:rsidP="00531B69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A3DFE4B" w14:textId="77777777" w:rsidR="00531B69" w:rsidRPr="00922BB5" w:rsidRDefault="00531B69" w:rsidP="00531B69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922BB5">
        <w:rPr>
          <w:rFonts w:asciiTheme="majorHAnsi" w:eastAsia="Times New Roman" w:hAnsiTheme="majorHAnsi" w:cstheme="majorHAnsi"/>
          <w:b/>
          <w:sz w:val="22"/>
          <w:szCs w:val="22"/>
        </w:rPr>
        <w:t>*Consultar Preço.</w:t>
      </w:r>
    </w:p>
    <w:p w14:paraId="375170B8" w14:textId="77777777" w:rsidR="00922BB5" w:rsidRPr="00922BB5" w:rsidRDefault="00531B69" w:rsidP="00922BB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5E04DB" w14:textId="77777777" w:rsidR="00922BB5" w:rsidRPr="00922BB5" w:rsidRDefault="00922BB5" w:rsidP="00922BB5">
      <w:pPr>
        <w:jc w:val="both"/>
        <w:rPr>
          <w:rFonts w:asciiTheme="majorHAnsi" w:hAnsiTheme="majorHAnsi" w:cstheme="majorHAnsi"/>
          <w:sz w:val="22"/>
          <w:szCs w:val="22"/>
        </w:rPr>
      </w:pPr>
      <w:r w:rsidRPr="00922BB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3ED2060" w14:textId="77777777" w:rsidR="003A2090" w:rsidRDefault="003A2090" w:rsidP="003A2090">
      <w:pPr>
        <w:jc w:val="both"/>
        <w:rPr>
          <w:rFonts w:asciiTheme="majorHAnsi" w:eastAsia="Andale Sans UI" w:hAnsiTheme="majorHAnsi" w:cstheme="majorHAnsi"/>
          <w:b/>
          <w:bCs/>
          <w:sz w:val="22"/>
          <w:szCs w:val="22"/>
        </w:rPr>
      </w:pPr>
    </w:p>
    <w:p w14:paraId="0AFFBC0D" w14:textId="77777777" w:rsidR="003A2090" w:rsidRDefault="003A2090" w:rsidP="003A2090">
      <w:pPr>
        <w:jc w:val="both"/>
        <w:rPr>
          <w:rFonts w:asciiTheme="majorHAnsi" w:eastAsia="Andale Sans UI" w:hAnsiTheme="majorHAnsi" w:cstheme="majorHAnsi"/>
          <w:b/>
          <w:bCs/>
          <w:sz w:val="22"/>
          <w:szCs w:val="22"/>
        </w:rPr>
      </w:pPr>
      <w:r w:rsidRPr="003A2090">
        <w:rPr>
          <w:rFonts w:asciiTheme="majorHAnsi" w:eastAsia="Andale Sans UI" w:hAnsiTheme="majorHAnsi" w:cstheme="majorHAnsi"/>
          <w:b/>
          <w:bCs/>
          <w:sz w:val="22"/>
          <w:szCs w:val="22"/>
        </w:rPr>
        <w:t>O roteiro inclui:</w:t>
      </w:r>
    </w:p>
    <w:p w14:paraId="0FDDE28B" w14:textId="77777777" w:rsidR="003A2090" w:rsidRPr="003A2090" w:rsidRDefault="003A2090" w:rsidP="003A2090">
      <w:pPr>
        <w:jc w:val="both"/>
        <w:rPr>
          <w:rFonts w:asciiTheme="majorHAnsi" w:eastAsia="Andale Sans UI" w:hAnsiTheme="majorHAnsi" w:cstheme="majorHAnsi"/>
          <w:b/>
          <w:bCs/>
          <w:sz w:val="22"/>
          <w:szCs w:val="22"/>
        </w:rPr>
      </w:pPr>
    </w:p>
    <w:p w14:paraId="4E489B3A" w14:textId="77777777" w:rsidR="003A2090" w:rsidRPr="003A2090" w:rsidRDefault="00F944EE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3A2090" w:rsidRPr="003A2090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3A2090" w:rsidRPr="003A2090">
        <w:rPr>
          <w:rFonts w:asciiTheme="majorHAnsi" w:hAnsiTheme="majorHAnsi" w:cstheme="majorHAnsi"/>
          <w:sz w:val="22"/>
          <w:szCs w:val="22"/>
        </w:rPr>
        <w:t>noites  em</w:t>
      </w:r>
      <w:proofErr w:type="gramEnd"/>
      <w:r w:rsidR="003A2090" w:rsidRPr="003A2090">
        <w:rPr>
          <w:rFonts w:asciiTheme="majorHAnsi" w:hAnsiTheme="majorHAnsi" w:cstheme="majorHAnsi"/>
          <w:sz w:val="22"/>
          <w:szCs w:val="22"/>
        </w:rPr>
        <w:t xml:space="preserve"> Montevidéu</w:t>
      </w:r>
    </w:p>
    <w:p w14:paraId="5277EAC4" w14:textId="77777777" w:rsidR="003A2090" w:rsidRPr="003A2090" w:rsidRDefault="00F944EE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Caf</w:t>
      </w:r>
      <w:r w:rsidR="003B3F0D">
        <w:rPr>
          <w:rFonts w:asciiTheme="majorHAnsi" w:hAnsiTheme="majorHAnsi" w:cstheme="majorHAnsi"/>
          <w:sz w:val="22"/>
          <w:szCs w:val="22"/>
        </w:rPr>
        <w:t>é</w:t>
      </w:r>
      <w:r>
        <w:rPr>
          <w:rFonts w:asciiTheme="majorHAnsi" w:hAnsiTheme="majorHAnsi" w:cstheme="majorHAnsi"/>
          <w:sz w:val="22"/>
          <w:szCs w:val="22"/>
        </w:rPr>
        <w:t xml:space="preserve"> da manhã diário</w:t>
      </w:r>
    </w:p>
    <w:p w14:paraId="5D765437" w14:textId="77777777" w:rsidR="003A2090" w:rsidRDefault="003A2090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2090">
        <w:rPr>
          <w:rFonts w:asciiTheme="majorHAnsi" w:hAnsiTheme="majorHAnsi" w:cstheme="majorHAnsi"/>
          <w:sz w:val="22"/>
          <w:szCs w:val="22"/>
        </w:rPr>
        <w:t>Passeios mencionados no roteiro</w:t>
      </w:r>
    </w:p>
    <w:p w14:paraId="1F89BB37" w14:textId="77777777" w:rsidR="00F944EE" w:rsidRPr="003A2090" w:rsidRDefault="00F944EE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Traslados privativos</w:t>
      </w:r>
    </w:p>
    <w:p w14:paraId="01E002C7" w14:textId="77777777" w:rsidR="003A2090" w:rsidRPr="003A2090" w:rsidRDefault="003A2090" w:rsidP="003A2090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14:paraId="09D73EF3" w14:textId="77777777" w:rsidR="003A2090" w:rsidRDefault="003A2090" w:rsidP="003A2090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3A2090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O </w:t>
      </w:r>
      <w:r w:rsidRPr="003A2090">
        <w:rPr>
          <w:rFonts w:asciiTheme="majorHAnsi" w:eastAsia="Andale Sans UI" w:hAnsiTheme="majorHAnsi" w:cstheme="majorHAnsi"/>
          <w:b/>
          <w:bCs/>
          <w:sz w:val="22"/>
          <w:szCs w:val="22"/>
        </w:rPr>
        <w:t>roteiro</w:t>
      </w:r>
      <w:r w:rsidRPr="003A2090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não inclui:</w:t>
      </w:r>
    </w:p>
    <w:p w14:paraId="21969BAA" w14:textId="77777777" w:rsidR="003A2090" w:rsidRPr="003A2090" w:rsidRDefault="003A2090" w:rsidP="003A2090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14:paraId="29DE99BF" w14:textId="77777777" w:rsidR="003A2090" w:rsidRPr="003A2090" w:rsidRDefault="003A2090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2090">
        <w:rPr>
          <w:rFonts w:asciiTheme="majorHAnsi" w:hAnsiTheme="majorHAnsi" w:cstheme="majorHAnsi"/>
          <w:sz w:val="22"/>
          <w:szCs w:val="22"/>
        </w:rPr>
        <w:t xml:space="preserve">Passagem aérea </w:t>
      </w:r>
    </w:p>
    <w:p w14:paraId="5BBD0C8A" w14:textId="77777777" w:rsidR="003A2090" w:rsidRPr="003A2090" w:rsidRDefault="003A2090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2090">
        <w:rPr>
          <w:rFonts w:asciiTheme="majorHAnsi" w:hAnsiTheme="majorHAnsi" w:cstheme="majorHAnsi"/>
          <w:sz w:val="22"/>
          <w:szCs w:val="22"/>
        </w:rPr>
        <w:t>Despesas com documentos e vistos</w:t>
      </w:r>
    </w:p>
    <w:p w14:paraId="7E96EBA6" w14:textId="77777777" w:rsidR="003A2090" w:rsidRPr="003A2090" w:rsidRDefault="003A2090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2090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14:paraId="7EDB3BD5" w14:textId="77777777" w:rsidR="003A2090" w:rsidRPr="003A2090" w:rsidRDefault="003A2090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3A2090">
        <w:rPr>
          <w:rFonts w:asciiTheme="majorHAnsi" w:hAnsiTheme="majorHAnsi" w:cstheme="majorHAnsi"/>
          <w:sz w:val="22"/>
          <w:szCs w:val="22"/>
        </w:rPr>
        <w:t>Qualquer</w:t>
      </w:r>
      <w:r w:rsidRPr="003A2090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 item que não esteja no programa</w:t>
      </w:r>
    </w:p>
    <w:p w14:paraId="3B935663" w14:textId="77777777" w:rsidR="003A2090" w:rsidRPr="003A2090" w:rsidRDefault="003A2090" w:rsidP="003A2090">
      <w:pPr>
        <w:tabs>
          <w:tab w:val="left" w:pos="36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14:paraId="1E65DF1F" w14:textId="77777777" w:rsidR="008E2A92" w:rsidRDefault="008E2A92" w:rsidP="003A2090">
      <w:pPr>
        <w:tabs>
          <w:tab w:val="left" w:pos="36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14:paraId="452D62DB" w14:textId="77777777" w:rsidR="008E2A92" w:rsidRDefault="008E2A92" w:rsidP="003A2090">
      <w:pPr>
        <w:tabs>
          <w:tab w:val="left" w:pos="36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14:paraId="7936470B" w14:textId="77777777" w:rsidR="008E2A92" w:rsidRDefault="008E2A92" w:rsidP="003A2090">
      <w:pPr>
        <w:tabs>
          <w:tab w:val="left" w:pos="36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14:paraId="325068E2" w14:textId="77777777" w:rsidR="008E2A92" w:rsidRDefault="008E2A92" w:rsidP="003A2090">
      <w:pPr>
        <w:tabs>
          <w:tab w:val="left" w:pos="36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14:paraId="51D4718E" w14:textId="77777777" w:rsidR="003A2090" w:rsidRDefault="003A2090" w:rsidP="003A2090">
      <w:pPr>
        <w:tabs>
          <w:tab w:val="left" w:pos="36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3A2090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14:paraId="5E152B0D" w14:textId="77777777" w:rsidR="003A2090" w:rsidRPr="003A2090" w:rsidRDefault="003A2090" w:rsidP="003A2090">
      <w:pPr>
        <w:tabs>
          <w:tab w:val="left" w:pos="36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14:paraId="6D218316" w14:textId="77777777" w:rsidR="003A2090" w:rsidRPr="003A2090" w:rsidRDefault="003A2090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2090">
        <w:rPr>
          <w:rFonts w:asciiTheme="majorHAnsi" w:hAnsiTheme="majorHAnsi" w:cstheme="majorHAnsi"/>
          <w:sz w:val="22"/>
          <w:szCs w:val="22"/>
        </w:rPr>
        <w:t>Passaporte: com validade mínima de 6 meses ou carteira de identidade original e em bom estado de conservação (não é válido carteira de habilitação ou classista)</w:t>
      </w:r>
    </w:p>
    <w:p w14:paraId="39AEDC60" w14:textId="77777777" w:rsidR="003A2090" w:rsidRPr="003A2090" w:rsidRDefault="003A2090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3A2090">
        <w:rPr>
          <w:rFonts w:asciiTheme="majorHAnsi" w:hAnsiTheme="majorHAnsi" w:cstheme="majorHAnsi"/>
          <w:sz w:val="22"/>
          <w:szCs w:val="22"/>
        </w:rPr>
        <w:t>Visto: não é necessário visto para o Uruguai</w:t>
      </w:r>
    </w:p>
    <w:p w14:paraId="0449329C" w14:textId="77777777" w:rsidR="00421D26" w:rsidRPr="003A2090" w:rsidRDefault="003A2090" w:rsidP="003A20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</w:rPr>
      </w:pPr>
      <w:r w:rsidRPr="003A2090">
        <w:rPr>
          <w:rFonts w:asciiTheme="majorHAnsi" w:hAnsiTheme="majorHAnsi" w:cstheme="majorHAnsi"/>
          <w:sz w:val="22"/>
          <w:szCs w:val="22"/>
        </w:rPr>
        <w:t>Vacina: não</w:t>
      </w:r>
      <w:r w:rsidRPr="003A2090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 é necessário </w:t>
      </w:r>
    </w:p>
    <w:p w14:paraId="07273516" w14:textId="77777777" w:rsidR="003A2090" w:rsidRDefault="003A2090" w:rsidP="003A2090">
      <w:pPr>
        <w:rPr>
          <w:rFonts w:ascii="Calibri" w:hAnsi="Calibri"/>
        </w:rPr>
      </w:pPr>
    </w:p>
    <w:p w14:paraId="699859F0" w14:textId="23C836C3" w:rsidR="003A2090" w:rsidRPr="006D6D24" w:rsidRDefault="003A2090" w:rsidP="006D6D24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3A2090" w:rsidRPr="006D6D24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4712" w14:textId="77777777" w:rsidR="00EF5F1A" w:rsidRDefault="00EF5F1A" w:rsidP="00421D26">
      <w:r>
        <w:separator/>
      </w:r>
    </w:p>
  </w:endnote>
  <w:endnote w:type="continuationSeparator" w:id="0">
    <w:p w14:paraId="3CA10FE4" w14:textId="77777777" w:rsidR="00EF5F1A" w:rsidRDefault="00EF5F1A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2A0E25" w14:paraId="2E951552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47879A08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AC5FBA5" wp14:editId="7853CDDE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B3F0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20DB130" wp14:editId="22535BE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4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976CB" w14:textId="77777777" w:rsidR="002A0E25" w:rsidRDefault="008C3B06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2A0E25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8E2A92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Gh0+&#13;&#10;ud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:rsidR="002A0E25" w:rsidRDefault="008C3B0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A0E25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2A92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3B3F0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2F86741" wp14:editId="3E9E225F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3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DC822" w14:textId="77777777" w:rsidR="002A0E25" w:rsidRDefault="002A0E2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" filled="f" stroked="f" strokecolor="#3465a4">
                    <v:stroke joinstyle="round"/>
                    <v:path arrowok="t"/>
                    <v:textbox>
                      <w:txbxContent>
                        <w:p w:rsidR="002A0E25" w:rsidRDefault="002A0E25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382CED36" w14:textId="77777777" w:rsidR="002A0E25" w:rsidRDefault="002A0E25">
          <w:pPr>
            <w:pStyle w:val="Rodap"/>
            <w:jc w:val="center"/>
          </w:pPr>
        </w:p>
      </w:tc>
    </w:tr>
    <w:tr w:rsidR="002A0E25" w14:paraId="27EA454A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285FC96D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7DBF1DE1" w14:textId="77777777" w:rsidR="002A0E25" w:rsidRDefault="002A0E25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170E7CC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833A4" w14:textId="77777777" w:rsidR="00EF5F1A" w:rsidRDefault="00EF5F1A" w:rsidP="00421D26">
      <w:r>
        <w:separator/>
      </w:r>
    </w:p>
  </w:footnote>
  <w:footnote w:type="continuationSeparator" w:id="0">
    <w:p w14:paraId="38A83602" w14:textId="77777777" w:rsidR="00EF5F1A" w:rsidRDefault="00EF5F1A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2A0E25" w14:paraId="3BFAFCD4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523E527A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911660F" wp14:editId="1B85101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BEF02F0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B508B40" w14:textId="77777777" w:rsidR="002A0E25" w:rsidRDefault="002A0E25" w:rsidP="007F460B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7F460B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URUGUAI</w:t>
          </w:r>
        </w:p>
      </w:tc>
    </w:tr>
    <w:tr w:rsidR="002A0E25" w14:paraId="00075B59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26C21E0B" w14:textId="77777777" w:rsidR="002A0E25" w:rsidRDefault="002A0E25">
          <w:pPr>
            <w:pStyle w:val="Cabealho"/>
            <w:jc w:val="center"/>
          </w:pPr>
        </w:p>
      </w:tc>
    </w:tr>
  </w:tbl>
  <w:p w14:paraId="35482685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6"/>
    <w:rsid w:val="00034ABE"/>
    <w:rsid w:val="00074A28"/>
    <w:rsid w:val="000A5B62"/>
    <w:rsid w:val="000B0749"/>
    <w:rsid w:val="000B49DD"/>
    <w:rsid w:val="001153ED"/>
    <w:rsid w:val="00120DE2"/>
    <w:rsid w:val="001A731C"/>
    <w:rsid w:val="00274976"/>
    <w:rsid w:val="00291966"/>
    <w:rsid w:val="002A0E25"/>
    <w:rsid w:val="002A1494"/>
    <w:rsid w:val="002E2CBA"/>
    <w:rsid w:val="003609B8"/>
    <w:rsid w:val="003A2090"/>
    <w:rsid w:val="003A36C5"/>
    <w:rsid w:val="003B3F0D"/>
    <w:rsid w:val="003C0366"/>
    <w:rsid w:val="003E1CDF"/>
    <w:rsid w:val="00421D26"/>
    <w:rsid w:val="0044046A"/>
    <w:rsid w:val="0051143B"/>
    <w:rsid w:val="00531B69"/>
    <w:rsid w:val="00540066"/>
    <w:rsid w:val="00603789"/>
    <w:rsid w:val="006B4E0C"/>
    <w:rsid w:val="006D6D24"/>
    <w:rsid w:val="007141A1"/>
    <w:rsid w:val="007364DD"/>
    <w:rsid w:val="007406BF"/>
    <w:rsid w:val="00751F3B"/>
    <w:rsid w:val="00796399"/>
    <w:rsid w:val="007F460B"/>
    <w:rsid w:val="00846E91"/>
    <w:rsid w:val="008B0F79"/>
    <w:rsid w:val="008C31B5"/>
    <w:rsid w:val="008C3B06"/>
    <w:rsid w:val="008D7B5A"/>
    <w:rsid w:val="008E2A92"/>
    <w:rsid w:val="0090244C"/>
    <w:rsid w:val="00922BB5"/>
    <w:rsid w:val="00B12BBD"/>
    <w:rsid w:val="00B6772D"/>
    <w:rsid w:val="00B92BFA"/>
    <w:rsid w:val="00BB720F"/>
    <w:rsid w:val="00BC2CFC"/>
    <w:rsid w:val="00C31888"/>
    <w:rsid w:val="00C41CC3"/>
    <w:rsid w:val="00C55EA6"/>
    <w:rsid w:val="00C600A6"/>
    <w:rsid w:val="00C867D6"/>
    <w:rsid w:val="00CD28DC"/>
    <w:rsid w:val="00CE787E"/>
    <w:rsid w:val="00D01604"/>
    <w:rsid w:val="00D66BA7"/>
    <w:rsid w:val="00DD1A5C"/>
    <w:rsid w:val="00DD7E26"/>
    <w:rsid w:val="00E25C4B"/>
    <w:rsid w:val="00E53EB0"/>
    <w:rsid w:val="00E5661C"/>
    <w:rsid w:val="00EF5F1A"/>
    <w:rsid w:val="00F22762"/>
    <w:rsid w:val="00F47F93"/>
    <w:rsid w:val="00F73CF8"/>
    <w:rsid w:val="00F76C5C"/>
    <w:rsid w:val="00F944EE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2AE51"/>
  <w15:docId w15:val="{C81372A6-ECA6-104B-8299-B1E797B5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352C2-D412-FF41-A11E-9D8FBE4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3</cp:revision>
  <cp:lastPrinted>2019-12-13T17:41:00Z</cp:lastPrinted>
  <dcterms:created xsi:type="dcterms:W3CDTF">2020-04-13T15:10:00Z</dcterms:created>
  <dcterms:modified xsi:type="dcterms:W3CDTF">2021-02-02T20:54:00Z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