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BE6B" w14:textId="725BD3B2" w:rsidR="00A04BF6" w:rsidRPr="00050BF3" w:rsidRDefault="00A04BF6" w:rsidP="00050BF3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050BF3">
        <w:rPr>
          <w:rFonts w:ascii="Lato" w:hAnsi="Lato" w:cs="Arial"/>
          <w:b/>
          <w:bCs/>
          <w:color w:val="000000" w:themeColor="text1"/>
          <w:sz w:val="28"/>
          <w:szCs w:val="28"/>
        </w:rPr>
        <w:t>Islândia</w:t>
      </w:r>
    </w:p>
    <w:p w14:paraId="1DC5D36F" w14:textId="77777777" w:rsidR="00A04BF6" w:rsidRPr="00050BF3" w:rsidRDefault="00A04BF6" w:rsidP="00050BF3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050BF3">
        <w:rPr>
          <w:rFonts w:ascii="Lato" w:hAnsi="Lato" w:cs="Arial"/>
          <w:b/>
          <w:bCs/>
          <w:color w:val="000000" w:themeColor="text1"/>
          <w:sz w:val="28"/>
          <w:szCs w:val="28"/>
        </w:rPr>
        <w:t>Programa de Verão</w:t>
      </w:r>
    </w:p>
    <w:p w14:paraId="494D0484" w14:textId="77777777" w:rsidR="009F690A" w:rsidRPr="00050BF3" w:rsidRDefault="009F690A" w:rsidP="00050BF3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050BF3">
        <w:rPr>
          <w:rFonts w:ascii="Lato" w:hAnsi="Lato" w:cs="Arial"/>
          <w:b/>
          <w:bCs/>
          <w:color w:val="000000" w:themeColor="text1"/>
          <w:sz w:val="28"/>
          <w:szCs w:val="28"/>
        </w:rPr>
        <w:t>8 dias</w:t>
      </w:r>
    </w:p>
    <w:p w14:paraId="2AB328D3" w14:textId="77777777" w:rsidR="00421D26" w:rsidRPr="00050BF3" w:rsidRDefault="00421D26" w:rsidP="00050BF3">
      <w:pPr>
        <w:spacing w:line="276" w:lineRule="auto"/>
        <w:jc w:val="both"/>
        <w:rPr>
          <w:rFonts w:ascii="Lato" w:hAnsi="Lato" w:cs="Arial"/>
          <w:i/>
          <w:iCs/>
          <w:color w:val="753243" w:themeColor="accent3"/>
        </w:rPr>
      </w:pPr>
    </w:p>
    <w:p w14:paraId="3631FD92" w14:textId="77777777" w:rsidR="009E1F0F" w:rsidRPr="00050BF3" w:rsidRDefault="00A90761" w:rsidP="00050BF3">
      <w:pPr>
        <w:pStyle w:val="titulo"/>
        <w:tabs>
          <w:tab w:val="left" w:pos="3195"/>
          <w:tab w:val="center" w:pos="4535"/>
        </w:tabs>
        <w:jc w:val="both"/>
        <w:rPr>
          <w:rFonts w:ascii="Lato" w:hAnsi="Lato" w:cs="Tahoma"/>
          <w:sz w:val="26"/>
          <w:szCs w:val="26"/>
        </w:rPr>
      </w:pPr>
      <w:r w:rsidRPr="00050BF3">
        <w:rPr>
          <w:rFonts w:ascii="Lato" w:hAnsi="Lato" w:cs="Tahoma"/>
          <w:noProof/>
          <w:sz w:val="26"/>
          <w:szCs w:val="26"/>
          <w:lang w:eastAsia="pt-BR"/>
        </w:rPr>
        <w:drawing>
          <wp:inline distT="0" distB="0" distL="0" distR="0" wp14:anchorId="1B5B6A9D" wp14:editId="1D15C714">
            <wp:extent cx="5759450" cy="3029022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9987D" w14:textId="77777777" w:rsidR="00D01604" w:rsidRPr="00050BF3" w:rsidRDefault="00D01604" w:rsidP="00050BF3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4BBD411" w14:textId="77777777" w:rsidR="00A90761" w:rsidRPr="00050BF3" w:rsidRDefault="00A90761" w:rsidP="00050BF3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 xml:space="preserve">1º dia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Reykjavik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</w:t>
      </w:r>
    </w:p>
    <w:p w14:paraId="44C37627" w14:textId="77777777" w:rsidR="00A90761" w:rsidRPr="00050BF3" w:rsidRDefault="00A90761" w:rsidP="00050BF3">
      <w:pPr>
        <w:jc w:val="both"/>
        <w:rPr>
          <w:rFonts w:ascii="Lato" w:hAnsi="Lato" w:cstheme="majorHAnsi"/>
          <w:bCs/>
          <w:sz w:val="22"/>
          <w:szCs w:val="22"/>
          <w:shd w:val="clear" w:color="auto" w:fill="FFFFFF"/>
        </w:rPr>
      </w:pPr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Chegada ao aeroporto de </w:t>
      </w:r>
      <w:proofErr w:type="spellStart"/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>Reykjavik</w:t>
      </w:r>
      <w:proofErr w:type="spellEnd"/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(</w:t>
      </w:r>
      <w:proofErr w:type="spellStart"/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>Keflavik</w:t>
      </w:r>
      <w:proofErr w:type="spellEnd"/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). Recepção e traslado </w:t>
      </w:r>
      <w:proofErr w:type="gramStart"/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>privativo  para</w:t>
      </w:r>
      <w:proofErr w:type="gramEnd"/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 conhecer a famosa Lagoa Azul. Continuação para</w:t>
      </w:r>
      <w:r w:rsidRPr="00050BF3">
        <w:rPr>
          <w:rFonts w:ascii="Lato" w:hAnsi="Lato" w:cstheme="majorHAnsi"/>
          <w:color w:val="0D222B" w:themeColor="text2"/>
          <w:sz w:val="22"/>
          <w:szCs w:val="22"/>
          <w:lang w:val="pt-PT"/>
        </w:rPr>
        <w:t xml:space="preserve">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Reykjavik</w:t>
      </w:r>
      <w:proofErr w:type="spellEnd"/>
      <w:r w:rsidRPr="00050BF3">
        <w:rPr>
          <w:rFonts w:ascii="Lato" w:hAnsi="Lato" w:cstheme="majorHAnsi"/>
          <w:color w:val="0D222B" w:themeColor="text2"/>
          <w:sz w:val="22"/>
          <w:szCs w:val="22"/>
          <w:lang w:val="pt-PT"/>
        </w:rPr>
        <w:t xml:space="preserve">. </w:t>
      </w:r>
      <w:r w:rsidRPr="00050BF3">
        <w:rPr>
          <w:rFonts w:ascii="Lato" w:hAnsi="Lato" w:cstheme="majorHAnsi"/>
          <w:bCs/>
          <w:sz w:val="22"/>
          <w:szCs w:val="22"/>
          <w:shd w:val="clear" w:color="auto" w:fill="FFFFFF"/>
        </w:rPr>
        <w:t xml:space="preserve">Hospedagem por 2 noites. </w:t>
      </w:r>
    </w:p>
    <w:p w14:paraId="1998982D" w14:textId="77777777" w:rsidR="00A90761" w:rsidRPr="00050BF3" w:rsidRDefault="00A90761" w:rsidP="00050BF3">
      <w:pPr>
        <w:jc w:val="both"/>
        <w:rPr>
          <w:rFonts w:ascii="Lato" w:eastAsia="Times New Roman" w:hAnsi="Lato" w:cstheme="majorHAnsi"/>
          <w:sz w:val="22"/>
          <w:szCs w:val="22"/>
          <w:shd w:val="clear" w:color="auto" w:fill="FFFFFF"/>
        </w:rPr>
      </w:pPr>
    </w:p>
    <w:p w14:paraId="0E12C04E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 xml:space="preserve">2º dia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Reykjavik</w:t>
      </w:r>
      <w:proofErr w:type="spellEnd"/>
    </w:p>
    <w:p w14:paraId="00682E88" w14:textId="77777777" w:rsidR="00A90761" w:rsidRPr="00050BF3" w:rsidRDefault="00A90761" w:rsidP="00050BF3">
      <w:pPr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sz w:val="22"/>
          <w:szCs w:val="22"/>
        </w:rPr>
        <w:t xml:space="preserve">Após café da manhã, passeio privativo pelo Circulo Dourado, terminando o dia com uma emocionante subida ao glaciar de </w:t>
      </w:r>
      <w:proofErr w:type="spellStart"/>
      <w:r w:rsidRPr="00050BF3">
        <w:rPr>
          <w:rFonts w:ascii="Lato" w:hAnsi="Lato" w:cstheme="majorHAnsi"/>
          <w:sz w:val="22"/>
          <w:szCs w:val="22"/>
        </w:rPr>
        <w:t>Langjokull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para uma corrida de moto de neve. Neste passeio a primeira parada será no Parque Nacional de </w:t>
      </w:r>
      <w:proofErr w:type="spellStart"/>
      <w:r w:rsidRPr="00050BF3">
        <w:rPr>
          <w:rFonts w:ascii="Lato" w:hAnsi="Lato" w:cstheme="majorHAnsi"/>
          <w:sz w:val="22"/>
          <w:szCs w:val="22"/>
        </w:rPr>
        <w:t>Þingvellir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, conhecido por sua excepcional beleza e importância histórica, também designado pela UNESCO como Património Mundial. A segunda parada é em uma área de energia geotérmica de alta temperatura, conhecida como </w:t>
      </w:r>
      <w:proofErr w:type="spellStart"/>
      <w:r w:rsidRPr="00050BF3">
        <w:rPr>
          <w:rFonts w:ascii="Lato" w:hAnsi="Lato" w:cstheme="majorHAnsi"/>
          <w:sz w:val="22"/>
          <w:szCs w:val="22"/>
        </w:rPr>
        <w:t>Geysir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, com suas inúmeras nascentes. Continuação em </w:t>
      </w:r>
      <w:proofErr w:type="spellStart"/>
      <w:r w:rsidRPr="00050BF3">
        <w:rPr>
          <w:rFonts w:ascii="Lato" w:hAnsi="Lato" w:cstheme="majorHAnsi"/>
          <w:sz w:val="22"/>
          <w:szCs w:val="22"/>
        </w:rPr>
        <w:t>direcção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a geleira de </w:t>
      </w:r>
      <w:proofErr w:type="spellStart"/>
      <w:r w:rsidRPr="00050BF3">
        <w:rPr>
          <w:rFonts w:ascii="Lato" w:hAnsi="Lato" w:cstheme="majorHAnsi"/>
          <w:sz w:val="22"/>
          <w:szCs w:val="22"/>
        </w:rPr>
        <w:t>Langjökull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para    um emocionante passeio de moto de neve sobre o vasto manto branco das montanhas. No caminho de volta para Reykjavík, uma última parada perto da deslumbrante Cachoeira </w:t>
      </w:r>
      <w:proofErr w:type="spellStart"/>
      <w:r w:rsidRPr="00050BF3">
        <w:rPr>
          <w:rFonts w:ascii="Lato" w:hAnsi="Lato" w:cstheme="majorHAnsi"/>
          <w:sz w:val="22"/>
          <w:szCs w:val="22"/>
        </w:rPr>
        <w:t>Gullfoss</w:t>
      </w:r>
      <w:proofErr w:type="spellEnd"/>
      <w:r w:rsidRPr="00050BF3">
        <w:rPr>
          <w:rFonts w:ascii="Lato" w:hAnsi="Lato" w:cstheme="majorHAnsi"/>
          <w:sz w:val="22"/>
          <w:szCs w:val="22"/>
        </w:rPr>
        <w:t>.</w:t>
      </w:r>
    </w:p>
    <w:p w14:paraId="37CDC1BE" w14:textId="77777777" w:rsidR="00A90761" w:rsidRPr="00050BF3" w:rsidRDefault="00A90761" w:rsidP="00050BF3">
      <w:pPr>
        <w:jc w:val="both"/>
        <w:rPr>
          <w:rStyle w:val="hps"/>
          <w:rFonts w:ascii="Lato" w:hAnsi="Lato" w:cstheme="majorHAnsi"/>
          <w:sz w:val="22"/>
          <w:szCs w:val="22"/>
        </w:rPr>
      </w:pPr>
    </w:p>
    <w:p w14:paraId="6B8E618D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 xml:space="preserve">3º dia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Reykjavik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- </w:t>
      </w:r>
      <w:proofErr w:type="spellStart"/>
      <w:r w:rsidRPr="00050BF3">
        <w:rPr>
          <w:rFonts w:ascii="Lato" w:hAnsi="Lato" w:cstheme="majorHAnsi"/>
          <w:b/>
          <w:sz w:val="22"/>
          <w:szCs w:val="22"/>
          <w:lang w:val="pt-PT"/>
        </w:rPr>
        <w:t>Landmannalaugar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Ranga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Lodge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Hella</w:t>
      </w:r>
      <w:proofErr w:type="spellEnd"/>
    </w:p>
    <w:p w14:paraId="50414A0B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</w:rPr>
      </w:pPr>
      <w:r w:rsidRPr="00050BF3">
        <w:rPr>
          <w:rFonts w:ascii="Lato" w:hAnsi="Lato" w:cstheme="majorHAnsi"/>
          <w:sz w:val="22"/>
          <w:szCs w:val="22"/>
          <w:lang w:val="pt-PT"/>
        </w:rPr>
        <w:t xml:space="preserve">A caminho de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Landmannalaugar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, passaremos pelo vulcão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Hekla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 antes de chegarmos à rota interior, onde atravessamos os campos de lava, desertos de cinzas pretas e de escória.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Landmannalaugar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 é uma área de grandes contrastes com pretas cordilheiras e montanhas coloridas de verde, vermelho, amarelo e laranja. </w:t>
      </w:r>
    </w:p>
    <w:p w14:paraId="73C27085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</w:rPr>
      </w:pPr>
      <w:r w:rsidRPr="00050BF3">
        <w:rPr>
          <w:rFonts w:ascii="Lato" w:hAnsi="Lato" w:cstheme="majorHAnsi"/>
          <w:b/>
          <w:sz w:val="22"/>
          <w:szCs w:val="22"/>
        </w:rPr>
        <w:t>Essa é considerada uma região propícia para Aurora Boreal, porém nunca é possível se garantir que a mesma aconteça.</w:t>
      </w:r>
    </w:p>
    <w:p w14:paraId="05638712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</w:rPr>
      </w:pPr>
    </w:p>
    <w:p w14:paraId="56416E9E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  <w:u w:val="single"/>
        </w:rPr>
      </w:pPr>
    </w:p>
    <w:p w14:paraId="273D7C44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  <w:u w:val="single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Highlights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</w:p>
    <w:p w14:paraId="7CD50083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</w:rPr>
      </w:pPr>
    </w:p>
    <w:p w14:paraId="12818A31" w14:textId="77777777" w:rsidR="00A90761" w:rsidRPr="00050BF3" w:rsidRDefault="00A90761" w:rsidP="00050BF3">
      <w:pPr>
        <w:spacing w:after="200"/>
        <w:jc w:val="both"/>
        <w:rPr>
          <w:rFonts w:ascii="Lato" w:hAnsi="Lato" w:cstheme="majorHAnsi"/>
          <w:sz w:val="22"/>
          <w:szCs w:val="22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Hekla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  <w:r w:rsidRPr="00050BF3">
        <w:rPr>
          <w:rFonts w:ascii="Lato" w:hAnsi="Lato" w:cstheme="majorHAnsi"/>
          <w:sz w:val="22"/>
          <w:szCs w:val="22"/>
          <w:u w:val="single"/>
        </w:rPr>
        <w:t xml:space="preserve"> </w:t>
      </w:r>
      <w:r w:rsidRPr="00050BF3">
        <w:rPr>
          <w:rFonts w:ascii="Lato" w:hAnsi="Lato" w:cstheme="majorHAnsi"/>
          <w:sz w:val="22"/>
          <w:szCs w:val="22"/>
        </w:rPr>
        <w:t>O famoso vulcão entrou em erupção no ano 2000. Com uma altura de 1491mts é a origem de muitos contos, um dos quais se diz que a cratera é a entrada para o inferno.</w:t>
      </w:r>
    </w:p>
    <w:p w14:paraId="0E9F4329" w14:textId="77777777" w:rsidR="00A90761" w:rsidRPr="00050BF3" w:rsidRDefault="00A90761" w:rsidP="00050BF3">
      <w:pPr>
        <w:spacing w:after="200"/>
        <w:jc w:val="both"/>
        <w:rPr>
          <w:rFonts w:ascii="Lato" w:hAnsi="Lato" w:cstheme="majorHAnsi"/>
          <w:sz w:val="22"/>
          <w:szCs w:val="22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Ljoti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 xml:space="preserve"> </w:t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pollur</w:t>
      </w:r>
      <w:proofErr w:type="spellEnd"/>
      <w:r w:rsidRPr="00050BF3">
        <w:rPr>
          <w:rFonts w:ascii="Lato" w:hAnsi="Lato" w:cstheme="majorHAnsi"/>
          <w:sz w:val="22"/>
          <w:szCs w:val="22"/>
          <w:u w:val="single"/>
        </w:rPr>
        <w:t>:</w:t>
      </w:r>
      <w:r w:rsidRPr="00050BF3">
        <w:rPr>
          <w:rFonts w:ascii="Lato" w:hAnsi="Lato" w:cstheme="majorHAnsi"/>
          <w:sz w:val="22"/>
          <w:szCs w:val="22"/>
        </w:rPr>
        <w:t xml:space="preserve"> É uma cratera onde se formou um Belo Lago, mas o nome, </w:t>
      </w:r>
      <w:proofErr w:type="spellStart"/>
      <w:r w:rsidRPr="00050BF3">
        <w:rPr>
          <w:rFonts w:ascii="Lato" w:hAnsi="Lato" w:cstheme="majorHAnsi"/>
          <w:sz w:val="22"/>
          <w:szCs w:val="22"/>
        </w:rPr>
        <w:t>Ljoti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050BF3">
        <w:rPr>
          <w:rFonts w:ascii="Lato" w:hAnsi="Lato" w:cstheme="majorHAnsi"/>
          <w:sz w:val="22"/>
          <w:szCs w:val="22"/>
        </w:rPr>
        <w:t>pollur</w:t>
      </w:r>
      <w:proofErr w:type="spellEnd"/>
      <w:r w:rsidRPr="00050BF3">
        <w:rPr>
          <w:rFonts w:ascii="Lato" w:hAnsi="Lato" w:cstheme="majorHAnsi"/>
          <w:sz w:val="22"/>
          <w:szCs w:val="22"/>
        </w:rPr>
        <w:t>, significa literalmente "Lagoa feia". Formada em 1477 de uma erupção explosiva</w:t>
      </w:r>
    </w:p>
    <w:p w14:paraId="0EE028B4" w14:textId="77777777" w:rsidR="00A90761" w:rsidRPr="00050BF3" w:rsidRDefault="00A90761" w:rsidP="00050BF3">
      <w:pPr>
        <w:pStyle w:val="PargrafodaLista"/>
        <w:ind w:left="851"/>
        <w:jc w:val="both"/>
        <w:rPr>
          <w:rFonts w:ascii="Lato" w:hAnsi="Lato" w:cstheme="majorHAnsi"/>
          <w:b/>
          <w:sz w:val="22"/>
          <w:szCs w:val="22"/>
        </w:rPr>
      </w:pPr>
    </w:p>
    <w:p w14:paraId="48864CB2" w14:textId="77777777" w:rsidR="00A90761" w:rsidRPr="00050BF3" w:rsidRDefault="00A90761" w:rsidP="00050BF3">
      <w:pPr>
        <w:spacing w:after="200"/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b/>
          <w:sz w:val="22"/>
          <w:szCs w:val="22"/>
          <w:u w:val="single"/>
        </w:rPr>
        <w:t>Mergulhar em uma piscina Natural:</w:t>
      </w:r>
      <w:r w:rsidRPr="00050BF3">
        <w:rPr>
          <w:rFonts w:ascii="Lato" w:hAnsi="Lato" w:cstheme="majorHAnsi"/>
          <w:sz w:val="22"/>
          <w:szCs w:val="22"/>
        </w:rPr>
        <w:t xml:space="preserve"> Esta é uma oportunidade única para </w:t>
      </w:r>
      <w:proofErr w:type="spellStart"/>
      <w:r w:rsidRPr="00050BF3">
        <w:rPr>
          <w:rFonts w:ascii="Lato" w:hAnsi="Lato" w:cstheme="majorHAnsi"/>
          <w:sz w:val="22"/>
          <w:szCs w:val="22"/>
        </w:rPr>
        <w:t>experiementar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um mergulho numa das muitas piscinas naturais, que originaram o nome de </w:t>
      </w:r>
      <w:proofErr w:type="spellStart"/>
      <w:r w:rsidRPr="00050BF3">
        <w:rPr>
          <w:rFonts w:ascii="Lato" w:hAnsi="Lato" w:cstheme="majorHAnsi"/>
          <w:sz w:val="22"/>
          <w:szCs w:val="22"/>
        </w:rPr>
        <w:t>Landmannalaugar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(a terra das piscinas). O ar fresco e puro da Natureza intocada, os rios, as crateras, as altas montanhas e os massivos campos de lava parecem a mais bela e caprichosa pintura feita pela Natureza.</w:t>
      </w:r>
    </w:p>
    <w:p w14:paraId="63391131" w14:textId="77777777" w:rsidR="00A90761" w:rsidRPr="00050BF3" w:rsidRDefault="00A90761" w:rsidP="00050BF3">
      <w:pPr>
        <w:jc w:val="both"/>
        <w:rPr>
          <w:rFonts w:ascii="Lato" w:eastAsia="Times New Roman" w:hAnsi="Lato" w:cstheme="majorHAnsi"/>
          <w:sz w:val="22"/>
          <w:szCs w:val="22"/>
          <w:shd w:val="clear" w:color="auto" w:fill="FFFFFF"/>
          <w:lang w:val="pt-PT"/>
        </w:rPr>
      </w:pPr>
    </w:p>
    <w:p w14:paraId="1F557E69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 xml:space="preserve">4º dia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Ranga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Lodge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Thorsmork</w:t>
      </w:r>
      <w:proofErr w:type="spellEnd"/>
    </w:p>
    <w:p w14:paraId="2DDF546B" w14:textId="77777777" w:rsidR="00A90761" w:rsidRPr="00050BF3" w:rsidRDefault="00A90761" w:rsidP="00050BF3">
      <w:pPr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sz w:val="22"/>
          <w:szCs w:val="22"/>
          <w:lang w:val="pt-PT"/>
        </w:rPr>
        <w:t>N</w:t>
      </w:r>
      <w:r w:rsidRPr="00050BF3">
        <w:rPr>
          <w:rFonts w:ascii="Lato" w:hAnsi="Lato" w:cstheme="majorHAnsi"/>
          <w:sz w:val="22"/>
          <w:szCs w:val="22"/>
        </w:rPr>
        <w:t xml:space="preserve">o território de </w:t>
      </w:r>
      <w:proofErr w:type="spellStart"/>
      <w:r w:rsidRPr="00050BF3">
        <w:rPr>
          <w:rFonts w:ascii="Lato" w:hAnsi="Lato" w:cstheme="majorHAnsi"/>
          <w:sz w:val="22"/>
          <w:szCs w:val="22"/>
        </w:rPr>
        <w:t>Thór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(Deus Viking), é o significado do nome deste local. Rodeado por altas montanhas, glaciares majestosos e florestas de bétulas, o vale de </w:t>
      </w:r>
      <w:proofErr w:type="spellStart"/>
      <w:r w:rsidRPr="00050BF3">
        <w:rPr>
          <w:rFonts w:ascii="Lato" w:hAnsi="Lato" w:cstheme="majorHAnsi"/>
          <w:sz w:val="22"/>
          <w:szCs w:val="22"/>
        </w:rPr>
        <w:t>Thorsmork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é um local verdadeiramente impressionante. A única forma para chegar ao local é num veículo de montanha especialmente equipado para galgar rios e caminhos muito acidentados. </w:t>
      </w:r>
    </w:p>
    <w:p w14:paraId="6BB65147" w14:textId="77777777" w:rsidR="00A90761" w:rsidRPr="00050BF3" w:rsidRDefault="00A90761" w:rsidP="00050BF3">
      <w:pPr>
        <w:jc w:val="both"/>
        <w:rPr>
          <w:rFonts w:ascii="Lato" w:hAnsi="Lato" w:cstheme="majorHAnsi"/>
          <w:b/>
          <w:color w:val="00B050"/>
          <w:sz w:val="22"/>
          <w:szCs w:val="22"/>
        </w:rPr>
      </w:pPr>
    </w:p>
    <w:p w14:paraId="4C590AC7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  <w:u w:val="single"/>
        </w:rPr>
      </w:pPr>
      <w:r w:rsidRPr="00050BF3">
        <w:rPr>
          <w:rFonts w:ascii="Lato" w:hAnsi="Lato" w:cstheme="majorHAnsi"/>
          <w:b/>
          <w:color w:val="00B050"/>
          <w:sz w:val="22"/>
          <w:szCs w:val="22"/>
        </w:rPr>
        <w:br/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Highlights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</w:p>
    <w:p w14:paraId="0EFF430C" w14:textId="77777777" w:rsidR="00A90761" w:rsidRPr="00050BF3" w:rsidRDefault="00A90761" w:rsidP="00050BF3">
      <w:pPr>
        <w:spacing w:after="200"/>
        <w:contextualSpacing/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b/>
          <w:sz w:val="22"/>
          <w:szCs w:val="22"/>
          <w:u w:val="single"/>
        </w:rPr>
        <w:br/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Gigjokull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  <w:r w:rsidRPr="00050BF3">
        <w:rPr>
          <w:rFonts w:ascii="Lato" w:hAnsi="Lato" w:cstheme="majorHAnsi"/>
          <w:sz w:val="22"/>
          <w:szCs w:val="22"/>
        </w:rPr>
        <w:t xml:space="preserve"> É uma língua glacial que drena do famoso glaciar </w:t>
      </w:r>
      <w:proofErr w:type="spellStart"/>
      <w:r w:rsidRPr="00050BF3">
        <w:rPr>
          <w:rFonts w:ascii="Lato" w:hAnsi="Lato" w:cstheme="majorHAnsi"/>
          <w:sz w:val="22"/>
          <w:szCs w:val="22"/>
        </w:rPr>
        <w:t>Eyjafjallajokull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. </w:t>
      </w:r>
      <w:proofErr w:type="spellStart"/>
      <w:r w:rsidRPr="00050BF3">
        <w:rPr>
          <w:rFonts w:ascii="Lato" w:hAnsi="Lato" w:cstheme="majorHAnsi"/>
          <w:sz w:val="22"/>
          <w:szCs w:val="22"/>
        </w:rPr>
        <w:t>Gigjokull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- que significa geleira de cratera, está recuando lentamente e formou uma lagoa em frente ao glaciar.</w:t>
      </w:r>
    </w:p>
    <w:p w14:paraId="71BBD329" w14:textId="77777777" w:rsidR="00A90761" w:rsidRPr="00050BF3" w:rsidRDefault="00A90761" w:rsidP="00050BF3">
      <w:pPr>
        <w:spacing w:after="200"/>
        <w:contextualSpacing/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b/>
          <w:sz w:val="22"/>
          <w:szCs w:val="22"/>
          <w:u w:val="single"/>
        </w:rPr>
        <w:br/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Stakkholtsgja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  <w:r w:rsidRPr="00050BF3">
        <w:rPr>
          <w:rFonts w:ascii="Lato" w:hAnsi="Lato" w:cstheme="majorHAnsi"/>
          <w:sz w:val="22"/>
          <w:szCs w:val="22"/>
        </w:rPr>
        <w:t xml:space="preserve"> Faz-se uma pequena caminhada para chegar no desfiladeiro de </w:t>
      </w:r>
      <w:proofErr w:type="spellStart"/>
      <w:r w:rsidRPr="00050BF3">
        <w:rPr>
          <w:rFonts w:ascii="Lato" w:hAnsi="Lato" w:cstheme="majorHAnsi"/>
          <w:sz w:val="22"/>
          <w:szCs w:val="22"/>
        </w:rPr>
        <w:t>Stakkholtsgja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. O </w:t>
      </w:r>
      <w:proofErr w:type="spellStart"/>
      <w:r w:rsidRPr="00050BF3">
        <w:rPr>
          <w:rFonts w:ascii="Lato" w:hAnsi="Lato" w:cstheme="majorHAnsi"/>
          <w:sz w:val="22"/>
          <w:szCs w:val="22"/>
        </w:rPr>
        <w:t>canyone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tem cerca de 2 km e é muito estreito. No final do </w:t>
      </w:r>
      <w:proofErr w:type="spellStart"/>
      <w:r w:rsidRPr="00050BF3">
        <w:rPr>
          <w:rFonts w:ascii="Lato" w:hAnsi="Lato" w:cstheme="majorHAnsi"/>
          <w:sz w:val="22"/>
          <w:szCs w:val="22"/>
        </w:rPr>
        <w:t>canyon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</w:t>
      </w:r>
      <w:proofErr w:type="gramStart"/>
      <w:r w:rsidRPr="00050BF3">
        <w:rPr>
          <w:rFonts w:ascii="Lato" w:hAnsi="Lato" w:cstheme="majorHAnsi"/>
          <w:sz w:val="22"/>
          <w:szCs w:val="22"/>
        </w:rPr>
        <w:t>existe  uma</w:t>
      </w:r>
      <w:proofErr w:type="gramEnd"/>
      <w:r w:rsidRPr="00050BF3">
        <w:rPr>
          <w:rFonts w:ascii="Lato" w:hAnsi="Lato" w:cstheme="majorHAnsi"/>
          <w:sz w:val="22"/>
          <w:szCs w:val="22"/>
        </w:rPr>
        <w:t xml:space="preserve"> bela cachoeira.</w:t>
      </w:r>
    </w:p>
    <w:p w14:paraId="4DA0C7C0" w14:textId="77777777" w:rsidR="00A90761" w:rsidRPr="00050BF3" w:rsidRDefault="00A90761" w:rsidP="00050BF3">
      <w:pPr>
        <w:spacing w:after="200"/>
        <w:contextualSpacing/>
        <w:jc w:val="both"/>
        <w:rPr>
          <w:rFonts w:ascii="Lato" w:hAnsi="Lato" w:cstheme="majorHAnsi"/>
          <w:sz w:val="22"/>
          <w:szCs w:val="22"/>
          <w:u w:val="single"/>
        </w:rPr>
      </w:pPr>
      <w:r w:rsidRPr="00050BF3">
        <w:rPr>
          <w:rFonts w:ascii="Lato" w:hAnsi="Lato" w:cstheme="majorHAnsi"/>
          <w:b/>
          <w:sz w:val="22"/>
          <w:szCs w:val="22"/>
          <w:u w:val="single"/>
        </w:rPr>
        <w:br/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Basar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  <w:r w:rsidRPr="00050BF3">
        <w:rPr>
          <w:rFonts w:ascii="Lato" w:hAnsi="Lato" w:cstheme="majorHAnsi"/>
          <w:sz w:val="22"/>
          <w:szCs w:val="22"/>
        </w:rPr>
        <w:t xml:space="preserve"> É um local com uma vista </w:t>
      </w:r>
      <w:proofErr w:type="spellStart"/>
      <w:r w:rsidRPr="00050BF3">
        <w:rPr>
          <w:rFonts w:ascii="Lato" w:hAnsi="Lato" w:cstheme="majorHAnsi"/>
          <w:sz w:val="22"/>
          <w:szCs w:val="22"/>
        </w:rPr>
        <w:t>panorãmica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sobre o vale. É necessário fazer uma pequena caminhada até ao final do vale de </w:t>
      </w:r>
      <w:proofErr w:type="spellStart"/>
      <w:r w:rsidRPr="00050BF3">
        <w:rPr>
          <w:rFonts w:ascii="Lato" w:hAnsi="Lato" w:cstheme="majorHAnsi"/>
          <w:sz w:val="22"/>
          <w:szCs w:val="22"/>
        </w:rPr>
        <w:t>Thorsmork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, para alcançar esse local. A vista é </w:t>
      </w:r>
      <w:proofErr w:type="gramStart"/>
      <w:r w:rsidRPr="00050BF3">
        <w:rPr>
          <w:rFonts w:ascii="Lato" w:hAnsi="Lato" w:cstheme="majorHAnsi"/>
          <w:sz w:val="22"/>
          <w:szCs w:val="22"/>
        </w:rPr>
        <w:t>fantástica  e</w:t>
      </w:r>
      <w:proofErr w:type="gramEnd"/>
      <w:r w:rsidRPr="00050BF3">
        <w:rPr>
          <w:rFonts w:ascii="Lato" w:hAnsi="Lato" w:cstheme="majorHAnsi"/>
          <w:sz w:val="22"/>
          <w:szCs w:val="22"/>
        </w:rPr>
        <w:t xml:space="preserve"> tem mais de 170 espécies de plantas, musgo e líquen para explorar.</w:t>
      </w:r>
      <w:r w:rsidRPr="00050BF3">
        <w:rPr>
          <w:rFonts w:ascii="Lato" w:hAnsi="Lato" w:cstheme="majorHAnsi"/>
          <w:sz w:val="22"/>
          <w:szCs w:val="22"/>
          <w:u w:val="single"/>
        </w:rPr>
        <w:t xml:space="preserve"> </w:t>
      </w:r>
    </w:p>
    <w:p w14:paraId="2C1BF455" w14:textId="77777777" w:rsidR="00A90761" w:rsidRPr="00050BF3" w:rsidRDefault="00A90761" w:rsidP="00050BF3">
      <w:pPr>
        <w:spacing w:after="200"/>
        <w:ind w:left="714"/>
        <w:contextualSpacing/>
        <w:jc w:val="both"/>
        <w:rPr>
          <w:rFonts w:ascii="Lato" w:hAnsi="Lato" w:cstheme="majorHAnsi"/>
          <w:sz w:val="22"/>
          <w:szCs w:val="22"/>
          <w:u w:val="single"/>
        </w:rPr>
      </w:pPr>
    </w:p>
    <w:p w14:paraId="477923B7" w14:textId="77777777" w:rsidR="00A90761" w:rsidRPr="00050BF3" w:rsidRDefault="00A90761" w:rsidP="00050BF3">
      <w:pPr>
        <w:spacing w:after="200" w:line="360" w:lineRule="auto"/>
        <w:contextualSpacing/>
        <w:jc w:val="both"/>
        <w:rPr>
          <w:rFonts w:ascii="Lato" w:hAnsi="Lato" w:cstheme="majorHAnsi"/>
          <w:b/>
          <w:sz w:val="22"/>
          <w:szCs w:val="22"/>
          <w:u w:val="single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Seljalandsfoss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 xml:space="preserve"> e </w:t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Gljufrabui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  <w:r w:rsidRPr="00050BF3">
        <w:rPr>
          <w:rFonts w:ascii="Lato" w:hAnsi="Lato" w:cstheme="majorHAnsi"/>
          <w:b/>
          <w:sz w:val="22"/>
          <w:szCs w:val="22"/>
        </w:rPr>
        <w:t xml:space="preserve"> </w:t>
      </w:r>
      <w:r w:rsidRPr="00050BF3">
        <w:rPr>
          <w:rFonts w:ascii="Lato" w:hAnsi="Lato" w:cstheme="majorHAnsi"/>
          <w:sz w:val="22"/>
          <w:szCs w:val="22"/>
        </w:rPr>
        <w:t xml:space="preserve">São as duas cachoeiras mais próximas do vale de </w:t>
      </w:r>
      <w:proofErr w:type="spellStart"/>
      <w:r w:rsidRPr="00050BF3">
        <w:rPr>
          <w:rFonts w:ascii="Lato" w:hAnsi="Lato" w:cstheme="majorHAnsi"/>
          <w:sz w:val="22"/>
          <w:szCs w:val="22"/>
        </w:rPr>
        <w:t>Thorsmork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.  </w:t>
      </w:r>
      <w:proofErr w:type="spellStart"/>
      <w:r w:rsidRPr="00050BF3">
        <w:rPr>
          <w:rFonts w:ascii="Lato" w:hAnsi="Lato" w:cstheme="majorHAnsi"/>
          <w:sz w:val="22"/>
          <w:szCs w:val="22"/>
        </w:rPr>
        <w:t>Seljarlandsfoss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é sem dúvida a mais famosa </w:t>
      </w:r>
    </w:p>
    <w:p w14:paraId="0D5BFE39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D3482E9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 xml:space="preserve">5º dia - </w:t>
      </w:r>
      <w:proofErr w:type="spellStart"/>
      <w:proofErr w:type="gramStart"/>
      <w:r w:rsidRPr="00050BF3">
        <w:rPr>
          <w:rFonts w:ascii="Lato" w:hAnsi="Lato" w:cstheme="majorHAnsi"/>
          <w:b/>
          <w:bCs/>
          <w:sz w:val="22"/>
          <w:szCs w:val="22"/>
        </w:rPr>
        <w:t>Skaftafell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Jokulsarlon</w:t>
      </w:r>
      <w:proofErr w:type="spellEnd"/>
      <w:proofErr w:type="gramEnd"/>
      <w:r w:rsidRPr="00050BF3">
        <w:rPr>
          <w:rFonts w:ascii="Lato" w:hAnsi="Lato" w:cstheme="majorHAnsi"/>
          <w:b/>
          <w:bCs/>
          <w:sz w:val="22"/>
          <w:szCs w:val="22"/>
        </w:rPr>
        <w:t xml:space="preserve">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Hofn</w:t>
      </w:r>
      <w:proofErr w:type="spellEnd"/>
      <w:r w:rsidRPr="00050BF3">
        <w:rPr>
          <w:rFonts w:ascii="Lato" w:hAnsi="Lato" w:cstheme="majorHAnsi"/>
          <w:b/>
          <w:color w:val="0D222B" w:themeColor="text2"/>
          <w:sz w:val="22"/>
          <w:szCs w:val="22"/>
          <w:u w:val="single"/>
        </w:rPr>
        <w:t xml:space="preserve"> </w:t>
      </w:r>
    </w:p>
    <w:p w14:paraId="028EF2F3" w14:textId="77777777" w:rsidR="00A90761" w:rsidRPr="00050BF3" w:rsidRDefault="00A90761" w:rsidP="00050BF3">
      <w:pPr>
        <w:jc w:val="both"/>
        <w:rPr>
          <w:rFonts w:ascii="Lato" w:hAnsi="Lato" w:cstheme="majorHAnsi"/>
          <w:b/>
          <w:color w:val="0D222B" w:themeColor="text2"/>
          <w:sz w:val="22"/>
          <w:szCs w:val="22"/>
          <w:u w:val="single"/>
        </w:rPr>
      </w:pPr>
      <w:proofErr w:type="spellStart"/>
      <w:r w:rsidRPr="00050BF3">
        <w:rPr>
          <w:rFonts w:ascii="Lato" w:hAnsi="Lato" w:cstheme="majorHAnsi"/>
          <w:sz w:val="22"/>
          <w:szCs w:val="22"/>
        </w:rPr>
        <w:t>Skaftafell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é o maior parque nacional na Islândia e oferece um cenário </w:t>
      </w:r>
      <w:proofErr w:type="spellStart"/>
      <w:r w:rsidRPr="00050BF3">
        <w:rPr>
          <w:rFonts w:ascii="Lato" w:hAnsi="Lato" w:cstheme="majorHAnsi"/>
          <w:sz w:val="22"/>
          <w:szCs w:val="22"/>
        </w:rPr>
        <w:t>incrivel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. O </w:t>
      </w:r>
      <w:proofErr w:type="spellStart"/>
      <w:r w:rsidRPr="00050BF3">
        <w:rPr>
          <w:rFonts w:ascii="Lato" w:hAnsi="Lato" w:cstheme="majorHAnsi"/>
          <w:sz w:val="22"/>
          <w:szCs w:val="22"/>
        </w:rPr>
        <w:t>Jokulsarlon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é uma enorme lagoa com </w:t>
      </w:r>
      <w:proofErr w:type="spellStart"/>
      <w:r w:rsidRPr="00050BF3">
        <w:rPr>
          <w:rFonts w:ascii="Lato" w:hAnsi="Lato" w:cstheme="majorHAnsi"/>
          <w:sz w:val="22"/>
          <w:szCs w:val="22"/>
        </w:rPr>
        <w:t>icebergues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flutuantes, os mais </w:t>
      </w:r>
      <w:proofErr w:type="gramStart"/>
      <w:r w:rsidRPr="00050BF3">
        <w:rPr>
          <w:rFonts w:ascii="Lato" w:hAnsi="Lato" w:cstheme="majorHAnsi"/>
          <w:sz w:val="22"/>
          <w:szCs w:val="22"/>
        </w:rPr>
        <w:t>aventureiros  podem</w:t>
      </w:r>
      <w:proofErr w:type="gramEnd"/>
      <w:r w:rsidRPr="00050BF3">
        <w:rPr>
          <w:rFonts w:ascii="Lato" w:hAnsi="Lato" w:cstheme="majorHAnsi"/>
          <w:sz w:val="22"/>
          <w:szCs w:val="22"/>
        </w:rPr>
        <w:t xml:space="preserve"> fazer uma viagem de barco para se aproximar dos icebergs</w:t>
      </w:r>
      <w:r w:rsidRPr="00050BF3">
        <w:rPr>
          <w:rFonts w:ascii="Lato" w:hAnsi="Lato" w:cstheme="majorHAnsi"/>
          <w:color w:val="0D222B" w:themeColor="text2"/>
          <w:sz w:val="22"/>
          <w:szCs w:val="22"/>
        </w:rPr>
        <w:t xml:space="preserve">. </w:t>
      </w:r>
    </w:p>
    <w:p w14:paraId="410B00A3" w14:textId="77777777" w:rsidR="00A90761" w:rsidRPr="00050BF3" w:rsidRDefault="00A90761" w:rsidP="00050BF3">
      <w:pPr>
        <w:jc w:val="both"/>
        <w:rPr>
          <w:rFonts w:ascii="Lato" w:hAnsi="Lato" w:cstheme="majorHAnsi"/>
          <w:b/>
          <w:color w:val="00B050"/>
          <w:sz w:val="22"/>
          <w:szCs w:val="22"/>
        </w:rPr>
      </w:pPr>
    </w:p>
    <w:p w14:paraId="5E243512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  <w:u w:val="single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Highlights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</w:p>
    <w:p w14:paraId="2E14EBCD" w14:textId="77777777" w:rsidR="00A90761" w:rsidRPr="00050BF3" w:rsidRDefault="00A90761" w:rsidP="00050BF3">
      <w:pPr>
        <w:spacing w:before="240" w:after="200"/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b/>
          <w:noProof/>
          <w:sz w:val="22"/>
          <w:szCs w:val="22"/>
          <w:u w:val="single"/>
          <w:lang w:eastAsia="is-IS"/>
        </w:rPr>
        <w:t>Skaftafell</w:t>
      </w:r>
      <w:r w:rsidRPr="00050BF3">
        <w:rPr>
          <w:rFonts w:ascii="Lato" w:hAnsi="Lato" w:cstheme="majorHAnsi"/>
          <w:noProof/>
          <w:sz w:val="22"/>
          <w:szCs w:val="22"/>
          <w:lang w:eastAsia="is-IS"/>
        </w:rPr>
        <w:t>: A paisagem em torno de Skaftafell é cheia de contrastes. As várias línguas glaciares são ladeadas por montanhas irregulares, com o pico Hvannadalshnjúkur a crescer bem mais alto, até aos 2.109 mts (6921 ft), tornando-o o ponto mais alto da Islândia.</w:t>
      </w:r>
    </w:p>
    <w:p w14:paraId="73A6DF67" w14:textId="77777777" w:rsidR="00A90761" w:rsidRPr="00050BF3" w:rsidRDefault="00A90761" w:rsidP="00050BF3">
      <w:pPr>
        <w:spacing w:after="200"/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b/>
          <w:noProof/>
          <w:sz w:val="22"/>
          <w:szCs w:val="22"/>
          <w:u w:val="single"/>
          <w:lang w:eastAsia="is-IS"/>
        </w:rPr>
        <w:lastRenderedPageBreak/>
        <w:t>A Geleira de Svinafellsjokull</w:t>
      </w:r>
      <w:r w:rsidRPr="00050BF3">
        <w:rPr>
          <w:rFonts w:ascii="Lato" w:hAnsi="Lato" w:cstheme="majorHAnsi"/>
          <w:b/>
          <w:noProof/>
          <w:sz w:val="22"/>
          <w:szCs w:val="22"/>
          <w:lang w:eastAsia="is-IS"/>
        </w:rPr>
        <w:t>:</w:t>
      </w:r>
      <w:r w:rsidRPr="00050BF3">
        <w:rPr>
          <w:rFonts w:ascii="Lato" w:hAnsi="Lato" w:cstheme="majorHAnsi"/>
          <w:noProof/>
          <w:sz w:val="22"/>
          <w:szCs w:val="22"/>
          <w:lang w:eastAsia="is-IS"/>
        </w:rPr>
        <w:t xml:space="preserve"> Fazendo uma curta caminhada pode-se  observar uma lingua desse glaciar que desliza de uma forma deslumbrante desde o  Glaciar principal „Vatnajokull“.</w:t>
      </w:r>
    </w:p>
    <w:p w14:paraId="63D55AA4" w14:textId="77777777" w:rsidR="00A90761" w:rsidRPr="00050BF3" w:rsidRDefault="00A90761" w:rsidP="00050BF3">
      <w:pPr>
        <w:spacing w:after="200"/>
        <w:contextualSpacing/>
        <w:jc w:val="both"/>
        <w:rPr>
          <w:rFonts w:ascii="Lato" w:hAnsi="Lato" w:cstheme="majorHAnsi"/>
          <w:sz w:val="22"/>
          <w:szCs w:val="22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>Jokulsarlon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>:</w:t>
      </w:r>
      <w:r w:rsidRPr="00050BF3">
        <w:rPr>
          <w:rFonts w:ascii="Lato" w:hAnsi="Lato" w:cstheme="majorHAnsi"/>
          <w:sz w:val="22"/>
          <w:szCs w:val="22"/>
          <w:lang w:val="pt-PT"/>
        </w:rPr>
        <w:t xml:space="preserve"> lagoa glaciar com icebergues flutuantes. Recentemente tornou-se o lago mais profundo na Islândia a mais 248mts. (814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ft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) de profundidade com o recuo do glaciar que fez crescer as suas fronteiras. O tamanho do Lago aumentou quatro vezes desde a década de 1970. </w:t>
      </w:r>
      <w:r w:rsidRPr="00050BF3">
        <w:rPr>
          <w:rFonts w:ascii="Lato" w:hAnsi="Lato" w:cstheme="majorHAnsi"/>
          <w:sz w:val="22"/>
          <w:szCs w:val="22"/>
        </w:rPr>
        <w:t>Considerado como uma das maravilhas naturais da Islândia.</w:t>
      </w:r>
    </w:p>
    <w:p w14:paraId="0B0338E5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5AA7193" w14:textId="77777777" w:rsidR="00A90761" w:rsidRPr="00050BF3" w:rsidRDefault="00A90761" w:rsidP="00050BF3">
      <w:pPr>
        <w:spacing w:after="200"/>
        <w:contextualSpacing/>
        <w:jc w:val="both"/>
        <w:rPr>
          <w:rFonts w:ascii="Lato" w:hAnsi="Lato" w:cstheme="majorHAnsi"/>
          <w:color w:val="0D222B" w:themeColor="text2"/>
          <w:sz w:val="22"/>
          <w:szCs w:val="22"/>
        </w:rPr>
      </w:pPr>
      <w:r w:rsidRPr="00050BF3">
        <w:rPr>
          <w:rFonts w:ascii="Lato" w:hAnsi="Lato" w:cstheme="majorHAnsi"/>
          <w:b/>
          <w:sz w:val="22"/>
          <w:szCs w:val="22"/>
          <w:u w:val="single"/>
        </w:rPr>
        <w:t xml:space="preserve">Rio de </w:t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Skeidara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: A maior ponte da Islândia, une as margens do rio </w:t>
      </w:r>
      <w:proofErr w:type="spellStart"/>
      <w:r w:rsidRPr="00050BF3">
        <w:rPr>
          <w:rFonts w:ascii="Lato" w:hAnsi="Lato" w:cstheme="majorHAnsi"/>
          <w:sz w:val="22"/>
          <w:szCs w:val="22"/>
        </w:rPr>
        <w:t>Skeidara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. Essa ponte foi danificada várias vezes por causa de inundações causadas pelo derretimento das geleiras. </w:t>
      </w:r>
    </w:p>
    <w:p w14:paraId="46D3D9B6" w14:textId="77777777" w:rsidR="00A90761" w:rsidRPr="00050BF3" w:rsidRDefault="00A90761" w:rsidP="00050BF3">
      <w:pPr>
        <w:spacing w:after="200"/>
        <w:ind w:left="714"/>
        <w:contextualSpacing/>
        <w:jc w:val="both"/>
        <w:rPr>
          <w:rFonts w:ascii="Lato" w:hAnsi="Lato" w:cstheme="majorHAnsi"/>
          <w:color w:val="0D222B" w:themeColor="text2"/>
          <w:sz w:val="22"/>
          <w:szCs w:val="22"/>
        </w:rPr>
      </w:pPr>
    </w:p>
    <w:p w14:paraId="4853F5A1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 xml:space="preserve">6º dia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Hofn</w:t>
      </w:r>
      <w:proofErr w:type="spellEnd"/>
      <w:r w:rsidRPr="00050BF3">
        <w:rPr>
          <w:rFonts w:ascii="Lato" w:hAnsi="Lato" w:cstheme="majorHAnsi"/>
          <w:b/>
          <w:bCs/>
          <w:sz w:val="22"/>
          <w:szCs w:val="22"/>
        </w:rPr>
        <w:t xml:space="preserve"> - </w:t>
      </w:r>
      <w:proofErr w:type="spellStart"/>
      <w:r w:rsidRPr="00050BF3">
        <w:rPr>
          <w:rFonts w:ascii="Lato" w:hAnsi="Lato" w:cstheme="majorHAnsi"/>
          <w:b/>
          <w:bCs/>
          <w:sz w:val="22"/>
          <w:szCs w:val="22"/>
        </w:rPr>
        <w:t>Reykjavik</w:t>
      </w:r>
      <w:proofErr w:type="spellEnd"/>
    </w:p>
    <w:p w14:paraId="58030B83" w14:textId="77777777" w:rsidR="00A90761" w:rsidRPr="00050BF3" w:rsidRDefault="00A90761" w:rsidP="00050BF3">
      <w:pPr>
        <w:pStyle w:val="PargrafodaLista"/>
        <w:ind w:left="0"/>
        <w:jc w:val="both"/>
        <w:rPr>
          <w:rFonts w:ascii="Lato" w:hAnsi="Lato" w:cstheme="majorHAnsi"/>
          <w:b/>
          <w:sz w:val="22"/>
          <w:szCs w:val="22"/>
          <w:u w:val="single"/>
        </w:rPr>
      </w:pPr>
      <w:r w:rsidRPr="00050BF3">
        <w:rPr>
          <w:rFonts w:ascii="Lato" w:hAnsi="Lato" w:cstheme="majorHAnsi"/>
          <w:sz w:val="22"/>
          <w:szCs w:val="22"/>
        </w:rPr>
        <w:t>A costa sul da Islândia, é conhecida pela sua beleza natural. Cachoeiras deslumbrantes e praias de areia negra que vão muito além do que os seus olhos podem ver.</w:t>
      </w:r>
    </w:p>
    <w:p w14:paraId="07DD7B42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6CE3E36" w14:textId="77777777" w:rsidR="00A90761" w:rsidRPr="00050BF3" w:rsidRDefault="00A90761" w:rsidP="00050BF3">
      <w:pPr>
        <w:spacing w:line="360" w:lineRule="auto"/>
        <w:jc w:val="both"/>
        <w:rPr>
          <w:rFonts w:ascii="Lato" w:hAnsi="Lato" w:cstheme="majorHAnsi"/>
          <w:b/>
          <w:sz w:val="22"/>
          <w:szCs w:val="22"/>
          <w:u w:val="single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Highlights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</w:p>
    <w:p w14:paraId="4135700A" w14:textId="77777777" w:rsidR="00A90761" w:rsidRPr="00050BF3" w:rsidRDefault="00A90761" w:rsidP="00050BF3">
      <w:pPr>
        <w:spacing w:before="145"/>
        <w:ind w:right="8"/>
        <w:jc w:val="both"/>
        <w:rPr>
          <w:rFonts w:ascii="Lato" w:eastAsia="Aller Light" w:hAnsi="Lato" w:cstheme="majorHAnsi"/>
          <w:sz w:val="22"/>
          <w:szCs w:val="22"/>
        </w:rPr>
      </w:pPr>
      <w:r w:rsidRPr="00050BF3">
        <w:rPr>
          <w:rFonts w:ascii="Lato" w:eastAsia="Calibri" w:hAnsi="Lato" w:cstheme="majorHAnsi"/>
          <w:b/>
          <w:sz w:val="22"/>
          <w:szCs w:val="22"/>
          <w:u w:val="single"/>
        </w:rPr>
        <w:t xml:space="preserve">Cachoeira de </w:t>
      </w:r>
      <w:proofErr w:type="spellStart"/>
      <w:r w:rsidRPr="00050BF3">
        <w:rPr>
          <w:rFonts w:ascii="Lato" w:eastAsia="Calibri" w:hAnsi="Lato" w:cstheme="majorHAnsi"/>
          <w:b/>
          <w:sz w:val="22"/>
          <w:szCs w:val="22"/>
          <w:u w:val="single"/>
        </w:rPr>
        <w:t>Seljalandsfoss</w:t>
      </w:r>
      <w:proofErr w:type="spellEnd"/>
      <w:r w:rsidRPr="00050BF3">
        <w:rPr>
          <w:rFonts w:ascii="Lato" w:eastAsia="Calibri" w:hAnsi="Lato" w:cstheme="majorHAnsi"/>
          <w:b/>
          <w:sz w:val="22"/>
          <w:szCs w:val="22"/>
          <w:u w:val="single"/>
        </w:rPr>
        <w:t>:</w:t>
      </w:r>
      <w:r w:rsidRPr="00050BF3">
        <w:rPr>
          <w:rFonts w:ascii="Lato" w:eastAsia="Calibri" w:hAnsi="Lato" w:cstheme="majorHAnsi"/>
          <w:sz w:val="22"/>
          <w:szCs w:val="22"/>
        </w:rPr>
        <w:t xml:space="preserve"> A água flui pela famosa geleira vulcânica de </w:t>
      </w:r>
      <w:proofErr w:type="spellStart"/>
      <w:r w:rsidRPr="00050BF3">
        <w:rPr>
          <w:rFonts w:ascii="Lato" w:eastAsia="Calibri" w:hAnsi="Lato" w:cstheme="majorHAnsi"/>
          <w:sz w:val="22"/>
          <w:szCs w:val="22"/>
        </w:rPr>
        <w:t>Eyjafjallajokull</w:t>
      </w:r>
      <w:proofErr w:type="spellEnd"/>
      <w:r w:rsidRPr="00050BF3">
        <w:rPr>
          <w:rFonts w:ascii="Lato" w:eastAsia="Calibri" w:hAnsi="Lato" w:cstheme="majorHAnsi"/>
          <w:sz w:val="22"/>
          <w:szCs w:val="22"/>
        </w:rPr>
        <w:t xml:space="preserve">. Com </w:t>
      </w:r>
      <w:r w:rsidRPr="00050BF3">
        <w:rPr>
          <w:rFonts w:ascii="Lato" w:eastAsia="Aller Light" w:hAnsi="Lato" w:cstheme="majorHAnsi"/>
          <w:sz w:val="22"/>
          <w:szCs w:val="22"/>
        </w:rPr>
        <w:t>60 metros de queda d´água, por trás da cachoeira há uma trilha onde pode caminhar.</w:t>
      </w:r>
    </w:p>
    <w:p w14:paraId="3A1801FB" w14:textId="77777777" w:rsidR="00A90761" w:rsidRPr="00050BF3" w:rsidRDefault="00A90761" w:rsidP="00050BF3">
      <w:pPr>
        <w:tabs>
          <w:tab w:val="left" w:pos="374"/>
        </w:tabs>
        <w:spacing w:before="3"/>
        <w:ind w:left="17" w:right="1"/>
        <w:jc w:val="both"/>
        <w:rPr>
          <w:rFonts w:ascii="Lato" w:eastAsia="Aller Light" w:hAnsi="Lato" w:cstheme="majorHAnsi"/>
          <w:sz w:val="22"/>
          <w:szCs w:val="22"/>
        </w:rPr>
      </w:pPr>
      <w:r w:rsidRPr="00050BF3">
        <w:rPr>
          <w:rFonts w:ascii="Lato" w:hAnsi="Lato" w:cstheme="majorHAnsi"/>
          <w:b/>
          <w:spacing w:val="-2"/>
          <w:sz w:val="22"/>
          <w:szCs w:val="22"/>
        </w:rPr>
        <w:br/>
      </w:r>
      <w:proofErr w:type="spellStart"/>
      <w:r w:rsidRPr="00050BF3">
        <w:rPr>
          <w:rFonts w:ascii="Lato" w:hAnsi="Lato" w:cstheme="majorHAnsi"/>
          <w:b/>
          <w:spacing w:val="-2"/>
          <w:sz w:val="22"/>
          <w:szCs w:val="22"/>
          <w:u w:val="single"/>
        </w:rPr>
        <w:t>Reyn</w:t>
      </w:r>
      <w:r w:rsidRPr="00050BF3">
        <w:rPr>
          <w:rFonts w:ascii="Lato" w:hAnsi="Lato" w:cstheme="majorHAnsi"/>
          <w:b/>
          <w:sz w:val="22"/>
          <w:szCs w:val="22"/>
          <w:u w:val="single"/>
        </w:rPr>
        <w:t>i</w:t>
      </w:r>
      <w:r w:rsidRPr="00050BF3">
        <w:rPr>
          <w:rFonts w:ascii="Lato" w:hAnsi="Lato" w:cstheme="majorHAnsi"/>
          <w:b/>
          <w:spacing w:val="4"/>
          <w:sz w:val="22"/>
          <w:szCs w:val="22"/>
          <w:u w:val="single"/>
        </w:rPr>
        <w:t>s</w:t>
      </w:r>
      <w:r w:rsidRPr="00050BF3">
        <w:rPr>
          <w:rFonts w:ascii="Lato" w:hAnsi="Lato" w:cstheme="majorHAnsi"/>
          <w:b/>
          <w:spacing w:val="-1"/>
          <w:sz w:val="22"/>
          <w:szCs w:val="22"/>
          <w:u w:val="single"/>
        </w:rPr>
        <w:t>d</w:t>
      </w:r>
      <w:r w:rsidRPr="00050BF3">
        <w:rPr>
          <w:rFonts w:ascii="Lato" w:hAnsi="Lato" w:cstheme="majorHAnsi"/>
          <w:b/>
          <w:spacing w:val="-2"/>
          <w:sz w:val="22"/>
          <w:szCs w:val="22"/>
          <w:u w:val="single"/>
        </w:rPr>
        <w:t>r</w:t>
      </w:r>
      <w:r w:rsidRPr="00050BF3">
        <w:rPr>
          <w:rFonts w:ascii="Lato" w:hAnsi="Lato" w:cstheme="majorHAnsi"/>
          <w:b/>
          <w:spacing w:val="-1"/>
          <w:sz w:val="22"/>
          <w:szCs w:val="22"/>
          <w:u w:val="single"/>
        </w:rPr>
        <w:t>a</w:t>
      </w:r>
      <w:r w:rsidRPr="00050BF3">
        <w:rPr>
          <w:rFonts w:ascii="Lato" w:hAnsi="Lato" w:cstheme="majorHAnsi"/>
          <w:b/>
          <w:spacing w:val="1"/>
          <w:sz w:val="22"/>
          <w:szCs w:val="22"/>
          <w:u w:val="single"/>
        </w:rPr>
        <w:t>n</w:t>
      </w:r>
      <w:r w:rsidRPr="00050BF3">
        <w:rPr>
          <w:rFonts w:ascii="Lato" w:hAnsi="Lato" w:cstheme="majorHAnsi"/>
          <w:b/>
          <w:spacing w:val="-2"/>
          <w:sz w:val="22"/>
          <w:szCs w:val="22"/>
          <w:u w:val="single"/>
        </w:rPr>
        <w:t>g</w:t>
      </w:r>
      <w:r w:rsidRPr="00050BF3">
        <w:rPr>
          <w:rFonts w:ascii="Lato" w:hAnsi="Lato" w:cstheme="majorHAnsi"/>
          <w:b/>
          <w:spacing w:val="-1"/>
          <w:sz w:val="22"/>
          <w:szCs w:val="22"/>
          <w:u w:val="single"/>
        </w:rPr>
        <w:t>a</w:t>
      </w:r>
      <w:r w:rsidRPr="00050BF3">
        <w:rPr>
          <w:rFonts w:ascii="Lato" w:hAnsi="Lato" w:cstheme="majorHAnsi"/>
          <w:b/>
          <w:spacing w:val="2"/>
          <w:sz w:val="22"/>
          <w:szCs w:val="22"/>
          <w:u w:val="single"/>
        </w:rPr>
        <w:t>r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: </w:t>
      </w:r>
      <w:r w:rsidRPr="00050BF3">
        <w:rPr>
          <w:rFonts w:ascii="Lato" w:hAnsi="Lato" w:cstheme="majorHAnsi"/>
          <w:spacing w:val="-2"/>
          <w:sz w:val="22"/>
          <w:szCs w:val="22"/>
        </w:rPr>
        <w:t>B</w:t>
      </w:r>
      <w:r w:rsidRPr="00050BF3">
        <w:rPr>
          <w:rFonts w:ascii="Lato" w:hAnsi="Lato" w:cstheme="majorHAnsi"/>
          <w:spacing w:val="-1"/>
          <w:sz w:val="22"/>
          <w:szCs w:val="22"/>
        </w:rPr>
        <w:t>a</w:t>
      </w:r>
      <w:r w:rsidRPr="00050BF3">
        <w:rPr>
          <w:rFonts w:ascii="Lato" w:hAnsi="Lato" w:cstheme="majorHAnsi"/>
          <w:sz w:val="22"/>
          <w:szCs w:val="22"/>
        </w:rPr>
        <w:t>s</w:t>
      </w:r>
      <w:r w:rsidRPr="00050BF3">
        <w:rPr>
          <w:rFonts w:ascii="Lato" w:hAnsi="Lato" w:cstheme="majorHAnsi"/>
          <w:spacing w:val="3"/>
          <w:sz w:val="22"/>
          <w:szCs w:val="22"/>
        </w:rPr>
        <w:t>a</w:t>
      </w:r>
      <w:r w:rsidRPr="00050BF3">
        <w:rPr>
          <w:rFonts w:ascii="Lato" w:hAnsi="Lato" w:cstheme="majorHAnsi"/>
          <w:spacing w:val="-2"/>
          <w:sz w:val="22"/>
          <w:szCs w:val="22"/>
        </w:rPr>
        <w:t>l</w:t>
      </w:r>
      <w:r w:rsidRPr="00050BF3">
        <w:rPr>
          <w:rFonts w:ascii="Lato" w:hAnsi="Lato" w:cstheme="majorHAnsi"/>
          <w:sz w:val="22"/>
          <w:szCs w:val="22"/>
        </w:rPr>
        <w:t xml:space="preserve">to empilhado no mar do oceano Atlântico Norte. A lenda diz que as pilhas se originaram quando dois </w:t>
      </w:r>
      <w:proofErr w:type="spellStart"/>
      <w:r w:rsidRPr="00050BF3">
        <w:rPr>
          <w:rFonts w:ascii="Lato" w:hAnsi="Lato" w:cstheme="majorHAnsi"/>
          <w:sz w:val="22"/>
          <w:szCs w:val="22"/>
        </w:rPr>
        <w:t>trolls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arrastaram um navio de três mastros </w:t>
      </w:r>
      <w:r w:rsidRPr="00050BF3">
        <w:rPr>
          <w:rFonts w:ascii="Lato" w:hAnsi="Lato" w:cstheme="majorHAnsi"/>
          <w:spacing w:val="-22"/>
          <w:sz w:val="22"/>
          <w:szCs w:val="22"/>
        </w:rPr>
        <w:t xml:space="preserve">para a </w:t>
      </w:r>
      <w:proofErr w:type="gramStart"/>
      <w:r w:rsidRPr="00050BF3">
        <w:rPr>
          <w:rFonts w:ascii="Lato" w:hAnsi="Lato" w:cstheme="majorHAnsi"/>
          <w:spacing w:val="-22"/>
          <w:sz w:val="22"/>
          <w:szCs w:val="22"/>
        </w:rPr>
        <w:t xml:space="preserve">terra,  </w:t>
      </w:r>
      <w:r w:rsidRPr="00050BF3">
        <w:rPr>
          <w:rFonts w:ascii="Lato" w:hAnsi="Lato" w:cstheme="majorHAnsi"/>
          <w:sz w:val="22"/>
          <w:szCs w:val="22"/>
        </w:rPr>
        <w:t>s</w:t>
      </w:r>
      <w:r w:rsidRPr="00050BF3">
        <w:rPr>
          <w:rFonts w:ascii="Lato" w:hAnsi="Lato" w:cstheme="majorHAnsi"/>
          <w:spacing w:val="-2"/>
          <w:sz w:val="22"/>
          <w:szCs w:val="22"/>
        </w:rPr>
        <w:t>em</w:t>
      </w:r>
      <w:proofErr w:type="gramEnd"/>
      <w:r w:rsidRPr="00050BF3">
        <w:rPr>
          <w:rFonts w:ascii="Lato" w:hAnsi="Lato" w:cstheme="majorHAnsi"/>
          <w:spacing w:val="-2"/>
          <w:sz w:val="22"/>
          <w:szCs w:val="22"/>
        </w:rPr>
        <w:t xml:space="preserve"> sucesso e quando a luz do dia surgiu os mastros se tornaram agulhas de rochas.</w:t>
      </w:r>
    </w:p>
    <w:p w14:paraId="4610C590" w14:textId="77777777" w:rsidR="00A90761" w:rsidRPr="00050BF3" w:rsidRDefault="00A90761" w:rsidP="00050BF3">
      <w:pPr>
        <w:tabs>
          <w:tab w:val="left" w:pos="374"/>
        </w:tabs>
        <w:spacing w:before="10"/>
        <w:jc w:val="both"/>
        <w:rPr>
          <w:rFonts w:ascii="Lato" w:eastAsia="Aller Light" w:hAnsi="Lato" w:cstheme="majorHAnsi"/>
          <w:sz w:val="22"/>
          <w:szCs w:val="22"/>
          <w:lang w:val="pt-PT"/>
        </w:rPr>
      </w:pPr>
      <w:r w:rsidRPr="00050BF3">
        <w:rPr>
          <w:rFonts w:ascii="Lato" w:hAnsi="Lato" w:cstheme="majorHAnsi"/>
          <w:b/>
          <w:spacing w:val="-2"/>
          <w:sz w:val="22"/>
          <w:szCs w:val="22"/>
          <w:lang w:val="pt-PT"/>
        </w:rPr>
        <w:br/>
      </w:r>
      <w:proofErr w:type="spellStart"/>
      <w:proofErr w:type="gramStart"/>
      <w:r w:rsidRPr="00050BF3">
        <w:rPr>
          <w:rFonts w:ascii="Lato" w:hAnsi="Lato" w:cstheme="majorHAnsi"/>
          <w:b/>
          <w:spacing w:val="-2"/>
          <w:sz w:val="22"/>
          <w:szCs w:val="22"/>
          <w:u w:val="single"/>
          <w:lang w:val="pt-PT"/>
        </w:rPr>
        <w:t>Bl</w:t>
      </w:r>
      <w:r w:rsidRPr="00050BF3">
        <w:rPr>
          <w:rFonts w:ascii="Lato" w:hAnsi="Lato" w:cstheme="majorHAnsi"/>
          <w:b/>
          <w:spacing w:val="-1"/>
          <w:sz w:val="22"/>
          <w:szCs w:val="22"/>
          <w:u w:val="single"/>
          <w:lang w:val="pt-PT"/>
        </w:rPr>
        <w:t>a</w:t>
      </w:r>
      <w:r w:rsidRPr="00050BF3">
        <w:rPr>
          <w:rFonts w:ascii="Lato" w:hAnsi="Lato" w:cstheme="majorHAnsi"/>
          <w:b/>
          <w:spacing w:val="-2"/>
          <w:sz w:val="22"/>
          <w:szCs w:val="22"/>
          <w:u w:val="single"/>
          <w:lang w:val="pt-PT"/>
        </w:rPr>
        <w:t>c</w:t>
      </w:r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>k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 xml:space="preserve"> </w:t>
      </w:r>
      <w:r w:rsidRPr="00050BF3">
        <w:rPr>
          <w:rFonts w:ascii="Lato" w:hAnsi="Lato" w:cstheme="majorHAnsi"/>
          <w:b/>
          <w:spacing w:val="-21"/>
          <w:sz w:val="22"/>
          <w:szCs w:val="22"/>
          <w:u w:val="single"/>
          <w:lang w:val="pt-PT"/>
        </w:rPr>
        <w:t xml:space="preserve"> </w:t>
      </w: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>s</w:t>
      </w:r>
      <w:r w:rsidRPr="00050BF3">
        <w:rPr>
          <w:rFonts w:ascii="Lato" w:hAnsi="Lato" w:cstheme="majorHAnsi"/>
          <w:b/>
          <w:spacing w:val="3"/>
          <w:sz w:val="22"/>
          <w:szCs w:val="22"/>
          <w:u w:val="single"/>
          <w:lang w:val="pt-PT"/>
        </w:rPr>
        <w:t>a</w:t>
      </w:r>
      <w:r w:rsidRPr="00050BF3">
        <w:rPr>
          <w:rFonts w:ascii="Lato" w:hAnsi="Lato" w:cstheme="majorHAnsi"/>
          <w:b/>
          <w:spacing w:val="-2"/>
          <w:sz w:val="22"/>
          <w:szCs w:val="22"/>
          <w:u w:val="single"/>
          <w:lang w:val="pt-PT"/>
        </w:rPr>
        <w:t>n</w:t>
      </w:r>
      <w:r w:rsidRPr="00050BF3">
        <w:rPr>
          <w:rFonts w:ascii="Lato" w:hAnsi="Lato" w:cstheme="majorHAnsi"/>
          <w:b/>
          <w:spacing w:val="-1"/>
          <w:sz w:val="22"/>
          <w:szCs w:val="22"/>
          <w:u w:val="single"/>
          <w:lang w:val="pt-PT"/>
        </w:rPr>
        <w:t>d</w:t>
      </w:r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>y</w:t>
      </w:r>
      <w:proofErr w:type="spellEnd"/>
      <w:proofErr w:type="gramEnd"/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 xml:space="preserve"> </w:t>
      </w:r>
      <w:r w:rsidRPr="00050BF3">
        <w:rPr>
          <w:rFonts w:ascii="Lato" w:hAnsi="Lato" w:cstheme="majorHAnsi"/>
          <w:b/>
          <w:spacing w:val="-20"/>
          <w:sz w:val="22"/>
          <w:szCs w:val="22"/>
          <w:u w:val="single"/>
          <w:lang w:val="pt-PT"/>
        </w:rPr>
        <w:t xml:space="preserve"> </w:t>
      </w:r>
      <w:proofErr w:type="spellStart"/>
      <w:r w:rsidRPr="00050BF3">
        <w:rPr>
          <w:rFonts w:ascii="Lato" w:hAnsi="Lato" w:cstheme="majorHAnsi"/>
          <w:b/>
          <w:spacing w:val="1"/>
          <w:sz w:val="22"/>
          <w:szCs w:val="22"/>
          <w:u w:val="single"/>
          <w:lang w:val="pt-PT"/>
        </w:rPr>
        <w:t>b</w:t>
      </w:r>
      <w:r w:rsidRPr="00050BF3">
        <w:rPr>
          <w:rFonts w:ascii="Lato" w:hAnsi="Lato" w:cstheme="majorHAnsi"/>
          <w:b/>
          <w:spacing w:val="-2"/>
          <w:sz w:val="22"/>
          <w:szCs w:val="22"/>
          <w:u w:val="single"/>
          <w:lang w:val="pt-PT"/>
        </w:rPr>
        <w:t>e</w:t>
      </w:r>
      <w:r w:rsidRPr="00050BF3">
        <w:rPr>
          <w:rFonts w:ascii="Lato" w:hAnsi="Lato" w:cstheme="majorHAnsi"/>
          <w:b/>
          <w:spacing w:val="-1"/>
          <w:sz w:val="22"/>
          <w:szCs w:val="22"/>
          <w:u w:val="single"/>
          <w:lang w:val="pt-PT"/>
        </w:rPr>
        <w:t>a</w:t>
      </w:r>
      <w:r w:rsidRPr="00050BF3">
        <w:rPr>
          <w:rFonts w:ascii="Lato" w:hAnsi="Lato" w:cstheme="majorHAnsi"/>
          <w:b/>
          <w:spacing w:val="2"/>
          <w:sz w:val="22"/>
          <w:szCs w:val="22"/>
          <w:u w:val="single"/>
          <w:lang w:val="pt-PT"/>
        </w:rPr>
        <w:t>c</w:t>
      </w:r>
      <w:r w:rsidRPr="00050BF3">
        <w:rPr>
          <w:rFonts w:ascii="Lato" w:hAnsi="Lato" w:cstheme="majorHAnsi"/>
          <w:b/>
          <w:spacing w:val="-2"/>
          <w:sz w:val="22"/>
          <w:szCs w:val="22"/>
          <w:u w:val="single"/>
          <w:lang w:val="pt-PT"/>
        </w:rPr>
        <w:t>he</w:t>
      </w:r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>s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>:</w:t>
      </w:r>
      <w:r w:rsidRPr="00050BF3">
        <w:rPr>
          <w:rFonts w:ascii="Lato" w:hAnsi="Lato" w:cstheme="majorHAnsi"/>
          <w:spacing w:val="1"/>
          <w:sz w:val="22"/>
          <w:szCs w:val="22"/>
          <w:lang w:val="pt-PT"/>
        </w:rPr>
        <w:t xml:space="preserve"> Praia de </w:t>
      </w:r>
      <w:proofErr w:type="spellStart"/>
      <w:r w:rsidRPr="00050BF3">
        <w:rPr>
          <w:rFonts w:ascii="Lato" w:hAnsi="Lato" w:cstheme="majorHAnsi"/>
          <w:spacing w:val="1"/>
          <w:sz w:val="22"/>
          <w:szCs w:val="22"/>
          <w:lang w:val="pt-PT"/>
        </w:rPr>
        <w:t>Reynisfjara</w:t>
      </w:r>
      <w:proofErr w:type="spellEnd"/>
      <w:r w:rsidRPr="00050BF3">
        <w:rPr>
          <w:rFonts w:ascii="Lato" w:hAnsi="Lato" w:cstheme="majorHAnsi"/>
          <w:spacing w:val="1"/>
          <w:sz w:val="22"/>
          <w:szCs w:val="22"/>
          <w:lang w:val="pt-PT"/>
        </w:rPr>
        <w:t>, caminhada pela areia negra e ver as ondas se quebrarem na praia.</w:t>
      </w:r>
    </w:p>
    <w:p w14:paraId="0C77F4D1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70F79EAF" w14:textId="77777777" w:rsidR="00A90761" w:rsidRPr="00050BF3" w:rsidRDefault="00A90761" w:rsidP="00050BF3">
      <w:pPr>
        <w:tabs>
          <w:tab w:val="left" w:pos="374"/>
        </w:tabs>
        <w:spacing w:before="18"/>
        <w:ind w:right="6"/>
        <w:jc w:val="both"/>
        <w:rPr>
          <w:rFonts w:ascii="Lato" w:eastAsia="Aller Light" w:hAnsi="Lato" w:cstheme="majorHAnsi"/>
          <w:sz w:val="22"/>
          <w:szCs w:val="22"/>
        </w:rPr>
      </w:pPr>
      <w:r w:rsidRPr="00050BF3">
        <w:rPr>
          <w:rFonts w:ascii="Lato" w:eastAsia="Aller Light" w:hAnsi="Lato" w:cstheme="majorHAnsi"/>
          <w:b/>
          <w:sz w:val="22"/>
          <w:szCs w:val="22"/>
          <w:u w:val="single"/>
        </w:rPr>
        <w:t xml:space="preserve">Cachoeira de </w:t>
      </w:r>
      <w:proofErr w:type="spellStart"/>
      <w:r w:rsidRPr="00050BF3">
        <w:rPr>
          <w:rFonts w:ascii="Lato" w:eastAsia="Aller Light" w:hAnsi="Lato" w:cstheme="majorHAnsi"/>
          <w:b/>
          <w:sz w:val="22"/>
          <w:szCs w:val="22"/>
          <w:u w:val="single"/>
        </w:rPr>
        <w:t>S</w:t>
      </w:r>
      <w:r w:rsidRPr="00050BF3">
        <w:rPr>
          <w:rFonts w:ascii="Lato" w:eastAsia="Aller Light" w:hAnsi="Lato" w:cstheme="majorHAnsi"/>
          <w:b/>
          <w:spacing w:val="1"/>
          <w:sz w:val="22"/>
          <w:szCs w:val="22"/>
          <w:u w:val="single"/>
        </w:rPr>
        <w:t>ko</w:t>
      </w:r>
      <w:r w:rsidRPr="00050BF3">
        <w:rPr>
          <w:rFonts w:ascii="Lato" w:eastAsia="Aller Light" w:hAnsi="Lato" w:cstheme="majorHAnsi"/>
          <w:b/>
          <w:spacing w:val="-2"/>
          <w:sz w:val="22"/>
          <w:szCs w:val="22"/>
          <w:u w:val="single"/>
        </w:rPr>
        <w:t>g</w:t>
      </w:r>
      <w:r w:rsidRPr="00050BF3">
        <w:rPr>
          <w:rFonts w:ascii="Lato" w:eastAsia="Aller Light" w:hAnsi="Lato" w:cstheme="majorHAnsi"/>
          <w:b/>
          <w:spacing w:val="-1"/>
          <w:sz w:val="22"/>
          <w:szCs w:val="22"/>
          <w:u w:val="single"/>
        </w:rPr>
        <w:t>a</w:t>
      </w:r>
      <w:r w:rsidRPr="00050BF3">
        <w:rPr>
          <w:rFonts w:ascii="Lato" w:eastAsia="Aller Light" w:hAnsi="Lato" w:cstheme="majorHAnsi"/>
          <w:b/>
          <w:spacing w:val="-2"/>
          <w:sz w:val="22"/>
          <w:szCs w:val="22"/>
          <w:u w:val="single"/>
        </w:rPr>
        <w:t>rf</w:t>
      </w:r>
      <w:r w:rsidRPr="00050BF3">
        <w:rPr>
          <w:rFonts w:ascii="Lato" w:eastAsia="Aller Light" w:hAnsi="Lato" w:cstheme="majorHAnsi"/>
          <w:b/>
          <w:spacing w:val="1"/>
          <w:sz w:val="22"/>
          <w:szCs w:val="22"/>
          <w:u w:val="single"/>
        </w:rPr>
        <w:t>o</w:t>
      </w:r>
      <w:r w:rsidRPr="00050BF3">
        <w:rPr>
          <w:rFonts w:ascii="Lato" w:eastAsia="Aller Light" w:hAnsi="Lato" w:cstheme="majorHAnsi"/>
          <w:b/>
          <w:sz w:val="22"/>
          <w:szCs w:val="22"/>
          <w:u w:val="single"/>
        </w:rPr>
        <w:t>ss</w:t>
      </w:r>
      <w:proofErr w:type="spellEnd"/>
      <w:r w:rsidRPr="00050BF3">
        <w:rPr>
          <w:rFonts w:ascii="Lato" w:eastAsia="Aller Light" w:hAnsi="Lato" w:cstheme="majorHAnsi"/>
          <w:b/>
          <w:sz w:val="22"/>
          <w:szCs w:val="22"/>
          <w:u w:val="single" w:color="1F487C"/>
        </w:rPr>
        <w:t>:</w:t>
      </w:r>
      <w:r w:rsidRPr="00050BF3">
        <w:rPr>
          <w:rFonts w:ascii="Lato" w:eastAsia="Aller Light" w:hAnsi="Lato" w:cstheme="majorHAnsi"/>
          <w:sz w:val="22"/>
          <w:szCs w:val="22"/>
        </w:rPr>
        <w:t xml:space="preserve"> É geralmente considerada como uma das mais belas cachoeiras da Islândia. Caindo como um trovão em um pequeno </w:t>
      </w:r>
      <w:proofErr w:type="spellStart"/>
      <w:r w:rsidRPr="00050BF3">
        <w:rPr>
          <w:rFonts w:ascii="Lato" w:eastAsia="Aller Light" w:hAnsi="Lato" w:cstheme="majorHAnsi"/>
          <w:sz w:val="22"/>
          <w:szCs w:val="22"/>
        </w:rPr>
        <w:t>canyon</w:t>
      </w:r>
      <w:proofErr w:type="spellEnd"/>
      <w:r w:rsidRPr="00050BF3">
        <w:rPr>
          <w:rFonts w:ascii="Lato" w:eastAsia="Aller Light" w:hAnsi="Lato" w:cstheme="majorHAnsi"/>
          <w:sz w:val="22"/>
          <w:szCs w:val="22"/>
        </w:rPr>
        <w:t xml:space="preserve">, é tranquilo caminhar por todo o percurso e capturar todo o momento de glória. </w:t>
      </w:r>
    </w:p>
    <w:p w14:paraId="668F9895" w14:textId="77777777" w:rsidR="00A90761" w:rsidRPr="00050BF3" w:rsidRDefault="00A90761" w:rsidP="00050BF3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2DDD7375" w14:textId="77777777" w:rsidR="00A90761" w:rsidRPr="00050BF3" w:rsidRDefault="00A90761" w:rsidP="00050BF3">
      <w:pPr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 xml:space="preserve">7º dia </w:t>
      </w:r>
      <w:r w:rsidRPr="00050BF3">
        <w:rPr>
          <w:rFonts w:ascii="Lato" w:hAnsi="Lato" w:cstheme="majorHAnsi"/>
          <w:b/>
          <w:sz w:val="22"/>
          <w:szCs w:val="22"/>
        </w:rPr>
        <w:t xml:space="preserve">- Península de </w:t>
      </w:r>
      <w:proofErr w:type="spellStart"/>
      <w:r w:rsidRPr="00050BF3">
        <w:rPr>
          <w:rFonts w:ascii="Lato" w:hAnsi="Lato" w:cstheme="majorHAnsi"/>
          <w:b/>
          <w:sz w:val="22"/>
          <w:szCs w:val="22"/>
        </w:rPr>
        <w:t>Reykjanes</w:t>
      </w:r>
      <w:proofErr w:type="spellEnd"/>
      <w:r w:rsidRPr="00050BF3">
        <w:rPr>
          <w:rFonts w:ascii="Lato" w:hAnsi="Lato" w:cstheme="majorHAnsi"/>
          <w:b/>
          <w:sz w:val="22"/>
          <w:szCs w:val="22"/>
        </w:rPr>
        <w:t xml:space="preserve"> e vulcão de </w:t>
      </w:r>
      <w:proofErr w:type="spellStart"/>
      <w:r w:rsidRPr="00050BF3">
        <w:rPr>
          <w:rFonts w:ascii="Lato" w:hAnsi="Lato" w:cstheme="majorHAnsi"/>
          <w:b/>
          <w:sz w:val="22"/>
          <w:szCs w:val="22"/>
        </w:rPr>
        <w:t>Thrihnukagigur</w:t>
      </w:r>
      <w:proofErr w:type="spellEnd"/>
    </w:p>
    <w:p w14:paraId="23A3157D" w14:textId="77777777" w:rsidR="00A90761" w:rsidRPr="00050BF3" w:rsidRDefault="00A90761" w:rsidP="00050BF3">
      <w:pPr>
        <w:jc w:val="both"/>
        <w:rPr>
          <w:rFonts w:ascii="Lato" w:hAnsi="Lato" w:cstheme="majorHAnsi"/>
          <w:sz w:val="22"/>
          <w:szCs w:val="22"/>
          <w:lang w:val="pt-PT"/>
        </w:rPr>
      </w:pP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Reykjanesskagi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 é uma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peninsula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 localizada no extremo sudoeste da Islândia, próxima a capital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Reykjavik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, </w:t>
      </w:r>
      <w:proofErr w:type="gramStart"/>
      <w:r w:rsidRPr="00050BF3">
        <w:rPr>
          <w:rFonts w:ascii="Lato" w:hAnsi="Lato" w:cstheme="majorHAnsi"/>
          <w:sz w:val="22"/>
          <w:szCs w:val="22"/>
          <w:lang w:val="pt-PT"/>
        </w:rPr>
        <w:t>possui  atividades</w:t>
      </w:r>
      <w:proofErr w:type="gramEnd"/>
      <w:r w:rsidRPr="00050BF3">
        <w:rPr>
          <w:rFonts w:ascii="Lato" w:hAnsi="Lato" w:cstheme="majorHAnsi"/>
          <w:sz w:val="22"/>
          <w:szCs w:val="22"/>
          <w:lang w:val="pt-PT"/>
        </w:rPr>
        <w:t xml:space="preserve"> vulcânicas sob a sua </w:t>
      </w:r>
      <w:proofErr w:type="spellStart"/>
      <w:r w:rsidRPr="00050BF3">
        <w:rPr>
          <w:rFonts w:ascii="Lato" w:hAnsi="Lato" w:cstheme="majorHAnsi"/>
          <w:sz w:val="22"/>
          <w:szCs w:val="22"/>
          <w:lang w:val="pt-PT"/>
        </w:rPr>
        <w:t>superficie</w:t>
      </w:r>
      <w:proofErr w:type="spellEnd"/>
      <w:r w:rsidRPr="00050BF3">
        <w:rPr>
          <w:rFonts w:ascii="Lato" w:hAnsi="Lato" w:cstheme="majorHAnsi"/>
          <w:sz w:val="22"/>
          <w:szCs w:val="22"/>
          <w:lang w:val="pt-PT"/>
        </w:rPr>
        <w:t xml:space="preserve"> e grandes campos de lava e  inúmeras fontes termais de enxofre.</w:t>
      </w:r>
      <w:r w:rsidRPr="00050BF3">
        <w:rPr>
          <w:rFonts w:ascii="Lato" w:hAnsi="Lato" w:cstheme="majorHAnsi"/>
          <w:sz w:val="22"/>
          <w:szCs w:val="22"/>
          <w:lang w:val="pt-PT"/>
        </w:rPr>
        <w:br/>
      </w:r>
      <w:r w:rsidRPr="00050BF3">
        <w:rPr>
          <w:rFonts w:ascii="Lato" w:hAnsi="Lato" w:cstheme="majorHAnsi"/>
          <w:sz w:val="22"/>
          <w:szCs w:val="22"/>
          <w:lang w:val="pt-PT"/>
        </w:rPr>
        <w:br/>
      </w:r>
    </w:p>
    <w:p w14:paraId="427C28EA" w14:textId="77777777" w:rsidR="00A90761" w:rsidRPr="00050BF3" w:rsidRDefault="00A90761" w:rsidP="00050BF3">
      <w:pPr>
        <w:jc w:val="both"/>
        <w:rPr>
          <w:rFonts w:ascii="Lato" w:hAnsi="Lato" w:cstheme="majorHAnsi"/>
          <w:b/>
          <w:sz w:val="22"/>
          <w:szCs w:val="22"/>
          <w:u w:val="single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Highlights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>:</w:t>
      </w:r>
    </w:p>
    <w:p w14:paraId="303A5DF1" w14:textId="77777777" w:rsidR="00A90761" w:rsidRPr="00050BF3" w:rsidRDefault="00A90761" w:rsidP="00050BF3">
      <w:pPr>
        <w:pStyle w:val="PargrafodaLista"/>
        <w:ind w:left="726"/>
        <w:jc w:val="both"/>
        <w:rPr>
          <w:rFonts w:ascii="Lato" w:hAnsi="Lato" w:cstheme="majorHAnsi"/>
          <w:sz w:val="22"/>
          <w:szCs w:val="22"/>
        </w:rPr>
      </w:pPr>
    </w:p>
    <w:p w14:paraId="4A32C496" w14:textId="77777777" w:rsidR="00A90761" w:rsidRPr="00050BF3" w:rsidRDefault="00A90761" w:rsidP="00050BF3">
      <w:pPr>
        <w:spacing w:after="200"/>
        <w:jc w:val="both"/>
        <w:rPr>
          <w:rFonts w:ascii="Lato" w:hAnsi="Lato" w:cstheme="majorHAnsi"/>
          <w:sz w:val="22"/>
          <w:szCs w:val="22"/>
        </w:rPr>
      </w:pPr>
      <w:proofErr w:type="spellStart"/>
      <w:r w:rsidRPr="00050BF3">
        <w:rPr>
          <w:rFonts w:ascii="Lato" w:hAnsi="Lato" w:cstheme="majorHAnsi"/>
          <w:b/>
          <w:sz w:val="22"/>
          <w:szCs w:val="22"/>
          <w:u w:val="single"/>
        </w:rPr>
        <w:t>Kleifarvatn</w:t>
      </w:r>
      <w:proofErr w:type="spellEnd"/>
      <w:r w:rsidRPr="00050BF3">
        <w:rPr>
          <w:rFonts w:ascii="Lato" w:hAnsi="Lato" w:cstheme="majorHAnsi"/>
          <w:b/>
          <w:sz w:val="22"/>
          <w:szCs w:val="22"/>
          <w:u w:val="single"/>
        </w:rPr>
        <w:t xml:space="preserve"> Lake</w:t>
      </w:r>
      <w:r w:rsidRPr="00050BF3">
        <w:rPr>
          <w:rFonts w:ascii="Lato" w:hAnsi="Lato" w:cstheme="majorHAnsi"/>
          <w:sz w:val="22"/>
          <w:szCs w:val="22"/>
          <w:u w:val="single"/>
        </w:rPr>
        <w:t>:</w:t>
      </w:r>
      <w:r w:rsidRPr="00050BF3">
        <w:rPr>
          <w:rFonts w:ascii="Lato" w:hAnsi="Lato" w:cstheme="majorHAnsi"/>
          <w:sz w:val="22"/>
          <w:szCs w:val="22"/>
        </w:rPr>
        <w:t xml:space="preserve"> O lago havia começado e diminuir, cerca de 20% </w:t>
      </w:r>
      <w:proofErr w:type="gramStart"/>
      <w:r w:rsidRPr="00050BF3">
        <w:rPr>
          <w:rFonts w:ascii="Lato" w:hAnsi="Lato" w:cstheme="majorHAnsi"/>
          <w:sz w:val="22"/>
          <w:szCs w:val="22"/>
        </w:rPr>
        <w:t>até  o</w:t>
      </w:r>
      <w:proofErr w:type="gramEnd"/>
      <w:r w:rsidRPr="00050BF3">
        <w:rPr>
          <w:rFonts w:ascii="Lato" w:hAnsi="Lato" w:cstheme="majorHAnsi"/>
          <w:sz w:val="22"/>
          <w:szCs w:val="22"/>
        </w:rPr>
        <w:t xml:space="preserve"> seu desaparecimento, desde o ano 2000 quando houve um grande terremoto, o lago começou a encher novamente e em 2008 havia atingido o seu </w:t>
      </w:r>
      <w:proofErr w:type="spellStart"/>
      <w:r w:rsidRPr="00050BF3">
        <w:rPr>
          <w:rFonts w:ascii="Lato" w:hAnsi="Lato" w:cstheme="majorHAnsi"/>
          <w:sz w:val="22"/>
          <w:szCs w:val="22"/>
        </w:rPr>
        <w:t>nivel</w:t>
      </w:r>
      <w:proofErr w:type="spellEnd"/>
      <w:r w:rsidRPr="00050BF3">
        <w:rPr>
          <w:rFonts w:ascii="Lato" w:hAnsi="Lato" w:cstheme="majorHAnsi"/>
          <w:sz w:val="22"/>
          <w:szCs w:val="22"/>
        </w:rPr>
        <w:t xml:space="preserve"> total.</w:t>
      </w:r>
    </w:p>
    <w:p w14:paraId="18AC86C3" w14:textId="77777777" w:rsidR="00A90761" w:rsidRPr="00050BF3" w:rsidRDefault="00A90761" w:rsidP="00050BF3">
      <w:pPr>
        <w:tabs>
          <w:tab w:val="left" w:pos="813"/>
        </w:tabs>
        <w:spacing w:before="3" w:after="240"/>
        <w:ind w:right="206"/>
        <w:jc w:val="both"/>
        <w:rPr>
          <w:rFonts w:ascii="Lato" w:eastAsia="Aller Light" w:hAnsi="Lato" w:cstheme="majorHAnsi"/>
          <w:sz w:val="22"/>
          <w:szCs w:val="22"/>
        </w:rPr>
      </w:pPr>
      <w:r w:rsidRPr="00050BF3">
        <w:rPr>
          <w:rFonts w:ascii="Lato" w:eastAsia="Calibri" w:hAnsi="Lato" w:cstheme="majorHAnsi"/>
          <w:b/>
          <w:sz w:val="22"/>
          <w:szCs w:val="22"/>
          <w:u w:val="single"/>
        </w:rPr>
        <w:t xml:space="preserve">Área Geotérmica de </w:t>
      </w:r>
      <w:proofErr w:type="spellStart"/>
      <w:r w:rsidRPr="00050BF3">
        <w:rPr>
          <w:rFonts w:ascii="Lato" w:eastAsia="Calibri" w:hAnsi="Lato" w:cstheme="majorHAnsi"/>
          <w:b/>
          <w:sz w:val="22"/>
          <w:szCs w:val="22"/>
          <w:u w:val="single"/>
        </w:rPr>
        <w:t>Seltun</w:t>
      </w:r>
      <w:proofErr w:type="spellEnd"/>
      <w:r w:rsidRPr="00050BF3">
        <w:rPr>
          <w:rFonts w:ascii="Lato" w:eastAsia="Calibri" w:hAnsi="Lato" w:cstheme="majorHAnsi"/>
          <w:sz w:val="22"/>
          <w:szCs w:val="22"/>
        </w:rPr>
        <w:t>: Gases e água sulfurosa criaram depósitos coloridos, o solo é todo colorido em verde, amarelo e vermelho.</w:t>
      </w:r>
    </w:p>
    <w:p w14:paraId="2DBA9945" w14:textId="77777777" w:rsidR="00A90761" w:rsidRPr="00050BF3" w:rsidRDefault="00A90761" w:rsidP="00050BF3">
      <w:pPr>
        <w:jc w:val="both"/>
        <w:rPr>
          <w:rFonts w:ascii="Lato" w:hAnsi="Lato" w:cstheme="majorHAnsi"/>
          <w:color w:val="0D222B" w:themeColor="text2"/>
          <w:sz w:val="22"/>
          <w:szCs w:val="22"/>
          <w:lang w:val="pt-PT"/>
        </w:rPr>
      </w:pPr>
      <w:proofErr w:type="spellStart"/>
      <w:r w:rsidRPr="00050BF3">
        <w:rPr>
          <w:rFonts w:ascii="Lato" w:eastAsia="Calibri" w:hAnsi="Lato" w:cstheme="majorHAnsi"/>
          <w:b/>
          <w:sz w:val="22"/>
          <w:szCs w:val="22"/>
          <w:u w:val="single" w:color="1F487C"/>
        </w:rPr>
        <w:t>Krysuvikurbjarg</w:t>
      </w:r>
      <w:proofErr w:type="spellEnd"/>
      <w:r w:rsidRPr="00050BF3">
        <w:rPr>
          <w:rFonts w:ascii="Lato" w:eastAsia="Calibri" w:hAnsi="Lato" w:cstheme="majorHAnsi"/>
          <w:sz w:val="22"/>
          <w:szCs w:val="22"/>
          <w:u w:val="single" w:color="1F487C"/>
        </w:rPr>
        <w:t>:</w:t>
      </w:r>
      <w:r w:rsidRPr="00050BF3">
        <w:rPr>
          <w:rFonts w:ascii="Lato" w:eastAsia="Calibri" w:hAnsi="Lato" w:cstheme="majorHAnsi"/>
          <w:sz w:val="22"/>
          <w:szCs w:val="22"/>
        </w:rPr>
        <w:t xml:space="preserve"> Penhasco onde se avista as águas do Oceano Atlântico Norte quebrando sobre as          falésias. Também é conhecida por abrigarem pássaros e é claro pela sua beleza surpreendente.</w:t>
      </w:r>
      <w:r w:rsidRPr="00050BF3">
        <w:rPr>
          <w:rFonts w:ascii="Lato" w:hAnsi="Lato" w:cstheme="majorHAnsi"/>
          <w:color w:val="0D222B" w:themeColor="text2"/>
          <w:sz w:val="22"/>
          <w:szCs w:val="22"/>
          <w:lang w:val="pt-PT"/>
        </w:rPr>
        <w:t xml:space="preserve"> </w:t>
      </w:r>
    </w:p>
    <w:p w14:paraId="6A96A8E8" w14:textId="77777777" w:rsidR="00A90761" w:rsidRPr="00050BF3" w:rsidRDefault="00A90761" w:rsidP="00050BF3">
      <w:pPr>
        <w:jc w:val="both"/>
        <w:rPr>
          <w:rFonts w:ascii="Lato" w:hAnsi="Lato" w:cstheme="majorHAnsi"/>
          <w:sz w:val="22"/>
          <w:szCs w:val="22"/>
          <w:lang w:val="pt-PT"/>
        </w:rPr>
      </w:pPr>
      <w:r w:rsidRPr="00050BF3">
        <w:rPr>
          <w:rFonts w:ascii="Lato" w:hAnsi="Lato" w:cstheme="majorHAnsi"/>
          <w:sz w:val="22"/>
          <w:szCs w:val="22"/>
          <w:lang w:val="pt-PT"/>
        </w:rPr>
        <w:lastRenderedPageBreak/>
        <w:t xml:space="preserve">O passeio terminará com uma visita </w:t>
      </w:r>
      <w:proofErr w:type="gramStart"/>
      <w:r w:rsidRPr="00050BF3">
        <w:rPr>
          <w:rFonts w:ascii="Lato" w:hAnsi="Lato" w:cstheme="majorHAnsi"/>
          <w:sz w:val="22"/>
          <w:szCs w:val="22"/>
          <w:lang w:val="pt-PT"/>
        </w:rPr>
        <w:t xml:space="preserve">ao </w:t>
      </w:r>
      <w:r w:rsidRPr="00050BF3">
        <w:rPr>
          <w:rFonts w:ascii="Lato" w:hAnsi="Lato" w:cstheme="majorHAnsi"/>
          <w:noProof/>
          <w:sz w:val="22"/>
          <w:szCs w:val="22"/>
          <w:lang w:eastAsia="is-IS"/>
        </w:rPr>
        <w:t xml:space="preserve"> vulcão</w:t>
      </w:r>
      <w:proofErr w:type="gramEnd"/>
      <w:r w:rsidRPr="00050BF3">
        <w:rPr>
          <w:rFonts w:ascii="Lato" w:hAnsi="Lato" w:cstheme="majorHAnsi"/>
          <w:noProof/>
          <w:sz w:val="22"/>
          <w:szCs w:val="22"/>
          <w:lang w:eastAsia="is-IS"/>
        </w:rPr>
        <w:t xml:space="preserve"> adormecido de Thrihnukagigur. Este  é um fenômeno natural único. Com o equipamento certo  essa é uma aventura que abre as portas para um mundo novo e inexplorado... </w:t>
      </w:r>
    </w:p>
    <w:p w14:paraId="30DAB901" w14:textId="77777777" w:rsidR="00A90761" w:rsidRPr="00050BF3" w:rsidRDefault="00A90761" w:rsidP="00050BF3">
      <w:pPr>
        <w:jc w:val="both"/>
        <w:rPr>
          <w:rFonts w:ascii="Lato" w:hAnsi="Lato" w:cstheme="majorHAnsi"/>
          <w:sz w:val="22"/>
          <w:szCs w:val="22"/>
          <w:lang w:val="pt-PT"/>
        </w:rPr>
      </w:pPr>
    </w:p>
    <w:p w14:paraId="51F82458" w14:textId="77777777" w:rsidR="00A90761" w:rsidRPr="00050BF3" w:rsidRDefault="00A90761" w:rsidP="00050BF3">
      <w:pPr>
        <w:jc w:val="both"/>
        <w:rPr>
          <w:rFonts w:ascii="Lato" w:hAnsi="Lato" w:cstheme="majorHAnsi"/>
          <w:b/>
          <w:color w:val="0D222B" w:themeColor="text2"/>
          <w:sz w:val="22"/>
          <w:szCs w:val="22"/>
          <w:u w:val="single"/>
          <w:lang w:val="pt-PT"/>
        </w:rPr>
      </w:pPr>
      <w:r w:rsidRPr="00050BF3">
        <w:rPr>
          <w:rFonts w:ascii="Lato" w:hAnsi="Lato" w:cstheme="majorHAnsi"/>
          <w:b/>
          <w:bCs/>
          <w:sz w:val="22"/>
          <w:szCs w:val="22"/>
        </w:rPr>
        <w:t>8º dia</w:t>
      </w:r>
      <w:r w:rsidRPr="00050BF3">
        <w:rPr>
          <w:rFonts w:ascii="Lato" w:hAnsi="Lato" w:cstheme="majorHAnsi"/>
          <w:b/>
          <w:color w:val="0D222B" w:themeColor="text2"/>
          <w:sz w:val="22"/>
          <w:szCs w:val="22"/>
          <w:lang w:val="pt-PT"/>
        </w:rPr>
        <w:t xml:space="preserve"> -</w:t>
      </w:r>
      <w:r w:rsidRPr="00050BF3">
        <w:rPr>
          <w:rFonts w:ascii="Lato" w:hAnsi="Lato" w:cstheme="majorHAnsi"/>
          <w:b/>
          <w:sz w:val="22"/>
          <w:szCs w:val="22"/>
          <w:u w:val="single"/>
          <w:lang w:val="pt-PT"/>
        </w:rPr>
        <w:t xml:space="preserve"> </w:t>
      </w:r>
      <w:proofErr w:type="spellStart"/>
      <w:r w:rsidRPr="00050BF3">
        <w:rPr>
          <w:rFonts w:ascii="Lato" w:hAnsi="Lato" w:cstheme="majorHAnsi"/>
          <w:b/>
          <w:sz w:val="22"/>
          <w:szCs w:val="22"/>
          <w:lang w:val="pt-PT"/>
        </w:rPr>
        <w:t>Reykjavik</w:t>
      </w:r>
      <w:proofErr w:type="spellEnd"/>
    </w:p>
    <w:p w14:paraId="5E3F8DFC" w14:textId="5ADD4167" w:rsidR="00E21779" w:rsidRPr="00050BF3" w:rsidRDefault="00A90761" w:rsidP="00050BF3">
      <w:pPr>
        <w:jc w:val="both"/>
        <w:rPr>
          <w:rFonts w:ascii="Lato" w:hAnsi="Lato" w:cstheme="majorHAnsi"/>
          <w:sz w:val="22"/>
          <w:szCs w:val="22"/>
        </w:rPr>
      </w:pPr>
      <w:r w:rsidRPr="00050BF3">
        <w:rPr>
          <w:rFonts w:ascii="Lato" w:hAnsi="Lato" w:cstheme="majorHAnsi"/>
          <w:sz w:val="22"/>
          <w:szCs w:val="22"/>
          <w:u w:val="single"/>
          <w:lang w:val="pt-PT"/>
        </w:rPr>
        <w:t>C</w:t>
      </w:r>
      <w:r w:rsidRPr="00050BF3">
        <w:rPr>
          <w:rFonts w:ascii="Lato" w:hAnsi="Lato" w:cstheme="majorHAnsi"/>
          <w:sz w:val="22"/>
          <w:szCs w:val="22"/>
          <w:lang w:val="pt-PT"/>
        </w:rPr>
        <w:t xml:space="preserve">afé da manhã no hotel. Em horário a ser determinado, traslado ao aeroporto. </w:t>
      </w:r>
    </w:p>
    <w:p w14:paraId="4736DA52" w14:textId="77777777" w:rsidR="00CF04C5" w:rsidRPr="00050BF3" w:rsidRDefault="00CF04C5" w:rsidP="00050BF3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050BF3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1E624ED0" w14:textId="77777777" w:rsidR="00CF04C5" w:rsidRPr="00050BF3" w:rsidRDefault="00CF04C5" w:rsidP="00050BF3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3C763EEE" w14:textId="77777777" w:rsidR="00CF04C5" w:rsidRPr="00050BF3" w:rsidRDefault="00CF04C5" w:rsidP="00050BF3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050BF3">
        <w:rPr>
          <w:rFonts w:ascii="Lato" w:eastAsia="DejaVu Sans" w:hAnsi="Lato" w:cstheme="majorHAnsi"/>
          <w:sz w:val="22"/>
          <w:szCs w:val="22"/>
          <w:lang w:eastAsia="pt-BR" w:bidi="pt-BR"/>
        </w:rPr>
        <w:t>Passaporte: validade mínima de 6 meses da data de embarque com 2 páginas em branco</w:t>
      </w:r>
    </w:p>
    <w:p w14:paraId="1F59013C" w14:textId="77777777" w:rsidR="00CF04C5" w:rsidRPr="00050BF3" w:rsidRDefault="00CF04C5" w:rsidP="00050BF3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050BF3">
        <w:rPr>
          <w:rFonts w:ascii="Lato" w:eastAsia="DejaVu Sans" w:hAnsi="Lato" w:cstheme="majorHAnsi"/>
          <w:sz w:val="22"/>
          <w:szCs w:val="22"/>
          <w:lang w:eastAsia="pt-BR" w:bidi="pt-BR"/>
        </w:rPr>
        <w:t>Visto: não é necessário visto para Islândia</w:t>
      </w:r>
    </w:p>
    <w:p w14:paraId="34912D4B" w14:textId="77777777" w:rsidR="00CF04C5" w:rsidRPr="00050BF3" w:rsidRDefault="00CF04C5" w:rsidP="00050BF3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suppressAutoHyphens/>
        <w:ind w:left="357" w:hanging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050BF3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Vacina: não é necessário </w:t>
      </w:r>
    </w:p>
    <w:p w14:paraId="40836F90" w14:textId="77777777" w:rsidR="00CF04C5" w:rsidRPr="00050BF3" w:rsidRDefault="00CF04C5" w:rsidP="00050BF3">
      <w:pPr>
        <w:jc w:val="both"/>
        <w:rPr>
          <w:rFonts w:ascii="Lato" w:hAnsi="Lato"/>
        </w:rPr>
      </w:pPr>
      <w:r w:rsidRPr="00050BF3">
        <w:rPr>
          <w:rFonts w:ascii="Lato" w:hAnsi="Lato" w:cstheme="majorHAnsi"/>
          <w:sz w:val="22"/>
          <w:szCs w:val="22"/>
        </w:rPr>
        <w:t xml:space="preserve"> </w:t>
      </w:r>
    </w:p>
    <w:p w14:paraId="1144E6EA" w14:textId="56ABE65D" w:rsidR="003A2090" w:rsidRPr="00050BF3" w:rsidRDefault="00CF04C5" w:rsidP="00050BF3">
      <w:pPr>
        <w:shd w:val="clear" w:color="auto" w:fill="FFFFFF"/>
        <w:tabs>
          <w:tab w:val="left" w:pos="420"/>
        </w:tabs>
        <w:jc w:val="both"/>
        <w:rPr>
          <w:rFonts w:ascii="Lato" w:hAnsi="Lato"/>
          <w:sz w:val="22"/>
          <w:szCs w:val="22"/>
        </w:rPr>
      </w:pPr>
      <w:r w:rsidRPr="00050BF3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proofErr w:type="gramStart"/>
      <w:r w:rsidRPr="00050BF3">
        <w:rPr>
          <w:rFonts w:ascii="Lato" w:hAnsi="Lato" w:cs="Arial"/>
          <w:b/>
          <w:color w:val="111111"/>
          <w:sz w:val="22"/>
          <w:szCs w:val="22"/>
        </w:rPr>
        <w:t>euros  por</w:t>
      </w:r>
      <w:proofErr w:type="gramEnd"/>
      <w:r w:rsidRPr="00050BF3">
        <w:rPr>
          <w:rFonts w:ascii="Lato" w:hAnsi="Lato" w:cs="Arial"/>
          <w:b/>
          <w:color w:val="111111"/>
          <w:sz w:val="22"/>
          <w:szCs w:val="22"/>
        </w:rPr>
        <w:t xml:space="preserve"> pessoa, sujeitos à disponibilidade e alteração sem aviso prévio.</w:t>
      </w:r>
    </w:p>
    <w:sectPr w:rsidR="003A2090" w:rsidRPr="00050BF3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C784" w14:textId="77777777" w:rsidR="00E00BE2" w:rsidRDefault="00E00BE2" w:rsidP="00421D26">
      <w:r>
        <w:separator/>
      </w:r>
    </w:p>
  </w:endnote>
  <w:endnote w:type="continuationSeparator" w:id="0">
    <w:p w14:paraId="79234202" w14:textId="77777777" w:rsidR="00E00BE2" w:rsidRDefault="00E00BE2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ller Light">
    <w:altName w:val="Trebuchet MS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A0E25" w14:paraId="2671B776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0D1D94A8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C3A106C" wp14:editId="3A94F46C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0BE2">
            <w:pict w14:anchorId="7F71B05E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5CD7183A" w14:textId="77777777" w:rsidR="002A0E25" w:rsidRDefault="0003495C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619F3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E00BE2">
            <w:pict w14:anchorId="4723AB21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3E3E14A3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42DCA9FA" w14:textId="77777777" w:rsidR="002A0E25" w:rsidRDefault="002A0E25">
          <w:pPr>
            <w:pStyle w:val="Rodap"/>
            <w:jc w:val="center"/>
          </w:pPr>
        </w:p>
      </w:tc>
    </w:tr>
    <w:tr w:rsidR="002A0E25" w14:paraId="61C454D7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7397E2F6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24EAE0F1" w14:textId="1D8B18B0" w:rsidR="002A0E25" w:rsidRDefault="002A0E25" w:rsidP="00050BF3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3F7AD66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C941" w14:textId="77777777" w:rsidR="00E00BE2" w:rsidRDefault="00E00BE2" w:rsidP="00421D26">
      <w:r>
        <w:separator/>
      </w:r>
    </w:p>
  </w:footnote>
  <w:footnote w:type="continuationSeparator" w:id="0">
    <w:p w14:paraId="4C7092B3" w14:textId="77777777" w:rsidR="00E00BE2" w:rsidRDefault="00E00BE2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10D4B2CC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5FF3A504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AF9556" wp14:editId="4C00F81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10E8689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54C07D1" w14:textId="77777777" w:rsidR="002A0E25" w:rsidRDefault="002A0E25" w:rsidP="00D619F3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D619F3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 w14:paraId="736ED48E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ADBF5BB" w14:textId="77777777" w:rsidR="002A0E25" w:rsidRDefault="002A0E25">
          <w:pPr>
            <w:pStyle w:val="Cabealho"/>
            <w:jc w:val="center"/>
          </w:pPr>
        </w:p>
      </w:tc>
    </w:tr>
  </w:tbl>
  <w:p w14:paraId="7DDD52AE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13B3D"/>
    <w:rsid w:val="0003495C"/>
    <w:rsid w:val="00034ABE"/>
    <w:rsid w:val="00050BF3"/>
    <w:rsid w:val="00074A28"/>
    <w:rsid w:val="000A5B62"/>
    <w:rsid w:val="000B49DD"/>
    <w:rsid w:val="000D32E5"/>
    <w:rsid w:val="001153ED"/>
    <w:rsid w:val="00120DE2"/>
    <w:rsid w:val="00124E4A"/>
    <w:rsid w:val="001A731C"/>
    <w:rsid w:val="001B3261"/>
    <w:rsid w:val="001C3312"/>
    <w:rsid w:val="001F6850"/>
    <w:rsid w:val="002251DE"/>
    <w:rsid w:val="00274976"/>
    <w:rsid w:val="00291966"/>
    <w:rsid w:val="002935E3"/>
    <w:rsid w:val="002A0E25"/>
    <w:rsid w:val="002A1494"/>
    <w:rsid w:val="002E2CBA"/>
    <w:rsid w:val="003609B8"/>
    <w:rsid w:val="003A2090"/>
    <w:rsid w:val="003A36C5"/>
    <w:rsid w:val="003C0366"/>
    <w:rsid w:val="003E1CDF"/>
    <w:rsid w:val="003E268B"/>
    <w:rsid w:val="00417C0C"/>
    <w:rsid w:val="00421D26"/>
    <w:rsid w:val="0042242B"/>
    <w:rsid w:val="0044046A"/>
    <w:rsid w:val="005032CA"/>
    <w:rsid w:val="0051143B"/>
    <w:rsid w:val="00540066"/>
    <w:rsid w:val="00603789"/>
    <w:rsid w:val="006717CC"/>
    <w:rsid w:val="006B4E0C"/>
    <w:rsid w:val="0071169F"/>
    <w:rsid w:val="007141A1"/>
    <w:rsid w:val="007364DD"/>
    <w:rsid w:val="007406BF"/>
    <w:rsid w:val="00751F3B"/>
    <w:rsid w:val="00796399"/>
    <w:rsid w:val="007C35F9"/>
    <w:rsid w:val="007F460B"/>
    <w:rsid w:val="0083630E"/>
    <w:rsid w:val="00846E91"/>
    <w:rsid w:val="00881F30"/>
    <w:rsid w:val="008B0F79"/>
    <w:rsid w:val="008C31B5"/>
    <w:rsid w:val="008D7B5A"/>
    <w:rsid w:val="008F3338"/>
    <w:rsid w:val="0090244C"/>
    <w:rsid w:val="00922BB5"/>
    <w:rsid w:val="00942CCC"/>
    <w:rsid w:val="009A1951"/>
    <w:rsid w:val="009E1F0F"/>
    <w:rsid w:val="009F2F2C"/>
    <w:rsid w:val="009F690A"/>
    <w:rsid w:val="00A04BF6"/>
    <w:rsid w:val="00A13BC5"/>
    <w:rsid w:val="00A90761"/>
    <w:rsid w:val="00A93B10"/>
    <w:rsid w:val="00AB2B05"/>
    <w:rsid w:val="00AD5988"/>
    <w:rsid w:val="00B12BBD"/>
    <w:rsid w:val="00B6772D"/>
    <w:rsid w:val="00B77F02"/>
    <w:rsid w:val="00B907F1"/>
    <w:rsid w:val="00B92BFA"/>
    <w:rsid w:val="00BB720F"/>
    <w:rsid w:val="00BC2CFC"/>
    <w:rsid w:val="00BD4A99"/>
    <w:rsid w:val="00BE131E"/>
    <w:rsid w:val="00C31888"/>
    <w:rsid w:val="00C41CC3"/>
    <w:rsid w:val="00C55EA6"/>
    <w:rsid w:val="00C57B07"/>
    <w:rsid w:val="00C867D6"/>
    <w:rsid w:val="00CB1CF9"/>
    <w:rsid w:val="00CD28DC"/>
    <w:rsid w:val="00CE787E"/>
    <w:rsid w:val="00CF04C5"/>
    <w:rsid w:val="00D01604"/>
    <w:rsid w:val="00D619F3"/>
    <w:rsid w:val="00DA4E87"/>
    <w:rsid w:val="00DC58AF"/>
    <w:rsid w:val="00DD1A5C"/>
    <w:rsid w:val="00DD7E26"/>
    <w:rsid w:val="00E00BE2"/>
    <w:rsid w:val="00E21779"/>
    <w:rsid w:val="00E25C4B"/>
    <w:rsid w:val="00E53EB0"/>
    <w:rsid w:val="00E5661C"/>
    <w:rsid w:val="00E81BCB"/>
    <w:rsid w:val="00E83645"/>
    <w:rsid w:val="00EB4375"/>
    <w:rsid w:val="00EC61AC"/>
    <w:rsid w:val="00EF0DCF"/>
    <w:rsid w:val="00EF6D4C"/>
    <w:rsid w:val="00F22762"/>
    <w:rsid w:val="00F47F93"/>
    <w:rsid w:val="00F52E43"/>
    <w:rsid w:val="00F76C5C"/>
    <w:rsid w:val="00FB0A8A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64485E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character" w:customStyle="1" w:styleId="hps">
    <w:name w:val="hps"/>
    <w:basedOn w:val="Fontepargpadro"/>
    <w:rsid w:val="00A9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12</cp:revision>
  <cp:lastPrinted>2019-12-13T17:41:00Z</cp:lastPrinted>
  <dcterms:created xsi:type="dcterms:W3CDTF">2020-04-08T19:15:00Z</dcterms:created>
  <dcterms:modified xsi:type="dcterms:W3CDTF">2021-02-10T13:06:00Z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