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C885" w14:textId="19C3E0FB" w:rsidR="00FD1FAA" w:rsidRPr="00F00D76" w:rsidRDefault="006D1255">
      <w:pPr>
        <w:spacing w:line="276" w:lineRule="auto"/>
        <w:jc w:val="center"/>
        <w:rPr>
          <w:rFonts w:ascii="Lato" w:hAnsi="Lato"/>
          <w:sz w:val="28"/>
          <w:szCs w:val="28"/>
        </w:rPr>
      </w:pPr>
      <w:r w:rsidRPr="00F00D7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r w:rsidR="00F15CF4" w:rsidRPr="00F00D76">
        <w:rPr>
          <w:rFonts w:ascii="Lato" w:hAnsi="Lato" w:cs="Arial"/>
          <w:b/>
          <w:bCs/>
          <w:color w:val="000000" w:themeColor="text1"/>
          <w:sz w:val="28"/>
          <w:szCs w:val="28"/>
        </w:rPr>
        <w:t>Chile -</w:t>
      </w:r>
      <w:r w:rsidR="00351285" w:rsidRPr="00F00D7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r w:rsidR="00F15CF4" w:rsidRPr="00F00D76">
        <w:rPr>
          <w:rFonts w:ascii="Lato" w:hAnsi="Lato" w:cs="Arial"/>
          <w:b/>
          <w:bCs/>
          <w:color w:val="000000" w:themeColor="text1"/>
          <w:sz w:val="28"/>
          <w:szCs w:val="28"/>
        </w:rPr>
        <w:t>2021</w:t>
      </w:r>
    </w:p>
    <w:p w14:paraId="1C0B5256" w14:textId="77777777" w:rsidR="00F15CF4" w:rsidRPr="00F00D76" w:rsidRDefault="00F15CF4" w:rsidP="00F15CF4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F00D7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00D76">
        <w:rPr>
          <w:rFonts w:ascii="Lato" w:hAnsi="Lato" w:cs="Arial"/>
          <w:b/>
          <w:bCs/>
          <w:color w:val="000000" w:themeColor="text1"/>
          <w:sz w:val="28"/>
          <w:szCs w:val="28"/>
        </w:rPr>
        <w:t>Awasi</w:t>
      </w:r>
      <w:proofErr w:type="spellEnd"/>
      <w:r w:rsidRPr="00F00D7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00D76">
        <w:rPr>
          <w:rFonts w:ascii="Lato" w:hAnsi="Lato" w:cs="Arial"/>
          <w:b/>
          <w:bCs/>
          <w:color w:val="000000" w:themeColor="text1"/>
          <w:sz w:val="28"/>
          <w:szCs w:val="28"/>
        </w:rPr>
        <w:t>Patagonia</w:t>
      </w:r>
      <w:proofErr w:type="spellEnd"/>
      <w:r w:rsidRPr="00F00D7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</w:p>
    <w:p w14:paraId="796273AC" w14:textId="77777777" w:rsidR="00F15CF4" w:rsidRPr="00F00D76" w:rsidRDefault="00F15CF4" w:rsidP="00F15CF4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F00D7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Parque Nacional Torres Del </w:t>
      </w:r>
      <w:proofErr w:type="spellStart"/>
      <w:r w:rsidRPr="00F00D76">
        <w:rPr>
          <w:rFonts w:ascii="Lato" w:hAnsi="Lato" w:cs="Arial"/>
          <w:b/>
          <w:bCs/>
          <w:color w:val="000000" w:themeColor="text1"/>
          <w:sz w:val="28"/>
          <w:szCs w:val="28"/>
        </w:rPr>
        <w:t>Paine</w:t>
      </w:r>
      <w:proofErr w:type="spellEnd"/>
    </w:p>
    <w:p w14:paraId="50FC83CC" w14:textId="77777777" w:rsidR="00F15CF4" w:rsidRPr="00F00D76" w:rsidRDefault="00F15CF4" w:rsidP="00F15CF4">
      <w:pPr>
        <w:jc w:val="center"/>
        <w:rPr>
          <w:rFonts w:ascii="Lato" w:hAnsi="Lato"/>
          <w:b/>
          <w:color w:val="000080"/>
          <w:sz w:val="26"/>
          <w:szCs w:val="26"/>
        </w:rPr>
      </w:pPr>
      <w:r w:rsidRPr="00F00D7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</w:p>
    <w:p w14:paraId="0258FBC2" w14:textId="77777777" w:rsidR="0066586B" w:rsidRPr="00F00D76" w:rsidRDefault="00F15CF4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F00D76">
        <w:rPr>
          <w:rFonts w:ascii="Lato" w:hAnsi="Lato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CE85C9F" wp14:editId="593629C9">
            <wp:extent cx="5759450" cy="31945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9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F025E" w14:textId="77777777" w:rsidR="00BF5D80" w:rsidRPr="00F00D76" w:rsidRDefault="00BF5D80" w:rsidP="0066586B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7CCA8F29" w14:textId="77777777" w:rsidR="00F15CF4" w:rsidRPr="00F00D76" w:rsidRDefault="00F15CF4" w:rsidP="00F15CF4">
      <w:pPr>
        <w:jc w:val="both"/>
        <w:rPr>
          <w:rFonts w:ascii="Lato" w:hAnsi="Lato" w:cstheme="majorHAnsi"/>
          <w:sz w:val="22"/>
          <w:szCs w:val="22"/>
        </w:rPr>
      </w:pPr>
      <w:r w:rsidRPr="00F00D76">
        <w:rPr>
          <w:rFonts w:ascii="Lato" w:hAnsi="Lato" w:cstheme="majorHAnsi"/>
          <w:sz w:val="22"/>
          <w:szCs w:val="22"/>
        </w:rPr>
        <w:t xml:space="preserve">Localizado em uma reserva privativa, vizinha do Parque Nacional Torres Del </w:t>
      </w:r>
      <w:proofErr w:type="spellStart"/>
      <w:r w:rsidRPr="00F00D76">
        <w:rPr>
          <w:rFonts w:ascii="Lato" w:hAnsi="Lato" w:cstheme="majorHAnsi"/>
          <w:sz w:val="22"/>
          <w:szCs w:val="22"/>
        </w:rPr>
        <w:t>Paine</w:t>
      </w:r>
      <w:proofErr w:type="spellEnd"/>
      <w:r w:rsidRPr="00F00D76">
        <w:rPr>
          <w:rFonts w:ascii="Lato" w:hAnsi="Lato" w:cstheme="majorHAnsi"/>
          <w:sz w:val="22"/>
          <w:szCs w:val="22"/>
        </w:rPr>
        <w:t xml:space="preserve">, o </w:t>
      </w:r>
      <w:proofErr w:type="spellStart"/>
      <w:r w:rsidRPr="00F00D76">
        <w:rPr>
          <w:rFonts w:ascii="Lato" w:hAnsi="Lato" w:cstheme="majorHAnsi"/>
          <w:sz w:val="22"/>
          <w:szCs w:val="22"/>
        </w:rPr>
        <w:t>Awasi</w:t>
      </w:r>
      <w:proofErr w:type="spellEnd"/>
      <w:r w:rsidRPr="00F00D76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F00D76">
        <w:rPr>
          <w:rFonts w:ascii="Lato" w:hAnsi="Lato" w:cstheme="majorHAnsi"/>
          <w:sz w:val="22"/>
          <w:szCs w:val="22"/>
        </w:rPr>
        <w:t>Patagonia</w:t>
      </w:r>
      <w:proofErr w:type="spellEnd"/>
      <w:r w:rsidRPr="00F00D76">
        <w:rPr>
          <w:rFonts w:ascii="Lato" w:hAnsi="Lato" w:cstheme="majorHAnsi"/>
          <w:sz w:val="22"/>
          <w:szCs w:val="22"/>
        </w:rPr>
        <w:t xml:space="preserve"> tem vista privilegiada ao imponente maciço </w:t>
      </w:r>
      <w:proofErr w:type="spellStart"/>
      <w:r w:rsidRPr="00F00D76">
        <w:rPr>
          <w:rFonts w:ascii="Lato" w:hAnsi="Lato" w:cstheme="majorHAnsi"/>
          <w:sz w:val="22"/>
          <w:szCs w:val="22"/>
        </w:rPr>
        <w:t>Las</w:t>
      </w:r>
      <w:proofErr w:type="spellEnd"/>
      <w:r w:rsidRPr="00F00D76">
        <w:rPr>
          <w:rFonts w:ascii="Lato" w:hAnsi="Lato" w:cstheme="majorHAnsi"/>
          <w:sz w:val="22"/>
          <w:szCs w:val="22"/>
        </w:rPr>
        <w:t xml:space="preserve"> Torres e Lago Sarmiento. Inspiradas em antigos refúgios patagônicos as 12 vilas foram construídas privilegiando a vista aos bosques, lagos, pampas e montanhas com privacidade.  O serviço personalizado é um dos seus diferenciais com um veículo 4x4 exclusivo para cada vila, além de uma gastronomia </w:t>
      </w:r>
      <w:proofErr w:type="spellStart"/>
      <w:r w:rsidRPr="00F00D76">
        <w:rPr>
          <w:rFonts w:ascii="Lato" w:hAnsi="Lato" w:cstheme="majorHAnsi"/>
          <w:sz w:val="22"/>
          <w:szCs w:val="22"/>
        </w:rPr>
        <w:t>fusion</w:t>
      </w:r>
      <w:proofErr w:type="spellEnd"/>
      <w:r w:rsidRPr="00F00D76">
        <w:rPr>
          <w:rFonts w:ascii="Lato" w:hAnsi="Lato" w:cstheme="majorHAnsi"/>
          <w:sz w:val="22"/>
          <w:szCs w:val="22"/>
        </w:rPr>
        <w:t>, que mistura sabores locais com preferências tradicionais.</w:t>
      </w:r>
    </w:p>
    <w:p w14:paraId="01E325E3" w14:textId="77777777" w:rsidR="00596BC7" w:rsidRPr="00F00D76" w:rsidRDefault="00596BC7" w:rsidP="00596BC7">
      <w:pPr>
        <w:jc w:val="both"/>
        <w:rPr>
          <w:rFonts w:ascii="Lato" w:hAnsi="Lato" w:cstheme="majorHAnsi"/>
          <w:sz w:val="22"/>
          <w:szCs w:val="22"/>
        </w:rPr>
      </w:pPr>
    </w:p>
    <w:p w14:paraId="02313109" w14:textId="77777777" w:rsidR="008120D1" w:rsidRPr="00F00D76" w:rsidRDefault="008120D1" w:rsidP="00D142D1">
      <w:pPr>
        <w:tabs>
          <w:tab w:val="center" w:pos="2721"/>
          <w:tab w:val="center" w:pos="4440"/>
          <w:tab w:val="center" w:pos="6240"/>
        </w:tabs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3432E942" w14:textId="77777777" w:rsidR="008120D1" w:rsidRPr="00F00D76" w:rsidRDefault="008120D1" w:rsidP="00D142D1">
      <w:pPr>
        <w:tabs>
          <w:tab w:val="center" w:pos="2721"/>
          <w:tab w:val="center" w:pos="4440"/>
          <w:tab w:val="center" w:pos="6240"/>
        </w:tabs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202B624A" w14:textId="77777777" w:rsidR="008120D1" w:rsidRPr="00F00D76" w:rsidRDefault="008120D1" w:rsidP="00D142D1">
      <w:pPr>
        <w:tabs>
          <w:tab w:val="center" w:pos="2721"/>
          <w:tab w:val="center" w:pos="4440"/>
          <w:tab w:val="center" w:pos="6240"/>
        </w:tabs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3B66707F" w14:textId="7FE84318" w:rsidR="00D142D1" w:rsidRPr="00F00D76" w:rsidRDefault="002C4660" w:rsidP="00D142D1">
      <w:pPr>
        <w:tabs>
          <w:tab w:val="center" w:pos="2721"/>
          <w:tab w:val="center" w:pos="4440"/>
          <w:tab w:val="center" w:pos="6240"/>
        </w:tabs>
        <w:jc w:val="both"/>
        <w:rPr>
          <w:rFonts w:ascii="Lato" w:hAnsi="Lato" w:cstheme="majorHAnsi"/>
          <w:sz w:val="22"/>
          <w:szCs w:val="22"/>
        </w:rPr>
      </w:pPr>
      <w:r w:rsidRPr="00F00D76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 </w:t>
      </w:r>
      <w:r w:rsidR="00D142D1" w:rsidRPr="00F00D76">
        <w:rPr>
          <w:rFonts w:ascii="Lato" w:hAnsi="Lato" w:cstheme="majorHAnsi"/>
          <w:b/>
          <w:sz w:val="22"/>
          <w:szCs w:val="22"/>
        </w:rPr>
        <w:t xml:space="preserve">Validade: </w:t>
      </w:r>
      <w:r w:rsidR="00F00D76" w:rsidRPr="00F00D76">
        <w:rPr>
          <w:rFonts w:ascii="Lato" w:hAnsi="Lato" w:cstheme="majorHAnsi"/>
          <w:b/>
          <w:sz w:val="22"/>
          <w:szCs w:val="22"/>
        </w:rPr>
        <w:t>CONSULTE DATAS DISPONÍVEIS</w:t>
      </w:r>
      <w:r w:rsidR="00F00D76" w:rsidRPr="00F00D76">
        <w:rPr>
          <w:rFonts w:ascii="Lato" w:hAnsi="Lato" w:cstheme="majorHAnsi"/>
          <w:b/>
          <w:sz w:val="22"/>
          <w:szCs w:val="22"/>
        </w:rPr>
        <w:t xml:space="preserve"> </w:t>
      </w:r>
      <w:r w:rsidR="00D142D1" w:rsidRPr="00F00D76">
        <w:rPr>
          <w:rFonts w:ascii="Lato" w:hAnsi="Lato" w:cstheme="majorHAnsi"/>
          <w:b/>
          <w:sz w:val="22"/>
          <w:szCs w:val="22"/>
        </w:rPr>
        <w:t>(preços por pessoa em US$)</w:t>
      </w: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1701"/>
        <w:gridCol w:w="1879"/>
      </w:tblGrid>
      <w:tr w:rsidR="00D142D1" w:rsidRPr="00F00D76" w14:paraId="014B2E42" w14:textId="77777777" w:rsidTr="0066028D"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63F69A24" w14:textId="77777777" w:rsidR="00D142D1" w:rsidRPr="00F00D76" w:rsidRDefault="00D142D1" w:rsidP="00BA1B91">
            <w:pPr>
              <w:tabs>
                <w:tab w:val="center" w:pos="841"/>
              </w:tabs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TIPO DE APTO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06844766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3 noites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1BB3D23F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4 noites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5C958B95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5 noites</w:t>
            </w:r>
          </w:p>
        </w:tc>
        <w:tc>
          <w:tcPr>
            <w:tcW w:w="187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018C504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6 noites</w:t>
            </w:r>
          </w:p>
        </w:tc>
      </w:tr>
      <w:tr w:rsidR="00D142D1" w:rsidRPr="00F00D76" w14:paraId="508F9C40" w14:textId="77777777" w:rsidTr="00BA1B91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A3A92" w14:textId="77777777" w:rsidR="00D142D1" w:rsidRPr="00F00D76" w:rsidRDefault="00D142D1" w:rsidP="00BA1B91">
            <w:pPr>
              <w:snapToGrid w:val="0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Villa</w:t>
            </w:r>
          </w:p>
          <w:p w14:paraId="20E5CD68" w14:textId="77777777" w:rsidR="00D142D1" w:rsidRPr="00F00D76" w:rsidRDefault="00D142D1" w:rsidP="00BA1B91">
            <w:pPr>
              <w:snapToGrid w:val="0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05CFF8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>Single 5.550</w:t>
            </w:r>
          </w:p>
          <w:p w14:paraId="190837FC" w14:textId="77777777" w:rsidR="00D142D1" w:rsidRPr="00F00D76" w:rsidRDefault="00D142D1" w:rsidP="00BA1B91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>Doble 3.700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587EAF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Single </w:t>
            </w:r>
            <w:r w:rsidR="00054AEF" w:rsidRPr="00F00D76">
              <w:rPr>
                <w:rFonts w:ascii="Lato" w:hAnsi="Lato" w:cstheme="majorHAnsi"/>
                <w:sz w:val="22"/>
                <w:szCs w:val="22"/>
              </w:rPr>
              <w:t>5.880</w:t>
            </w:r>
          </w:p>
          <w:p w14:paraId="3D00EBFF" w14:textId="77777777" w:rsidR="00D142D1" w:rsidRPr="00F00D76" w:rsidRDefault="00D142D1" w:rsidP="00EA64AA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Doble </w:t>
            </w:r>
            <w:r w:rsidR="00EA64AA" w:rsidRPr="00F00D76">
              <w:rPr>
                <w:rFonts w:ascii="Lato" w:hAnsi="Lato" w:cstheme="majorHAnsi"/>
                <w:sz w:val="22"/>
                <w:szCs w:val="22"/>
              </w:rPr>
              <w:t>3.920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6A692E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Single </w:t>
            </w:r>
            <w:r w:rsidR="00054AEF" w:rsidRPr="00F00D76">
              <w:rPr>
                <w:rFonts w:ascii="Lato" w:hAnsi="Lato" w:cstheme="majorHAnsi"/>
                <w:sz w:val="22"/>
                <w:szCs w:val="22"/>
              </w:rPr>
              <w:t>7.230</w:t>
            </w:r>
          </w:p>
          <w:p w14:paraId="7851F7DA" w14:textId="77777777" w:rsidR="00D142D1" w:rsidRPr="00F00D76" w:rsidRDefault="00D142D1" w:rsidP="00EA64AA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Doble </w:t>
            </w:r>
            <w:r w:rsidR="00EA64AA" w:rsidRPr="00F00D76">
              <w:rPr>
                <w:rFonts w:ascii="Lato" w:hAnsi="Lato" w:cstheme="majorHAnsi"/>
                <w:sz w:val="22"/>
                <w:szCs w:val="22"/>
              </w:rPr>
              <w:t>4.820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7B9E66D8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Single </w:t>
            </w:r>
            <w:r w:rsidR="00054AEF" w:rsidRPr="00F00D76">
              <w:rPr>
                <w:rFonts w:ascii="Lato" w:hAnsi="Lato" w:cstheme="majorHAnsi"/>
                <w:sz w:val="22"/>
                <w:szCs w:val="22"/>
              </w:rPr>
              <w:t>8.550</w:t>
            </w:r>
          </w:p>
          <w:p w14:paraId="06DC6808" w14:textId="77777777" w:rsidR="00D142D1" w:rsidRPr="00F00D76" w:rsidRDefault="00D142D1" w:rsidP="00054AEF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Doble </w:t>
            </w:r>
            <w:r w:rsidR="00054AEF" w:rsidRPr="00F00D76">
              <w:rPr>
                <w:rFonts w:ascii="Lato" w:hAnsi="Lato" w:cstheme="majorHAnsi"/>
                <w:sz w:val="22"/>
                <w:szCs w:val="22"/>
              </w:rPr>
              <w:t>5.700</w:t>
            </w:r>
          </w:p>
        </w:tc>
      </w:tr>
      <w:tr w:rsidR="00D142D1" w:rsidRPr="00F00D76" w14:paraId="76075027" w14:textId="77777777" w:rsidTr="00BA1B91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A1692" w14:textId="77777777" w:rsidR="00D142D1" w:rsidRPr="00F00D76" w:rsidRDefault="00D142D1" w:rsidP="00BA1B91">
            <w:pPr>
              <w:snapToGrid w:val="0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 xml:space="preserve">Master Villa </w:t>
            </w:r>
          </w:p>
          <w:p w14:paraId="70F0B847" w14:textId="77777777" w:rsidR="00D142D1" w:rsidRPr="00F00D76" w:rsidRDefault="00D142D1" w:rsidP="00BA1B91">
            <w:pPr>
              <w:snapToGrid w:val="0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(base 4 pessoas)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A6271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proofErr w:type="gramStart"/>
            <w:r w:rsidRPr="00F00D76">
              <w:rPr>
                <w:rFonts w:ascii="Lato" w:hAnsi="Lato" w:cstheme="majorHAnsi"/>
                <w:sz w:val="22"/>
                <w:szCs w:val="22"/>
              </w:rPr>
              <w:t>Single  *</w:t>
            </w:r>
            <w:proofErr w:type="gramEnd"/>
            <w:r w:rsidRPr="00F00D76">
              <w:rPr>
                <w:rFonts w:ascii="Lato" w:hAnsi="Lato" w:cstheme="majorHAnsi"/>
                <w:sz w:val="22"/>
                <w:szCs w:val="22"/>
              </w:rPr>
              <w:t>**</w:t>
            </w:r>
          </w:p>
          <w:p w14:paraId="1DFF8390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>Doble 3.300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6DE1D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proofErr w:type="gramStart"/>
            <w:r w:rsidRPr="00F00D76">
              <w:rPr>
                <w:rFonts w:ascii="Lato" w:hAnsi="Lato" w:cstheme="majorHAnsi"/>
                <w:sz w:val="22"/>
                <w:szCs w:val="22"/>
              </w:rPr>
              <w:t>Single  *</w:t>
            </w:r>
            <w:proofErr w:type="gramEnd"/>
            <w:r w:rsidRPr="00F00D76">
              <w:rPr>
                <w:rFonts w:ascii="Lato" w:hAnsi="Lato" w:cstheme="majorHAnsi"/>
                <w:sz w:val="22"/>
                <w:szCs w:val="22"/>
              </w:rPr>
              <w:t>**</w:t>
            </w:r>
          </w:p>
          <w:p w14:paraId="7B63DE37" w14:textId="77777777" w:rsidR="00D142D1" w:rsidRPr="00F00D76" w:rsidRDefault="00D142D1" w:rsidP="00054AEF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>Doble 3.</w:t>
            </w:r>
            <w:r w:rsidR="00054AEF" w:rsidRPr="00F00D76">
              <w:rPr>
                <w:rFonts w:ascii="Lato" w:hAnsi="Lato" w:cstheme="majorHAnsi"/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0E289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  </w:t>
            </w:r>
            <w:proofErr w:type="gramStart"/>
            <w:r w:rsidRPr="00F00D76">
              <w:rPr>
                <w:rFonts w:ascii="Lato" w:hAnsi="Lato" w:cstheme="majorHAnsi"/>
                <w:sz w:val="22"/>
                <w:szCs w:val="22"/>
              </w:rPr>
              <w:t>Single  *</w:t>
            </w:r>
            <w:proofErr w:type="gramEnd"/>
            <w:r w:rsidRPr="00F00D76">
              <w:rPr>
                <w:rFonts w:ascii="Lato" w:hAnsi="Lato" w:cstheme="majorHAnsi"/>
                <w:sz w:val="22"/>
                <w:szCs w:val="22"/>
              </w:rPr>
              <w:t>**</w:t>
            </w:r>
          </w:p>
          <w:p w14:paraId="570F73AA" w14:textId="77777777" w:rsidR="00D142D1" w:rsidRPr="00F00D76" w:rsidRDefault="00D142D1" w:rsidP="00054AEF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 Doble 4.</w:t>
            </w:r>
            <w:r w:rsidR="00054AEF" w:rsidRPr="00F00D76">
              <w:rPr>
                <w:rFonts w:ascii="Lato" w:hAnsi="Lato" w:cstheme="majorHAnsi"/>
                <w:sz w:val="22"/>
                <w:szCs w:val="22"/>
              </w:rPr>
              <w:t>120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52F0E" w14:textId="77777777" w:rsidR="00D142D1" w:rsidRPr="00F00D76" w:rsidRDefault="00D142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  </w:t>
            </w:r>
            <w:proofErr w:type="gramStart"/>
            <w:r w:rsidRPr="00F00D76">
              <w:rPr>
                <w:rFonts w:ascii="Lato" w:hAnsi="Lato" w:cstheme="majorHAnsi"/>
                <w:sz w:val="22"/>
                <w:szCs w:val="22"/>
              </w:rPr>
              <w:t>Single  *</w:t>
            </w:r>
            <w:proofErr w:type="gramEnd"/>
            <w:r w:rsidRPr="00F00D76">
              <w:rPr>
                <w:rFonts w:ascii="Lato" w:hAnsi="Lato" w:cstheme="majorHAnsi"/>
                <w:sz w:val="22"/>
                <w:szCs w:val="22"/>
              </w:rPr>
              <w:t>**</w:t>
            </w:r>
          </w:p>
          <w:p w14:paraId="3B7AEDF3" w14:textId="77777777" w:rsidR="00D142D1" w:rsidRPr="00F00D76" w:rsidRDefault="00D142D1" w:rsidP="00054AEF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 Doble </w:t>
            </w:r>
            <w:r w:rsidR="00054AEF" w:rsidRPr="00F00D76">
              <w:rPr>
                <w:rFonts w:ascii="Lato" w:hAnsi="Lato" w:cstheme="majorHAnsi"/>
                <w:sz w:val="22"/>
                <w:szCs w:val="22"/>
              </w:rPr>
              <w:t>4.880</w:t>
            </w:r>
          </w:p>
        </w:tc>
      </w:tr>
    </w:tbl>
    <w:p w14:paraId="119ACFF2" w14:textId="77777777" w:rsidR="0094455B" w:rsidRPr="00F00D76" w:rsidRDefault="0094455B" w:rsidP="00D62A46">
      <w:pPr>
        <w:jc w:val="both"/>
        <w:rPr>
          <w:rFonts w:ascii="Lato" w:eastAsia="DejaVu Sans" w:hAnsi="Lato" w:cstheme="majorHAnsi"/>
          <w:sz w:val="22"/>
          <w:szCs w:val="22"/>
        </w:rPr>
      </w:pPr>
    </w:p>
    <w:p w14:paraId="7B28406A" w14:textId="77777777" w:rsidR="008120D1" w:rsidRPr="00F00D76" w:rsidRDefault="008120D1" w:rsidP="008120D1">
      <w:pPr>
        <w:tabs>
          <w:tab w:val="center" w:pos="2721"/>
          <w:tab w:val="center" w:pos="4440"/>
          <w:tab w:val="center" w:pos="6240"/>
        </w:tabs>
        <w:jc w:val="both"/>
        <w:rPr>
          <w:rFonts w:ascii="Lato" w:hAnsi="Lato" w:cstheme="majorHAnsi"/>
          <w:b/>
          <w:sz w:val="22"/>
          <w:szCs w:val="22"/>
        </w:rPr>
      </w:pPr>
    </w:p>
    <w:p w14:paraId="523C29FA" w14:textId="77777777" w:rsidR="008120D1" w:rsidRPr="00F00D76" w:rsidRDefault="008120D1" w:rsidP="008120D1">
      <w:pPr>
        <w:tabs>
          <w:tab w:val="center" w:pos="2721"/>
          <w:tab w:val="center" w:pos="4440"/>
          <w:tab w:val="center" w:pos="6240"/>
        </w:tabs>
        <w:jc w:val="both"/>
        <w:rPr>
          <w:rFonts w:ascii="Lato" w:hAnsi="Lato" w:cstheme="majorHAnsi"/>
          <w:b/>
          <w:sz w:val="22"/>
          <w:szCs w:val="22"/>
        </w:rPr>
      </w:pPr>
    </w:p>
    <w:p w14:paraId="6923453E" w14:textId="77777777" w:rsidR="008120D1" w:rsidRPr="00F00D76" w:rsidRDefault="008120D1" w:rsidP="008120D1">
      <w:pPr>
        <w:tabs>
          <w:tab w:val="center" w:pos="2721"/>
          <w:tab w:val="center" w:pos="4440"/>
          <w:tab w:val="center" w:pos="6240"/>
        </w:tabs>
        <w:jc w:val="both"/>
        <w:rPr>
          <w:rFonts w:ascii="Lato" w:hAnsi="Lato" w:cstheme="majorHAnsi"/>
          <w:b/>
          <w:sz w:val="22"/>
          <w:szCs w:val="22"/>
        </w:rPr>
      </w:pPr>
    </w:p>
    <w:p w14:paraId="09244B2C" w14:textId="77777777" w:rsidR="008120D1" w:rsidRPr="00F00D76" w:rsidRDefault="008120D1" w:rsidP="008120D1">
      <w:pPr>
        <w:tabs>
          <w:tab w:val="center" w:pos="2721"/>
          <w:tab w:val="center" w:pos="4440"/>
          <w:tab w:val="center" w:pos="6240"/>
        </w:tabs>
        <w:jc w:val="both"/>
        <w:rPr>
          <w:rFonts w:ascii="Lato" w:hAnsi="Lato" w:cstheme="majorHAnsi"/>
          <w:b/>
          <w:sz w:val="22"/>
          <w:szCs w:val="22"/>
        </w:rPr>
      </w:pPr>
    </w:p>
    <w:p w14:paraId="50647CD3" w14:textId="77777777" w:rsidR="008120D1" w:rsidRPr="00F00D76" w:rsidRDefault="008120D1" w:rsidP="008120D1">
      <w:pPr>
        <w:tabs>
          <w:tab w:val="center" w:pos="2721"/>
          <w:tab w:val="center" w:pos="4440"/>
          <w:tab w:val="center" w:pos="6240"/>
        </w:tabs>
        <w:jc w:val="both"/>
        <w:rPr>
          <w:rFonts w:ascii="Lato" w:hAnsi="Lato" w:cstheme="majorHAnsi"/>
          <w:b/>
          <w:sz w:val="22"/>
          <w:szCs w:val="22"/>
        </w:rPr>
      </w:pPr>
    </w:p>
    <w:p w14:paraId="3A157A14" w14:textId="77777777" w:rsidR="008120D1" w:rsidRPr="00F00D76" w:rsidRDefault="008120D1" w:rsidP="008120D1">
      <w:pPr>
        <w:tabs>
          <w:tab w:val="center" w:pos="2721"/>
          <w:tab w:val="center" w:pos="4440"/>
          <w:tab w:val="center" w:pos="6240"/>
        </w:tabs>
        <w:jc w:val="both"/>
        <w:rPr>
          <w:rFonts w:ascii="Lato" w:hAnsi="Lato" w:cstheme="majorHAnsi"/>
          <w:b/>
          <w:sz w:val="22"/>
          <w:szCs w:val="22"/>
        </w:rPr>
      </w:pPr>
    </w:p>
    <w:p w14:paraId="64F9196B" w14:textId="218CDBC5" w:rsidR="008120D1" w:rsidRPr="00F00D76" w:rsidRDefault="008120D1" w:rsidP="008120D1">
      <w:pPr>
        <w:tabs>
          <w:tab w:val="center" w:pos="2721"/>
          <w:tab w:val="center" w:pos="4440"/>
          <w:tab w:val="center" w:pos="6240"/>
        </w:tabs>
        <w:jc w:val="both"/>
        <w:rPr>
          <w:rFonts w:ascii="Lato" w:hAnsi="Lato" w:cstheme="majorHAnsi"/>
          <w:sz w:val="22"/>
          <w:szCs w:val="22"/>
        </w:rPr>
      </w:pPr>
      <w:r w:rsidRPr="00F00D76">
        <w:rPr>
          <w:rFonts w:ascii="Lato" w:hAnsi="Lato" w:cstheme="majorHAnsi"/>
          <w:b/>
          <w:sz w:val="22"/>
          <w:szCs w:val="22"/>
        </w:rPr>
        <w:t xml:space="preserve">Validade: </w:t>
      </w:r>
      <w:r w:rsidR="00F00D76" w:rsidRPr="00F00D76">
        <w:rPr>
          <w:rFonts w:ascii="Lato" w:hAnsi="Lato" w:cstheme="majorHAnsi"/>
          <w:b/>
          <w:sz w:val="22"/>
          <w:szCs w:val="22"/>
        </w:rPr>
        <w:t>CONSULTE DATAS DISPONÍVEIS</w:t>
      </w:r>
      <w:r w:rsidR="00F00D76" w:rsidRPr="00F00D76">
        <w:rPr>
          <w:rFonts w:ascii="Lato" w:hAnsi="Lato" w:cstheme="majorHAnsi"/>
          <w:b/>
          <w:sz w:val="22"/>
          <w:szCs w:val="22"/>
        </w:rPr>
        <w:t xml:space="preserve"> </w:t>
      </w:r>
      <w:r w:rsidRPr="00F00D76">
        <w:rPr>
          <w:rFonts w:ascii="Lato" w:hAnsi="Lato" w:cstheme="majorHAnsi"/>
          <w:b/>
          <w:sz w:val="22"/>
          <w:szCs w:val="22"/>
        </w:rPr>
        <w:t>(preços por pessoa em US$)</w:t>
      </w: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1701"/>
        <w:gridCol w:w="1879"/>
      </w:tblGrid>
      <w:tr w:rsidR="008120D1" w:rsidRPr="00F00D76" w14:paraId="6D14096E" w14:textId="77777777" w:rsidTr="00BA1B91"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43511B00" w14:textId="77777777" w:rsidR="008120D1" w:rsidRPr="00F00D76" w:rsidRDefault="008120D1" w:rsidP="00BA1B91">
            <w:pPr>
              <w:tabs>
                <w:tab w:val="center" w:pos="841"/>
              </w:tabs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TIPO DE APTO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1985B5E1" w14:textId="77777777" w:rsidR="008120D1" w:rsidRPr="00F00D76" w:rsidRDefault="008120D1" w:rsidP="00BA1B91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3 noites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99F3B46" w14:textId="77777777" w:rsidR="008120D1" w:rsidRPr="00F00D76" w:rsidRDefault="008120D1" w:rsidP="00BA1B91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4 noites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2CB1D1A9" w14:textId="77777777" w:rsidR="008120D1" w:rsidRPr="00F00D76" w:rsidRDefault="008120D1" w:rsidP="00BA1B91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5 noites</w:t>
            </w:r>
          </w:p>
        </w:tc>
        <w:tc>
          <w:tcPr>
            <w:tcW w:w="187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CC50315" w14:textId="77777777" w:rsidR="008120D1" w:rsidRPr="00F00D76" w:rsidRDefault="008120D1" w:rsidP="00BA1B91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6 noites</w:t>
            </w:r>
          </w:p>
        </w:tc>
      </w:tr>
      <w:tr w:rsidR="008120D1" w:rsidRPr="00F00D76" w14:paraId="54E2793A" w14:textId="77777777" w:rsidTr="00BA1B91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AA1C5" w14:textId="77777777" w:rsidR="008120D1" w:rsidRPr="00F00D76" w:rsidRDefault="008120D1" w:rsidP="00BA1B91">
            <w:pPr>
              <w:snapToGrid w:val="0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Villa</w:t>
            </w:r>
          </w:p>
          <w:p w14:paraId="76DCD01D" w14:textId="77777777" w:rsidR="008120D1" w:rsidRPr="00F00D76" w:rsidRDefault="008120D1" w:rsidP="00BA1B91">
            <w:pPr>
              <w:snapToGrid w:val="0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028E8AA" w14:textId="77777777" w:rsidR="008120D1" w:rsidRPr="00F00D76" w:rsidRDefault="008120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Single </w:t>
            </w:r>
            <w:r w:rsidR="00907CBE" w:rsidRPr="00F00D76">
              <w:rPr>
                <w:rFonts w:ascii="Lato" w:hAnsi="Lato" w:cstheme="majorHAnsi"/>
                <w:sz w:val="22"/>
                <w:szCs w:val="22"/>
              </w:rPr>
              <w:t>6.580</w:t>
            </w:r>
          </w:p>
          <w:p w14:paraId="0C728C9D" w14:textId="77777777" w:rsidR="008120D1" w:rsidRPr="00F00D76" w:rsidRDefault="008120D1" w:rsidP="00907CBE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Doble </w:t>
            </w:r>
            <w:r w:rsidR="00907CBE" w:rsidRPr="00F00D76">
              <w:rPr>
                <w:rFonts w:ascii="Lato" w:hAnsi="Lato" w:cstheme="majorHAnsi"/>
                <w:sz w:val="22"/>
                <w:szCs w:val="22"/>
              </w:rPr>
              <w:t>4.390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89281F" w14:textId="77777777" w:rsidR="008120D1" w:rsidRPr="00F00D76" w:rsidRDefault="008120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>Single 5.</w:t>
            </w:r>
            <w:r w:rsidR="00907CBE" w:rsidRPr="00F00D76">
              <w:rPr>
                <w:rFonts w:ascii="Lato" w:hAnsi="Lato" w:cstheme="majorHAnsi"/>
                <w:sz w:val="22"/>
                <w:szCs w:val="22"/>
              </w:rPr>
              <w:t>600</w:t>
            </w:r>
          </w:p>
          <w:p w14:paraId="25D4F2DF" w14:textId="77777777" w:rsidR="008120D1" w:rsidRPr="00F00D76" w:rsidRDefault="008120D1" w:rsidP="00907CBE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Doble </w:t>
            </w:r>
            <w:r w:rsidR="00907CBE" w:rsidRPr="00F00D76">
              <w:rPr>
                <w:rFonts w:ascii="Lato" w:hAnsi="Lato" w:cstheme="majorHAnsi"/>
                <w:sz w:val="22"/>
                <w:szCs w:val="22"/>
              </w:rPr>
              <w:t>8.400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762508" w14:textId="77777777" w:rsidR="008120D1" w:rsidRPr="00F00D76" w:rsidRDefault="008120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Single </w:t>
            </w:r>
            <w:r w:rsidR="00907CBE" w:rsidRPr="00F00D76">
              <w:rPr>
                <w:rFonts w:ascii="Lato" w:hAnsi="Lato" w:cstheme="majorHAnsi"/>
                <w:sz w:val="22"/>
                <w:szCs w:val="22"/>
              </w:rPr>
              <w:t>10.800</w:t>
            </w:r>
          </w:p>
          <w:p w14:paraId="5077A3CF" w14:textId="77777777" w:rsidR="008120D1" w:rsidRPr="00F00D76" w:rsidRDefault="008120D1" w:rsidP="00907CBE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Doble </w:t>
            </w:r>
            <w:r w:rsidR="00907CBE" w:rsidRPr="00F00D76">
              <w:rPr>
                <w:rFonts w:ascii="Lato" w:hAnsi="Lato" w:cstheme="majorHAnsi"/>
                <w:sz w:val="22"/>
                <w:szCs w:val="22"/>
              </w:rPr>
              <w:t>6.720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18D41870" w14:textId="77777777" w:rsidR="008120D1" w:rsidRPr="00F00D76" w:rsidRDefault="008120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Single </w:t>
            </w:r>
            <w:r w:rsidR="00907CBE" w:rsidRPr="00F00D76">
              <w:rPr>
                <w:rFonts w:ascii="Lato" w:hAnsi="Lato" w:cstheme="majorHAnsi"/>
                <w:sz w:val="22"/>
                <w:szCs w:val="22"/>
              </w:rPr>
              <w:t>11.970</w:t>
            </w:r>
          </w:p>
          <w:p w14:paraId="1BBA4B2B" w14:textId="77777777" w:rsidR="008120D1" w:rsidRPr="00F00D76" w:rsidRDefault="008120D1" w:rsidP="00907CBE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Doble </w:t>
            </w:r>
            <w:r w:rsidR="00907CBE" w:rsidRPr="00F00D76">
              <w:rPr>
                <w:rFonts w:ascii="Lato" w:hAnsi="Lato" w:cstheme="majorHAnsi"/>
                <w:sz w:val="22"/>
                <w:szCs w:val="22"/>
              </w:rPr>
              <w:t>7.980</w:t>
            </w:r>
          </w:p>
        </w:tc>
      </w:tr>
      <w:tr w:rsidR="008120D1" w:rsidRPr="00F00D76" w14:paraId="46D3A982" w14:textId="77777777" w:rsidTr="00BA1B91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1804A" w14:textId="77777777" w:rsidR="008120D1" w:rsidRPr="00F00D76" w:rsidRDefault="008120D1" w:rsidP="00BA1B91">
            <w:pPr>
              <w:snapToGrid w:val="0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 xml:space="preserve">Master Villa </w:t>
            </w:r>
          </w:p>
          <w:p w14:paraId="44B33EAB" w14:textId="77777777" w:rsidR="008120D1" w:rsidRPr="00F00D76" w:rsidRDefault="008120D1" w:rsidP="00BA1B91">
            <w:pPr>
              <w:snapToGrid w:val="0"/>
              <w:rPr>
                <w:rFonts w:ascii="Lato" w:hAnsi="Lato" w:cstheme="majorHAnsi"/>
                <w:b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b/>
                <w:sz w:val="22"/>
                <w:szCs w:val="22"/>
              </w:rPr>
              <w:t>(base 4 pessoas)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81145" w14:textId="77777777" w:rsidR="008120D1" w:rsidRPr="00F00D76" w:rsidRDefault="008120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proofErr w:type="gramStart"/>
            <w:r w:rsidRPr="00F00D76">
              <w:rPr>
                <w:rFonts w:ascii="Lato" w:hAnsi="Lato" w:cstheme="majorHAnsi"/>
                <w:sz w:val="22"/>
                <w:szCs w:val="22"/>
              </w:rPr>
              <w:t>Single  *</w:t>
            </w:r>
            <w:proofErr w:type="gramEnd"/>
            <w:r w:rsidRPr="00F00D76">
              <w:rPr>
                <w:rFonts w:ascii="Lato" w:hAnsi="Lato" w:cstheme="majorHAnsi"/>
                <w:sz w:val="22"/>
                <w:szCs w:val="22"/>
              </w:rPr>
              <w:t>**</w:t>
            </w:r>
          </w:p>
          <w:p w14:paraId="383B542A" w14:textId="77777777" w:rsidR="008120D1" w:rsidRPr="00F00D76" w:rsidRDefault="008120D1" w:rsidP="00907CBE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>Doble 3.</w:t>
            </w:r>
            <w:r w:rsidR="00907CBE" w:rsidRPr="00F00D76">
              <w:rPr>
                <w:rFonts w:ascii="Lato" w:hAnsi="Lato" w:cstheme="majorHAnsi"/>
                <w:sz w:val="22"/>
                <w:szCs w:val="22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8AFC4" w14:textId="77777777" w:rsidR="008120D1" w:rsidRPr="00F00D76" w:rsidRDefault="008120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proofErr w:type="gramStart"/>
            <w:r w:rsidRPr="00F00D76">
              <w:rPr>
                <w:rFonts w:ascii="Lato" w:hAnsi="Lato" w:cstheme="majorHAnsi"/>
                <w:sz w:val="22"/>
                <w:szCs w:val="22"/>
              </w:rPr>
              <w:t>Single  *</w:t>
            </w:r>
            <w:proofErr w:type="gramEnd"/>
            <w:r w:rsidRPr="00F00D76">
              <w:rPr>
                <w:rFonts w:ascii="Lato" w:hAnsi="Lato" w:cstheme="majorHAnsi"/>
                <w:sz w:val="22"/>
                <w:szCs w:val="22"/>
              </w:rPr>
              <w:t>**</w:t>
            </w:r>
          </w:p>
          <w:p w14:paraId="691BCA3E" w14:textId="77777777" w:rsidR="008120D1" w:rsidRPr="00F00D76" w:rsidRDefault="008120D1" w:rsidP="00B54ECE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Doble </w:t>
            </w:r>
            <w:r w:rsidR="00B54ECE" w:rsidRPr="00F00D76">
              <w:rPr>
                <w:rFonts w:ascii="Lato" w:hAnsi="Lato" w:cstheme="majorHAnsi"/>
                <w:sz w:val="22"/>
                <w:szCs w:val="22"/>
              </w:rPr>
              <w:t>4.800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96C5" w14:textId="77777777" w:rsidR="008120D1" w:rsidRPr="00F00D76" w:rsidRDefault="008120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  </w:t>
            </w:r>
            <w:proofErr w:type="gramStart"/>
            <w:r w:rsidRPr="00F00D76">
              <w:rPr>
                <w:rFonts w:ascii="Lato" w:hAnsi="Lato" w:cstheme="majorHAnsi"/>
                <w:sz w:val="22"/>
                <w:szCs w:val="22"/>
              </w:rPr>
              <w:t>Single  *</w:t>
            </w:r>
            <w:proofErr w:type="gramEnd"/>
            <w:r w:rsidRPr="00F00D76">
              <w:rPr>
                <w:rFonts w:ascii="Lato" w:hAnsi="Lato" w:cstheme="majorHAnsi"/>
                <w:sz w:val="22"/>
                <w:szCs w:val="22"/>
              </w:rPr>
              <w:t>**</w:t>
            </w:r>
          </w:p>
          <w:p w14:paraId="7EE6F322" w14:textId="77777777" w:rsidR="008120D1" w:rsidRPr="00F00D76" w:rsidRDefault="008120D1" w:rsidP="00B54ECE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 Doble </w:t>
            </w:r>
            <w:r w:rsidR="00B54ECE" w:rsidRPr="00F00D76">
              <w:rPr>
                <w:rFonts w:ascii="Lato" w:hAnsi="Lato" w:cstheme="majorHAnsi"/>
                <w:sz w:val="22"/>
                <w:szCs w:val="22"/>
              </w:rPr>
              <w:t>5.820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A4AF2" w14:textId="77777777" w:rsidR="008120D1" w:rsidRPr="00F00D76" w:rsidRDefault="008120D1" w:rsidP="00BA1B91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  </w:t>
            </w:r>
            <w:proofErr w:type="gramStart"/>
            <w:r w:rsidRPr="00F00D76">
              <w:rPr>
                <w:rFonts w:ascii="Lato" w:hAnsi="Lato" w:cstheme="majorHAnsi"/>
                <w:sz w:val="22"/>
                <w:szCs w:val="22"/>
              </w:rPr>
              <w:t>Single  *</w:t>
            </w:r>
            <w:proofErr w:type="gramEnd"/>
            <w:r w:rsidRPr="00F00D76">
              <w:rPr>
                <w:rFonts w:ascii="Lato" w:hAnsi="Lato" w:cstheme="majorHAnsi"/>
                <w:sz w:val="22"/>
                <w:szCs w:val="22"/>
              </w:rPr>
              <w:t>**</w:t>
            </w:r>
          </w:p>
          <w:p w14:paraId="0EEA1FD3" w14:textId="77777777" w:rsidR="008120D1" w:rsidRPr="00F00D76" w:rsidRDefault="008120D1" w:rsidP="00B54ECE">
            <w:pPr>
              <w:snapToGrid w:val="0"/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F00D76">
              <w:rPr>
                <w:rFonts w:ascii="Lato" w:hAnsi="Lato" w:cstheme="majorHAnsi"/>
                <w:sz w:val="22"/>
                <w:szCs w:val="22"/>
              </w:rPr>
              <w:t xml:space="preserve"> Doble </w:t>
            </w:r>
            <w:r w:rsidR="00B54ECE" w:rsidRPr="00F00D76">
              <w:rPr>
                <w:rFonts w:ascii="Lato" w:hAnsi="Lato" w:cstheme="majorHAnsi"/>
                <w:sz w:val="22"/>
                <w:szCs w:val="22"/>
              </w:rPr>
              <w:t>6.780</w:t>
            </w:r>
          </w:p>
        </w:tc>
      </w:tr>
    </w:tbl>
    <w:p w14:paraId="411AC17C" w14:textId="77777777" w:rsidR="00640000" w:rsidRPr="00F00D76" w:rsidRDefault="00640000" w:rsidP="003804D5">
      <w:pPr>
        <w:ind w:left="284"/>
        <w:jc w:val="both"/>
        <w:rPr>
          <w:rFonts w:ascii="Lato" w:hAnsi="Lato" w:cstheme="majorHAnsi"/>
          <w:sz w:val="22"/>
          <w:szCs w:val="22"/>
        </w:rPr>
      </w:pPr>
    </w:p>
    <w:p w14:paraId="3A7D830C" w14:textId="77777777" w:rsidR="00B7465B" w:rsidRPr="00F00D76" w:rsidRDefault="00B7465B" w:rsidP="00B7465B">
      <w:pPr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F00D76">
        <w:rPr>
          <w:rFonts w:ascii="Lato" w:eastAsia="Times New Roman" w:hAnsi="Lato" w:cstheme="majorHAnsi"/>
          <w:b/>
          <w:bCs/>
          <w:sz w:val="22"/>
          <w:szCs w:val="22"/>
        </w:rPr>
        <w:t>*Importante:</w:t>
      </w:r>
    </w:p>
    <w:p w14:paraId="7C192465" w14:textId="77777777" w:rsidR="00A800B1" w:rsidRPr="00F00D76" w:rsidRDefault="00A800B1" w:rsidP="00B7465B">
      <w:pPr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</w:p>
    <w:p w14:paraId="6B962A01" w14:textId="77777777" w:rsidR="00B7465B" w:rsidRPr="00F00D76" w:rsidRDefault="00B7465B" w:rsidP="00B7465B">
      <w:pPr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F00D76">
        <w:rPr>
          <w:rFonts w:ascii="Lato" w:eastAsia="Times New Roman" w:hAnsi="Lato" w:cstheme="majorHAnsi"/>
          <w:bCs/>
          <w:sz w:val="22"/>
          <w:szCs w:val="22"/>
        </w:rPr>
        <w:t xml:space="preserve">- 10 anos é a idade mínima permitida para hospedagem no </w:t>
      </w:r>
      <w:proofErr w:type="spellStart"/>
      <w:r w:rsidRPr="00F00D76">
        <w:rPr>
          <w:rFonts w:ascii="Lato" w:eastAsia="Times New Roman" w:hAnsi="Lato" w:cstheme="majorHAnsi"/>
          <w:bCs/>
          <w:sz w:val="22"/>
          <w:szCs w:val="22"/>
        </w:rPr>
        <w:t>Awasi</w:t>
      </w:r>
      <w:proofErr w:type="spellEnd"/>
      <w:r w:rsidRPr="00F00D76">
        <w:rPr>
          <w:rFonts w:ascii="Lato" w:eastAsia="Times New Roman" w:hAnsi="Lato" w:cstheme="majorHAnsi"/>
          <w:bCs/>
          <w:sz w:val="22"/>
          <w:szCs w:val="22"/>
        </w:rPr>
        <w:t xml:space="preserve"> </w:t>
      </w:r>
      <w:proofErr w:type="spellStart"/>
      <w:r w:rsidRPr="00F00D76">
        <w:rPr>
          <w:rFonts w:ascii="Lato" w:eastAsia="Times New Roman" w:hAnsi="Lato" w:cstheme="majorHAnsi"/>
          <w:bCs/>
          <w:sz w:val="22"/>
          <w:szCs w:val="22"/>
        </w:rPr>
        <w:t>Patagonia</w:t>
      </w:r>
      <w:proofErr w:type="spellEnd"/>
    </w:p>
    <w:p w14:paraId="7AD6572E" w14:textId="77777777" w:rsidR="00B7465B" w:rsidRPr="00F00D76" w:rsidRDefault="00B7465B" w:rsidP="00B7465B">
      <w:pPr>
        <w:jc w:val="both"/>
        <w:rPr>
          <w:rFonts w:ascii="Lato" w:eastAsia="Times New Roman" w:hAnsi="Lato" w:cstheme="majorHAnsi"/>
          <w:bCs/>
          <w:sz w:val="22"/>
          <w:szCs w:val="22"/>
        </w:rPr>
      </w:pPr>
      <w:r w:rsidRPr="00F00D76">
        <w:rPr>
          <w:rFonts w:ascii="Lato" w:eastAsia="Times New Roman" w:hAnsi="Lato" w:cstheme="majorHAnsi"/>
          <w:b/>
          <w:bCs/>
          <w:sz w:val="22"/>
          <w:szCs w:val="22"/>
        </w:rPr>
        <w:t xml:space="preserve">- </w:t>
      </w:r>
      <w:r w:rsidRPr="00F00D76">
        <w:rPr>
          <w:rFonts w:ascii="Lato" w:eastAsia="Times New Roman" w:hAnsi="Lato" w:cstheme="majorHAnsi"/>
          <w:bCs/>
          <w:sz w:val="22"/>
          <w:szCs w:val="22"/>
        </w:rPr>
        <w:t xml:space="preserve">O </w:t>
      </w:r>
      <w:proofErr w:type="spellStart"/>
      <w:r w:rsidRPr="00F00D76">
        <w:rPr>
          <w:rFonts w:ascii="Lato" w:eastAsia="Times New Roman" w:hAnsi="Lato" w:cstheme="majorHAnsi"/>
          <w:bCs/>
          <w:sz w:val="22"/>
          <w:szCs w:val="22"/>
        </w:rPr>
        <w:t>Awasi</w:t>
      </w:r>
      <w:proofErr w:type="spellEnd"/>
      <w:r w:rsidRPr="00F00D76">
        <w:rPr>
          <w:rFonts w:ascii="Lato" w:eastAsia="Times New Roman" w:hAnsi="Lato" w:cstheme="majorHAnsi"/>
          <w:bCs/>
          <w:sz w:val="22"/>
          <w:szCs w:val="22"/>
        </w:rPr>
        <w:t xml:space="preserve"> </w:t>
      </w:r>
      <w:proofErr w:type="spellStart"/>
      <w:r w:rsidRPr="00F00D76">
        <w:rPr>
          <w:rFonts w:ascii="Lato" w:eastAsia="Times New Roman" w:hAnsi="Lato" w:cstheme="majorHAnsi"/>
          <w:bCs/>
          <w:sz w:val="22"/>
          <w:szCs w:val="22"/>
        </w:rPr>
        <w:t>Patagonia</w:t>
      </w:r>
      <w:proofErr w:type="spellEnd"/>
      <w:r w:rsidRPr="00F00D76">
        <w:rPr>
          <w:rFonts w:ascii="Lato" w:eastAsia="Times New Roman" w:hAnsi="Lato" w:cstheme="majorHAnsi"/>
          <w:bCs/>
          <w:sz w:val="22"/>
          <w:szCs w:val="22"/>
        </w:rPr>
        <w:t xml:space="preserve"> encontra-se fechado de </w:t>
      </w:r>
      <w:proofErr w:type="gramStart"/>
      <w:r w:rsidRPr="00F00D76">
        <w:rPr>
          <w:rFonts w:ascii="Lato" w:eastAsia="Times New Roman" w:hAnsi="Lato" w:cstheme="majorHAnsi"/>
          <w:bCs/>
          <w:sz w:val="22"/>
          <w:szCs w:val="22"/>
        </w:rPr>
        <w:t>Maio</w:t>
      </w:r>
      <w:proofErr w:type="gramEnd"/>
      <w:r w:rsidRPr="00F00D76">
        <w:rPr>
          <w:rFonts w:ascii="Lato" w:eastAsia="Times New Roman" w:hAnsi="Lato" w:cstheme="majorHAnsi"/>
          <w:bCs/>
          <w:sz w:val="22"/>
          <w:szCs w:val="22"/>
        </w:rPr>
        <w:t xml:space="preserve"> a Setembro.</w:t>
      </w:r>
    </w:p>
    <w:p w14:paraId="0BDB726E" w14:textId="77777777" w:rsidR="00B7465B" w:rsidRPr="00F00D76" w:rsidRDefault="00B7465B" w:rsidP="00B7465B">
      <w:pPr>
        <w:jc w:val="both"/>
        <w:rPr>
          <w:rFonts w:ascii="Lato" w:eastAsia="Times New Roman" w:hAnsi="Lato" w:cstheme="majorHAnsi"/>
          <w:bCs/>
          <w:sz w:val="22"/>
          <w:szCs w:val="22"/>
        </w:rPr>
      </w:pPr>
      <w:r w:rsidRPr="00F00D76">
        <w:rPr>
          <w:rFonts w:ascii="Lato" w:eastAsia="Times New Roman" w:hAnsi="Lato" w:cstheme="majorHAnsi"/>
          <w:bCs/>
          <w:sz w:val="22"/>
          <w:szCs w:val="22"/>
        </w:rPr>
        <w:t xml:space="preserve">- Horário de check-in: 16h00   </w:t>
      </w:r>
      <w:proofErr w:type="spellStart"/>
      <w:r w:rsidRPr="00F00D76">
        <w:rPr>
          <w:rFonts w:ascii="Lato" w:eastAsia="Times New Roman" w:hAnsi="Lato" w:cstheme="majorHAnsi"/>
          <w:bCs/>
          <w:sz w:val="22"/>
          <w:szCs w:val="22"/>
        </w:rPr>
        <w:t>check</w:t>
      </w:r>
      <w:proofErr w:type="spellEnd"/>
      <w:r w:rsidRPr="00F00D76">
        <w:rPr>
          <w:rFonts w:ascii="Lato" w:eastAsia="Times New Roman" w:hAnsi="Lato" w:cstheme="majorHAnsi"/>
          <w:bCs/>
          <w:sz w:val="22"/>
          <w:szCs w:val="22"/>
        </w:rPr>
        <w:t xml:space="preserve">-out: 12h00  </w:t>
      </w:r>
    </w:p>
    <w:p w14:paraId="7CC19D08" w14:textId="77777777" w:rsidR="00B7465B" w:rsidRPr="00F00D76" w:rsidRDefault="00B7465B" w:rsidP="00B7465B">
      <w:pPr>
        <w:jc w:val="both"/>
        <w:rPr>
          <w:rFonts w:ascii="Lato" w:eastAsia="Times New Roman" w:hAnsi="Lato" w:cstheme="majorHAnsi"/>
          <w:bCs/>
          <w:sz w:val="22"/>
          <w:szCs w:val="22"/>
        </w:rPr>
      </w:pPr>
      <w:r w:rsidRPr="00F00D76">
        <w:rPr>
          <w:rFonts w:ascii="Lato" w:eastAsia="Times New Roman" w:hAnsi="Lato" w:cstheme="majorHAnsi"/>
          <w:b/>
          <w:bCs/>
          <w:sz w:val="22"/>
          <w:szCs w:val="22"/>
        </w:rPr>
        <w:t xml:space="preserve"> </w:t>
      </w:r>
      <w:r w:rsidRPr="00F00D76">
        <w:rPr>
          <w:rFonts w:ascii="Lato" w:eastAsia="Times New Roman" w:hAnsi="Lato" w:cstheme="majorHAnsi"/>
          <w:bCs/>
          <w:sz w:val="22"/>
          <w:szCs w:val="22"/>
        </w:rPr>
        <w:t xml:space="preserve"> </w:t>
      </w:r>
    </w:p>
    <w:p w14:paraId="2AB22927" w14:textId="77777777" w:rsidR="00626F72" w:rsidRPr="00F00D76" w:rsidRDefault="00626F72" w:rsidP="00B7465B">
      <w:pPr>
        <w:ind w:left="15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0FE190B7" w14:textId="77777777" w:rsidR="00B7465B" w:rsidRPr="00F00D76" w:rsidRDefault="00B7465B" w:rsidP="00B7465B">
      <w:pPr>
        <w:ind w:left="15"/>
        <w:jc w:val="both"/>
        <w:rPr>
          <w:rFonts w:ascii="Lato" w:hAnsi="Lato" w:cstheme="majorHAnsi"/>
          <w:b/>
          <w:bCs/>
          <w:sz w:val="22"/>
          <w:szCs w:val="22"/>
        </w:rPr>
      </w:pPr>
      <w:r w:rsidRPr="00F00D76">
        <w:rPr>
          <w:rFonts w:ascii="Lato" w:hAnsi="Lato" w:cstheme="majorHAnsi"/>
          <w:b/>
          <w:bCs/>
          <w:sz w:val="22"/>
          <w:szCs w:val="22"/>
        </w:rPr>
        <w:t>Cama Adicional:</w:t>
      </w:r>
    </w:p>
    <w:p w14:paraId="5B798443" w14:textId="77777777" w:rsidR="00B7465B" w:rsidRPr="00F00D76" w:rsidRDefault="00B7465B" w:rsidP="00B7465B">
      <w:pPr>
        <w:ind w:left="15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5FD3D8A0" w14:textId="77777777" w:rsidR="00B7465B" w:rsidRPr="00F00D76" w:rsidRDefault="00B7465B" w:rsidP="00B7465B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F00D76">
        <w:rPr>
          <w:rFonts w:ascii="Lato" w:hAnsi="Lato" w:cstheme="majorHAnsi"/>
          <w:sz w:val="22"/>
          <w:szCs w:val="22"/>
          <w:lang w:eastAsia="pt-BR"/>
        </w:rPr>
        <w:t>Cama adicional para crianças entre 10 e 18 anos acompanhadas de 2 adultos: acréscimo de 50% sobre o valor da tarifa</w:t>
      </w:r>
    </w:p>
    <w:p w14:paraId="5D2A6D9B" w14:textId="77777777" w:rsidR="00626F72" w:rsidRPr="00F00D76" w:rsidRDefault="00626F72" w:rsidP="00A800B1">
      <w:pPr>
        <w:ind w:left="284"/>
        <w:rPr>
          <w:rFonts w:ascii="Lato" w:hAnsi="Lato" w:cstheme="majorHAnsi"/>
          <w:sz w:val="22"/>
          <w:szCs w:val="22"/>
          <w:lang w:eastAsia="pt-BR"/>
        </w:rPr>
      </w:pPr>
    </w:p>
    <w:p w14:paraId="3FBBBA56" w14:textId="77777777" w:rsidR="00B7465B" w:rsidRPr="00F00D76" w:rsidRDefault="00B7465B" w:rsidP="00B7465B">
      <w:pPr>
        <w:jc w:val="both"/>
        <w:rPr>
          <w:rFonts w:ascii="Lato" w:hAnsi="Lato" w:cstheme="majorHAnsi"/>
          <w:b/>
          <w:sz w:val="22"/>
          <w:szCs w:val="22"/>
        </w:rPr>
      </w:pPr>
    </w:p>
    <w:p w14:paraId="1FE845B8" w14:textId="77777777" w:rsidR="00B7465B" w:rsidRPr="00F00D76" w:rsidRDefault="00B7465B" w:rsidP="00B7465B">
      <w:pPr>
        <w:jc w:val="both"/>
        <w:rPr>
          <w:rFonts w:ascii="Lato" w:hAnsi="Lato" w:cstheme="majorHAnsi"/>
          <w:b/>
          <w:sz w:val="22"/>
          <w:szCs w:val="22"/>
        </w:rPr>
      </w:pPr>
      <w:r w:rsidRPr="00F00D76">
        <w:rPr>
          <w:rFonts w:ascii="Lato" w:hAnsi="Lato" w:cstheme="majorHAnsi"/>
          <w:b/>
          <w:sz w:val="22"/>
          <w:szCs w:val="22"/>
        </w:rPr>
        <w:t>O programa inclui:</w:t>
      </w:r>
    </w:p>
    <w:p w14:paraId="2CC75A78" w14:textId="77777777" w:rsidR="00B7465B" w:rsidRPr="00F00D76" w:rsidRDefault="00B7465B" w:rsidP="00B7465B">
      <w:pPr>
        <w:jc w:val="both"/>
        <w:rPr>
          <w:rFonts w:ascii="Lato" w:hAnsi="Lato" w:cstheme="majorHAnsi"/>
          <w:b/>
          <w:sz w:val="22"/>
          <w:szCs w:val="22"/>
        </w:rPr>
      </w:pPr>
    </w:p>
    <w:p w14:paraId="76E67107" w14:textId="77777777" w:rsidR="00B7465B" w:rsidRPr="00F00D76" w:rsidRDefault="00B7465B" w:rsidP="00B7465B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F00D76">
        <w:rPr>
          <w:rFonts w:ascii="Lato" w:hAnsi="Lato" w:cstheme="majorHAnsi"/>
          <w:sz w:val="22"/>
          <w:szCs w:val="22"/>
          <w:lang w:eastAsia="pt-BR"/>
        </w:rPr>
        <w:t>Noites de hospedagem, conforme o programa escolhido</w:t>
      </w:r>
    </w:p>
    <w:p w14:paraId="018B05AB" w14:textId="77777777" w:rsidR="00B7465B" w:rsidRPr="00F00D76" w:rsidRDefault="00B7465B" w:rsidP="00B7465B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F00D76">
        <w:rPr>
          <w:rFonts w:ascii="Lato" w:hAnsi="Lato" w:cstheme="majorHAnsi"/>
          <w:sz w:val="22"/>
          <w:szCs w:val="22"/>
          <w:lang w:eastAsia="pt-BR"/>
        </w:rPr>
        <w:t>Todas as refeições, incluindo bebidas alcoólicas</w:t>
      </w:r>
    </w:p>
    <w:p w14:paraId="4D6528CB" w14:textId="77777777" w:rsidR="00B7465B" w:rsidRPr="00F00D76" w:rsidRDefault="00B7465B" w:rsidP="00B7465B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F00D76">
        <w:rPr>
          <w:rFonts w:ascii="Lato" w:hAnsi="Lato" w:cstheme="majorHAnsi"/>
          <w:sz w:val="22"/>
          <w:szCs w:val="22"/>
          <w:lang w:eastAsia="pt-BR"/>
        </w:rPr>
        <w:t>Explorações diárias privativas</w:t>
      </w:r>
    </w:p>
    <w:p w14:paraId="3CDACC03" w14:textId="77777777" w:rsidR="00B7465B" w:rsidRPr="00F00D76" w:rsidRDefault="00B7465B" w:rsidP="00B7465B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00D76">
        <w:rPr>
          <w:rFonts w:ascii="Lato" w:hAnsi="Lato" w:cstheme="majorHAnsi"/>
          <w:sz w:val="22"/>
          <w:szCs w:val="22"/>
          <w:lang w:eastAsia="pt-BR"/>
        </w:rPr>
        <w:t xml:space="preserve">Traslados </w:t>
      </w:r>
      <w:r w:rsidRPr="00F00D76">
        <w:rPr>
          <w:rFonts w:ascii="Lato" w:hAnsi="Lato" w:cstheme="majorHAnsi"/>
          <w:sz w:val="22"/>
          <w:szCs w:val="22"/>
        </w:rPr>
        <w:t xml:space="preserve">desde Puerto </w:t>
      </w:r>
      <w:proofErr w:type="spellStart"/>
      <w:r w:rsidRPr="00F00D76">
        <w:rPr>
          <w:rFonts w:ascii="Lato" w:hAnsi="Lato" w:cstheme="majorHAnsi"/>
          <w:sz w:val="22"/>
          <w:szCs w:val="22"/>
        </w:rPr>
        <w:t>Natales</w:t>
      </w:r>
      <w:proofErr w:type="spellEnd"/>
      <w:r w:rsidRPr="00F00D76">
        <w:rPr>
          <w:rFonts w:ascii="Lato" w:hAnsi="Lato" w:cstheme="majorHAnsi"/>
          <w:sz w:val="22"/>
          <w:szCs w:val="22"/>
        </w:rPr>
        <w:t>/Hotel</w:t>
      </w:r>
      <w:r w:rsidR="00AD53AB" w:rsidRPr="00F00D76">
        <w:rPr>
          <w:rFonts w:ascii="Lato" w:hAnsi="Lato" w:cstheme="majorHAnsi"/>
          <w:sz w:val="22"/>
          <w:szCs w:val="22"/>
        </w:rPr>
        <w:t xml:space="preserve">/Puerto </w:t>
      </w:r>
      <w:proofErr w:type="spellStart"/>
      <w:r w:rsidR="00AD53AB" w:rsidRPr="00F00D76">
        <w:rPr>
          <w:rFonts w:ascii="Lato" w:hAnsi="Lato" w:cstheme="majorHAnsi"/>
          <w:sz w:val="22"/>
          <w:szCs w:val="22"/>
        </w:rPr>
        <w:t>Natales</w:t>
      </w:r>
      <w:proofErr w:type="spellEnd"/>
      <w:r w:rsidRPr="00F00D76">
        <w:rPr>
          <w:rFonts w:ascii="Lato" w:hAnsi="Lato" w:cstheme="majorHAnsi"/>
          <w:sz w:val="22"/>
          <w:szCs w:val="22"/>
        </w:rPr>
        <w:t xml:space="preserve"> </w:t>
      </w:r>
      <w:r w:rsidR="00FE7A44" w:rsidRPr="00F00D76">
        <w:rPr>
          <w:rFonts w:ascii="Lato" w:hAnsi="Lato" w:cstheme="majorHAnsi"/>
          <w:sz w:val="22"/>
          <w:szCs w:val="22"/>
        </w:rPr>
        <w:t xml:space="preserve"> </w:t>
      </w:r>
    </w:p>
    <w:p w14:paraId="30D17358" w14:textId="77777777" w:rsidR="00640000" w:rsidRPr="00F00D76" w:rsidRDefault="00640000" w:rsidP="00640000">
      <w:pPr>
        <w:jc w:val="both"/>
        <w:rPr>
          <w:rFonts w:ascii="Lato" w:hAnsi="Lato" w:cstheme="majorHAnsi"/>
          <w:sz w:val="22"/>
          <w:szCs w:val="22"/>
        </w:rPr>
      </w:pPr>
    </w:p>
    <w:p w14:paraId="6E42D227" w14:textId="77777777" w:rsidR="00D5770F" w:rsidRPr="00F00D76" w:rsidRDefault="00D5770F" w:rsidP="00640000">
      <w:pPr>
        <w:pStyle w:val="Corpodetexto"/>
        <w:spacing w:after="0"/>
        <w:rPr>
          <w:rFonts w:ascii="Lato" w:hAnsi="Lato" w:cstheme="majorHAnsi"/>
          <w:b/>
          <w:sz w:val="22"/>
          <w:szCs w:val="22"/>
        </w:rPr>
      </w:pPr>
    </w:p>
    <w:p w14:paraId="1485248C" w14:textId="77777777" w:rsidR="00640000" w:rsidRPr="00F00D76" w:rsidRDefault="00640000" w:rsidP="00640000">
      <w:pPr>
        <w:pStyle w:val="Corpodetexto"/>
        <w:spacing w:after="0"/>
        <w:rPr>
          <w:rFonts w:ascii="Lato" w:hAnsi="Lato" w:cstheme="majorHAnsi"/>
          <w:b/>
          <w:sz w:val="22"/>
          <w:szCs w:val="22"/>
        </w:rPr>
      </w:pPr>
      <w:r w:rsidRPr="00F00D76">
        <w:rPr>
          <w:rFonts w:ascii="Lato" w:hAnsi="Lato" w:cstheme="majorHAnsi"/>
          <w:b/>
          <w:sz w:val="22"/>
          <w:szCs w:val="22"/>
        </w:rPr>
        <w:t>O programa não inclui:</w:t>
      </w:r>
    </w:p>
    <w:p w14:paraId="52D7C46F" w14:textId="77777777" w:rsidR="00640000" w:rsidRPr="00F00D76" w:rsidRDefault="00640000" w:rsidP="00640000">
      <w:pPr>
        <w:pStyle w:val="Corpodetexto"/>
        <w:spacing w:after="0"/>
        <w:rPr>
          <w:rFonts w:ascii="Lato" w:hAnsi="Lato" w:cstheme="majorHAnsi"/>
          <w:b/>
          <w:sz w:val="22"/>
          <w:szCs w:val="22"/>
        </w:rPr>
      </w:pPr>
    </w:p>
    <w:p w14:paraId="3A97AB4B" w14:textId="77777777" w:rsidR="00640000" w:rsidRPr="00F00D76" w:rsidRDefault="00640000" w:rsidP="00640000">
      <w:pPr>
        <w:numPr>
          <w:ilvl w:val="0"/>
          <w:numId w:val="8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00D76">
        <w:rPr>
          <w:rFonts w:ascii="Lato" w:hAnsi="Lato" w:cstheme="majorHAnsi"/>
          <w:sz w:val="22"/>
          <w:szCs w:val="22"/>
        </w:rPr>
        <w:t>Passagem aérea</w:t>
      </w:r>
    </w:p>
    <w:p w14:paraId="67933555" w14:textId="77777777" w:rsidR="00640000" w:rsidRPr="00F00D76" w:rsidRDefault="00640000" w:rsidP="00640000">
      <w:pPr>
        <w:numPr>
          <w:ilvl w:val="0"/>
          <w:numId w:val="8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00D76">
        <w:rPr>
          <w:rFonts w:ascii="Lato" w:hAnsi="Lato" w:cstheme="majorHAnsi"/>
          <w:sz w:val="22"/>
          <w:szCs w:val="22"/>
        </w:rPr>
        <w:t>Despesas com documentos e vistos</w:t>
      </w:r>
    </w:p>
    <w:p w14:paraId="1571FCF6" w14:textId="77777777" w:rsidR="00640000" w:rsidRPr="00F00D76" w:rsidRDefault="00640000" w:rsidP="00640000">
      <w:pPr>
        <w:numPr>
          <w:ilvl w:val="0"/>
          <w:numId w:val="8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00D76">
        <w:rPr>
          <w:rFonts w:ascii="Lato" w:hAnsi="Lato" w:cstheme="majorHAnsi"/>
          <w:sz w:val="22"/>
          <w:szCs w:val="22"/>
        </w:rPr>
        <w:t>Despesas de caráter pessoal, gorjetas, telefonemas, etc.</w:t>
      </w:r>
    </w:p>
    <w:p w14:paraId="51021F3D" w14:textId="77777777" w:rsidR="00640000" w:rsidRPr="00F00D76" w:rsidRDefault="00640000" w:rsidP="00640000">
      <w:pPr>
        <w:numPr>
          <w:ilvl w:val="0"/>
          <w:numId w:val="8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00D76">
        <w:rPr>
          <w:rFonts w:ascii="Lato" w:hAnsi="Lato" w:cstheme="majorHAnsi"/>
          <w:sz w:val="22"/>
          <w:szCs w:val="22"/>
        </w:rPr>
        <w:t>Qualquer item que não esteja no programa</w:t>
      </w:r>
    </w:p>
    <w:p w14:paraId="59755800" w14:textId="77777777" w:rsidR="00640000" w:rsidRPr="00F00D76" w:rsidRDefault="00640000" w:rsidP="00640000">
      <w:pPr>
        <w:rPr>
          <w:rFonts w:ascii="Lato" w:hAnsi="Lato" w:cstheme="majorHAnsi"/>
          <w:sz w:val="22"/>
          <w:szCs w:val="22"/>
        </w:rPr>
      </w:pPr>
      <w:r w:rsidRPr="00F00D76">
        <w:rPr>
          <w:rFonts w:ascii="Lato" w:hAnsi="Lato" w:cstheme="majorHAnsi"/>
          <w:sz w:val="22"/>
          <w:szCs w:val="22"/>
        </w:rPr>
        <w:t xml:space="preserve"> </w:t>
      </w:r>
    </w:p>
    <w:p w14:paraId="05BDE6F9" w14:textId="77777777" w:rsidR="00AE6DAB" w:rsidRPr="00F00D76" w:rsidRDefault="00AE6DAB" w:rsidP="00640000">
      <w:pPr>
        <w:rPr>
          <w:rFonts w:ascii="Lato" w:hAnsi="Lato" w:cstheme="majorHAnsi"/>
          <w:b/>
          <w:sz w:val="22"/>
          <w:szCs w:val="22"/>
        </w:rPr>
      </w:pPr>
    </w:p>
    <w:p w14:paraId="6152924E" w14:textId="77777777" w:rsidR="00640000" w:rsidRPr="00F00D76" w:rsidRDefault="00640000" w:rsidP="00640000">
      <w:pPr>
        <w:rPr>
          <w:rFonts w:ascii="Lato" w:hAnsi="Lato" w:cstheme="majorHAnsi"/>
          <w:b/>
          <w:sz w:val="22"/>
          <w:szCs w:val="22"/>
        </w:rPr>
      </w:pPr>
      <w:r w:rsidRPr="00F00D76">
        <w:rPr>
          <w:rFonts w:ascii="Lato" w:hAnsi="Lato" w:cstheme="majorHAnsi"/>
          <w:b/>
          <w:sz w:val="22"/>
          <w:szCs w:val="22"/>
        </w:rPr>
        <w:t>Documentação necessária para portadores de passaporte brasileiro:</w:t>
      </w:r>
    </w:p>
    <w:p w14:paraId="37C3AEDA" w14:textId="77777777" w:rsidR="00640000" w:rsidRPr="00F00D76" w:rsidRDefault="00640000" w:rsidP="00640000">
      <w:pPr>
        <w:rPr>
          <w:rFonts w:ascii="Lato" w:hAnsi="Lato" w:cstheme="majorHAnsi"/>
          <w:b/>
          <w:sz w:val="22"/>
          <w:szCs w:val="22"/>
        </w:rPr>
      </w:pPr>
    </w:p>
    <w:p w14:paraId="6917A5FA" w14:textId="77777777" w:rsidR="00640000" w:rsidRPr="00F00D76" w:rsidRDefault="00640000" w:rsidP="00640000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="Lato" w:eastAsia="DejaVu Sans" w:hAnsi="Lato" w:cstheme="majorHAnsi"/>
          <w:sz w:val="22"/>
          <w:szCs w:val="22"/>
          <w:lang w:bidi="pt-BR"/>
        </w:rPr>
      </w:pPr>
      <w:r w:rsidRPr="00F00D76">
        <w:rPr>
          <w:rFonts w:ascii="Lato" w:hAnsi="Lato" w:cstheme="majorHAnsi"/>
          <w:sz w:val="22"/>
          <w:szCs w:val="22"/>
        </w:rPr>
        <w:t xml:space="preserve">Passaporte: com validade mínima de 6 meses </w:t>
      </w:r>
      <w:r w:rsidRPr="00F00D76">
        <w:rPr>
          <w:rFonts w:ascii="Lato" w:eastAsia="DejaVu Sans" w:hAnsi="Lato" w:cstheme="majorHAnsi"/>
          <w:sz w:val="22"/>
          <w:szCs w:val="22"/>
          <w:lang w:bidi="pt-BR"/>
        </w:rPr>
        <w:t>da data de embarque com 2 páginas em branco</w:t>
      </w:r>
    </w:p>
    <w:p w14:paraId="4B475E48" w14:textId="77777777" w:rsidR="00640000" w:rsidRPr="00F00D76" w:rsidRDefault="00640000" w:rsidP="00640000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00D76">
        <w:rPr>
          <w:rFonts w:ascii="Lato" w:hAnsi="Lato" w:cstheme="majorHAnsi"/>
          <w:sz w:val="22"/>
          <w:szCs w:val="22"/>
        </w:rPr>
        <w:t>Visto: não</w:t>
      </w:r>
      <w:r w:rsidRPr="00F00D76">
        <w:rPr>
          <w:rFonts w:ascii="Lato" w:hAnsi="Lato" w:cstheme="majorHAnsi"/>
          <w:b/>
          <w:sz w:val="22"/>
          <w:szCs w:val="22"/>
        </w:rPr>
        <w:t xml:space="preserve"> </w:t>
      </w:r>
      <w:r w:rsidRPr="00F00D76">
        <w:rPr>
          <w:rFonts w:ascii="Lato" w:hAnsi="Lato" w:cstheme="majorHAnsi"/>
          <w:sz w:val="22"/>
          <w:szCs w:val="22"/>
        </w:rPr>
        <w:t>é necessário visto para o Chile</w:t>
      </w:r>
    </w:p>
    <w:p w14:paraId="0BF8D0AB" w14:textId="77777777" w:rsidR="00640000" w:rsidRPr="00F00D76" w:rsidRDefault="00640000" w:rsidP="00640000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00D76">
        <w:rPr>
          <w:rFonts w:ascii="Lato" w:hAnsi="Lato" w:cstheme="majorHAnsi"/>
          <w:sz w:val="22"/>
          <w:szCs w:val="22"/>
        </w:rPr>
        <w:t xml:space="preserve">Vacina: não é necessário </w:t>
      </w:r>
    </w:p>
    <w:p w14:paraId="6369E1CC" w14:textId="77777777" w:rsidR="00FD1FAA" w:rsidRPr="00F00D76" w:rsidRDefault="00FD1FAA" w:rsidP="00640000">
      <w:pPr>
        <w:jc w:val="both"/>
        <w:rPr>
          <w:rFonts w:ascii="Lato" w:hAnsi="Lato" w:cstheme="majorHAnsi"/>
        </w:rPr>
      </w:pPr>
    </w:p>
    <w:p w14:paraId="7008395B" w14:textId="77777777" w:rsidR="00FD1FAA" w:rsidRPr="00F00D76" w:rsidRDefault="00FD1FAA">
      <w:pPr>
        <w:widowControl w:val="0"/>
        <w:suppressAutoHyphens/>
        <w:ind w:left="284"/>
        <w:rPr>
          <w:rFonts w:ascii="Lato" w:eastAsia="Arial Unicode MS" w:hAnsi="Lato" w:cs="Arial"/>
          <w:kern w:val="2"/>
          <w:lang w:eastAsia="pt-BR"/>
        </w:rPr>
      </w:pPr>
    </w:p>
    <w:p w14:paraId="068D47A1" w14:textId="77777777" w:rsidR="00004436" w:rsidRPr="00F00D76" w:rsidRDefault="00004436" w:rsidP="00004436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F00D76">
        <w:rPr>
          <w:rFonts w:ascii="Lato" w:hAnsi="Lato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14:paraId="7501B0CB" w14:textId="33D7E8B6" w:rsidR="00004436" w:rsidRPr="00F00D76" w:rsidRDefault="00004436" w:rsidP="00EB0651">
      <w:pPr>
        <w:shd w:val="clear" w:color="auto" w:fill="FFFFFF"/>
        <w:tabs>
          <w:tab w:val="left" w:pos="420"/>
        </w:tabs>
        <w:jc w:val="right"/>
        <w:rPr>
          <w:rFonts w:ascii="Lato" w:eastAsia="Arial Unicode MS" w:hAnsi="Lato" w:cs="Arial"/>
          <w:kern w:val="2"/>
          <w:sz w:val="20"/>
          <w:szCs w:val="20"/>
          <w:lang w:eastAsia="pt-BR"/>
        </w:rPr>
      </w:pPr>
    </w:p>
    <w:sectPr w:rsidR="00004436" w:rsidRPr="00F00D76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BDA9D" w14:textId="77777777" w:rsidR="005370F9" w:rsidRDefault="005370F9" w:rsidP="00FD1FAA">
      <w:r>
        <w:separator/>
      </w:r>
    </w:p>
  </w:endnote>
  <w:endnote w:type="continuationSeparator" w:id="0">
    <w:p w14:paraId="200EDBCF" w14:textId="77777777" w:rsidR="005370F9" w:rsidRDefault="005370F9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A445D" w14:paraId="2FE2C2F0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3C83B9B5" w14:textId="77777777" w:rsidR="002A445D" w:rsidRDefault="002A445D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C51CB3A" wp14:editId="68EE5B4A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70F9">
            <w:pict w14:anchorId="1B312364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08E8F761" w14:textId="77777777" w:rsidR="002A445D" w:rsidRDefault="002F6C4A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445D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802D3A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5370F9">
            <w:pict w14:anchorId="4F0CCE15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5149AD5" w14:textId="77777777" w:rsidR="002A445D" w:rsidRDefault="002A445D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247822FB" w14:textId="77777777" w:rsidR="002A445D" w:rsidRDefault="002A445D">
          <w:pPr>
            <w:pStyle w:val="Rodap"/>
            <w:jc w:val="center"/>
          </w:pPr>
        </w:p>
      </w:tc>
    </w:tr>
    <w:tr w:rsidR="002A445D" w14:paraId="1CCF1A9A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295D3D2B" w14:textId="77777777" w:rsidR="002A445D" w:rsidRDefault="002A445D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79005523" w14:textId="40614211" w:rsidR="002A445D" w:rsidRDefault="002A445D" w:rsidP="00F00D76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503C3539" w14:textId="77777777" w:rsidR="002A445D" w:rsidRDefault="002A44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2178" w14:textId="77777777" w:rsidR="005370F9" w:rsidRDefault="005370F9" w:rsidP="00FD1FAA">
      <w:r>
        <w:separator/>
      </w:r>
    </w:p>
  </w:footnote>
  <w:footnote w:type="continuationSeparator" w:id="0">
    <w:p w14:paraId="731F38C7" w14:textId="77777777" w:rsidR="005370F9" w:rsidRDefault="005370F9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445D" w14:paraId="000263A4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3BEFA2EE" w14:textId="77777777" w:rsidR="002A445D" w:rsidRDefault="002A445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892F5B" wp14:editId="6CEA8734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34A553B" w14:textId="77777777" w:rsidR="002A445D" w:rsidRDefault="002A445D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5B4B14C" w14:textId="77777777" w:rsidR="002A445D" w:rsidRDefault="00F15CF4" w:rsidP="00B97386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 </w:t>
          </w:r>
        </w:p>
      </w:tc>
    </w:tr>
    <w:tr w:rsidR="002A445D" w14:paraId="205CE4CF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76B53270" w14:textId="77777777" w:rsidR="002A445D" w:rsidRDefault="002A445D">
          <w:pPr>
            <w:pStyle w:val="Cabealho"/>
            <w:jc w:val="center"/>
          </w:pPr>
        </w:p>
      </w:tc>
    </w:tr>
  </w:tbl>
  <w:p w14:paraId="26C28CAD" w14:textId="77777777" w:rsidR="002A445D" w:rsidRDefault="002A44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62291BD5"/>
    <w:multiLevelType w:val="hybridMultilevel"/>
    <w:tmpl w:val="A8766A08"/>
    <w:lvl w:ilvl="0" w:tplc="3B0EE72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AA"/>
    <w:rsid w:val="00004436"/>
    <w:rsid w:val="000405CF"/>
    <w:rsid w:val="00054AEF"/>
    <w:rsid w:val="000A6AA9"/>
    <w:rsid w:val="000C1653"/>
    <w:rsid w:val="000F307C"/>
    <w:rsid w:val="000F3AA5"/>
    <w:rsid w:val="00107BB0"/>
    <w:rsid w:val="00126418"/>
    <w:rsid w:val="00132016"/>
    <w:rsid w:val="001415F5"/>
    <w:rsid w:val="00172876"/>
    <w:rsid w:val="00190A13"/>
    <w:rsid w:val="001A4FD9"/>
    <w:rsid w:val="001F11D5"/>
    <w:rsid w:val="002918E8"/>
    <w:rsid w:val="002A445D"/>
    <w:rsid w:val="002C4660"/>
    <w:rsid w:val="002E0BA1"/>
    <w:rsid w:val="002F6C4A"/>
    <w:rsid w:val="00330CA1"/>
    <w:rsid w:val="003435FE"/>
    <w:rsid w:val="00351285"/>
    <w:rsid w:val="00361910"/>
    <w:rsid w:val="003804D5"/>
    <w:rsid w:val="00403546"/>
    <w:rsid w:val="00404251"/>
    <w:rsid w:val="004A050C"/>
    <w:rsid w:val="004C6B76"/>
    <w:rsid w:val="004E2303"/>
    <w:rsid w:val="00500468"/>
    <w:rsid w:val="00521B77"/>
    <w:rsid w:val="00534DF0"/>
    <w:rsid w:val="005370F9"/>
    <w:rsid w:val="00572C5D"/>
    <w:rsid w:val="00580D5A"/>
    <w:rsid w:val="00596BC7"/>
    <w:rsid w:val="005E6DE7"/>
    <w:rsid w:val="00611E25"/>
    <w:rsid w:val="006126F0"/>
    <w:rsid w:val="00617537"/>
    <w:rsid w:val="00626F72"/>
    <w:rsid w:val="00636537"/>
    <w:rsid w:val="00640000"/>
    <w:rsid w:val="006566DB"/>
    <w:rsid w:val="0066028D"/>
    <w:rsid w:val="0066586B"/>
    <w:rsid w:val="006D1255"/>
    <w:rsid w:val="007009A7"/>
    <w:rsid w:val="00721AA5"/>
    <w:rsid w:val="0074653B"/>
    <w:rsid w:val="00771D5F"/>
    <w:rsid w:val="00791CE9"/>
    <w:rsid w:val="007D31B6"/>
    <w:rsid w:val="007F7185"/>
    <w:rsid w:val="00802D3A"/>
    <w:rsid w:val="008074C9"/>
    <w:rsid w:val="008120D1"/>
    <w:rsid w:val="00825DA7"/>
    <w:rsid w:val="008767C3"/>
    <w:rsid w:val="0089279F"/>
    <w:rsid w:val="008957A7"/>
    <w:rsid w:val="008C2312"/>
    <w:rsid w:val="008E3EBF"/>
    <w:rsid w:val="008E4722"/>
    <w:rsid w:val="0090312D"/>
    <w:rsid w:val="00907CBE"/>
    <w:rsid w:val="0094455B"/>
    <w:rsid w:val="009D7EF7"/>
    <w:rsid w:val="009E261D"/>
    <w:rsid w:val="009F422B"/>
    <w:rsid w:val="00A00CC1"/>
    <w:rsid w:val="00A51639"/>
    <w:rsid w:val="00A63E2C"/>
    <w:rsid w:val="00A800B1"/>
    <w:rsid w:val="00AD53AB"/>
    <w:rsid w:val="00AE6DAB"/>
    <w:rsid w:val="00B23DD6"/>
    <w:rsid w:val="00B54ECE"/>
    <w:rsid w:val="00B7366A"/>
    <w:rsid w:val="00B7465B"/>
    <w:rsid w:val="00B97386"/>
    <w:rsid w:val="00BF5D80"/>
    <w:rsid w:val="00C37B43"/>
    <w:rsid w:val="00C74A19"/>
    <w:rsid w:val="00C82A12"/>
    <w:rsid w:val="00CA1720"/>
    <w:rsid w:val="00CC3C2D"/>
    <w:rsid w:val="00D07AA8"/>
    <w:rsid w:val="00D142D1"/>
    <w:rsid w:val="00D5770F"/>
    <w:rsid w:val="00D62A46"/>
    <w:rsid w:val="00D74F94"/>
    <w:rsid w:val="00DB4DA7"/>
    <w:rsid w:val="00DB6F51"/>
    <w:rsid w:val="00DC4C69"/>
    <w:rsid w:val="00DD4B1B"/>
    <w:rsid w:val="00E863DF"/>
    <w:rsid w:val="00EA64AA"/>
    <w:rsid w:val="00EB0651"/>
    <w:rsid w:val="00ED17B7"/>
    <w:rsid w:val="00F00D76"/>
    <w:rsid w:val="00F00FB7"/>
    <w:rsid w:val="00F05B7D"/>
    <w:rsid w:val="00F15CF4"/>
    <w:rsid w:val="00F427A5"/>
    <w:rsid w:val="00F46F96"/>
    <w:rsid w:val="00FD0912"/>
    <w:rsid w:val="00FD1FAA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1697EC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uiPriority w:val="22"/>
    <w:qFormat/>
    <w:rsid w:val="00D62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22</cp:revision>
  <cp:lastPrinted>2019-12-13T17:41:00Z</cp:lastPrinted>
  <dcterms:created xsi:type="dcterms:W3CDTF">2020-03-30T13:36:00Z</dcterms:created>
  <dcterms:modified xsi:type="dcterms:W3CDTF">2021-02-04T14:28:00Z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