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E30B" w14:textId="1DEF5E4A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00" w:themeColor="text1"/>
          <w:lang w:val="en-US"/>
        </w:rPr>
      </w:pPr>
      <w:proofErr w:type="spellStart"/>
      <w:r w:rsidRPr="00D244CA">
        <w:rPr>
          <w:rFonts w:ascii="Lato" w:hAnsi="Lato" w:cs="Arial"/>
          <w:b/>
          <w:bCs/>
          <w:color w:val="000000" w:themeColor="text1"/>
          <w:lang w:val="en-US"/>
        </w:rPr>
        <w:t>Canadá</w:t>
      </w:r>
      <w:proofErr w:type="spellEnd"/>
    </w:p>
    <w:p w14:paraId="4C56139B" w14:textId="77777777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00" w:themeColor="text1"/>
          <w:lang w:val="en-US"/>
        </w:rPr>
      </w:pPr>
      <w:r w:rsidRPr="00D244CA">
        <w:rPr>
          <w:rFonts w:ascii="Lato" w:hAnsi="Lato" w:cs="Arial"/>
          <w:b/>
          <w:bCs/>
          <w:color w:val="000000" w:themeColor="text1"/>
          <w:lang w:val="en-US"/>
        </w:rPr>
        <w:t xml:space="preserve">  Aurora Boreal  </w:t>
      </w:r>
    </w:p>
    <w:p w14:paraId="1D3B0FD5" w14:textId="77777777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00" w:themeColor="text1"/>
          <w:lang w:val="en-US"/>
        </w:rPr>
      </w:pPr>
      <w:r w:rsidRPr="00D244CA">
        <w:rPr>
          <w:rFonts w:ascii="Lato" w:hAnsi="Lato" w:cs="Arial"/>
          <w:b/>
          <w:bCs/>
          <w:color w:val="000000" w:themeColor="text1"/>
          <w:lang w:val="en-US"/>
        </w:rPr>
        <w:t xml:space="preserve">   Whitehorse - Yukon  </w:t>
      </w:r>
    </w:p>
    <w:p w14:paraId="7DDB0EC7" w14:textId="77777777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00" w:themeColor="text1"/>
          <w:lang w:val="en-US"/>
        </w:rPr>
      </w:pPr>
      <w:r w:rsidRPr="00D244CA">
        <w:rPr>
          <w:rFonts w:ascii="Lato" w:hAnsi="Lato" w:cs="Arial"/>
          <w:b/>
          <w:bCs/>
          <w:color w:val="000000" w:themeColor="text1"/>
          <w:lang w:val="en-US"/>
        </w:rPr>
        <w:t xml:space="preserve">7 </w:t>
      </w:r>
      <w:proofErr w:type="spellStart"/>
      <w:r w:rsidRPr="00D244CA">
        <w:rPr>
          <w:rFonts w:ascii="Lato" w:hAnsi="Lato" w:cs="Arial"/>
          <w:b/>
          <w:bCs/>
          <w:color w:val="000000" w:themeColor="text1"/>
          <w:lang w:val="en-US"/>
        </w:rPr>
        <w:t>dias</w:t>
      </w:r>
      <w:proofErr w:type="spellEnd"/>
    </w:p>
    <w:p w14:paraId="57D2F588" w14:textId="77777777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80"/>
          <w:lang w:val="en-US"/>
        </w:rPr>
      </w:pPr>
      <w:r w:rsidRPr="00D244CA">
        <w:rPr>
          <w:rFonts w:ascii="Lato" w:hAnsi="Lato" w:cs="Arial"/>
          <w:b/>
          <w:bCs/>
          <w:color w:val="000080"/>
          <w:lang w:val="en-US"/>
        </w:rPr>
        <w:br/>
      </w:r>
      <w:r w:rsidRPr="00D244CA">
        <w:rPr>
          <w:rFonts w:ascii="Lato" w:hAnsi="Lato"/>
          <w:noProof/>
        </w:rPr>
        <w:drawing>
          <wp:inline distT="0" distB="0" distL="0" distR="0" wp14:anchorId="1D3F7A61" wp14:editId="714FEE1D">
            <wp:extent cx="5520690" cy="3335020"/>
            <wp:effectExtent l="0" t="0" r="3810" b="5080"/>
            <wp:docPr id="6" name="Imagem 6" descr="Resultado de imagem para aurora boreal whit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urora boreal white h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24B61" w14:textId="77777777" w:rsidR="008E2944" w:rsidRPr="00D244CA" w:rsidRDefault="008E2944" w:rsidP="008E2944">
      <w:pPr>
        <w:pStyle w:val="Cabealho"/>
        <w:ind w:left="360"/>
        <w:jc w:val="center"/>
        <w:rPr>
          <w:rFonts w:ascii="Lato" w:hAnsi="Lato" w:cs="Arial"/>
          <w:b/>
          <w:bCs/>
          <w:color w:val="000080"/>
          <w:lang w:val="en-US"/>
        </w:rPr>
      </w:pPr>
    </w:p>
    <w:p w14:paraId="65B2B46F" w14:textId="77777777" w:rsidR="008E2944" w:rsidRPr="00D244CA" w:rsidRDefault="008E2944" w:rsidP="008E2944">
      <w:pPr>
        <w:rPr>
          <w:rFonts w:ascii="Lato" w:hAnsi="Lato" w:cs="Arial"/>
          <w:b/>
        </w:rPr>
      </w:pPr>
      <w:r w:rsidRPr="00D244CA">
        <w:rPr>
          <w:rFonts w:ascii="Lato" w:hAnsi="Lato" w:cs="Arial"/>
          <w:b/>
        </w:rPr>
        <w:br/>
        <w:t>1º dia - Vancouver</w:t>
      </w:r>
    </w:p>
    <w:p w14:paraId="3E04CC0B" w14:textId="6980971B" w:rsidR="008E2944" w:rsidRPr="00D244CA" w:rsidRDefault="008E2944" w:rsidP="008E2944">
      <w:pPr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t>Chegada a Vancouver.  Recepção e traslado privativo ao hotel. Hospedagem por 3 noites.</w:t>
      </w:r>
      <w:r w:rsidRPr="00D244CA">
        <w:rPr>
          <w:rFonts w:ascii="Lato" w:hAnsi="Lato" w:cs="Arial"/>
        </w:rPr>
        <w:br/>
      </w:r>
      <w:r w:rsidRPr="00D244CA">
        <w:rPr>
          <w:rFonts w:ascii="Lato" w:hAnsi="Lato" w:cs="Arial"/>
          <w:b/>
        </w:rPr>
        <w:br/>
        <w:t xml:space="preserve">2º dia - Vancouver  </w:t>
      </w:r>
    </w:p>
    <w:p w14:paraId="13C0EB41" w14:textId="591496E3" w:rsidR="008E2944" w:rsidRPr="00D244CA" w:rsidRDefault="008E2944" w:rsidP="008E2944">
      <w:pPr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t xml:space="preserve">Dia livre para atividades independentes. Sugerimos passeio para descobrir a charmosa cidade de Vancouver, conhecendo o Parque Stanley, o bairro histórico de </w:t>
      </w:r>
      <w:proofErr w:type="spellStart"/>
      <w:r w:rsidRPr="00D244CA">
        <w:rPr>
          <w:rFonts w:ascii="Lato" w:hAnsi="Lato" w:cs="Arial"/>
        </w:rPr>
        <w:t>Gastown</w:t>
      </w:r>
      <w:proofErr w:type="spellEnd"/>
      <w:r w:rsidRPr="00D244CA">
        <w:rPr>
          <w:rFonts w:ascii="Lato" w:hAnsi="Lato" w:cs="Arial"/>
        </w:rPr>
        <w:t xml:space="preserve">, </w:t>
      </w:r>
      <w:proofErr w:type="spellStart"/>
      <w:r w:rsidRPr="00D244CA">
        <w:rPr>
          <w:rFonts w:ascii="Lato" w:hAnsi="Lato" w:cs="Arial"/>
        </w:rPr>
        <w:t>Chinatown</w:t>
      </w:r>
      <w:proofErr w:type="spellEnd"/>
      <w:r w:rsidRPr="00D244CA">
        <w:rPr>
          <w:rFonts w:ascii="Lato" w:hAnsi="Lato" w:cs="Arial"/>
        </w:rPr>
        <w:t xml:space="preserve">, Parque Rainha Elizabeth e o centro de negócios.  </w:t>
      </w:r>
    </w:p>
    <w:p w14:paraId="6B0DE9CA" w14:textId="77777777" w:rsidR="008E2944" w:rsidRPr="00D244CA" w:rsidRDefault="008E2944" w:rsidP="008E2944">
      <w:pPr>
        <w:jc w:val="both"/>
        <w:rPr>
          <w:rFonts w:ascii="Lato" w:hAnsi="Lato" w:cs="Arial"/>
        </w:rPr>
      </w:pPr>
    </w:p>
    <w:p w14:paraId="0FCEC7AC" w14:textId="77777777" w:rsidR="008E2944" w:rsidRPr="00D244CA" w:rsidRDefault="008E2944" w:rsidP="008E2944">
      <w:pPr>
        <w:jc w:val="both"/>
        <w:rPr>
          <w:rFonts w:ascii="Lato" w:hAnsi="Lato" w:cs="Arial"/>
          <w:b/>
        </w:rPr>
      </w:pPr>
      <w:r w:rsidRPr="00D244CA">
        <w:rPr>
          <w:rFonts w:ascii="Lato" w:hAnsi="Lato" w:cs="Arial"/>
          <w:b/>
        </w:rPr>
        <w:t xml:space="preserve">3º dia - Vancouver   </w:t>
      </w:r>
    </w:p>
    <w:p w14:paraId="1791ED44" w14:textId="77777777" w:rsidR="00D244CA" w:rsidRDefault="008E2944" w:rsidP="008E2944">
      <w:pPr>
        <w:autoSpaceDE w:val="0"/>
        <w:autoSpaceDN w:val="0"/>
        <w:adjustRightInd w:val="0"/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t xml:space="preserve">Dia livre para atividades independentes. Diversas opções de passeios pela cidade ou pelos arredores podem ser </w:t>
      </w:r>
      <w:proofErr w:type="gramStart"/>
      <w:r w:rsidRPr="00D244CA">
        <w:rPr>
          <w:rFonts w:ascii="Lato" w:hAnsi="Lato" w:cs="Arial"/>
        </w:rPr>
        <w:t>realizados</w:t>
      </w:r>
      <w:proofErr w:type="gramEnd"/>
      <w:r w:rsidRPr="00D244CA">
        <w:rPr>
          <w:rFonts w:ascii="Lato" w:hAnsi="Lato" w:cs="Arial"/>
        </w:rPr>
        <w:t xml:space="preserve">, como um dia ao resort de esqui de </w:t>
      </w:r>
      <w:proofErr w:type="spellStart"/>
      <w:r w:rsidRPr="00D244CA">
        <w:rPr>
          <w:rFonts w:ascii="Lato" w:hAnsi="Lato" w:cs="Arial"/>
        </w:rPr>
        <w:t>Whistler</w:t>
      </w:r>
      <w:proofErr w:type="spellEnd"/>
      <w:r w:rsidRPr="00D244CA">
        <w:rPr>
          <w:rFonts w:ascii="Lato" w:hAnsi="Lato" w:cs="Arial"/>
        </w:rPr>
        <w:t xml:space="preserve"> ou a encantadora cidade de Victoria em Vancouver Island.</w:t>
      </w:r>
    </w:p>
    <w:p w14:paraId="0ACECA82" w14:textId="544801F9" w:rsidR="008E2944" w:rsidRPr="00D244CA" w:rsidRDefault="008E2944" w:rsidP="008E2944">
      <w:pPr>
        <w:autoSpaceDE w:val="0"/>
        <w:autoSpaceDN w:val="0"/>
        <w:adjustRightInd w:val="0"/>
        <w:jc w:val="both"/>
        <w:rPr>
          <w:rFonts w:ascii="Lato" w:hAnsi="Lato" w:cs="Arial"/>
        </w:rPr>
      </w:pPr>
    </w:p>
    <w:p w14:paraId="3A3B9978" w14:textId="77777777" w:rsidR="008E2944" w:rsidRPr="00D244CA" w:rsidRDefault="008E2944" w:rsidP="008E2944">
      <w:pPr>
        <w:rPr>
          <w:rFonts w:ascii="Lato" w:hAnsi="Lato" w:cs="Arial"/>
          <w:b/>
        </w:rPr>
      </w:pPr>
      <w:r w:rsidRPr="00D244CA">
        <w:rPr>
          <w:rFonts w:ascii="Lato" w:hAnsi="Lato" w:cs="Arial"/>
          <w:b/>
        </w:rPr>
        <w:t xml:space="preserve">4º dia - Vancouver - </w:t>
      </w:r>
      <w:proofErr w:type="spellStart"/>
      <w:r w:rsidRPr="00D244CA">
        <w:rPr>
          <w:rFonts w:ascii="Lato" w:hAnsi="Lato" w:cs="Arial"/>
          <w:b/>
        </w:rPr>
        <w:t>Whitehorse</w:t>
      </w:r>
      <w:proofErr w:type="spellEnd"/>
    </w:p>
    <w:p w14:paraId="1B7B6BEF" w14:textId="77777777" w:rsidR="008E2944" w:rsidRPr="00D244CA" w:rsidRDefault="008E2944" w:rsidP="008E2944">
      <w:pPr>
        <w:autoSpaceDE w:val="0"/>
        <w:autoSpaceDN w:val="0"/>
        <w:adjustRightInd w:val="0"/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t xml:space="preserve">Em horário a ser determinado, traslado privativo ao aeroporto para embarque com destino a </w:t>
      </w:r>
      <w:proofErr w:type="spellStart"/>
      <w:r w:rsidRPr="00D244CA">
        <w:rPr>
          <w:rFonts w:ascii="Lato" w:hAnsi="Lato" w:cs="Arial"/>
        </w:rPr>
        <w:t>Whitehorse</w:t>
      </w:r>
      <w:proofErr w:type="spellEnd"/>
      <w:r w:rsidRPr="00D244CA">
        <w:rPr>
          <w:rFonts w:ascii="Lato" w:hAnsi="Lato" w:cs="Arial"/>
        </w:rPr>
        <w:t xml:space="preserve">. Chegada, recepção e traslado </w:t>
      </w:r>
      <w:proofErr w:type="spellStart"/>
      <w:r w:rsidRPr="00D244CA">
        <w:rPr>
          <w:rFonts w:ascii="Lato" w:hAnsi="Lato" w:cs="Arial"/>
        </w:rPr>
        <w:t>privatico</w:t>
      </w:r>
      <w:proofErr w:type="spellEnd"/>
      <w:r w:rsidRPr="00D244CA">
        <w:rPr>
          <w:rFonts w:ascii="Lato" w:hAnsi="Lato" w:cs="Arial"/>
        </w:rPr>
        <w:t xml:space="preserve"> ao hotel - localizado no centro cidade, nas margens do Rio Yukon. Às 21h30, saída em veículo para o primeiro “safári” em busca da Aurora Boreal. Instalações com aquecimento e serviço com bebidas quentes e petiscos proporcionam maior conforto ao passeio. Retorno ao hotel previsto para às 02h00.  Hospedagem por 3 noites. </w:t>
      </w:r>
    </w:p>
    <w:p w14:paraId="68E87368" w14:textId="0531C4FF" w:rsidR="008E2944" w:rsidRPr="00D244CA" w:rsidRDefault="008E2944" w:rsidP="008E2944">
      <w:pPr>
        <w:autoSpaceDE w:val="0"/>
        <w:autoSpaceDN w:val="0"/>
        <w:adjustRightInd w:val="0"/>
        <w:rPr>
          <w:rFonts w:ascii="Lato" w:hAnsi="Lato" w:cs="Arial"/>
          <w:b/>
        </w:rPr>
      </w:pPr>
      <w:r w:rsidRPr="00D244CA">
        <w:rPr>
          <w:rFonts w:ascii="Lato" w:hAnsi="Lato" w:cs="Arial"/>
          <w:b/>
        </w:rPr>
        <w:lastRenderedPageBreak/>
        <w:t xml:space="preserve">5º dia - </w:t>
      </w:r>
      <w:proofErr w:type="spellStart"/>
      <w:r w:rsidRPr="00D244CA">
        <w:rPr>
          <w:rFonts w:ascii="Lato" w:hAnsi="Lato" w:cs="Arial"/>
          <w:b/>
        </w:rPr>
        <w:t>Whitehorse</w:t>
      </w:r>
      <w:proofErr w:type="spellEnd"/>
    </w:p>
    <w:p w14:paraId="62EF9B49" w14:textId="77777777" w:rsidR="008E2944" w:rsidRPr="00D244CA" w:rsidRDefault="008E2944" w:rsidP="008E2944">
      <w:pPr>
        <w:autoSpaceDE w:val="0"/>
        <w:autoSpaceDN w:val="0"/>
        <w:adjustRightInd w:val="0"/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t>Às 10h</w:t>
      </w:r>
      <w:proofErr w:type="gramStart"/>
      <w:r w:rsidRPr="00D244CA">
        <w:rPr>
          <w:rFonts w:ascii="Lato" w:hAnsi="Lato" w:cs="Arial"/>
        </w:rPr>
        <w:t>30,  passeio</w:t>
      </w:r>
      <w:proofErr w:type="gramEnd"/>
      <w:r w:rsidRPr="00D244CA">
        <w:rPr>
          <w:rFonts w:ascii="Lato" w:hAnsi="Lato" w:cs="Arial"/>
        </w:rPr>
        <w:t xml:space="preserve"> para conhecer a cidade de </w:t>
      </w:r>
      <w:proofErr w:type="spellStart"/>
      <w:r w:rsidRPr="00D244CA">
        <w:rPr>
          <w:rFonts w:ascii="Lato" w:hAnsi="Lato" w:cs="Arial"/>
        </w:rPr>
        <w:t>Whitehorse</w:t>
      </w:r>
      <w:proofErr w:type="spellEnd"/>
      <w:r w:rsidRPr="00D244CA">
        <w:rPr>
          <w:rFonts w:ascii="Lato" w:hAnsi="Lato" w:cs="Arial"/>
        </w:rPr>
        <w:t xml:space="preserve">, passando pela rua principal, a antiga estação de trem, Rota Yukon e as áreas residenciais. Tarde livre para relaxar ou praticar </w:t>
      </w:r>
      <w:proofErr w:type="gramStart"/>
      <w:r w:rsidRPr="00D244CA">
        <w:rPr>
          <w:rFonts w:ascii="Lato" w:hAnsi="Lato" w:cs="Arial"/>
        </w:rPr>
        <w:t>alguma atividades</w:t>
      </w:r>
      <w:proofErr w:type="gramEnd"/>
      <w:r w:rsidRPr="00D244CA">
        <w:rPr>
          <w:rFonts w:ascii="Lato" w:hAnsi="Lato" w:cs="Arial"/>
        </w:rPr>
        <w:t xml:space="preserve"> opcional (não inclusa), como passeios em motos de neve, trenó puxados por cães, caminhadas com raquete na neve e outros. Às 21h30, novo tour em busca da Aurora Boreal. Retorno ao hotel às 02h00.</w:t>
      </w:r>
    </w:p>
    <w:p w14:paraId="38A056D7" w14:textId="1D251970" w:rsidR="008E2944" w:rsidRPr="00D244CA" w:rsidRDefault="008E2944" w:rsidP="008E2944">
      <w:pPr>
        <w:autoSpaceDE w:val="0"/>
        <w:autoSpaceDN w:val="0"/>
        <w:adjustRightInd w:val="0"/>
        <w:jc w:val="both"/>
        <w:rPr>
          <w:rFonts w:ascii="Lato" w:hAnsi="Lato" w:cs="Arial"/>
        </w:rPr>
      </w:pPr>
      <w:r w:rsidRPr="00D244CA">
        <w:rPr>
          <w:rFonts w:ascii="Lato" w:hAnsi="Lato" w:cs="Arial"/>
        </w:rPr>
        <w:br/>
      </w:r>
      <w:r w:rsidRPr="00D244CA">
        <w:rPr>
          <w:rFonts w:ascii="Lato" w:hAnsi="Lato" w:cs="Tahoma"/>
          <w:b/>
        </w:rPr>
        <w:t xml:space="preserve">6º dia - </w:t>
      </w:r>
      <w:proofErr w:type="spellStart"/>
      <w:r w:rsidRPr="00D244CA">
        <w:rPr>
          <w:rFonts w:ascii="Lato" w:hAnsi="Lato" w:cs="Tahoma"/>
          <w:b/>
        </w:rPr>
        <w:t>Whitehorse</w:t>
      </w:r>
      <w:proofErr w:type="spellEnd"/>
    </w:p>
    <w:p w14:paraId="7A304BD2" w14:textId="615F2A79" w:rsidR="008E2944" w:rsidRPr="00D244CA" w:rsidRDefault="008E2944" w:rsidP="008E2944">
      <w:pPr>
        <w:autoSpaceDE w:val="0"/>
        <w:autoSpaceDN w:val="0"/>
        <w:adjustRightInd w:val="0"/>
        <w:rPr>
          <w:rFonts w:ascii="Lato" w:hAnsi="Lato" w:cs="Tahoma"/>
          <w:color w:val="FF0000"/>
        </w:rPr>
      </w:pPr>
      <w:r w:rsidRPr="00D244CA">
        <w:rPr>
          <w:rFonts w:ascii="Lato" w:hAnsi="Lato" w:cs="Tahoma"/>
        </w:rPr>
        <w:t xml:space="preserve">Dia inteiro livre para descansar ou para alguma atividade que tenha se programado. </w:t>
      </w:r>
      <w:r w:rsidRPr="00D244CA">
        <w:rPr>
          <w:rFonts w:ascii="Lato" w:hAnsi="Lato" w:cs="Arial"/>
        </w:rPr>
        <w:t>Às 21h30, saída para o último passeio em busca das luzes. Retorno ao hotel às 02h00</w:t>
      </w:r>
      <w:r w:rsidR="00D244CA">
        <w:rPr>
          <w:rFonts w:ascii="Lato" w:hAnsi="Lato" w:cs="Arial"/>
        </w:rPr>
        <w:t>.</w:t>
      </w:r>
      <w:r w:rsidRPr="00D244CA">
        <w:rPr>
          <w:rFonts w:ascii="Lato" w:hAnsi="Lato" w:cs="Arial"/>
        </w:rPr>
        <w:br/>
      </w:r>
    </w:p>
    <w:p w14:paraId="1B74459B" w14:textId="2E78A17C" w:rsidR="008E2944" w:rsidRPr="00D244CA" w:rsidRDefault="008E2944" w:rsidP="008E2944">
      <w:pPr>
        <w:pStyle w:val="Corpodetexto"/>
        <w:spacing w:after="0"/>
        <w:jc w:val="both"/>
        <w:rPr>
          <w:rFonts w:ascii="Lato" w:hAnsi="Lato" w:cs="Tahoma"/>
          <w:b/>
        </w:rPr>
      </w:pPr>
      <w:r w:rsidRPr="00D244CA">
        <w:rPr>
          <w:rFonts w:ascii="Lato" w:hAnsi="Lato" w:cs="Tahoma"/>
          <w:b/>
        </w:rPr>
        <w:t xml:space="preserve">7º dia - </w:t>
      </w:r>
      <w:proofErr w:type="spellStart"/>
      <w:r w:rsidRPr="00D244CA">
        <w:rPr>
          <w:rFonts w:ascii="Lato" w:hAnsi="Lato" w:cs="Tahoma"/>
          <w:b/>
        </w:rPr>
        <w:t>Whitehorse</w:t>
      </w:r>
      <w:proofErr w:type="spellEnd"/>
      <w:r w:rsidRPr="00D244CA">
        <w:rPr>
          <w:rFonts w:ascii="Lato" w:hAnsi="Lato" w:cs="Tahoma"/>
          <w:b/>
        </w:rPr>
        <w:t xml:space="preserve"> – Vancouver</w:t>
      </w:r>
    </w:p>
    <w:p w14:paraId="29D9AFB3" w14:textId="470457BE" w:rsidR="00D244CA" w:rsidRPr="00D244CA" w:rsidRDefault="008E2944" w:rsidP="00D244CA">
      <w:pPr>
        <w:pStyle w:val="Corpodetexto"/>
        <w:spacing w:after="0"/>
        <w:jc w:val="both"/>
        <w:rPr>
          <w:rFonts w:ascii="Lato" w:hAnsi="Lato"/>
          <w:b/>
        </w:rPr>
      </w:pPr>
      <w:r w:rsidRPr="00D244CA">
        <w:rPr>
          <w:rFonts w:ascii="Lato" w:hAnsi="Lato" w:cs="Tahoma"/>
        </w:rPr>
        <w:t xml:space="preserve">Traslado ao aeroporto para embarque em </w:t>
      </w:r>
      <w:proofErr w:type="spellStart"/>
      <w:r w:rsidRPr="00D244CA">
        <w:rPr>
          <w:rFonts w:ascii="Lato" w:hAnsi="Lato" w:cs="Tahoma"/>
        </w:rPr>
        <w:t>vôo</w:t>
      </w:r>
      <w:proofErr w:type="spellEnd"/>
      <w:r w:rsidRPr="00D244CA">
        <w:rPr>
          <w:rFonts w:ascii="Lato" w:hAnsi="Lato" w:cs="Tahoma"/>
        </w:rPr>
        <w:t xml:space="preserve"> com destino a Vancouver. </w:t>
      </w:r>
    </w:p>
    <w:p w14:paraId="64E82C5D" w14:textId="226EC812" w:rsidR="008E2944" w:rsidRPr="00D244CA" w:rsidRDefault="008E2944" w:rsidP="008E2944">
      <w:pPr>
        <w:pStyle w:val="Corpodetexto"/>
        <w:rPr>
          <w:rFonts w:ascii="Lato" w:hAnsi="Lato"/>
          <w:b/>
        </w:rPr>
      </w:pPr>
      <w:r w:rsidRPr="00D244CA">
        <w:rPr>
          <w:rFonts w:ascii="Lato" w:hAnsi="Lato"/>
          <w:b/>
        </w:rPr>
        <w:br/>
        <w:t>Documentação necessária para portadores de passaporte brasileiro:</w:t>
      </w:r>
    </w:p>
    <w:p w14:paraId="39FAE22C" w14:textId="77777777" w:rsidR="008E2944" w:rsidRPr="00D244CA" w:rsidRDefault="008E2944" w:rsidP="008E2944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15"/>
        </w:tabs>
        <w:suppressAutoHyphens/>
        <w:ind w:left="315"/>
        <w:rPr>
          <w:rFonts w:ascii="Lato" w:eastAsia="DejaVu Sans" w:hAnsi="Lato" w:cs="Tahoma"/>
          <w:lang w:bidi="pt-BR"/>
        </w:rPr>
      </w:pPr>
      <w:r w:rsidRPr="00D244CA">
        <w:rPr>
          <w:rFonts w:ascii="Lato" w:hAnsi="Lato"/>
        </w:rPr>
        <w:t xml:space="preserve">Passaporte: com validade mínima de 6 meses </w:t>
      </w:r>
      <w:r w:rsidRPr="00D244CA">
        <w:rPr>
          <w:rFonts w:ascii="Lato" w:eastAsia="DejaVu Sans" w:hAnsi="Lato" w:cs="Tahoma"/>
          <w:lang w:bidi="pt-BR"/>
        </w:rPr>
        <w:t>da data de embarque com 2 páginas em branco</w:t>
      </w:r>
    </w:p>
    <w:p w14:paraId="68C38B86" w14:textId="77777777" w:rsidR="008E2944" w:rsidRPr="00D244CA" w:rsidRDefault="008E2944" w:rsidP="008E294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00"/>
        </w:tabs>
        <w:ind w:left="300"/>
        <w:rPr>
          <w:rFonts w:ascii="Lato" w:hAnsi="Lato"/>
        </w:rPr>
      </w:pPr>
      <w:r w:rsidRPr="00D244CA">
        <w:rPr>
          <w:rFonts w:ascii="Lato" w:hAnsi="Lato"/>
        </w:rPr>
        <w:t>Visto:</w:t>
      </w:r>
      <w:r w:rsidRPr="00D244CA">
        <w:rPr>
          <w:rFonts w:ascii="Lato" w:hAnsi="Lato"/>
          <w:b/>
        </w:rPr>
        <w:t xml:space="preserve"> </w:t>
      </w:r>
      <w:r w:rsidRPr="00D244CA">
        <w:rPr>
          <w:rFonts w:ascii="Lato" w:hAnsi="Lato"/>
        </w:rPr>
        <w:t>é necessário visto para o Canadá</w:t>
      </w:r>
    </w:p>
    <w:p w14:paraId="30CC6FD8" w14:textId="77777777" w:rsidR="008E2944" w:rsidRPr="00D244CA" w:rsidRDefault="008E2944" w:rsidP="008E294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00"/>
        </w:tabs>
        <w:ind w:left="300"/>
        <w:rPr>
          <w:rFonts w:ascii="Lato" w:hAnsi="Lato"/>
        </w:rPr>
      </w:pPr>
      <w:r w:rsidRPr="00D244CA">
        <w:rPr>
          <w:rFonts w:ascii="Lato" w:hAnsi="Lato"/>
        </w:rPr>
        <w:t xml:space="preserve">Vacina: não é necessário </w:t>
      </w:r>
    </w:p>
    <w:p w14:paraId="2DEB74FB" w14:textId="77777777" w:rsidR="008E2944" w:rsidRPr="00D244CA" w:rsidRDefault="008E2944" w:rsidP="008E2944">
      <w:pPr>
        <w:ind w:left="-420"/>
        <w:rPr>
          <w:rFonts w:ascii="Lato" w:hAnsi="Lato"/>
        </w:rPr>
      </w:pPr>
    </w:p>
    <w:p w14:paraId="3D5D4006" w14:textId="219481B6" w:rsidR="00D244CA" w:rsidRPr="00D244CA" w:rsidRDefault="00D244CA" w:rsidP="00D244CA">
      <w:pPr>
        <w:tabs>
          <w:tab w:val="left" w:pos="420"/>
        </w:tabs>
        <w:snapToGrid w:val="0"/>
        <w:jc w:val="both"/>
        <w:rPr>
          <w:rFonts w:ascii="Lato" w:eastAsia="DejaVu Sans" w:hAnsi="Lato" w:cs="Arial"/>
          <w:b/>
          <w:color w:val="000000" w:themeColor="text1"/>
          <w:lang w:bidi="pt-BR"/>
        </w:rPr>
      </w:pPr>
      <w:r w:rsidRPr="00D244CA">
        <w:rPr>
          <w:rFonts w:ascii="Lato" w:eastAsia="DejaVu Sans" w:hAnsi="Lato" w:cs="Arial"/>
          <w:b/>
          <w:color w:val="000000" w:themeColor="text1"/>
          <w:lang w:bidi="pt-BR"/>
        </w:rPr>
        <w:t xml:space="preserve">     Valores em dólares canadenses por pessoa, sujeitos </w:t>
      </w:r>
      <w:r w:rsidRPr="00D244CA">
        <w:rPr>
          <w:rFonts w:ascii="Lato" w:eastAsia="DejaVu Sans" w:hAnsi="Lato" w:cs="Arial"/>
          <w:b/>
          <w:color w:val="000000" w:themeColor="text1"/>
          <w:lang w:bidi="pt-BR"/>
        </w:rPr>
        <w:t xml:space="preserve">  </w:t>
      </w:r>
      <w:r w:rsidRPr="00D244CA">
        <w:rPr>
          <w:rFonts w:ascii="Lato" w:eastAsia="DejaVu Sans" w:hAnsi="Lato" w:cs="Arial"/>
          <w:b/>
          <w:color w:val="000000" w:themeColor="text1"/>
          <w:lang w:bidi="pt-BR"/>
        </w:rPr>
        <w:t>disponibilidade e alteração sem aviso prévio.</w:t>
      </w:r>
    </w:p>
    <w:p w14:paraId="3357D98F" w14:textId="77777777" w:rsidR="008E2944" w:rsidRPr="00D244CA" w:rsidRDefault="008E2944" w:rsidP="00D244CA">
      <w:pPr>
        <w:spacing w:before="100" w:beforeAutospacing="1" w:after="100" w:afterAutospacing="1"/>
        <w:jc w:val="both"/>
        <w:rPr>
          <w:rFonts w:ascii="Lato" w:eastAsia="Times New Roman" w:hAnsi="Lato"/>
        </w:rPr>
      </w:pPr>
      <w:r w:rsidRPr="00D244CA">
        <w:rPr>
          <w:rFonts w:ascii="Lato" w:eastAsia="Times New Roman" w:hAnsi="Lato"/>
          <w:color w:val="1F497D"/>
        </w:rPr>
        <w:t xml:space="preserve">  </w:t>
      </w:r>
    </w:p>
    <w:p w14:paraId="4C4213F2" w14:textId="77777777" w:rsidR="008E2944" w:rsidRPr="00D244CA" w:rsidRDefault="008E2944" w:rsidP="008E2944">
      <w:pPr>
        <w:ind w:right="-1216"/>
        <w:rPr>
          <w:rFonts w:ascii="Lato" w:hAnsi="Lato"/>
        </w:rPr>
      </w:pPr>
    </w:p>
    <w:p w14:paraId="78219A16" w14:textId="4A334892" w:rsidR="00A6198E" w:rsidRPr="00D244CA" w:rsidRDefault="00A6198E" w:rsidP="008E2944">
      <w:pPr>
        <w:rPr>
          <w:rFonts w:ascii="Lato" w:hAnsi="Lato"/>
        </w:rPr>
      </w:pPr>
    </w:p>
    <w:p w14:paraId="5940D864" w14:textId="77777777" w:rsidR="00D244CA" w:rsidRPr="00D244CA" w:rsidRDefault="00D244CA">
      <w:pPr>
        <w:rPr>
          <w:rFonts w:ascii="Lato" w:hAnsi="Lato"/>
        </w:rPr>
      </w:pPr>
    </w:p>
    <w:sectPr w:rsidR="00D244CA" w:rsidRPr="00D244C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D1B4" w14:textId="77777777" w:rsidR="004120ED" w:rsidRDefault="004120ED">
      <w:r>
        <w:separator/>
      </w:r>
    </w:p>
  </w:endnote>
  <w:endnote w:type="continuationSeparator" w:id="0">
    <w:p w14:paraId="4BE48E68" w14:textId="77777777" w:rsidR="004120ED" w:rsidRDefault="0041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Sylfaen"/>
    <w:panose1 w:val="020B0604020202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19B64A60" w:rsidR="00A6198E" w:rsidRDefault="008429AF" w:rsidP="00D244CA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5306" w14:textId="77777777" w:rsidR="004120ED" w:rsidRDefault="004120ED">
      <w:r>
        <w:separator/>
      </w:r>
    </w:p>
  </w:footnote>
  <w:footnote w:type="continuationSeparator" w:id="0">
    <w:p w14:paraId="08A6F6DC" w14:textId="77777777" w:rsidR="004120ED" w:rsidRDefault="0041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42D6182E" w:rsidR="00A6198E" w:rsidRDefault="008E2944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>ROTEIRO</w:t>
          </w:r>
          <w:r w:rsidR="008429AF">
            <w:rPr>
              <w:rFonts w:ascii="Calibri" w:hAnsi="Calibri" w:cs="Arial"/>
              <w:sz w:val="20"/>
              <w:szCs w:val="20"/>
            </w:rPr>
            <w:t xml:space="preserve">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CANADÁ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4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5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1957B2"/>
    <w:rsid w:val="001B287E"/>
    <w:rsid w:val="0033018D"/>
    <w:rsid w:val="004120ED"/>
    <w:rsid w:val="008429AF"/>
    <w:rsid w:val="008E2944"/>
    <w:rsid w:val="00A6198E"/>
    <w:rsid w:val="00AE3487"/>
    <w:rsid w:val="00C44E31"/>
    <w:rsid w:val="00D244CA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2020-10-21T21:05:00Z</dcterms:created>
  <dcterms:modified xsi:type="dcterms:W3CDTF">2021-02-11T13:45:00Z</dcterms:modified>
  <dc:language>pt-BR</dc:language>
</cp:coreProperties>
</file>