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D5B34" w14:textId="0D0CEFFD" w:rsidR="00806C37" w:rsidRPr="00187671" w:rsidRDefault="005032CA" w:rsidP="00187671">
      <w:pPr>
        <w:tabs>
          <w:tab w:val="left" w:pos="4005"/>
          <w:tab w:val="center" w:pos="4535"/>
        </w:tabs>
        <w:spacing w:line="276" w:lineRule="auto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187671">
        <w:rPr>
          <w:rFonts w:ascii="Lato" w:hAnsi="Lato" w:cs="Arial"/>
          <w:b/>
          <w:bCs/>
          <w:color w:val="000000" w:themeColor="text1"/>
          <w:sz w:val="28"/>
          <w:szCs w:val="28"/>
        </w:rPr>
        <w:tab/>
      </w:r>
      <w:r w:rsidR="00806C37" w:rsidRPr="00187671">
        <w:rPr>
          <w:rFonts w:ascii="Lato" w:hAnsi="Lato" w:cstheme="majorHAnsi"/>
          <w:b/>
          <w:bCs/>
          <w:color w:val="262626" w:themeColor="text1" w:themeTint="D9"/>
          <w:sz w:val="28"/>
          <w:szCs w:val="28"/>
        </w:rPr>
        <w:t>Grécia</w:t>
      </w:r>
    </w:p>
    <w:p w14:paraId="5DE0A890" w14:textId="77777777" w:rsidR="00806C37" w:rsidRPr="00187671" w:rsidRDefault="00806C37" w:rsidP="00806C37">
      <w:pPr>
        <w:pStyle w:val="titulo"/>
        <w:rPr>
          <w:rFonts w:ascii="Lato" w:hAnsi="Lato" w:cstheme="majorHAnsi"/>
          <w:color w:val="262626" w:themeColor="text1" w:themeTint="D9"/>
          <w:sz w:val="28"/>
          <w:szCs w:val="28"/>
        </w:rPr>
      </w:pPr>
      <w:r w:rsidRPr="00187671">
        <w:rPr>
          <w:rFonts w:ascii="Lato" w:hAnsi="Lato" w:cstheme="majorHAnsi"/>
          <w:color w:val="262626" w:themeColor="text1" w:themeTint="D9"/>
          <w:sz w:val="28"/>
          <w:szCs w:val="28"/>
        </w:rPr>
        <w:t xml:space="preserve">Atenas - </w:t>
      </w:r>
      <w:proofErr w:type="spellStart"/>
      <w:r w:rsidRPr="00187671">
        <w:rPr>
          <w:rFonts w:ascii="Lato" w:hAnsi="Lato" w:cstheme="majorHAnsi"/>
          <w:color w:val="262626" w:themeColor="text1" w:themeTint="D9"/>
          <w:sz w:val="28"/>
          <w:szCs w:val="28"/>
        </w:rPr>
        <w:t>Santorini</w:t>
      </w:r>
      <w:proofErr w:type="spellEnd"/>
      <w:r w:rsidRPr="00187671">
        <w:rPr>
          <w:rFonts w:ascii="Lato" w:hAnsi="Lato" w:cstheme="majorHAnsi"/>
          <w:color w:val="262626" w:themeColor="text1" w:themeTint="D9"/>
          <w:sz w:val="28"/>
          <w:szCs w:val="28"/>
        </w:rPr>
        <w:t xml:space="preserve"> - </w:t>
      </w:r>
      <w:proofErr w:type="spellStart"/>
      <w:r w:rsidRPr="00187671">
        <w:rPr>
          <w:rFonts w:ascii="Lato" w:hAnsi="Lato" w:cstheme="majorHAnsi"/>
          <w:color w:val="262626" w:themeColor="text1" w:themeTint="D9"/>
          <w:sz w:val="28"/>
          <w:szCs w:val="28"/>
        </w:rPr>
        <w:t>Mykonos</w:t>
      </w:r>
      <w:proofErr w:type="spellEnd"/>
      <w:r w:rsidRPr="00187671">
        <w:rPr>
          <w:rFonts w:ascii="Lato" w:hAnsi="Lato" w:cstheme="majorHAnsi"/>
          <w:color w:val="262626" w:themeColor="text1" w:themeTint="D9"/>
          <w:sz w:val="28"/>
          <w:szCs w:val="28"/>
        </w:rPr>
        <w:t xml:space="preserve"> </w:t>
      </w:r>
    </w:p>
    <w:p w14:paraId="0EAF91E1" w14:textId="77777777" w:rsidR="00806C37" w:rsidRPr="00187671" w:rsidRDefault="00806C37" w:rsidP="00806C37">
      <w:pPr>
        <w:pStyle w:val="titulo"/>
        <w:rPr>
          <w:rFonts w:ascii="Lato" w:hAnsi="Lato" w:cstheme="majorHAnsi"/>
          <w:color w:val="262626" w:themeColor="text1" w:themeTint="D9"/>
          <w:sz w:val="28"/>
          <w:szCs w:val="28"/>
        </w:rPr>
      </w:pPr>
      <w:r w:rsidRPr="00187671">
        <w:rPr>
          <w:rFonts w:ascii="Lato" w:hAnsi="Lato" w:cstheme="majorHAnsi"/>
          <w:color w:val="262626" w:themeColor="text1" w:themeTint="D9"/>
          <w:sz w:val="28"/>
          <w:szCs w:val="28"/>
        </w:rPr>
        <w:t>9 dias</w:t>
      </w:r>
    </w:p>
    <w:p w14:paraId="007C17FE" w14:textId="77777777" w:rsidR="00806C37" w:rsidRPr="00187671" w:rsidRDefault="00806C37" w:rsidP="00806C37">
      <w:pPr>
        <w:jc w:val="both"/>
        <w:rPr>
          <w:rFonts w:ascii="Lato" w:hAnsi="Lato"/>
          <w:sz w:val="22"/>
          <w:szCs w:val="22"/>
        </w:rPr>
      </w:pPr>
    </w:p>
    <w:p w14:paraId="33B1280B" w14:textId="77777777" w:rsidR="00806C37" w:rsidRPr="00187671" w:rsidRDefault="00806C37" w:rsidP="00806C37">
      <w:pPr>
        <w:pStyle w:val="Corpodetexto"/>
        <w:rPr>
          <w:rFonts w:ascii="Lato" w:hAnsi="Lato"/>
          <w:sz w:val="22"/>
          <w:szCs w:val="22"/>
        </w:rPr>
      </w:pPr>
      <w:r w:rsidRPr="00187671">
        <w:rPr>
          <w:rFonts w:ascii="Lato" w:hAnsi="Lato"/>
          <w:noProof/>
          <w:lang w:eastAsia="pt-BR"/>
        </w:rPr>
        <w:drawing>
          <wp:inline distT="0" distB="0" distL="0" distR="0" wp14:anchorId="7DD6DBC7" wp14:editId="6E3A08FD">
            <wp:extent cx="5727700" cy="2932132"/>
            <wp:effectExtent l="0" t="0" r="0" b="0"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889" cy="293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9ED63" w14:textId="77777777" w:rsidR="00806C37" w:rsidRPr="00187671" w:rsidRDefault="00806C37" w:rsidP="00902F21">
      <w:pPr>
        <w:pStyle w:val="Corpodetexto"/>
        <w:jc w:val="both"/>
        <w:rPr>
          <w:rFonts w:ascii="Lato" w:hAnsi="Lato" w:cstheme="majorHAnsi"/>
          <w:sz w:val="22"/>
          <w:szCs w:val="22"/>
          <w:lang w:val="pt-PT"/>
        </w:rPr>
      </w:pPr>
    </w:p>
    <w:p w14:paraId="4AF4C791" w14:textId="77777777" w:rsidR="00806C37" w:rsidRPr="00187671" w:rsidRDefault="00806C37" w:rsidP="00902F21">
      <w:pPr>
        <w:pStyle w:val="Corpodetexto"/>
        <w:jc w:val="both"/>
        <w:rPr>
          <w:rFonts w:ascii="Lato" w:hAnsi="Lato" w:cstheme="majorHAnsi"/>
          <w:sz w:val="22"/>
          <w:szCs w:val="22"/>
          <w:lang w:val="pt-PT"/>
        </w:rPr>
      </w:pPr>
      <w:r w:rsidRPr="00187671">
        <w:rPr>
          <w:rFonts w:ascii="Lato" w:hAnsi="Lato" w:cstheme="majorHAnsi"/>
          <w:sz w:val="22"/>
          <w:szCs w:val="22"/>
          <w:lang w:val="pt-PT"/>
        </w:rPr>
        <w:t xml:space="preserve">Parece um sonho. Obra divina dos deuses, há mais de duas mil ilhas dispostas como </w:t>
      </w:r>
      <w:proofErr w:type="spellStart"/>
      <w:r w:rsidRPr="00187671">
        <w:rPr>
          <w:rFonts w:ascii="Lato" w:hAnsi="Lato" w:cstheme="majorHAnsi"/>
          <w:sz w:val="22"/>
          <w:szCs w:val="22"/>
          <w:lang w:val="pt-PT"/>
        </w:rPr>
        <w:t>jóias</w:t>
      </w:r>
      <w:proofErr w:type="spellEnd"/>
      <w:r w:rsidRPr="00187671">
        <w:rPr>
          <w:rFonts w:ascii="Lato" w:hAnsi="Lato" w:cstheme="majorHAnsi"/>
          <w:sz w:val="22"/>
          <w:szCs w:val="22"/>
          <w:lang w:val="pt-PT"/>
        </w:rPr>
        <w:t xml:space="preserve"> raras pelo Mar Egeu. E destas, duas são </w:t>
      </w:r>
      <w:proofErr w:type="spellStart"/>
      <w:r w:rsidRPr="00187671">
        <w:rPr>
          <w:rFonts w:ascii="Lato" w:hAnsi="Lato" w:cstheme="majorHAnsi"/>
          <w:sz w:val="22"/>
          <w:szCs w:val="22"/>
          <w:lang w:val="pt-PT"/>
        </w:rPr>
        <w:t>hors</w:t>
      </w:r>
      <w:proofErr w:type="spellEnd"/>
      <w:r w:rsidRPr="00187671">
        <w:rPr>
          <w:rFonts w:ascii="Lato" w:hAnsi="Lato" w:cstheme="majorHAnsi"/>
          <w:sz w:val="22"/>
          <w:szCs w:val="22"/>
          <w:lang w:val="pt-PT"/>
        </w:rPr>
        <w:t xml:space="preserve"> </w:t>
      </w:r>
      <w:proofErr w:type="spellStart"/>
      <w:r w:rsidRPr="00187671">
        <w:rPr>
          <w:rFonts w:ascii="Lato" w:hAnsi="Lato" w:cstheme="majorHAnsi"/>
          <w:sz w:val="22"/>
          <w:szCs w:val="22"/>
          <w:lang w:val="pt-PT"/>
        </w:rPr>
        <w:t>concours</w:t>
      </w:r>
      <w:proofErr w:type="spellEnd"/>
      <w:r w:rsidRPr="00187671">
        <w:rPr>
          <w:rFonts w:ascii="Lato" w:hAnsi="Lato" w:cstheme="majorHAnsi"/>
          <w:sz w:val="22"/>
          <w:szCs w:val="22"/>
          <w:lang w:val="pt-PT"/>
        </w:rPr>
        <w:t xml:space="preserve">. Um oásis de </w:t>
      </w:r>
      <w:proofErr w:type="spellStart"/>
      <w:r w:rsidRPr="00187671">
        <w:rPr>
          <w:rFonts w:ascii="Lato" w:hAnsi="Lato" w:cstheme="majorHAnsi"/>
          <w:sz w:val="22"/>
          <w:szCs w:val="22"/>
          <w:lang w:val="pt-PT"/>
        </w:rPr>
        <w:t>badalação</w:t>
      </w:r>
      <w:proofErr w:type="spellEnd"/>
      <w:r w:rsidRPr="00187671">
        <w:rPr>
          <w:rFonts w:ascii="Lato" w:hAnsi="Lato" w:cstheme="majorHAnsi"/>
          <w:sz w:val="22"/>
          <w:szCs w:val="22"/>
          <w:lang w:val="pt-PT"/>
        </w:rPr>
        <w:t xml:space="preserve"> dia e noite. </w:t>
      </w:r>
      <w:proofErr w:type="spellStart"/>
      <w:r w:rsidRPr="00187671">
        <w:rPr>
          <w:rFonts w:ascii="Lato" w:hAnsi="Lato" w:cstheme="majorHAnsi"/>
          <w:sz w:val="22"/>
          <w:szCs w:val="22"/>
          <w:lang w:val="pt-PT"/>
        </w:rPr>
        <w:t>Mikonos</w:t>
      </w:r>
      <w:proofErr w:type="spellEnd"/>
      <w:r w:rsidRPr="00187671">
        <w:rPr>
          <w:rFonts w:ascii="Lato" w:hAnsi="Lato" w:cstheme="majorHAnsi"/>
          <w:sz w:val="22"/>
          <w:szCs w:val="22"/>
          <w:lang w:val="pt-PT"/>
        </w:rPr>
        <w:t xml:space="preserve"> é o endereço da boa vida grega: reúne uma preciosa coleção de cafés, restaurantes, lojas de grife e clubs embalados pelos melhores </w:t>
      </w:r>
      <w:proofErr w:type="spellStart"/>
      <w:r w:rsidRPr="00187671">
        <w:rPr>
          <w:rFonts w:ascii="Lato" w:hAnsi="Lato" w:cstheme="majorHAnsi"/>
          <w:sz w:val="22"/>
          <w:szCs w:val="22"/>
          <w:lang w:val="pt-PT"/>
        </w:rPr>
        <w:t>DJs</w:t>
      </w:r>
      <w:proofErr w:type="spellEnd"/>
      <w:r w:rsidRPr="00187671">
        <w:rPr>
          <w:rFonts w:ascii="Lato" w:hAnsi="Lato" w:cstheme="majorHAnsi"/>
          <w:sz w:val="22"/>
          <w:szCs w:val="22"/>
          <w:lang w:val="pt-PT"/>
        </w:rPr>
        <w:t xml:space="preserve"> do planeta. Já </w:t>
      </w:r>
      <w:proofErr w:type="spellStart"/>
      <w:r w:rsidRPr="00187671">
        <w:rPr>
          <w:rFonts w:ascii="Lato" w:hAnsi="Lato" w:cstheme="majorHAnsi"/>
          <w:sz w:val="22"/>
          <w:szCs w:val="22"/>
          <w:lang w:val="pt-PT"/>
        </w:rPr>
        <w:t>Santorini</w:t>
      </w:r>
      <w:proofErr w:type="spellEnd"/>
      <w:r w:rsidRPr="00187671">
        <w:rPr>
          <w:rFonts w:ascii="Lato" w:hAnsi="Lato" w:cstheme="majorHAnsi"/>
          <w:sz w:val="22"/>
          <w:szCs w:val="22"/>
          <w:lang w:val="pt-PT"/>
        </w:rPr>
        <w:t xml:space="preserve"> respira romance. Um amontoado de casinhas brancas caiadas parece despencar de cima de um penhasco e a visão que se tem lá do alto é inesquecível, sobretudo no pôr-do-sol. Para completar, aproveite o sem-fim de mimos dos hotéis luxuosos e serviços exclusivíssimos.</w:t>
      </w:r>
    </w:p>
    <w:p w14:paraId="2B98EAA5" w14:textId="77777777" w:rsidR="00806C37" w:rsidRPr="00187671" w:rsidRDefault="00806C37" w:rsidP="00806C37">
      <w:pPr>
        <w:pStyle w:val="Corpodetexto"/>
        <w:spacing w:after="0"/>
        <w:jc w:val="both"/>
        <w:rPr>
          <w:rFonts w:ascii="Lato" w:hAnsi="Lato" w:cstheme="majorHAnsi"/>
          <w:bCs/>
          <w:sz w:val="22"/>
          <w:szCs w:val="22"/>
        </w:rPr>
      </w:pPr>
    </w:p>
    <w:p w14:paraId="246E7962" w14:textId="77777777" w:rsidR="00806C37" w:rsidRPr="00187671" w:rsidRDefault="00806C37" w:rsidP="00806C37">
      <w:pPr>
        <w:jc w:val="both"/>
        <w:rPr>
          <w:rFonts w:ascii="Lato" w:hAnsi="Lato" w:cstheme="majorHAnsi"/>
          <w:b/>
          <w:sz w:val="22"/>
          <w:szCs w:val="22"/>
        </w:rPr>
      </w:pPr>
      <w:r w:rsidRPr="00187671">
        <w:rPr>
          <w:rFonts w:ascii="Lato" w:hAnsi="Lato" w:cstheme="majorHAnsi"/>
          <w:b/>
          <w:sz w:val="22"/>
          <w:szCs w:val="22"/>
        </w:rPr>
        <w:t>1º dia - Atenas</w:t>
      </w:r>
    </w:p>
    <w:p w14:paraId="3D337C58" w14:textId="77777777" w:rsidR="00806C37" w:rsidRPr="00187671" w:rsidRDefault="00806C37" w:rsidP="00806C37">
      <w:pPr>
        <w:jc w:val="both"/>
        <w:rPr>
          <w:rFonts w:ascii="Lato" w:hAnsi="Lato" w:cstheme="majorHAnsi"/>
          <w:sz w:val="22"/>
          <w:szCs w:val="22"/>
        </w:rPr>
      </w:pPr>
      <w:r w:rsidRPr="00187671">
        <w:rPr>
          <w:rFonts w:ascii="Lato" w:hAnsi="Lato" w:cstheme="majorHAnsi"/>
          <w:sz w:val="22"/>
          <w:szCs w:val="22"/>
        </w:rPr>
        <w:t>Chegada a Atenas. Recepção e traslado privativo ao hotel. Hospedagem por 2 noites, com café da manhã.</w:t>
      </w:r>
    </w:p>
    <w:p w14:paraId="7B360A57" w14:textId="77777777" w:rsidR="00806C37" w:rsidRPr="00187671" w:rsidRDefault="00806C37" w:rsidP="00806C37">
      <w:pPr>
        <w:jc w:val="both"/>
        <w:rPr>
          <w:rFonts w:ascii="Lato" w:hAnsi="Lato" w:cstheme="majorHAnsi"/>
          <w:sz w:val="22"/>
          <w:szCs w:val="22"/>
        </w:rPr>
      </w:pPr>
    </w:p>
    <w:p w14:paraId="6337ABA8" w14:textId="77777777" w:rsidR="00806C37" w:rsidRPr="00187671" w:rsidRDefault="00806C37" w:rsidP="00806C37">
      <w:pPr>
        <w:jc w:val="both"/>
        <w:rPr>
          <w:rFonts w:ascii="Lato" w:hAnsi="Lato" w:cstheme="majorHAnsi"/>
          <w:b/>
          <w:sz w:val="22"/>
          <w:szCs w:val="22"/>
        </w:rPr>
      </w:pPr>
      <w:r w:rsidRPr="00187671">
        <w:rPr>
          <w:rFonts w:ascii="Lato" w:hAnsi="Lato" w:cstheme="majorHAnsi"/>
          <w:b/>
          <w:sz w:val="22"/>
          <w:szCs w:val="22"/>
        </w:rPr>
        <w:t>2º dia - Atenas</w:t>
      </w:r>
    </w:p>
    <w:p w14:paraId="69C13634" w14:textId="77777777" w:rsidR="00806C37" w:rsidRPr="00187671" w:rsidRDefault="00806C37" w:rsidP="00806C37">
      <w:pPr>
        <w:jc w:val="both"/>
        <w:rPr>
          <w:rFonts w:ascii="Lato" w:hAnsi="Lato" w:cstheme="majorHAnsi"/>
          <w:sz w:val="22"/>
          <w:szCs w:val="22"/>
        </w:rPr>
      </w:pPr>
      <w:r w:rsidRPr="00187671">
        <w:rPr>
          <w:rFonts w:ascii="Lato" w:hAnsi="Lato" w:cstheme="majorHAnsi"/>
          <w:sz w:val="22"/>
          <w:szCs w:val="22"/>
        </w:rPr>
        <w:t>Dia livre para atividades independentes.</w:t>
      </w:r>
    </w:p>
    <w:p w14:paraId="3449517E" w14:textId="77777777" w:rsidR="00806C37" w:rsidRPr="00187671" w:rsidRDefault="00806C37" w:rsidP="00806C37">
      <w:pPr>
        <w:jc w:val="both"/>
        <w:rPr>
          <w:rFonts w:ascii="Lato" w:hAnsi="Lato" w:cstheme="majorHAnsi"/>
          <w:sz w:val="22"/>
          <w:szCs w:val="22"/>
        </w:rPr>
      </w:pPr>
    </w:p>
    <w:p w14:paraId="7BC81820" w14:textId="77777777" w:rsidR="00806C37" w:rsidRPr="00187671" w:rsidRDefault="00806C37" w:rsidP="00806C37">
      <w:pPr>
        <w:jc w:val="both"/>
        <w:rPr>
          <w:rFonts w:ascii="Lato" w:hAnsi="Lato" w:cstheme="majorHAnsi"/>
          <w:b/>
          <w:sz w:val="22"/>
          <w:szCs w:val="22"/>
        </w:rPr>
      </w:pPr>
      <w:r w:rsidRPr="00187671">
        <w:rPr>
          <w:rFonts w:ascii="Lato" w:hAnsi="Lato" w:cstheme="majorHAnsi"/>
          <w:b/>
          <w:sz w:val="22"/>
          <w:szCs w:val="22"/>
        </w:rPr>
        <w:t xml:space="preserve">3º dia - Atenas - </w:t>
      </w:r>
      <w:proofErr w:type="spellStart"/>
      <w:r w:rsidRPr="00187671">
        <w:rPr>
          <w:rFonts w:ascii="Lato" w:hAnsi="Lato" w:cstheme="majorHAnsi"/>
          <w:b/>
          <w:sz w:val="22"/>
          <w:szCs w:val="22"/>
        </w:rPr>
        <w:t>Santorini</w:t>
      </w:r>
      <w:proofErr w:type="spellEnd"/>
    </w:p>
    <w:p w14:paraId="46527D29" w14:textId="77777777" w:rsidR="00806C37" w:rsidRPr="00187671" w:rsidRDefault="00806C37" w:rsidP="00806C37">
      <w:pPr>
        <w:jc w:val="both"/>
        <w:rPr>
          <w:rFonts w:ascii="Lato" w:hAnsi="Lato" w:cstheme="majorHAnsi"/>
          <w:sz w:val="22"/>
          <w:szCs w:val="22"/>
        </w:rPr>
      </w:pPr>
      <w:r w:rsidRPr="00187671">
        <w:rPr>
          <w:rFonts w:ascii="Lato" w:hAnsi="Lato" w:cstheme="majorHAnsi"/>
          <w:sz w:val="22"/>
          <w:szCs w:val="22"/>
        </w:rPr>
        <w:t xml:space="preserve">Após café da manhã, traslado privativo ao aeroporto para embarque com destino a </w:t>
      </w:r>
      <w:proofErr w:type="spellStart"/>
      <w:r w:rsidRPr="00187671">
        <w:rPr>
          <w:rFonts w:ascii="Lato" w:hAnsi="Lato" w:cstheme="majorHAnsi"/>
          <w:sz w:val="22"/>
          <w:szCs w:val="22"/>
        </w:rPr>
        <w:t>Santorini</w:t>
      </w:r>
      <w:proofErr w:type="spellEnd"/>
      <w:r w:rsidRPr="00187671">
        <w:rPr>
          <w:rFonts w:ascii="Lato" w:hAnsi="Lato" w:cstheme="majorHAnsi"/>
          <w:sz w:val="22"/>
          <w:szCs w:val="22"/>
        </w:rPr>
        <w:t>. Chegada, recepção e traslado privativo ao hotel. Hospedagem por 3 noites, com café da manhã.</w:t>
      </w:r>
    </w:p>
    <w:p w14:paraId="65985958" w14:textId="77777777" w:rsidR="00806C37" w:rsidRPr="00187671" w:rsidRDefault="00806C37" w:rsidP="00806C37">
      <w:pPr>
        <w:jc w:val="both"/>
        <w:rPr>
          <w:rFonts w:ascii="Lato" w:hAnsi="Lato" w:cstheme="majorHAnsi"/>
          <w:sz w:val="22"/>
          <w:szCs w:val="22"/>
        </w:rPr>
      </w:pPr>
    </w:p>
    <w:p w14:paraId="20A881CD" w14:textId="77777777" w:rsidR="00806C37" w:rsidRPr="00187671" w:rsidRDefault="00806C37" w:rsidP="00806C37">
      <w:pPr>
        <w:jc w:val="both"/>
        <w:rPr>
          <w:rFonts w:ascii="Lato" w:hAnsi="Lato" w:cstheme="majorHAnsi"/>
          <w:b/>
          <w:sz w:val="22"/>
          <w:szCs w:val="22"/>
        </w:rPr>
      </w:pPr>
      <w:r w:rsidRPr="00187671">
        <w:rPr>
          <w:rFonts w:ascii="Lato" w:hAnsi="Lato" w:cstheme="majorHAnsi"/>
          <w:b/>
          <w:sz w:val="22"/>
          <w:szCs w:val="22"/>
        </w:rPr>
        <w:t xml:space="preserve">4º dia - </w:t>
      </w:r>
      <w:proofErr w:type="spellStart"/>
      <w:r w:rsidRPr="00187671">
        <w:rPr>
          <w:rFonts w:ascii="Lato" w:hAnsi="Lato" w:cstheme="majorHAnsi"/>
          <w:b/>
          <w:sz w:val="22"/>
          <w:szCs w:val="22"/>
        </w:rPr>
        <w:t>Santorini</w:t>
      </w:r>
      <w:proofErr w:type="spellEnd"/>
      <w:r w:rsidRPr="00187671">
        <w:rPr>
          <w:rFonts w:ascii="Lato" w:hAnsi="Lato" w:cstheme="majorHAnsi"/>
          <w:b/>
          <w:sz w:val="22"/>
          <w:szCs w:val="22"/>
        </w:rPr>
        <w:t xml:space="preserve"> </w:t>
      </w:r>
    </w:p>
    <w:p w14:paraId="7B886079" w14:textId="77777777" w:rsidR="00806C37" w:rsidRPr="00187671" w:rsidRDefault="00806C37" w:rsidP="00806C37">
      <w:pPr>
        <w:jc w:val="both"/>
        <w:rPr>
          <w:rFonts w:ascii="Lato" w:hAnsi="Lato" w:cstheme="majorHAnsi"/>
          <w:sz w:val="22"/>
          <w:szCs w:val="22"/>
        </w:rPr>
      </w:pPr>
      <w:r w:rsidRPr="00187671">
        <w:rPr>
          <w:rFonts w:ascii="Lato" w:hAnsi="Lato" w:cstheme="majorHAnsi"/>
          <w:sz w:val="22"/>
          <w:szCs w:val="22"/>
        </w:rPr>
        <w:t>Dia livre para desfrutar dos atrativos que a cidade oferece.</w:t>
      </w:r>
    </w:p>
    <w:p w14:paraId="39E9FB57" w14:textId="103FA29B" w:rsidR="00806C37" w:rsidRDefault="00806C37" w:rsidP="00806C37">
      <w:pPr>
        <w:jc w:val="both"/>
        <w:rPr>
          <w:rFonts w:ascii="Lato" w:hAnsi="Lato" w:cstheme="majorHAnsi"/>
          <w:sz w:val="22"/>
          <w:szCs w:val="22"/>
        </w:rPr>
      </w:pPr>
    </w:p>
    <w:p w14:paraId="744DC8FB" w14:textId="77777777" w:rsidR="00187671" w:rsidRPr="00187671" w:rsidRDefault="00187671" w:rsidP="00806C37">
      <w:pPr>
        <w:jc w:val="both"/>
        <w:rPr>
          <w:rFonts w:ascii="Lato" w:hAnsi="Lato" w:cstheme="majorHAnsi"/>
          <w:sz w:val="22"/>
          <w:szCs w:val="22"/>
        </w:rPr>
      </w:pPr>
    </w:p>
    <w:p w14:paraId="605C1C55" w14:textId="77777777" w:rsidR="00B47931" w:rsidRPr="00187671" w:rsidRDefault="00B47931" w:rsidP="00806C37">
      <w:pPr>
        <w:jc w:val="both"/>
        <w:rPr>
          <w:rFonts w:ascii="Lato" w:hAnsi="Lato" w:cstheme="majorHAnsi"/>
          <w:b/>
          <w:sz w:val="22"/>
          <w:szCs w:val="22"/>
        </w:rPr>
      </w:pPr>
    </w:p>
    <w:p w14:paraId="48B7E004" w14:textId="77777777" w:rsidR="00806C37" w:rsidRPr="00187671" w:rsidRDefault="00806C37" w:rsidP="00806C37">
      <w:pPr>
        <w:jc w:val="both"/>
        <w:rPr>
          <w:rFonts w:ascii="Lato" w:hAnsi="Lato" w:cstheme="majorHAnsi"/>
          <w:b/>
          <w:sz w:val="22"/>
          <w:szCs w:val="22"/>
        </w:rPr>
      </w:pPr>
      <w:r w:rsidRPr="00187671">
        <w:rPr>
          <w:rFonts w:ascii="Lato" w:hAnsi="Lato" w:cstheme="majorHAnsi"/>
          <w:b/>
          <w:sz w:val="22"/>
          <w:szCs w:val="22"/>
        </w:rPr>
        <w:lastRenderedPageBreak/>
        <w:t xml:space="preserve">5º dia - </w:t>
      </w:r>
      <w:proofErr w:type="spellStart"/>
      <w:r w:rsidRPr="00187671">
        <w:rPr>
          <w:rFonts w:ascii="Lato" w:hAnsi="Lato" w:cstheme="majorHAnsi"/>
          <w:b/>
          <w:sz w:val="22"/>
          <w:szCs w:val="22"/>
        </w:rPr>
        <w:t>Santorini</w:t>
      </w:r>
      <w:proofErr w:type="spellEnd"/>
      <w:r w:rsidRPr="00187671">
        <w:rPr>
          <w:rFonts w:ascii="Lato" w:hAnsi="Lato" w:cstheme="majorHAnsi"/>
          <w:b/>
          <w:sz w:val="22"/>
          <w:szCs w:val="22"/>
        </w:rPr>
        <w:t xml:space="preserve"> </w:t>
      </w:r>
    </w:p>
    <w:p w14:paraId="5119CBF3" w14:textId="77777777" w:rsidR="00806C37" w:rsidRPr="00187671" w:rsidRDefault="00806C37" w:rsidP="00806C37">
      <w:pPr>
        <w:jc w:val="both"/>
        <w:rPr>
          <w:rFonts w:ascii="Lato" w:hAnsi="Lato" w:cstheme="majorHAnsi"/>
          <w:sz w:val="22"/>
          <w:szCs w:val="22"/>
        </w:rPr>
      </w:pPr>
      <w:r w:rsidRPr="00187671">
        <w:rPr>
          <w:rFonts w:ascii="Lato" w:hAnsi="Lato" w:cstheme="majorHAnsi"/>
          <w:sz w:val="22"/>
          <w:szCs w:val="22"/>
        </w:rPr>
        <w:t>Dia livre para desfrutar dos atrativos que a cidade oferece.</w:t>
      </w:r>
    </w:p>
    <w:p w14:paraId="65B20297" w14:textId="77777777" w:rsidR="00806C37" w:rsidRPr="00187671" w:rsidRDefault="00806C37" w:rsidP="00806C37">
      <w:pPr>
        <w:jc w:val="both"/>
        <w:rPr>
          <w:rFonts w:ascii="Lato" w:hAnsi="Lato" w:cstheme="majorHAnsi"/>
          <w:sz w:val="22"/>
          <w:szCs w:val="22"/>
        </w:rPr>
      </w:pPr>
    </w:p>
    <w:p w14:paraId="791A4879" w14:textId="77777777" w:rsidR="00806C37" w:rsidRPr="00187671" w:rsidRDefault="00806C37" w:rsidP="00806C37">
      <w:pPr>
        <w:jc w:val="both"/>
        <w:rPr>
          <w:rFonts w:ascii="Lato" w:hAnsi="Lato" w:cstheme="majorHAnsi"/>
          <w:b/>
          <w:sz w:val="22"/>
          <w:szCs w:val="22"/>
        </w:rPr>
      </w:pPr>
      <w:r w:rsidRPr="00187671">
        <w:rPr>
          <w:rFonts w:ascii="Lato" w:hAnsi="Lato" w:cstheme="majorHAnsi"/>
          <w:b/>
          <w:sz w:val="22"/>
          <w:szCs w:val="22"/>
        </w:rPr>
        <w:t xml:space="preserve">6º dia - </w:t>
      </w:r>
      <w:proofErr w:type="spellStart"/>
      <w:r w:rsidRPr="00187671">
        <w:rPr>
          <w:rFonts w:ascii="Lato" w:hAnsi="Lato" w:cstheme="majorHAnsi"/>
          <w:b/>
          <w:sz w:val="22"/>
          <w:szCs w:val="22"/>
        </w:rPr>
        <w:t>Santorini</w:t>
      </w:r>
      <w:proofErr w:type="spellEnd"/>
      <w:r w:rsidRPr="00187671">
        <w:rPr>
          <w:rFonts w:ascii="Lato" w:hAnsi="Lato" w:cstheme="majorHAnsi"/>
          <w:b/>
          <w:sz w:val="22"/>
          <w:szCs w:val="22"/>
        </w:rPr>
        <w:t xml:space="preserve"> - </w:t>
      </w:r>
      <w:proofErr w:type="spellStart"/>
      <w:r w:rsidRPr="00187671">
        <w:rPr>
          <w:rFonts w:ascii="Lato" w:hAnsi="Lato" w:cstheme="majorHAnsi"/>
          <w:b/>
          <w:sz w:val="22"/>
          <w:szCs w:val="22"/>
        </w:rPr>
        <w:t>Mykonos</w:t>
      </w:r>
      <w:proofErr w:type="spellEnd"/>
    </w:p>
    <w:p w14:paraId="005B4033" w14:textId="77777777" w:rsidR="00806C37" w:rsidRPr="00187671" w:rsidRDefault="00806C37" w:rsidP="00806C37">
      <w:pPr>
        <w:jc w:val="both"/>
        <w:rPr>
          <w:rFonts w:ascii="Lato" w:hAnsi="Lato" w:cstheme="majorHAnsi"/>
          <w:sz w:val="22"/>
          <w:szCs w:val="22"/>
        </w:rPr>
      </w:pPr>
      <w:r w:rsidRPr="00187671">
        <w:rPr>
          <w:rFonts w:ascii="Lato" w:hAnsi="Lato" w:cstheme="majorHAnsi"/>
          <w:sz w:val="22"/>
          <w:szCs w:val="22"/>
        </w:rPr>
        <w:t xml:space="preserve">Após café da manhã, traslado privativo ao píer para embarque em </w:t>
      </w:r>
      <w:proofErr w:type="spellStart"/>
      <w:r w:rsidRPr="00187671">
        <w:rPr>
          <w:rFonts w:ascii="Lato" w:hAnsi="Lato" w:cstheme="majorHAnsi"/>
          <w:sz w:val="22"/>
          <w:szCs w:val="22"/>
        </w:rPr>
        <w:t>hydrofoil</w:t>
      </w:r>
      <w:proofErr w:type="spellEnd"/>
      <w:r w:rsidRPr="00187671">
        <w:rPr>
          <w:rFonts w:ascii="Lato" w:hAnsi="Lato" w:cstheme="majorHAnsi"/>
          <w:sz w:val="22"/>
          <w:szCs w:val="22"/>
        </w:rPr>
        <w:t xml:space="preserve">, com destino a </w:t>
      </w:r>
      <w:proofErr w:type="spellStart"/>
      <w:r w:rsidRPr="00187671">
        <w:rPr>
          <w:rFonts w:ascii="Lato" w:hAnsi="Lato" w:cstheme="majorHAnsi"/>
          <w:sz w:val="22"/>
          <w:szCs w:val="22"/>
        </w:rPr>
        <w:t>Mykonos</w:t>
      </w:r>
      <w:proofErr w:type="spellEnd"/>
      <w:r w:rsidRPr="00187671">
        <w:rPr>
          <w:rFonts w:ascii="Lato" w:hAnsi="Lato" w:cstheme="majorHAnsi"/>
          <w:sz w:val="22"/>
          <w:szCs w:val="22"/>
        </w:rPr>
        <w:t xml:space="preserve"> – percurso de aproximadamente 02h</w:t>
      </w:r>
      <w:proofErr w:type="gramStart"/>
      <w:r w:rsidRPr="00187671">
        <w:rPr>
          <w:rFonts w:ascii="Lato" w:hAnsi="Lato" w:cstheme="majorHAnsi"/>
          <w:sz w:val="22"/>
          <w:szCs w:val="22"/>
        </w:rPr>
        <w:t>30 .</w:t>
      </w:r>
      <w:proofErr w:type="gramEnd"/>
      <w:r w:rsidRPr="00187671">
        <w:rPr>
          <w:rFonts w:ascii="Lato" w:hAnsi="Lato" w:cstheme="majorHAnsi"/>
          <w:sz w:val="22"/>
          <w:szCs w:val="22"/>
        </w:rPr>
        <w:t xml:space="preserve"> Chegada, recepção e traslado privativo ao hotel. Hospedagem por 3 noites, com café da manhã.</w:t>
      </w:r>
    </w:p>
    <w:p w14:paraId="47BA89EB" w14:textId="77777777" w:rsidR="00806C37" w:rsidRPr="00187671" w:rsidRDefault="00806C37" w:rsidP="00806C37">
      <w:pPr>
        <w:jc w:val="both"/>
        <w:rPr>
          <w:rFonts w:ascii="Lato" w:hAnsi="Lato" w:cstheme="majorHAnsi"/>
          <w:sz w:val="22"/>
          <w:szCs w:val="22"/>
        </w:rPr>
      </w:pPr>
    </w:p>
    <w:p w14:paraId="5A49C859" w14:textId="77777777" w:rsidR="00806C37" w:rsidRPr="00187671" w:rsidRDefault="00806C37" w:rsidP="00806C37">
      <w:pPr>
        <w:jc w:val="both"/>
        <w:rPr>
          <w:rFonts w:ascii="Lato" w:hAnsi="Lato" w:cstheme="majorHAnsi"/>
          <w:b/>
          <w:sz w:val="22"/>
          <w:szCs w:val="22"/>
        </w:rPr>
      </w:pPr>
      <w:r w:rsidRPr="00187671">
        <w:rPr>
          <w:rFonts w:ascii="Lato" w:hAnsi="Lato" w:cstheme="majorHAnsi"/>
          <w:b/>
          <w:sz w:val="22"/>
          <w:szCs w:val="22"/>
        </w:rPr>
        <w:t xml:space="preserve">7º dia - </w:t>
      </w:r>
      <w:proofErr w:type="spellStart"/>
      <w:r w:rsidRPr="00187671">
        <w:rPr>
          <w:rFonts w:ascii="Lato" w:hAnsi="Lato" w:cstheme="majorHAnsi"/>
          <w:b/>
          <w:sz w:val="22"/>
          <w:szCs w:val="22"/>
        </w:rPr>
        <w:t>Mykonos</w:t>
      </w:r>
      <w:proofErr w:type="spellEnd"/>
    </w:p>
    <w:p w14:paraId="5B97ED99" w14:textId="77777777" w:rsidR="00806C37" w:rsidRPr="00187671" w:rsidRDefault="00806C37" w:rsidP="00806C37">
      <w:pPr>
        <w:jc w:val="both"/>
        <w:rPr>
          <w:rFonts w:ascii="Lato" w:hAnsi="Lato" w:cstheme="majorHAnsi"/>
          <w:sz w:val="22"/>
          <w:szCs w:val="22"/>
        </w:rPr>
      </w:pPr>
      <w:r w:rsidRPr="00187671">
        <w:rPr>
          <w:rFonts w:ascii="Lato" w:hAnsi="Lato" w:cstheme="majorHAnsi"/>
          <w:sz w:val="22"/>
          <w:szCs w:val="22"/>
        </w:rPr>
        <w:t xml:space="preserve">Dia livre para desfrutar dos atrativos que a cidade oferece. </w:t>
      </w:r>
    </w:p>
    <w:p w14:paraId="6E82FCAB" w14:textId="77777777" w:rsidR="00806C37" w:rsidRPr="00187671" w:rsidRDefault="00806C37" w:rsidP="00806C37">
      <w:pPr>
        <w:jc w:val="both"/>
        <w:rPr>
          <w:rFonts w:ascii="Lato" w:hAnsi="Lato" w:cstheme="majorHAnsi"/>
          <w:sz w:val="22"/>
          <w:szCs w:val="22"/>
        </w:rPr>
      </w:pPr>
    </w:p>
    <w:p w14:paraId="32241027" w14:textId="77777777" w:rsidR="00806C37" w:rsidRPr="00187671" w:rsidRDefault="00806C37" w:rsidP="00806C37">
      <w:pPr>
        <w:jc w:val="both"/>
        <w:rPr>
          <w:rFonts w:ascii="Lato" w:hAnsi="Lato" w:cstheme="majorHAnsi"/>
          <w:b/>
          <w:sz w:val="22"/>
          <w:szCs w:val="22"/>
        </w:rPr>
      </w:pPr>
      <w:r w:rsidRPr="00187671">
        <w:rPr>
          <w:rFonts w:ascii="Lato" w:hAnsi="Lato" w:cstheme="majorHAnsi"/>
          <w:b/>
          <w:sz w:val="22"/>
          <w:szCs w:val="22"/>
        </w:rPr>
        <w:t xml:space="preserve">8º dia - </w:t>
      </w:r>
      <w:proofErr w:type="spellStart"/>
      <w:r w:rsidRPr="00187671">
        <w:rPr>
          <w:rFonts w:ascii="Lato" w:hAnsi="Lato" w:cstheme="majorHAnsi"/>
          <w:b/>
          <w:sz w:val="22"/>
          <w:szCs w:val="22"/>
        </w:rPr>
        <w:t>Mykonos</w:t>
      </w:r>
      <w:proofErr w:type="spellEnd"/>
    </w:p>
    <w:p w14:paraId="2C8C6E87" w14:textId="77777777" w:rsidR="00806C37" w:rsidRPr="00187671" w:rsidRDefault="00806C37" w:rsidP="00806C37">
      <w:pPr>
        <w:jc w:val="both"/>
        <w:rPr>
          <w:rFonts w:ascii="Lato" w:hAnsi="Lato" w:cstheme="majorHAnsi"/>
          <w:sz w:val="22"/>
          <w:szCs w:val="22"/>
        </w:rPr>
      </w:pPr>
      <w:r w:rsidRPr="00187671">
        <w:rPr>
          <w:rFonts w:ascii="Lato" w:hAnsi="Lato" w:cstheme="majorHAnsi"/>
          <w:sz w:val="22"/>
          <w:szCs w:val="22"/>
        </w:rPr>
        <w:t xml:space="preserve">Dia livre para desfrutar dos atrativos que a cidade oferece. </w:t>
      </w:r>
    </w:p>
    <w:p w14:paraId="2278FA06" w14:textId="77777777" w:rsidR="00806C37" w:rsidRPr="00187671" w:rsidRDefault="00806C37" w:rsidP="00806C37">
      <w:pPr>
        <w:jc w:val="both"/>
        <w:rPr>
          <w:rFonts w:ascii="Lato" w:hAnsi="Lato" w:cstheme="majorHAnsi"/>
          <w:sz w:val="22"/>
          <w:szCs w:val="22"/>
        </w:rPr>
      </w:pPr>
    </w:p>
    <w:p w14:paraId="161C8EE0" w14:textId="77777777" w:rsidR="00806C37" w:rsidRPr="00187671" w:rsidRDefault="00806C37" w:rsidP="00806C37">
      <w:pPr>
        <w:jc w:val="both"/>
        <w:rPr>
          <w:rFonts w:ascii="Lato" w:hAnsi="Lato" w:cstheme="majorHAnsi"/>
          <w:b/>
          <w:sz w:val="22"/>
          <w:szCs w:val="22"/>
        </w:rPr>
      </w:pPr>
      <w:r w:rsidRPr="00187671">
        <w:rPr>
          <w:rFonts w:ascii="Lato" w:hAnsi="Lato" w:cstheme="majorHAnsi"/>
          <w:b/>
          <w:sz w:val="22"/>
          <w:szCs w:val="22"/>
        </w:rPr>
        <w:t xml:space="preserve">9º dia - </w:t>
      </w:r>
      <w:proofErr w:type="spellStart"/>
      <w:r w:rsidRPr="00187671">
        <w:rPr>
          <w:rFonts w:ascii="Lato" w:hAnsi="Lato" w:cstheme="majorHAnsi"/>
          <w:b/>
          <w:sz w:val="22"/>
          <w:szCs w:val="22"/>
        </w:rPr>
        <w:t>Mykonos</w:t>
      </w:r>
      <w:proofErr w:type="spellEnd"/>
      <w:r w:rsidRPr="00187671">
        <w:rPr>
          <w:rFonts w:ascii="Lato" w:hAnsi="Lato" w:cstheme="majorHAnsi"/>
          <w:b/>
          <w:sz w:val="22"/>
          <w:szCs w:val="22"/>
        </w:rPr>
        <w:t xml:space="preserve"> - Atenas</w:t>
      </w:r>
    </w:p>
    <w:p w14:paraId="0DF683FA" w14:textId="4377B112" w:rsidR="00CA21BD" w:rsidRPr="00187671" w:rsidRDefault="00806C37" w:rsidP="00187671">
      <w:pPr>
        <w:jc w:val="both"/>
        <w:rPr>
          <w:rFonts w:ascii="Lato" w:hAnsi="Lato" w:cstheme="majorHAnsi"/>
          <w:sz w:val="22"/>
          <w:szCs w:val="22"/>
          <w:lang w:eastAsia="pt-BR"/>
        </w:rPr>
      </w:pPr>
      <w:r w:rsidRPr="00187671">
        <w:rPr>
          <w:rFonts w:ascii="Lato" w:hAnsi="Lato" w:cstheme="majorHAnsi"/>
          <w:sz w:val="22"/>
          <w:szCs w:val="22"/>
        </w:rPr>
        <w:t>Café da manhã no hotel. Em horário a ser determinado, traslado privativo ao aeroporto para embarque com destino a Atenas.</w:t>
      </w:r>
    </w:p>
    <w:p w14:paraId="4531D05B" w14:textId="77777777" w:rsidR="00CA21BD" w:rsidRPr="00187671" w:rsidRDefault="00CA21BD" w:rsidP="00CA21BD">
      <w:pPr>
        <w:tabs>
          <w:tab w:val="left" w:pos="-2880"/>
        </w:tabs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2313184A" w14:textId="77777777" w:rsidR="00CA21BD" w:rsidRPr="00187671" w:rsidRDefault="00CA21BD" w:rsidP="00CA21BD">
      <w:pPr>
        <w:tabs>
          <w:tab w:val="left" w:pos="-2880"/>
        </w:tabs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2E979192" w14:textId="77777777" w:rsidR="00CA21BD" w:rsidRPr="00187671" w:rsidRDefault="00CA21BD" w:rsidP="00CA21BD">
      <w:pPr>
        <w:tabs>
          <w:tab w:val="left" w:pos="-2880"/>
        </w:tabs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07B85AD8" w14:textId="77777777" w:rsidR="00CA21BD" w:rsidRPr="00187671" w:rsidRDefault="00CA21BD" w:rsidP="00CA21BD">
      <w:pPr>
        <w:tabs>
          <w:tab w:val="left" w:pos="360"/>
        </w:tabs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187671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4681CAEA" w14:textId="77777777" w:rsidR="00CA21BD" w:rsidRPr="00187671" w:rsidRDefault="00CA21BD" w:rsidP="00CA21BD">
      <w:pPr>
        <w:tabs>
          <w:tab w:val="left" w:pos="360"/>
        </w:tabs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</w:p>
    <w:p w14:paraId="7C52408E" w14:textId="77777777" w:rsidR="00CA21BD" w:rsidRPr="00187671" w:rsidRDefault="00CA21BD" w:rsidP="00CA21BD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 w:bidi="pt-BR"/>
        </w:rPr>
      </w:pPr>
      <w:r w:rsidRPr="00187671">
        <w:rPr>
          <w:rFonts w:ascii="Lato" w:hAnsi="Lato" w:cstheme="majorHAnsi"/>
          <w:sz w:val="22"/>
          <w:szCs w:val="22"/>
          <w:lang w:eastAsia="pt-BR"/>
        </w:rPr>
        <w:t xml:space="preserve">Passaporte: </w:t>
      </w:r>
      <w:r w:rsidRPr="00187671">
        <w:rPr>
          <w:rFonts w:ascii="Lato" w:hAnsi="Lato" w:cstheme="majorHAnsi"/>
          <w:sz w:val="22"/>
          <w:szCs w:val="22"/>
          <w:lang w:eastAsia="pt-BR" w:bidi="pt-BR"/>
        </w:rPr>
        <w:t>validade mínima de 6 meses da data de embarque com 2 páginas em branco</w:t>
      </w:r>
    </w:p>
    <w:p w14:paraId="7A8387B6" w14:textId="77777777" w:rsidR="00CA21BD" w:rsidRPr="00187671" w:rsidRDefault="00CA21BD" w:rsidP="00CA21BD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187671">
        <w:rPr>
          <w:rFonts w:ascii="Lato" w:hAnsi="Lato" w:cstheme="majorHAnsi"/>
          <w:sz w:val="22"/>
          <w:szCs w:val="22"/>
          <w:lang w:eastAsia="pt-BR"/>
        </w:rPr>
        <w:t>Visto: não é necessário visto para a Grécia</w:t>
      </w:r>
    </w:p>
    <w:p w14:paraId="22FA4256" w14:textId="77777777" w:rsidR="00CA21BD" w:rsidRPr="00187671" w:rsidRDefault="00CA21BD" w:rsidP="00CA21BD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187671">
        <w:rPr>
          <w:rFonts w:ascii="Lato" w:hAnsi="Lato" w:cstheme="majorHAnsi"/>
          <w:sz w:val="22"/>
          <w:szCs w:val="22"/>
          <w:lang w:eastAsia="pt-BR"/>
        </w:rPr>
        <w:t>Vacina: não é necessário</w:t>
      </w:r>
    </w:p>
    <w:p w14:paraId="75CFA266" w14:textId="77777777" w:rsidR="00CA21BD" w:rsidRPr="00187671" w:rsidRDefault="00CA21BD" w:rsidP="00CA21BD">
      <w:pPr>
        <w:rPr>
          <w:rFonts w:ascii="Lato" w:eastAsia="DejaVu Sans" w:hAnsi="Lato" w:cs="Tahoma"/>
          <w:sz w:val="22"/>
          <w:szCs w:val="22"/>
          <w:lang w:eastAsia="pt-BR" w:bidi="pt-BR"/>
        </w:rPr>
      </w:pPr>
    </w:p>
    <w:p w14:paraId="399615FF" w14:textId="77777777" w:rsidR="003A2090" w:rsidRPr="00187671" w:rsidRDefault="00922BB5" w:rsidP="0083630E">
      <w:pPr>
        <w:jc w:val="both"/>
        <w:rPr>
          <w:rFonts w:ascii="Lato" w:hAnsi="Lato"/>
        </w:rPr>
      </w:pPr>
      <w:r w:rsidRPr="00187671">
        <w:rPr>
          <w:rFonts w:ascii="Lato" w:hAnsi="Lato" w:cstheme="majorHAnsi"/>
          <w:sz w:val="22"/>
          <w:szCs w:val="22"/>
        </w:rPr>
        <w:t xml:space="preserve"> </w:t>
      </w:r>
    </w:p>
    <w:p w14:paraId="3E527ECA" w14:textId="2264449B" w:rsidR="003A2090" w:rsidRPr="00187671" w:rsidRDefault="003A2090" w:rsidP="00187671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187671">
        <w:rPr>
          <w:rFonts w:ascii="Lato" w:hAnsi="Lato" w:cs="Arial"/>
          <w:b/>
          <w:color w:val="111111"/>
          <w:sz w:val="22"/>
          <w:szCs w:val="22"/>
        </w:rPr>
        <w:t xml:space="preserve">Valores em </w:t>
      </w:r>
      <w:proofErr w:type="gramStart"/>
      <w:r w:rsidR="002B19EB" w:rsidRPr="00187671">
        <w:rPr>
          <w:rFonts w:ascii="Lato" w:hAnsi="Lato" w:cs="Arial"/>
          <w:b/>
          <w:color w:val="111111"/>
          <w:sz w:val="22"/>
          <w:szCs w:val="22"/>
        </w:rPr>
        <w:t xml:space="preserve">euro </w:t>
      </w:r>
      <w:r w:rsidRPr="00187671">
        <w:rPr>
          <w:rFonts w:ascii="Lato" w:hAnsi="Lato" w:cs="Arial"/>
          <w:b/>
          <w:color w:val="111111"/>
          <w:sz w:val="22"/>
          <w:szCs w:val="22"/>
        </w:rPr>
        <w:t xml:space="preserve"> por</w:t>
      </w:r>
      <w:proofErr w:type="gramEnd"/>
      <w:r w:rsidRPr="00187671">
        <w:rPr>
          <w:rFonts w:ascii="Lato" w:hAnsi="Lato" w:cs="Arial"/>
          <w:b/>
          <w:color w:val="111111"/>
          <w:sz w:val="22"/>
          <w:szCs w:val="22"/>
        </w:rPr>
        <w:t xml:space="preserve"> pessoa, sujeitos à disponibilidade e alteração sem aviso prévio.</w:t>
      </w:r>
    </w:p>
    <w:sectPr w:rsidR="003A2090" w:rsidRPr="00187671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42759" w14:textId="77777777" w:rsidR="00A247F2" w:rsidRDefault="00A247F2" w:rsidP="00421D26">
      <w:r>
        <w:separator/>
      </w:r>
    </w:p>
  </w:endnote>
  <w:endnote w:type="continuationSeparator" w:id="0">
    <w:p w14:paraId="7DB0EAE4" w14:textId="77777777" w:rsidR="00A247F2" w:rsidRDefault="00A247F2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00000000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19"/>
      <w:gridCol w:w="8867"/>
    </w:tblGrid>
    <w:tr w:rsidR="002A0E25" w14:paraId="3942D07A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624D59BA" w14:textId="77777777" w:rsidR="002A0E25" w:rsidRDefault="002A0E25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1E28BDB6" wp14:editId="1C02C164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87671">
            <w:rPr>
              <w:noProof/>
            </w:rPr>
          </w:r>
          <w:r w:rsidR="00187671">
            <w:rPr>
              <w:noProof/>
            </w:rPr>
            <w:pict w14:anchorId="30C1DDBD">
              <v:rect id="Quadro1" o:spid="_x0000_s1026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12B18646" w14:textId="77777777" w:rsidR="002A0E25" w:rsidRDefault="00DE1328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0E25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617471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187671">
            <w:rPr>
              <w:noProof/>
            </w:rPr>
          </w:r>
          <w:r w:rsidR="00187671">
            <w:rPr>
              <w:noProof/>
            </w:rPr>
            <w:pict w14:anchorId="600DEBE7">
              <v:rect id="Quadro2" o:spid="_x0000_s1025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1C7F0B46" w14:textId="77777777" w:rsidR="002A0E25" w:rsidRDefault="002A0E25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4C782C28" w14:textId="77777777" w:rsidR="002A0E25" w:rsidRDefault="002A0E25">
          <w:pPr>
            <w:pStyle w:val="Rodap"/>
            <w:jc w:val="center"/>
          </w:pPr>
        </w:p>
      </w:tc>
    </w:tr>
    <w:tr w:rsidR="002A0E25" w14:paraId="7D324EE9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534498E8" w14:textId="77777777" w:rsidR="002A0E25" w:rsidRDefault="002A0E25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09AAEC27" w14:textId="58C81E4F" w:rsidR="002A0E25" w:rsidRDefault="002A0E25" w:rsidP="00187671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0E0A2A12" w14:textId="77777777" w:rsidR="002A0E25" w:rsidRDefault="002A0E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87D68" w14:textId="77777777" w:rsidR="00A247F2" w:rsidRDefault="00A247F2" w:rsidP="00421D26">
      <w:r>
        <w:separator/>
      </w:r>
    </w:p>
  </w:footnote>
  <w:footnote w:type="continuationSeparator" w:id="0">
    <w:p w14:paraId="2B7560BE" w14:textId="77777777" w:rsidR="00A247F2" w:rsidRDefault="00A247F2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2A0E25" w14:paraId="2C1D4C98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5F7B6F5F" w14:textId="77777777" w:rsidR="002A0E25" w:rsidRDefault="002A0E2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18C3417" wp14:editId="3AB71EE3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D6C79C3" w14:textId="77777777" w:rsidR="002A0E25" w:rsidRDefault="002A0E25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587F70B" w14:textId="77777777" w:rsidR="002A0E25" w:rsidRDefault="002A0E25" w:rsidP="00806C37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806C37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GRÉCIA</w:t>
          </w:r>
        </w:p>
      </w:tc>
    </w:tr>
    <w:tr w:rsidR="002A0E25" w14:paraId="3811C4FC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7B1036C3" w14:textId="77777777" w:rsidR="002A0E25" w:rsidRDefault="002A0E25">
          <w:pPr>
            <w:pStyle w:val="Cabealho"/>
            <w:jc w:val="center"/>
          </w:pPr>
        </w:p>
      </w:tc>
    </w:tr>
  </w:tbl>
  <w:p w14:paraId="1CBED1FD" w14:textId="77777777" w:rsidR="002A0E25" w:rsidRDefault="002A0E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D26"/>
    <w:rsid w:val="00034ABE"/>
    <w:rsid w:val="00074A28"/>
    <w:rsid w:val="000A5B62"/>
    <w:rsid w:val="000B49DD"/>
    <w:rsid w:val="000C1DDB"/>
    <w:rsid w:val="001153ED"/>
    <w:rsid w:val="00120DE2"/>
    <w:rsid w:val="0013334A"/>
    <w:rsid w:val="00151C4E"/>
    <w:rsid w:val="00187671"/>
    <w:rsid w:val="001A731C"/>
    <w:rsid w:val="001F6850"/>
    <w:rsid w:val="002251DE"/>
    <w:rsid w:val="00274976"/>
    <w:rsid w:val="00291966"/>
    <w:rsid w:val="002935E3"/>
    <w:rsid w:val="002A0E25"/>
    <w:rsid w:val="002A1494"/>
    <w:rsid w:val="002B19EB"/>
    <w:rsid w:val="002E2CBA"/>
    <w:rsid w:val="003609B8"/>
    <w:rsid w:val="00397741"/>
    <w:rsid w:val="003A2090"/>
    <w:rsid w:val="003A36C5"/>
    <w:rsid w:val="003C0366"/>
    <w:rsid w:val="003E1CDF"/>
    <w:rsid w:val="00421D26"/>
    <w:rsid w:val="0044046A"/>
    <w:rsid w:val="00475897"/>
    <w:rsid w:val="005032CA"/>
    <w:rsid w:val="0051143B"/>
    <w:rsid w:val="00540066"/>
    <w:rsid w:val="00603789"/>
    <w:rsid w:val="00617471"/>
    <w:rsid w:val="006B4E0C"/>
    <w:rsid w:val="0071169F"/>
    <w:rsid w:val="007141A1"/>
    <w:rsid w:val="00726EA1"/>
    <w:rsid w:val="007364DD"/>
    <w:rsid w:val="007406BF"/>
    <w:rsid w:val="00751F3B"/>
    <w:rsid w:val="00753BF3"/>
    <w:rsid w:val="00796399"/>
    <w:rsid w:val="007F460B"/>
    <w:rsid w:val="00806C37"/>
    <w:rsid w:val="00821147"/>
    <w:rsid w:val="0083630E"/>
    <w:rsid w:val="00846E91"/>
    <w:rsid w:val="008865AF"/>
    <w:rsid w:val="008B0F79"/>
    <w:rsid w:val="008C31B5"/>
    <w:rsid w:val="008D7B5A"/>
    <w:rsid w:val="0090244C"/>
    <w:rsid w:val="00902F21"/>
    <w:rsid w:val="00922BB5"/>
    <w:rsid w:val="00942CCC"/>
    <w:rsid w:val="009A1951"/>
    <w:rsid w:val="009E1F0F"/>
    <w:rsid w:val="00A247F2"/>
    <w:rsid w:val="00A51681"/>
    <w:rsid w:val="00A80928"/>
    <w:rsid w:val="00AF26D9"/>
    <w:rsid w:val="00B12BBD"/>
    <w:rsid w:val="00B47931"/>
    <w:rsid w:val="00B53843"/>
    <w:rsid w:val="00B6772D"/>
    <w:rsid w:val="00B75392"/>
    <w:rsid w:val="00B77F02"/>
    <w:rsid w:val="00B92BFA"/>
    <w:rsid w:val="00BB720F"/>
    <w:rsid w:val="00BC2CFC"/>
    <w:rsid w:val="00BD4246"/>
    <w:rsid w:val="00C26A08"/>
    <w:rsid w:val="00C31888"/>
    <w:rsid w:val="00C41CC3"/>
    <w:rsid w:val="00C55EA6"/>
    <w:rsid w:val="00C867D6"/>
    <w:rsid w:val="00CA06B0"/>
    <w:rsid w:val="00CA21BD"/>
    <w:rsid w:val="00CD28DC"/>
    <w:rsid w:val="00CE787E"/>
    <w:rsid w:val="00D01604"/>
    <w:rsid w:val="00D331D4"/>
    <w:rsid w:val="00DD1A5C"/>
    <w:rsid w:val="00DD7E26"/>
    <w:rsid w:val="00DE1328"/>
    <w:rsid w:val="00E23594"/>
    <w:rsid w:val="00E25C4B"/>
    <w:rsid w:val="00E27273"/>
    <w:rsid w:val="00E53EB0"/>
    <w:rsid w:val="00E5661C"/>
    <w:rsid w:val="00E83645"/>
    <w:rsid w:val="00EC62E1"/>
    <w:rsid w:val="00EF61B3"/>
    <w:rsid w:val="00F22762"/>
    <w:rsid w:val="00F47F93"/>
    <w:rsid w:val="00F571A5"/>
    <w:rsid w:val="00F67C99"/>
    <w:rsid w:val="00F76C5C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C68B7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2935E3"/>
    <w:rPr>
      <w:i/>
      <w:iCs/>
    </w:rPr>
  </w:style>
  <w:style w:type="character" w:styleId="Forte">
    <w:name w:val="Strong"/>
    <w:basedOn w:val="Fontepargpadro"/>
    <w:uiPriority w:val="22"/>
    <w:qFormat/>
    <w:rsid w:val="002935E3"/>
    <w:rPr>
      <w:b/>
      <w:bCs/>
    </w:rPr>
  </w:style>
  <w:style w:type="paragraph" w:customStyle="1" w:styleId="Dia-Descrio">
    <w:name w:val="Dia - Descrição"/>
    <w:basedOn w:val="Normal"/>
    <w:rsid w:val="00EF61B3"/>
    <w:pPr>
      <w:widowControl w:val="0"/>
      <w:suppressAutoHyphens/>
      <w:ind w:left="990"/>
      <w:jc w:val="both"/>
    </w:pPr>
    <w:rPr>
      <w:rFonts w:ascii="Tahoma" w:eastAsia="Arial Unicode MS" w:hAnsi="Tahoma"/>
      <w:color w:val="000000"/>
      <w:kern w:val="1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14</cp:revision>
  <cp:lastPrinted>2019-12-13T17:41:00Z</cp:lastPrinted>
  <dcterms:created xsi:type="dcterms:W3CDTF">2020-04-08T20:11:00Z</dcterms:created>
  <dcterms:modified xsi:type="dcterms:W3CDTF">2021-02-10T17:07:00Z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