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D5" w:rsidRPr="00E50BD5" w:rsidRDefault="005032CA" w:rsidP="00E50BD5">
      <w:pPr>
        <w:tabs>
          <w:tab w:val="left" w:pos="4005"/>
          <w:tab w:val="center" w:pos="4535"/>
        </w:tabs>
        <w:spacing w:line="276" w:lineRule="auto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ab/>
      </w:r>
      <w:bookmarkStart w:id="0" w:name="_GoBack"/>
      <w:bookmarkEnd w:id="0"/>
      <w:r w:rsidR="00E50BD5" w:rsidRPr="00E50BD5">
        <w:rPr>
          <w:rFonts w:ascii="Calibri" w:hAnsi="Calibri" w:cs="Arial"/>
          <w:b/>
          <w:bCs/>
          <w:color w:val="000000" w:themeColor="text1"/>
          <w:sz w:val="28"/>
          <w:szCs w:val="28"/>
        </w:rPr>
        <w:t>Itália - 20</w:t>
      </w:r>
      <w:r w:rsidR="006D41BD">
        <w:rPr>
          <w:rFonts w:ascii="Calibri" w:hAnsi="Calibri" w:cs="Arial"/>
          <w:b/>
          <w:bCs/>
          <w:color w:val="000000" w:themeColor="text1"/>
          <w:sz w:val="28"/>
          <w:szCs w:val="28"/>
        </w:rPr>
        <w:t>20</w:t>
      </w:r>
    </w:p>
    <w:p w:rsidR="00E50BD5" w:rsidRPr="00E50BD5" w:rsidRDefault="00E50BD5" w:rsidP="00E50BD5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 w:rsidRPr="00E50BD5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 Roma - Porto Ercole - Castiglione della Pescaia - Firenze </w:t>
      </w:r>
    </w:p>
    <w:p w:rsidR="00E50BD5" w:rsidRPr="00E50BD5" w:rsidRDefault="00E50BD5" w:rsidP="00E50BD5">
      <w:pPr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 w:rsidRPr="00E50BD5">
        <w:rPr>
          <w:rFonts w:ascii="Calibri" w:hAnsi="Calibri" w:cs="Arial"/>
          <w:b/>
          <w:bCs/>
          <w:color w:val="000000" w:themeColor="text1"/>
          <w:sz w:val="28"/>
          <w:szCs w:val="28"/>
        </w:rPr>
        <w:t>13 dias</w:t>
      </w:r>
    </w:p>
    <w:p w:rsidR="00421D26" w:rsidRDefault="00421D26">
      <w:pPr>
        <w:spacing w:line="276" w:lineRule="auto"/>
        <w:rPr>
          <w:rFonts w:ascii="Calibri" w:hAnsi="Calibri" w:cs="Arial"/>
          <w:i/>
          <w:iCs/>
          <w:color w:val="753243" w:themeColor="accent3"/>
        </w:rPr>
      </w:pPr>
    </w:p>
    <w:p w:rsidR="009E1F0F" w:rsidRPr="00E70FF1" w:rsidRDefault="00E50BD5" w:rsidP="009E1F0F">
      <w:pPr>
        <w:pStyle w:val="titulo"/>
        <w:tabs>
          <w:tab w:val="left" w:pos="3195"/>
          <w:tab w:val="center" w:pos="4535"/>
        </w:tabs>
        <w:rPr>
          <w:rFonts w:asciiTheme="minorHAnsi" w:hAnsiTheme="minorHAnsi" w:cs="Tahoma"/>
          <w:sz w:val="26"/>
          <w:szCs w:val="26"/>
        </w:rPr>
      </w:pPr>
      <w:r w:rsidRPr="00E50BD5">
        <w:rPr>
          <w:rFonts w:asciiTheme="minorHAnsi" w:hAnsiTheme="minorHAnsi" w:cs="Tahoma"/>
          <w:noProof/>
          <w:sz w:val="26"/>
          <w:szCs w:val="26"/>
          <w:lang w:eastAsia="pt-BR"/>
        </w:rPr>
        <w:drawing>
          <wp:inline distT="0" distB="0" distL="0" distR="0">
            <wp:extent cx="5759450" cy="2961303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-Pellican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961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604" w:rsidRPr="00E50BD5" w:rsidRDefault="00D01604" w:rsidP="00D01604">
      <w:pPr>
        <w:spacing w:before="24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E50BD5" w:rsidRPr="00E50BD5" w:rsidRDefault="00E50BD5" w:rsidP="00E50BD5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E50BD5">
        <w:rPr>
          <w:rFonts w:asciiTheme="majorHAnsi" w:eastAsia="Times New Roman" w:hAnsiTheme="majorHAnsi" w:cstheme="majorHAnsi"/>
          <w:b/>
          <w:sz w:val="22"/>
          <w:szCs w:val="22"/>
        </w:rPr>
        <w:t>1º dia - Roma</w:t>
      </w:r>
    </w:p>
    <w:p w:rsidR="00E50BD5" w:rsidRPr="00E50BD5" w:rsidRDefault="00E50BD5" w:rsidP="00E50BD5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E50BD5">
        <w:rPr>
          <w:rFonts w:asciiTheme="majorHAnsi" w:eastAsia="Times New Roman" w:hAnsiTheme="majorHAnsi" w:cstheme="majorHAnsi"/>
          <w:sz w:val="22"/>
          <w:szCs w:val="22"/>
        </w:rPr>
        <w:t>Chegada a Roma. Cidade que cativa seus visitantes no primeiro olhar, seja por seu imponente Coliseu ou uma simples lambreta vermelha percorrendo suas estreitas ruas. Conhecida como a Cidade Eterna, está situada às margens do rio Tibre, cercada de ruínas e história, de arte, moda e deliciosa gastronomia. Hospedagem por 3 noites, com café da manhã.</w:t>
      </w:r>
    </w:p>
    <w:p w:rsidR="00E50BD5" w:rsidRPr="00E50BD5" w:rsidRDefault="00E50BD5" w:rsidP="00E50BD5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E50BD5" w:rsidRPr="00E50BD5" w:rsidRDefault="00E50BD5" w:rsidP="00E50BD5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E50BD5">
        <w:rPr>
          <w:rFonts w:asciiTheme="majorHAnsi" w:eastAsia="Times New Roman" w:hAnsiTheme="majorHAnsi" w:cstheme="majorHAnsi"/>
          <w:b/>
          <w:sz w:val="22"/>
          <w:szCs w:val="22"/>
        </w:rPr>
        <w:t xml:space="preserve">2º dia - Roma </w:t>
      </w:r>
    </w:p>
    <w:p w:rsidR="00E50BD5" w:rsidRPr="00E50BD5" w:rsidRDefault="00E50BD5" w:rsidP="00E50BD5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E50BD5">
        <w:rPr>
          <w:rFonts w:asciiTheme="majorHAnsi" w:eastAsia="Times New Roman" w:hAnsiTheme="majorHAnsi" w:cstheme="majorHAnsi"/>
          <w:sz w:val="22"/>
          <w:szCs w:val="22"/>
        </w:rPr>
        <w:t>Dia livre pra atividades independentes.</w:t>
      </w:r>
      <w:r w:rsidRPr="00E50BD5">
        <w:rPr>
          <w:rFonts w:asciiTheme="majorHAnsi" w:eastAsia="Times New Roman" w:hAnsiTheme="majorHAnsi" w:cstheme="majorHAnsi"/>
          <w:b/>
          <w:sz w:val="22"/>
          <w:szCs w:val="22"/>
        </w:rPr>
        <w:t xml:space="preserve"> </w:t>
      </w:r>
      <w:r w:rsidRPr="00E50BD5">
        <w:rPr>
          <w:rFonts w:asciiTheme="majorHAnsi" w:eastAsia="Times New Roman" w:hAnsiTheme="majorHAnsi" w:cstheme="majorHAnsi"/>
          <w:sz w:val="22"/>
          <w:szCs w:val="22"/>
        </w:rPr>
        <w:t>A cada esquina se descobre algo novo e cada detalhe, faz com que os viajantes tenham mais vontade de explorá-la. São ruelas, praças, fontes, restaurantes, coloridas sorveterias e um povo divertido e falante, isso tudo torna essa cidade única e inesquecível.</w:t>
      </w:r>
      <w:r w:rsidRPr="00E50BD5">
        <w:rPr>
          <w:rFonts w:asciiTheme="majorHAnsi" w:eastAsia="Times New Roman" w:hAnsiTheme="majorHAnsi" w:cstheme="majorHAnsi"/>
          <w:b/>
          <w:sz w:val="22"/>
          <w:szCs w:val="22"/>
        </w:rPr>
        <w:t xml:space="preserve"> </w:t>
      </w:r>
    </w:p>
    <w:p w:rsidR="00E50BD5" w:rsidRPr="00E50BD5" w:rsidRDefault="00E50BD5" w:rsidP="00E50BD5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E50BD5" w:rsidRPr="00E50BD5" w:rsidRDefault="00E50BD5" w:rsidP="00E50BD5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E50BD5">
        <w:rPr>
          <w:rFonts w:asciiTheme="majorHAnsi" w:eastAsia="Times New Roman" w:hAnsiTheme="majorHAnsi" w:cstheme="majorHAnsi"/>
          <w:b/>
          <w:sz w:val="22"/>
          <w:szCs w:val="22"/>
        </w:rPr>
        <w:t>3º dia - Roma</w:t>
      </w:r>
    </w:p>
    <w:p w:rsidR="00E50BD5" w:rsidRPr="00E50BD5" w:rsidRDefault="00E50BD5" w:rsidP="00E50BD5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E50BD5">
        <w:rPr>
          <w:rFonts w:asciiTheme="majorHAnsi" w:eastAsia="Times New Roman" w:hAnsiTheme="majorHAnsi" w:cstheme="majorHAnsi"/>
          <w:sz w:val="22"/>
          <w:szCs w:val="22"/>
        </w:rPr>
        <w:t>Dia livre pra atividades independentes. Sugerimos conhecer alguns pontos turísticos imperdíveis: Fontana de Trevi, Piazza de Spagna, Panteon, Vaticano, Coliseu, Piazza Navona, Piazza de San Pietro, o pitoresco bairro Trastevere e outros.</w:t>
      </w:r>
    </w:p>
    <w:p w:rsidR="00E50BD5" w:rsidRPr="00E50BD5" w:rsidRDefault="00E50BD5" w:rsidP="00E50BD5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</w:p>
    <w:p w:rsidR="00E50BD5" w:rsidRPr="00E50BD5" w:rsidRDefault="00E50BD5" w:rsidP="00E50BD5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E50BD5">
        <w:rPr>
          <w:rFonts w:asciiTheme="majorHAnsi" w:eastAsia="Times New Roman" w:hAnsiTheme="majorHAnsi" w:cstheme="majorHAnsi"/>
          <w:b/>
          <w:sz w:val="22"/>
          <w:szCs w:val="22"/>
        </w:rPr>
        <w:t>4º dia - Roma - Porto Ercole - aprox. 2h30</w:t>
      </w:r>
    </w:p>
    <w:p w:rsidR="00E50BD5" w:rsidRPr="00E50BD5" w:rsidRDefault="00E50BD5" w:rsidP="00E50BD5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E50BD5">
        <w:rPr>
          <w:rFonts w:asciiTheme="majorHAnsi" w:eastAsia="Times New Roman" w:hAnsiTheme="majorHAnsi" w:cstheme="majorHAnsi"/>
          <w:sz w:val="22"/>
          <w:szCs w:val="22"/>
        </w:rPr>
        <w:t>Saída em direção a Porto Ercole - percurso de aproximadamente 02h30.  Chegada ao hotel Il Pellicano, região da Toscana al Mare. É considerado o refúgio de verão dos jet-setters - localizado entre o Monte Argentário e Porto Ercole, possui uma praia privativa, onde são servidos aperitivos e outros mimos. O hotel é puro glamour, perfeito para aproveitar os prazeres da vida - beber, comer bem, tomar sol e encontrar gente interessante. Hospedagem por 3 noites, com café da manhã.</w:t>
      </w:r>
    </w:p>
    <w:p w:rsidR="00E50BD5" w:rsidRPr="00E50BD5" w:rsidRDefault="00E50BD5" w:rsidP="00E50BD5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E50BD5" w:rsidRPr="00E50BD5" w:rsidRDefault="00E50BD5" w:rsidP="00E50BD5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E50BD5">
        <w:rPr>
          <w:rFonts w:asciiTheme="majorHAnsi" w:eastAsia="Times New Roman" w:hAnsiTheme="majorHAnsi" w:cstheme="majorHAnsi"/>
          <w:b/>
          <w:sz w:val="22"/>
          <w:szCs w:val="22"/>
        </w:rPr>
        <w:lastRenderedPageBreak/>
        <w:t xml:space="preserve"> 5º ao 7º dia - Porto Ercole</w:t>
      </w:r>
    </w:p>
    <w:p w:rsidR="00E50BD5" w:rsidRPr="00E50BD5" w:rsidRDefault="00E50BD5" w:rsidP="00E50BD5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E50BD5">
        <w:rPr>
          <w:rFonts w:asciiTheme="majorHAnsi" w:eastAsia="Times New Roman" w:hAnsiTheme="majorHAnsi" w:cstheme="majorHAnsi"/>
          <w:sz w:val="22"/>
          <w:szCs w:val="22"/>
        </w:rPr>
        <w:t>Dias livres para usufruir da estrutura que o hotel oferece.</w:t>
      </w:r>
    </w:p>
    <w:p w:rsidR="00E50BD5" w:rsidRPr="00E50BD5" w:rsidRDefault="00E50BD5" w:rsidP="00E50BD5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E50BD5" w:rsidRPr="00E50BD5" w:rsidRDefault="00E50BD5" w:rsidP="00E50BD5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E50BD5">
        <w:rPr>
          <w:rFonts w:asciiTheme="majorHAnsi" w:eastAsia="Times New Roman" w:hAnsiTheme="majorHAnsi" w:cstheme="majorHAnsi"/>
          <w:b/>
          <w:sz w:val="22"/>
          <w:szCs w:val="22"/>
        </w:rPr>
        <w:t xml:space="preserve">8º dia - Porto Ercole - Castiglione della Pescaia  </w:t>
      </w:r>
    </w:p>
    <w:p w:rsidR="00E50BD5" w:rsidRPr="00E50BD5" w:rsidRDefault="00E50BD5" w:rsidP="00E50BD5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E50BD5">
        <w:rPr>
          <w:rFonts w:asciiTheme="majorHAnsi" w:eastAsia="Times New Roman" w:hAnsiTheme="majorHAnsi" w:cstheme="majorHAnsi"/>
          <w:sz w:val="22"/>
          <w:szCs w:val="22"/>
        </w:rPr>
        <w:t>Viagem em direção a Castiglione della Pescaia - percurso de aproximadamente 01h30. Chegada  e recepção no hotel L’Andana.</w:t>
      </w:r>
      <w:r w:rsidRPr="00E50BD5">
        <w:rPr>
          <w:rFonts w:asciiTheme="majorHAnsi" w:hAnsiTheme="majorHAnsi" w:cstheme="majorHAnsi"/>
          <w:sz w:val="22"/>
          <w:szCs w:val="22"/>
        </w:rPr>
        <w:t xml:space="preserve"> A paixão do renomado chef Alain Ducasse pela Itália levou-o a criar um novo resort no coração da Toscana: assim nasceu o hotel L’ Andana. Com seus 500 hectares, localizado no coração da Toscana Maremma, no sul de Chianti e Siena e a poucos passos de distância de Grosseto. Hospedagem por 2 noites, com café manhã.</w:t>
      </w:r>
    </w:p>
    <w:p w:rsidR="00E50BD5" w:rsidRPr="00E50BD5" w:rsidRDefault="00E50BD5" w:rsidP="00E50BD5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E50BD5" w:rsidRPr="00E50BD5" w:rsidRDefault="00E50BD5" w:rsidP="00E50BD5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E50BD5">
        <w:rPr>
          <w:rFonts w:asciiTheme="majorHAnsi" w:eastAsia="Times New Roman" w:hAnsiTheme="majorHAnsi" w:cstheme="majorHAnsi"/>
          <w:b/>
          <w:sz w:val="22"/>
          <w:szCs w:val="22"/>
        </w:rPr>
        <w:t xml:space="preserve">9º dia - Castiglione della Pescaia </w:t>
      </w:r>
    </w:p>
    <w:p w:rsidR="00E50BD5" w:rsidRPr="00E50BD5" w:rsidRDefault="00E50BD5" w:rsidP="00E50BD5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E50BD5">
        <w:rPr>
          <w:rFonts w:asciiTheme="majorHAnsi" w:eastAsia="Times New Roman" w:hAnsiTheme="majorHAnsi" w:cstheme="majorHAnsi"/>
          <w:sz w:val="22"/>
          <w:szCs w:val="22"/>
        </w:rPr>
        <w:t>Dia livre para usufruir da estrutura que o hotel oferece. Sugerimos passeio para charmosa cidade de Castiglione della Pescaia. Entre o azul do mar e o verde das colinas este pequeno vilarejo medieval, possui um belíssimo borgo super bem conservado, cercado por ruelas floridas com pequenos bares e restaurantes típicos.</w:t>
      </w:r>
    </w:p>
    <w:p w:rsidR="00E50BD5" w:rsidRPr="00E50BD5" w:rsidRDefault="00E50BD5" w:rsidP="00E50BD5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</w:p>
    <w:p w:rsidR="00E50BD5" w:rsidRPr="00E50BD5" w:rsidRDefault="00E50BD5" w:rsidP="00E50BD5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E50BD5">
        <w:rPr>
          <w:rFonts w:asciiTheme="majorHAnsi" w:eastAsia="Times New Roman" w:hAnsiTheme="majorHAnsi" w:cstheme="majorHAnsi"/>
          <w:b/>
          <w:sz w:val="22"/>
          <w:szCs w:val="22"/>
        </w:rPr>
        <w:t xml:space="preserve"> 10º dia - Castiglione della Pescaia - Firenze</w:t>
      </w:r>
    </w:p>
    <w:p w:rsidR="00E50BD5" w:rsidRPr="00E50BD5" w:rsidRDefault="00E50BD5" w:rsidP="00E50BD5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E50BD5">
        <w:rPr>
          <w:rFonts w:asciiTheme="majorHAnsi" w:eastAsia="Times New Roman" w:hAnsiTheme="majorHAnsi" w:cstheme="majorHAnsi"/>
          <w:sz w:val="22"/>
          <w:szCs w:val="22"/>
        </w:rPr>
        <w:t xml:space="preserve">Pela manhã viagem em direção a Firenze. Chegada e recepção no hotel.  Hospedagem por 2 noites, com café da manhã. </w:t>
      </w:r>
    </w:p>
    <w:p w:rsidR="00E50BD5" w:rsidRPr="00E50BD5" w:rsidRDefault="00E50BD5" w:rsidP="00E50BD5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:rsidR="00E50BD5" w:rsidRPr="00E50BD5" w:rsidRDefault="00E50BD5" w:rsidP="00E50BD5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E50BD5">
        <w:rPr>
          <w:rFonts w:asciiTheme="majorHAnsi" w:eastAsia="Times New Roman" w:hAnsiTheme="majorHAnsi" w:cstheme="majorHAnsi"/>
          <w:b/>
          <w:bCs/>
          <w:sz w:val="22"/>
          <w:szCs w:val="22"/>
        </w:rPr>
        <w:t>11 º e 12 º dia - Firenze</w:t>
      </w:r>
    </w:p>
    <w:p w:rsidR="00E50BD5" w:rsidRPr="00E50BD5" w:rsidRDefault="00E50BD5" w:rsidP="00E50BD5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E50BD5">
        <w:rPr>
          <w:rFonts w:asciiTheme="majorHAnsi" w:eastAsia="Times New Roman" w:hAnsiTheme="majorHAnsi" w:cstheme="majorHAnsi"/>
          <w:sz w:val="22"/>
          <w:szCs w:val="22"/>
          <w:lang w:val="pt-PT"/>
        </w:rPr>
        <w:t xml:space="preserve">Dias livres para atividades independentes. </w:t>
      </w:r>
      <w:r w:rsidRPr="00E50BD5">
        <w:rPr>
          <w:rFonts w:asciiTheme="majorHAnsi" w:eastAsia="Times New Roman" w:hAnsiTheme="majorHAnsi" w:cstheme="majorHAnsi"/>
          <w:sz w:val="22"/>
          <w:szCs w:val="22"/>
        </w:rPr>
        <w:t xml:space="preserve">Sugerimos passeio a pé pela linda cidade e visita à Galleria dell' Accademia, para apreciar a impressionante escultura de David, de Michelangelo e a Galleria degli Uffizi, um </w:t>
      </w:r>
    </w:p>
    <w:p w:rsidR="00E50BD5" w:rsidRPr="00E50BD5" w:rsidRDefault="00E50BD5" w:rsidP="00E50BD5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sz w:val="22"/>
          <w:szCs w:val="22"/>
          <w:lang w:val="pt-PT"/>
        </w:rPr>
      </w:pPr>
      <w:r w:rsidRPr="00E50BD5">
        <w:rPr>
          <w:rFonts w:asciiTheme="majorHAnsi" w:eastAsia="Times New Roman" w:hAnsiTheme="majorHAnsi" w:cstheme="majorHAnsi"/>
          <w:sz w:val="22"/>
          <w:szCs w:val="22"/>
        </w:rPr>
        <w:t>dos museus de pintura e escultura mais</w:t>
      </w:r>
      <w:r w:rsidRPr="00E50BD5">
        <w:rPr>
          <w:rFonts w:asciiTheme="majorHAnsi" w:eastAsia="Times New Roman" w:hAnsiTheme="majorHAnsi" w:cstheme="majorHAnsi"/>
          <w:sz w:val="22"/>
          <w:szCs w:val="22"/>
          <w:lang w:val="pt-PT"/>
        </w:rPr>
        <w:t xml:space="preserve"> </w:t>
      </w:r>
      <w:r w:rsidRPr="00E50BD5">
        <w:rPr>
          <w:rFonts w:asciiTheme="majorHAnsi" w:eastAsia="Times New Roman" w:hAnsiTheme="majorHAnsi" w:cstheme="majorHAnsi"/>
          <w:sz w:val="22"/>
          <w:szCs w:val="22"/>
        </w:rPr>
        <w:t>famosos e antigos do mundo. Sua coleção compreende obras-primas aclamadas, incluindo trabalhos de Giotto, Piero della Francesca, Fra Angelico, Botticelli, Leonardo da Vinci, Raphael, Michelangelo e Caravaggio</w:t>
      </w:r>
    </w:p>
    <w:p w:rsidR="00E50BD5" w:rsidRPr="00E50BD5" w:rsidRDefault="00E50BD5" w:rsidP="00E50BD5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bCs/>
          <w:sz w:val="22"/>
          <w:szCs w:val="22"/>
          <w:lang w:val="pt-PT"/>
        </w:rPr>
      </w:pPr>
    </w:p>
    <w:p w:rsidR="00E50BD5" w:rsidRPr="00E50BD5" w:rsidRDefault="00E50BD5" w:rsidP="00E50BD5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b/>
          <w:bCs/>
          <w:sz w:val="22"/>
          <w:szCs w:val="22"/>
          <w:lang w:val="pt-PT"/>
        </w:rPr>
      </w:pPr>
      <w:r w:rsidRPr="00E50BD5">
        <w:rPr>
          <w:rFonts w:asciiTheme="majorHAnsi" w:eastAsia="Times New Roman" w:hAnsiTheme="majorHAnsi" w:cstheme="majorHAnsi"/>
          <w:b/>
          <w:bCs/>
          <w:sz w:val="22"/>
          <w:szCs w:val="22"/>
          <w:lang w:val="pt-PT"/>
        </w:rPr>
        <w:t>13º dia - Firenze</w:t>
      </w:r>
    </w:p>
    <w:p w:rsidR="00E50BD5" w:rsidRPr="00E50BD5" w:rsidRDefault="00E50BD5" w:rsidP="00E50BD5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bCs/>
          <w:sz w:val="22"/>
          <w:szCs w:val="22"/>
          <w:lang w:val="pt-PT"/>
        </w:rPr>
      </w:pPr>
      <w:r w:rsidRPr="00E50BD5">
        <w:rPr>
          <w:rFonts w:asciiTheme="majorHAnsi" w:eastAsia="Times New Roman" w:hAnsiTheme="majorHAnsi" w:cstheme="majorHAnsi"/>
          <w:bCs/>
          <w:sz w:val="22"/>
          <w:szCs w:val="22"/>
          <w:lang w:val="pt-PT"/>
        </w:rPr>
        <w:t>Dia livre para atividades independentes.</w:t>
      </w:r>
    </w:p>
    <w:p w:rsidR="009A1951" w:rsidRPr="00E50BD5" w:rsidRDefault="009A1951" w:rsidP="009A1951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sz w:val="22"/>
          <w:szCs w:val="22"/>
          <w:lang w:val="pt-PT"/>
        </w:rPr>
      </w:pPr>
    </w:p>
    <w:p w:rsidR="00922BB5" w:rsidRPr="00AB15E9" w:rsidRDefault="00922BB5" w:rsidP="00922BB5">
      <w:pPr>
        <w:pStyle w:val="BodyText"/>
        <w:tabs>
          <w:tab w:val="left" w:pos="-720"/>
        </w:tabs>
        <w:spacing w:after="0"/>
        <w:jc w:val="both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 </w:t>
      </w:r>
    </w:p>
    <w:tbl>
      <w:tblPr>
        <w:tblW w:w="9498" w:type="dxa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3402"/>
        <w:gridCol w:w="2693"/>
        <w:gridCol w:w="1843"/>
      </w:tblGrid>
      <w:tr w:rsidR="00922BB5" w:rsidRPr="0071169F" w:rsidTr="0071169F">
        <w:trPr>
          <w:trHeight w:val="63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2BB5" w:rsidRPr="0071169F" w:rsidRDefault="00922BB5" w:rsidP="002B15CB">
            <w:pPr>
              <w:snapToGrid w:val="0"/>
              <w:jc w:val="center"/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</w:pPr>
            <w:r w:rsidRPr="0071169F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CIDADE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2BB5" w:rsidRPr="0071169F" w:rsidRDefault="00922BB5" w:rsidP="002B15CB">
            <w:pPr>
              <w:snapToGrid w:val="0"/>
              <w:jc w:val="center"/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</w:pPr>
            <w:r w:rsidRPr="0071169F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HOTEL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2BB5" w:rsidRPr="0071169F" w:rsidRDefault="00942CCC" w:rsidP="002B15CB">
            <w:pPr>
              <w:snapToGrid w:val="0"/>
              <w:jc w:val="center"/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</w:pPr>
            <w:r w:rsidRPr="0071169F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CATEGORIA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2BB5" w:rsidRPr="0071169F" w:rsidRDefault="00922BB5" w:rsidP="002B15CB">
            <w:pPr>
              <w:snapToGrid w:val="0"/>
              <w:jc w:val="center"/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</w:pPr>
            <w:r w:rsidRPr="0071169F">
              <w:rPr>
                <w:rFonts w:asciiTheme="majorHAnsi" w:eastAsia="Andale Sans UI" w:hAnsiTheme="majorHAnsi" w:cstheme="majorHAnsi"/>
                <w:b/>
                <w:sz w:val="22"/>
                <w:szCs w:val="22"/>
              </w:rPr>
              <w:t>NOITES</w:t>
            </w:r>
          </w:p>
        </w:tc>
      </w:tr>
      <w:tr w:rsidR="00E50BD5" w:rsidRPr="00E50BD5" w:rsidTr="0071169F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BD5" w:rsidRPr="00E50BD5" w:rsidRDefault="00E50BD5" w:rsidP="00903C84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</w:pPr>
            <w:r w:rsidRPr="00E50BD5"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>Roma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BD5" w:rsidRPr="00E50BD5" w:rsidRDefault="00E50BD5" w:rsidP="00903C84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</w:pPr>
            <w:r w:rsidRPr="00E50BD5"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>Hassler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BD5" w:rsidRPr="00E50BD5" w:rsidRDefault="00E50BD5" w:rsidP="00903C84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50BD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BD5" w:rsidRPr="00E50BD5" w:rsidRDefault="00E50BD5" w:rsidP="00903C84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50BD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</w:t>
            </w:r>
          </w:p>
        </w:tc>
      </w:tr>
      <w:tr w:rsidR="00E50BD5" w:rsidRPr="00E50BD5" w:rsidTr="003E2737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BD5" w:rsidRPr="00E50BD5" w:rsidRDefault="00E50BD5" w:rsidP="00903C84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50BD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Porto Ercole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BD5" w:rsidRPr="00E50BD5" w:rsidRDefault="00E50BD5" w:rsidP="00903C84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50BD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Il Pellicano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BD5" w:rsidRPr="00E50BD5" w:rsidRDefault="00E50BD5" w:rsidP="00903C84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50BD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BD5" w:rsidRPr="00E50BD5" w:rsidRDefault="00E50BD5" w:rsidP="00903C84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50BD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</w:t>
            </w:r>
          </w:p>
        </w:tc>
      </w:tr>
      <w:tr w:rsidR="00E50BD5" w:rsidRPr="00E50BD5" w:rsidTr="00154F79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BD5" w:rsidRPr="00E50BD5" w:rsidRDefault="00E50BD5" w:rsidP="00903C84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50BD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Castiglione della Pescaia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BD5" w:rsidRPr="00E50BD5" w:rsidRDefault="00E50BD5" w:rsidP="00903C84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50BD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L’ Andana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BD5" w:rsidRPr="00E50BD5" w:rsidRDefault="00E50BD5" w:rsidP="00903C84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50BD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BD5" w:rsidRPr="00E50BD5" w:rsidRDefault="00E50BD5" w:rsidP="00903C84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50BD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</w:tr>
      <w:tr w:rsidR="00E50BD5" w:rsidRPr="00E50BD5" w:rsidTr="002E793A"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E50BD5" w:rsidRPr="00E50BD5" w:rsidRDefault="00E50BD5" w:rsidP="00903C84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</w:pPr>
            <w:r w:rsidRPr="00E50BD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Firenze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E50BD5" w:rsidRPr="00E50BD5" w:rsidRDefault="00E50BD5" w:rsidP="00903C84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</w:pPr>
            <w:r w:rsidRPr="00E50BD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JK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E50BD5" w:rsidRPr="00E50BD5" w:rsidRDefault="00E50BD5" w:rsidP="00903C84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50BD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50BD5" w:rsidRPr="00E50BD5" w:rsidRDefault="00E50BD5" w:rsidP="00903C84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50BD5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</w:t>
            </w:r>
          </w:p>
        </w:tc>
      </w:tr>
    </w:tbl>
    <w:p w:rsidR="00922BB5" w:rsidRDefault="00922BB5" w:rsidP="00922BB5">
      <w:pPr>
        <w:ind w:left="-15"/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:rsidR="001F6850" w:rsidRDefault="0071169F" w:rsidP="0071169F">
      <w:pPr>
        <w:spacing w:before="240"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  <w:r w:rsidRPr="001F6850">
        <w:rPr>
          <w:rFonts w:asciiTheme="majorHAnsi" w:eastAsia="Times New Roman" w:hAnsiTheme="majorHAnsi" w:cstheme="majorHAnsi"/>
          <w:bCs/>
          <w:sz w:val="22"/>
          <w:szCs w:val="22"/>
        </w:rPr>
        <w:t>Preço do Roteiro Terrestre, por pessoa em Euro</w:t>
      </w:r>
    </w:p>
    <w:p w:rsidR="001F6850" w:rsidRPr="001F6850" w:rsidRDefault="001F6850" w:rsidP="0071169F">
      <w:pPr>
        <w:spacing w:before="240"/>
        <w:jc w:val="both"/>
        <w:rPr>
          <w:rFonts w:asciiTheme="majorHAnsi" w:eastAsia="Times New Roman" w:hAnsiTheme="majorHAnsi" w:cstheme="majorHAnsi"/>
          <w:bCs/>
          <w:sz w:val="22"/>
          <w:szCs w:val="22"/>
        </w:rPr>
      </w:pPr>
    </w:p>
    <w:tbl>
      <w:tblPr>
        <w:tblW w:w="4820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85"/>
        <w:gridCol w:w="2835"/>
      </w:tblGrid>
      <w:tr w:rsidR="0071169F" w:rsidRPr="001F6850" w:rsidTr="001F6850">
        <w:trPr>
          <w:trHeight w:val="230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169F" w:rsidRPr="001F6850" w:rsidRDefault="0071169F" w:rsidP="001E639C">
            <w:pPr>
              <w:ind w:left="-15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F6850">
              <w:rPr>
                <w:rFonts w:asciiTheme="majorHAnsi" w:hAnsiTheme="majorHAnsi" w:cstheme="majorHAnsi"/>
                <w:b/>
                <w:sz w:val="22"/>
                <w:szCs w:val="22"/>
              </w:rPr>
              <w:t>VALIDADE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169F" w:rsidRPr="001F6850" w:rsidRDefault="0071169F" w:rsidP="00E50BD5">
            <w:pPr>
              <w:tabs>
                <w:tab w:val="left" w:pos="420"/>
              </w:tabs>
              <w:ind w:left="42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F685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Até </w:t>
            </w:r>
            <w:r w:rsidR="00E50BD5">
              <w:rPr>
                <w:rFonts w:asciiTheme="majorHAnsi" w:hAnsiTheme="majorHAnsi" w:cstheme="majorHAnsi"/>
                <w:b/>
                <w:sz w:val="22"/>
                <w:szCs w:val="22"/>
              </w:rPr>
              <w:t>nov</w:t>
            </w:r>
            <w:r w:rsidRPr="001F685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5464F7">
              <w:rPr>
                <w:rFonts w:asciiTheme="majorHAnsi" w:hAnsiTheme="majorHAnsi" w:cstheme="majorHAnsi"/>
                <w:b/>
                <w:sz w:val="22"/>
                <w:szCs w:val="22"/>
              </w:rPr>
              <w:t>20</w:t>
            </w:r>
          </w:p>
        </w:tc>
      </w:tr>
      <w:tr w:rsidR="0071169F" w:rsidRPr="001F6850" w:rsidTr="001F6850">
        <w:trPr>
          <w:trHeight w:val="243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1169F" w:rsidRPr="001F6850" w:rsidRDefault="0071169F" w:rsidP="001E639C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</w:pPr>
            <w:r w:rsidRPr="001F6850"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71169F" w:rsidRPr="001F6850" w:rsidRDefault="0071169F" w:rsidP="00E50BD5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</w:pPr>
            <w:r w:rsidRPr="001F6850">
              <w:rPr>
                <w:rFonts w:asciiTheme="majorHAnsi" w:eastAsia="Andale Sans UI" w:hAnsiTheme="majorHAnsi" w:cstheme="majorHAnsi"/>
                <w:b/>
                <w:color w:val="000000"/>
                <w:sz w:val="22"/>
                <w:szCs w:val="22"/>
              </w:rPr>
              <w:t>a partir</w:t>
            </w:r>
            <w:r w:rsidRPr="001F6850"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 xml:space="preserve"> de </w:t>
            </w:r>
            <w:r w:rsidRPr="001F6850">
              <w:rPr>
                <w:rFonts w:asciiTheme="majorHAnsi" w:hAnsiTheme="majorHAnsi" w:cstheme="majorHAnsi"/>
                <w:color w:val="000000"/>
                <w:sz w:val="20"/>
              </w:rPr>
              <w:t>€ 3.</w:t>
            </w:r>
            <w:r w:rsidR="00E50BD5">
              <w:rPr>
                <w:rFonts w:asciiTheme="majorHAnsi" w:hAnsiTheme="majorHAnsi" w:cstheme="majorHAnsi"/>
                <w:color w:val="000000"/>
                <w:sz w:val="20"/>
              </w:rPr>
              <w:t>850</w:t>
            </w:r>
          </w:p>
        </w:tc>
      </w:tr>
    </w:tbl>
    <w:p w:rsidR="0071169F" w:rsidRPr="001F6850" w:rsidRDefault="0071169F" w:rsidP="00922BB5">
      <w:pPr>
        <w:ind w:left="-15"/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:rsidR="002935E3" w:rsidRPr="00A137F7" w:rsidRDefault="002935E3" w:rsidP="002935E3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b/>
          <w:iCs/>
          <w:color w:val="000000"/>
          <w:sz w:val="22"/>
          <w:szCs w:val="22"/>
        </w:rPr>
      </w:pPr>
      <w:r w:rsidRPr="00A137F7">
        <w:rPr>
          <w:rFonts w:asciiTheme="majorHAnsi" w:hAnsiTheme="majorHAnsi" w:cstheme="majorHAnsi"/>
          <w:b/>
          <w:iCs/>
          <w:color w:val="000000"/>
          <w:sz w:val="22"/>
          <w:szCs w:val="22"/>
        </w:rPr>
        <w:lastRenderedPageBreak/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 w:rsidR="002935E3" w:rsidRPr="00A137F7" w:rsidRDefault="002935E3" w:rsidP="002935E3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b/>
          <w:iCs/>
          <w:color w:val="000000"/>
          <w:sz w:val="22"/>
          <w:szCs w:val="22"/>
        </w:rPr>
      </w:pPr>
    </w:p>
    <w:p w:rsidR="002935E3" w:rsidRPr="002935E3" w:rsidRDefault="002935E3" w:rsidP="002935E3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</w:pPr>
      <w:r w:rsidRPr="002935E3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Observação:</w:t>
      </w:r>
    </w:p>
    <w:p w:rsidR="002935E3" w:rsidRPr="002935E3" w:rsidRDefault="002935E3" w:rsidP="002935E3">
      <w:pPr>
        <w:tabs>
          <w:tab w:val="left" w:pos="1200"/>
        </w:tabs>
        <w:jc w:val="both"/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</w:pPr>
      <w:r w:rsidRPr="002935E3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  <w:t>Os hotéis mencionados acima incluem taxas locais.</w:t>
      </w:r>
    </w:p>
    <w:p w:rsidR="002935E3" w:rsidRPr="002935E3" w:rsidRDefault="002935E3" w:rsidP="002935E3">
      <w:pPr>
        <w:tabs>
          <w:tab w:val="left" w:pos="1200"/>
        </w:tabs>
        <w:jc w:val="both"/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</w:pPr>
      <w:r w:rsidRPr="002935E3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  <w:t>O critério internacional de horários de entrada e saída dos hotéis, normalmente é:</w:t>
      </w:r>
    </w:p>
    <w:p w:rsidR="002935E3" w:rsidRPr="002935E3" w:rsidRDefault="002935E3" w:rsidP="002935E3">
      <w:pPr>
        <w:tabs>
          <w:tab w:val="left" w:pos="1200"/>
        </w:tabs>
        <w:jc w:val="both"/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</w:pPr>
      <w:r w:rsidRPr="002935E3">
        <w:rPr>
          <w:rStyle w:val="Strong"/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>Check-in</w:t>
      </w:r>
      <w:r w:rsidRPr="002935E3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15h00</w:t>
      </w:r>
      <w:r w:rsidRPr="002935E3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2935E3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2935E3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2935E3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2935E3">
        <w:rPr>
          <w:rStyle w:val="Strong"/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>Check-out</w:t>
      </w:r>
      <w:r w:rsidRPr="002935E3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11h00.</w:t>
      </w:r>
    </w:p>
    <w:p w:rsidR="00922BB5" w:rsidRPr="002935E3" w:rsidRDefault="00922BB5" w:rsidP="00922BB5">
      <w:pPr>
        <w:jc w:val="both"/>
        <w:rPr>
          <w:rFonts w:asciiTheme="majorHAnsi" w:eastAsia="Times New Roman" w:hAnsiTheme="majorHAnsi" w:cstheme="majorHAnsi"/>
          <w:b/>
          <w:sz w:val="22"/>
          <w:szCs w:val="22"/>
          <w:lang w:val="en-US"/>
        </w:rPr>
      </w:pPr>
    </w:p>
    <w:p w:rsidR="00922BB5" w:rsidRPr="002935E3" w:rsidRDefault="00922BB5" w:rsidP="009A1951">
      <w:pPr>
        <w:ind w:firstLine="720"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:rsidR="002D7FD2" w:rsidRPr="006D41BD" w:rsidRDefault="002D7FD2" w:rsidP="002D7FD2">
      <w:pPr>
        <w:outlineLvl w:val="0"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2D7FD2" w:rsidRPr="002D7FD2" w:rsidRDefault="002D7FD2" w:rsidP="002D7FD2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2D7FD2">
        <w:rPr>
          <w:rFonts w:asciiTheme="majorHAnsi" w:hAnsiTheme="majorHAnsi" w:cstheme="majorHAnsi"/>
          <w:b/>
          <w:bCs/>
          <w:sz w:val="22"/>
          <w:szCs w:val="22"/>
        </w:rPr>
        <w:t>O roteiro inclui:</w:t>
      </w:r>
    </w:p>
    <w:p w:rsidR="002D7FD2" w:rsidRPr="002D7FD2" w:rsidRDefault="002D7FD2" w:rsidP="002D7FD2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2D7FD2" w:rsidRPr="002D7FD2" w:rsidRDefault="002D7FD2" w:rsidP="002D7FD2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2D7FD2">
        <w:rPr>
          <w:rFonts w:asciiTheme="majorHAnsi" w:hAnsiTheme="majorHAnsi" w:cstheme="majorHAnsi"/>
          <w:sz w:val="22"/>
          <w:szCs w:val="22"/>
          <w:lang w:eastAsia="pt-BR"/>
        </w:rPr>
        <w:t>3 noites  em Roma</w:t>
      </w:r>
    </w:p>
    <w:p w:rsidR="002D7FD2" w:rsidRPr="002D7FD2" w:rsidRDefault="002D7FD2" w:rsidP="002D7FD2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2D7FD2">
        <w:rPr>
          <w:rFonts w:asciiTheme="majorHAnsi" w:hAnsiTheme="majorHAnsi" w:cstheme="majorHAnsi"/>
          <w:sz w:val="22"/>
          <w:szCs w:val="22"/>
          <w:lang w:eastAsia="pt-BR"/>
        </w:rPr>
        <w:t xml:space="preserve">3 noites em Porto Ercole </w:t>
      </w:r>
    </w:p>
    <w:p w:rsidR="002D7FD2" w:rsidRPr="002D7FD2" w:rsidRDefault="002D7FD2" w:rsidP="002D7FD2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2D7FD2">
        <w:rPr>
          <w:rFonts w:asciiTheme="majorHAnsi" w:hAnsiTheme="majorHAnsi" w:cstheme="majorHAnsi"/>
          <w:sz w:val="22"/>
          <w:szCs w:val="22"/>
          <w:lang w:eastAsia="pt-BR"/>
        </w:rPr>
        <w:t>2 noites em Castiglione della Pescaia</w:t>
      </w:r>
    </w:p>
    <w:p w:rsidR="002D7FD2" w:rsidRPr="002D7FD2" w:rsidRDefault="002D7FD2" w:rsidP="002D7FD2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2D7FD2">
        <w:rPr>
          <w:rFonts w:asciiTheme="majorHAnsi" w:hAnsiTheme="majorHAnsi" w:cstheme="majorHAnsi"/>
          <w:sz w:val="22"/>
          <w:szCs w:val="22"/>
          <w:lang w:eastAsia="pt-BR"/>
        </w:rPr>
        <w:t>2 noites em Firenze</w:t>
      </w:r>
    </w:p>
    <w:p w:rsidR="002D7FD2" w:rsidRPr="002D7FD2" w:rsidRDefault="002D7FD2" w:rsidP="002D7FD2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2D7FD2">
        <w:rPr>
          <w:rFonts w:asciiTheme="majorHAnsi" w:hAnsiTheme="majorHAnsi" w:cstheme="majorHAnsi"/>
          <w:sz w:val="22"/>
          <w:szCs w:val="22"/>
          <w:lang w:eastAsia="pt-BR"/>
        </w:rPr>
        <w:t>Café da manhã diário</w:t>
      </w:r>
    </w:p>
    <w:p w:rsidR="002D7FD2" w:rsidRPr="002D7FD2" w:rsidRDefault="002D7FD2" w:rsidP="002D7FD2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b/>
          <w:bCs/>
          <w:sz w:val="22"/>
          <w:szCs w:val="22"/>
        </w:rPr>
      </w:pPr>
      <w:r w:rsidRPr="002D7FD2">
        <w:rPr>
          <w:rFonts w:asciiTheme="majorHAnsi" w:hAnsiTheme="majorHAnsi" w:cstheme="majorHAnsi"/>
          <w:sz w:val="22"/>
          <w:szCs w:val="22"/>
          <w:lang w:eastAsia="pt-BR"/>
        </w:rPr>
        <w:t xml:space="preserve">Locação de carro </w:t>
      </w:r>
    </w:p>
    <w:p w:rsidR="002D7FD2" w:rsidRPr="00283935" w:rsidRDefault="002D7FD2" w:rsidP="002D7FD2">
      <w:pPr>
        <w:ind w:left="284"/>
        <w:rPr>
          <w:rFonts w:asciiTheme="minorHAnsi" w:hAnsiTheme="minorHAnsi" w:cs="Tahoma"/>
          <w:b/>
          <w:bCs/>
          <w:sz w:val="22"/>
          <w:szCs w:val="22"/>
        </w:rPr>
      </w:pPr>
    </w:p>
    <w:p w:rsidR="0071169F" w:rsidRDefault="0071169F" w:rsidP="0071169F">
      <w:pPr>
        <w:ind w:left="284"/>
        <w:rPr>
          <w:rFonts w:asciiTheme="minorHAnsi" w:hAnsiTheme="minorHAnsi" w:cs="Tahoma"/>
          <w:b/>
          <w:bCs/>
          <w:sz w:val="22"/>
          <w:szCs w:val="22"/>
        </w:rPr>
      </w:pPr>
    </w:p>
    <w:p w:rsidR="0071169F" w:rsidRDefault="0071169F" w:rsidP="0083630E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1F6850">
        <w:rPr>
          <w:rFonts w:asciiTheme="majorHAnsi" w:hAnsiTheme="majorHAnsi" w:cstheme="majorHAnsi"/>
          <w:b/>
          <w:bCs/>
          <w:sz w:val="22"/>
          <w:szCs w:val="22"/>
        </w:rPr>
        <w:t xml:space="preserve">O </w:t>
      </w:r>
      <w:r w:rsidR="00B53843">
        <w:rPr>
          <w:rFonts w:asciiTheme="majorHAnsi" w:hAnsiTheme="majorHAnsi" w:cstheme="majorHAnsi"/>
          <w:b/>
          <w:bCs/>
          <w:sz w:val="22"/>
          <w:szCs w:val="22"/>
        </w:rPr>
        <w:t>roteiro</w:t>
      </w:r>
      <w:r w:rsidRPr="001F6850">
        <w:rPr>
          <w:rFonts w:asciiTheme="majorHAnsi" w:hAnsiTheme="majorHAnsi" w:cstheme="majorHAnsi"/>
          <w:b/>
          <w:bCs/>
          <w:sz w:val="22"/>
          <w:szCs w:val="22"/>
        </w:rPr>
        <w:t xml:space="preserve"> não inclui:</w:t>
      </w:r>
    </w:p>
    <w:p w:rsidR="001F6850" w:rsidRPr="001F6850" w:rsidRDefault="001F6850" w:rsidP="001F6850">
      <w:pPr>
        <w:ind w:left="284"/>
        <w:rPr>
          <w:rFonts w:asciiTheme="majorHAnsi" w:hAnsiTheme="majorHAnsi" w:cstheme="majorHAnsi"/>
          <w:b/>
          <w:bCs/>
          <w:sz w:val="22"/>
          <w:szCs w:val="22"/>
        </w:rPr>
      </w:pPr>
    </w:p>
    <w:p w:rsidR="0071169F" w:rsidRPr="001F6850" w:rsidRDefault="0071169F" w:rsidP="0071169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1F6850">
        <w:rPr>
          <w:rFonts w:asciiTheme="majorHAnsi" w:hAnsiTheme="majorHAnsi" w:cstheme="majorHAnsi"/>
          <w:sz w:val="22"/>
          <w:szCs w:val="22"/>
          <w:lang w:eastAsia="pt-BR"/>
        </w:rPr>
        <w:t xml:space="preserve">Passagem aérea </w:t>
      </w:r>
    </w:p>
    <w:p w:rsidR="0071169F" w:rsidRPr="001F6850" w:rsidRDefault="0071169F" w:rsidP="0071169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1F6850">
        <w:rPr>
          <w:rFonts w:asciiTheme="majorHAnsi" w:hAnsiTheme="majorHAnsi" w:cstheme="majorHAnsi"/>
          <w:sz w:val="22"/>
          <w:szCs w:val="22"/>
          <w:lang w:eastAsia="pt-BR"/>
        </w:rPr>
        <w:t>Despesas com documentos e vistos</w:t>
      </w:r>
    </w:p>
    <w:p w:rsidR="0071169F" w:rsidRPr="001F6850" w:rsidRDefault="0071169F" w:rsidP="0071169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1F6850">
        <w:rPr>
          <w:rFonts w:asciiTheme="majorHAnsi" w:hAnsiTheme="majorHAnsi" w:cstheme="majorHAnsi"/>
          <w:sz w:val="22"/>
          <w:szCs w:val="22"/>
          <w:lang w:eastAsia="pt-BR"/>
        </w:rPr>
        <w:t>Despesas de caráter pessoal, gorjetas, telefonemas, etc.</w:t>
      </w:r>
    </w:p>
    <w:p w:rsidR="0071169F" w:rsidRPr="001F6850" w:rsidRDefault="0071169F" w:rsidP="0071169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1F6850">
        <w:rPr>
          <w:rFonts w:asciiTheme="majorHAnsi" w:hAnsiTheme="majorHAnsi" w:cstheme="majorHAnsi"/>
          <w:sz w:val="22"/>
          <w:szCs w:val="22"/>
          <w:lang w:eastAsia="pt-BR"/>
        </w:rPr>
        <w:t>Qualquer item que não esteja no programa</w:t>
      </w:r>
    </w:p>
    <w:p w:rsidR="0071169F" w:rsidRPr="001F6850" w:rsidRDefault="0071169F" w:rsidP="0071169F">
      <w:pPr>
        <w:tabs>
          <w:tab w:val="left" w:pos="-2880"/>
        </w:tabs>
        <w:jc w:val="both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</w:p>
    <w:p w:rsidR="0071169F" w:rsidRPr="001F6850" w:rsidRDefault="0071169F" w:rsidP="0071169F">
      <w:pPr>
        <w:tabs>
          <w:tab w:val="left" w:pos="-2880"/>
        </w:tabs>
        <w:jc w:val="both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</w:p>
    <w:p w:rsidR="0071169F" w:rsidRDefault="0071169F" w:rsidP="0071169F">
      <w:pPr>
        <w:tabs>
          <w:tab w:val="left" w:pos="360"/>
        </w:tabs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  <w:r w:rsidRPr="001F6850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>Documentação necessária para portadores de passaporte brasileiro:</w:t>
      </w:r>
    </w:p>
    <w:p w:rsidR="001F6850" w:rsidRPr="001F6850" w:rsidRDefault="001F6850" w:rsidP="0071169F">
      <w:pPr>
        <w:tabs>
          <w:tab w:val="left" w:pos="360"/>
        </w:tabs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</w:p>
    <w:p w:rsidR="0071169F" w:rsidRPr="001F6850" w:rsidRDefault="0071169F" w:rsidP="0071169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 w:bidi="pt-BR"/>
        </w:rPr>
      </w:pPr>
      <w:r w:rsidRPr="001F6850">
        <w:rPr>
          <w:rFonts w:asciiTheme="majorHAnsi" w:hAnsiTheme="majorHAnsi" w:cstheme="majorHAnsi"/>
          <w:sz w:val="22"/>
          <w:szCs w:val="22"/>
          <w:lang w:eastAsia="pt-BR"/>
        </w:rPr>
        <w:t xml:space="preserve">Passaporte: </w:t>
      </w:r>
      <w:r w:rsidRPr="001F6850">
        <w:rPr>
          <w:rFonts w:asciiTheme="majorHAnsi" w:hAnsiTheme="majorHAnsi" w:cstheme="majorHAnsi"/>
          <w:sz w:val="22"/>
          <w:szCs w:val="22"/>
          <w:lang w:eastAsia="pt-BR" w:bidi="pt-BR"/>
        </w:rPr>
        <w:t>validade mínima de 6 meses da data de embarque com 2 páginas em branco</w:t>
      </w:r>
    </w:p>
    <w:p w:rsidR="0071169F" w:rsidRPr="001F6850" w:rsidRDefault="0071169F" w:rsidP="0071169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1F6850">
        <w:rPr>
          <w:rFonts w:asciiTheme="majorHAnsi" w:hAnsiTheme="majorHAnsi" w:cstheme="majorHAnsi"/>
          <w:sz w:val="22"/>
          <w:szCs w:val="22"/>
          <w:lang w:eastAsia="pt-BR"/>
        </w:rPr>
        <w:t>Visto: para portadores de passaporte brasileiro, não é necessário visto para a Itália</w:t>
      </w:r>
    </w:p>
    <w:p w:rsidR="0071169F" w:rsidRPr="001F6850" w:rsidRDefault="0071169F" w:rsidP="0071169F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  <w:r w:rsidRPr="001F6850">
        <w:rPr>
          <w:rFonts w:asciiTheme="majorHAnsi" w:hAnsiTheme="majorHAnsi" w:cstheme="majorHAnsi"/>
          <w:sz w:val="22"/>
          <w:szCs w:val="22"/>
          <w:lang w:eastAsia="pt-BR"/>
        </w:rPr>
        <w:t xml:space="preserve">Vacina: não é necessário </w:t>
      </w:r>
    </w:p>
    <w:p w:rsidR="00922BB5" w:rsidRPr="00922BB5" w:rsidRDefault="00922BB5" w:rsidP="00922BB5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A2090" w:rsidRDefault="00922BB5" w:rsidP="0083630E">
      <w:pPr>
        <w:jc w:val="both"/>
        <w:rPr>
          <w:rFonts w:ascii="Calibri" w:hAnsi="Calibri"/>
        </w:rPr>
      </w:pPr>
      <w:r w:rsidRPr="00922BB5">
        <w:rPr>
          <w:rFonts w:asciiTheme="majorHAnsi" w:hAnsiTheme="majorHAnsi" w:cstheme="majorHAnsi"/>
          <w:sz w:val="22"/>
          <w:szCs w:val="22"/>
        </w:rPr>
        <w:t xml:space="preserve"> </w:t>
      </w:r>
    </w:p>
    <w:p w:rsidR="003A2090" w:rsidRPr="00351285" w:rsidRDefault="003A2090" w:rsidP="003A2090">
      <w:pPr>
        <w:shd w:val="clear" w:color="auto" w:fill="FFFFFF"/>
        <w:tabs>
          <w:tab w:val="left" w:pos="420"/>
        </w:tabs>
        <w:rPr>
          <w:sz w:val="22"/>
          <w:szCs w:val="22"/>
        </w:rPr>
      </w:pPr>
      <w:r w:rsidRPr="00351285">
        <w:rPr>
          <w:rFonts w:ascii="Calibri" w:hAnsi="Calibri" w:cs="Arial"/>
          <w:b/>
          <w:color w:val="111111"/>
          <w:sz w:val="22"/>
          <w:szCs w:val="22"/>
        </w:rPr>
        <w:t xml:space="preserve">Valores em </w:t>
      </w:r>
      <w:r w:rsidR="002B19EB">
        <w:rPr>
          <w:rFonts w:ascii="Calibri" w:hAnsi="Calibri" w:cs="Arial"/>
          <w:b/>
          <w:color w:val="111111"/>
          <w:sz w:val="22"/>
          <w:szCs w:val="22"/>
        </w:rPr>
        <w:t xml:space="preserve">euro </w:t>
      </w:r>
      <w:r w:rsidRPr="00351285">
        <w:rPr>
          <w:rFonts w:ascii="Calibri" w:hAnsi="Calibri" w:cs="Arial"/>
          <w:b/>
          <w:color w:val="111111"/>
          <w:sz w:val="22"/>
          <w:szCs w:val="22"/>
        </w:rPr>
        <w:t xml:space="preserve"> por pessoa, sujeitos à disponibilidade e alteração sem aviso prévio.</w:t>
      </w:r>
    </w:p>
    <w:p w:rsidR="003A2090" w:rsidRPr="0075598E" w:rsidRDefault="00120DE2" w:rsidP="00922BB5">
      <w:pPr>
        <w:ind w:left="7200" w:firstLine="720"/>
        <w:rPr>
          <w:rFonts w:ascii="Calibri" w:hAnsi="Calibri"/>
          <w:sz w:val="18"/>
          <w:szCs w:val="18"/>
        </w:rPr>
      </w:pPr>
      <w:r w:rsidRPr="0075598E">
        <w:rPr>
          <w:rFonts w:ascii="Calibri" w:hAnsi="Calibri" w:cs="Arial"/>
          <w:b/>
          <w:color w:val="111111"/>
          <w:sz w:val="18"/>
          <w:szCs w:val="18"/>
        </w:rPr>
        <w:t>0</w:t>
      </w:r>
      <w:r w:rsidR="00361FDE" w:rsidRPr="0075598E">
        <w:rPr>
          <w:rFonts w:ascii="Calibri" w:hAnsi="Calibri" w:cs="Arial"/>
          <w:b/>
          <w:color w:val="111111"/>
          <w:sz w:val="18"/>
          <w:szCs w:val="18"/>
        </w:rPr>
        <w:t>9</w:t>
      </w:r>
      <w:r w:rsidR="003A2090" w:rsidRPr="0075598E">
        <w:rPr>
          <w:rFonts w:ascii="Calibri" w:hAnsi="Calibri" w:cs="Arial"/>
          <w:b/>
          <w:color w:val="111111"/>
          <w:sz w:val="18"/>
          <w:szCs w:val="18"/>
        </w:rPr>
        <w:t>/0</w:t>
      </w:r>
      <w:r w:rsidRPr="0075598E">
        <w:rPr>
          <w:rFonts w:ascii="Calibri" w:hAnsi="Calibri" w:cs="Arial"/>
          <w:b/>
          <w:color w:val="111111"/>
          <w:sz w:val="18"/>
          <w:szCs w:val="18"/>
        </w:rPr>
        <w:t>4</w:t>
      </w:r>
      <w:r w:rsidR="003A2090" w:rsidRPr="0075598E">
        <w:rPr>
          <w:rFonts w:ascii="Calibri" w:hAnsi="Calibri" w:cs="Arial"/>
          <w:b/>
          <w:color w:val="111111"/>
          <w:sz w:val="18"/>
          <w:szCs w:val="18"/>
        </w:rPr>
        <w:t>/2020</w:t>
      </w:r>
    </w:p>
    <w:sectPr w:rsidR="003A2090" w:rsidRPr="0075598E" w:rsidSect="00421D26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687" w:rsidRDefault="00BF5687" w:rsidP="00421D26">
      <w:r>
        <w:separator/>
      </w:r>
    </w:p>
  </w:endnote>
  <w:endnote w:type="continuationSeparator" w:id="1">
    <w:p w:rsidR="00BF5687" w:rsidRDefault="00BF5687" w:rsidP="00421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313"/>
      <w:gridCol w:w="8973"/>
    </w:tblGrid>
    <w:tr w:rsidR="002A0E25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:rsidR="002A0E25" w:rsidRDefault="002A0E25">
          <w:pPr>
            <w:pStyle w:val="Footer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F86449">
            <w:pict>
              <v:rect id="Quadro1" o:spid="_x0000_s1026" style="position:absolute;left:0;text-align:left;margin-left:0;margin-top:.05pt;width:4.55pt;height:9.05pt;z-index:251657216;mso-position-horizontal:center;mso-position-horizontal-relative:margin;mso-position-vertical-relative:text" filled="f" stroked="f" strokecolor="#3465a4">
                <v:fill o:detectmouseclick="t"/>
                <v:stroke joinstyle="round"/>
                <v:textbox>
                  <w:txbxContent>
                    <w:p w:rsidR="002A0E25" w:rsidRDefault="00F86449">
                      <w:pPr>
                        <w:pStyle w:val="Footer"/>
                      </w:pPr>
                      <w:r w:rsidRPr="00F86449">
                        <w:rPr>
                          <w:rStyle w:val="PageNumber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2A0E25"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75598E">
                        <w:rPr>
                          <w:rStyle w:val="PageNumber"/>
                          <w:rFonts w:ascii="Arial" w:hAnsi="Arial"/>
                          <w:noProof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rect>
            </w:pict>
          </w:r>
          <w:r w:rsidR="00F86449">
            <w:pict>
              <v:rect id="Quadro2" o:spid="_x0000_s1025" style="position:absolute;left:0;text-align:left;margin-left:315.05pt;margin-top:-2.85pt;width:1.2pt;height:13.85pt;z-index:251658240;mso-position-horizontal-relative:page;mso-position-vertical-relative:text" filled="f" stroked="f" strokecolor="#3465a4">
                <v:fill o:detectmouseclick="t"/>
                <v:stroke joinstyle="round"/>
                <v:textbox>
                  <w:txbxContent>
                    <w:p w:rsidR="002A0E25" w:rsidRDefault="002A0E25">
                      <w:pPr>
                        <w:pStyle w:val="Footer"/>
                        <w:rPr>
                          <w:rStyle w:val="PageNumber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97" w:type="dxa"/>
          <w:shd w:val="clear" w:color="auto" w:fill="auto"/>
          <w:vAlign w:val="center"/>
        </w:tcPr>
        <w:p w:rsidR="002A0E25" w:rsidRDefault="002A0E25">
          <w:pPr>
            <w:pStyle w:val="Footer"/>
            <w:jc w:val="center"/>
          </w:pPr>
        </w:p>
      </w:tc>
    </w:tr>
    <w:tr w:rsidR="002A0E25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:rsidR="002A0E25" w:rsidRDefault="002A0E25">
          <w:pPr>
            <w:pStyle w:val="Footer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:rsidR="002A0E25" w:rsidRDefault="002A0E25">
          <w:pPr>
            <w:pStyle w:val="Footer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:rsidR="002A0E25" w:rsidRDefault="002A0E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687" w:rsidRDefault="00BF5687" w:rsidP="00421D26">
      <w:r>
        <w:separator/>
      </w:r>
    </w:p>
  </w:footnote>
  <w:footnote w:type="continuationSeparator" w:id="1">
    <w:p w:rsidR="00BF5687" w:rsidRDefault="00BF5687" w:rsidP="00421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874"/>
      <w:gridCol w:w="3047"/>
      <w:gridCol w:w="3365"/>
    </w:tblGrid>
    <w:tr w:rsidR="002A0E25">
      <w:trPr>
        <w:trHeight w:val="704"/>
      </w:trPr>
      <w:tc>
        <w:tcPr>
          <w:tcW w:w="2807" w:type="dxa"/>
          <w:shd w:val="clear" w:color="auto" w:fill="auto"/>
          <w:vAlign w:val="center"/>
        </w:tcPr>
        <w:p w:rsidR="002A0E25" w:rsidRDefault="002A0E25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2A0E25" w:rsidRDefault="002A0E25">
          <w:pPr>
            <w:pStyle w:val="Header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2A0E25" w:rsidRDefault="002A0E25" w:rsidP="005032CA">
          <w:pPr>
            <w:pStyle w:val="Header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 w:rsidR="005032CA">
            <w:rPr>
              <w:rFonts w:ascii="Calibri" w:eastAsiaTheme="minorHAnsi" w:hAnsi="Calibri" w:cstheme="minorBidi"/>
              <w:b/>
              <w:bCs/>
              <w:sz w:val="20"/>
              <w:szCs w:val="22"/>
              <w:lang w:eastAsia="zh-CN"/>
            </w:rPr>
            <w:t>ITÁLIA</w:t>
          </w:r>
        </w:p>
      </w:tc>
    </w:tr>
    <w:tr w:rsidR="002A0E25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:rsidR="002A0E25" w:rsidRDefault="002A0E25">
          <w:pPr>
            <w:pStyle w:val="Header"/>
            <w:jc w:val="center"/>
          </w:pPr>
        </w:p>
      </w:tc>
    </w:tr>
  </w:tbl>
  <w:p w:rsidR="002A0E25" w:rsidRDefault="002A0E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1DCD0858"/>
    <w:multiLevelType w:val="multilevel"/>
    <w:tmpl w:val="99F4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5EB80C13"/>
    <w:multiLevelType w:val="multilevel"/>
    <w:tmpl w:val="CAF0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669409E7"/>
    <w:multiLevelType w:val="multilevel"/>
    <w:tmpl w:val="3CF4B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ACF28A9"/>
    <w:multiLevelType w:val="multilevel"/>
    <w:tmpl w:val="0582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21D26"/>
    <w:rsid w:val="00034ABE"/>
    <w:rsid w:val="00074A28"/>
    <w:rsid w:val="000A5B62"/>
    <w:rsid w:val="000B49DD"/>
    <w:rsid w:val="001153ED"/>
    <w:rsid w:val="00120DE2"/>
    <w:rsid w:val="001A731C"/>
    <w:rsid w:val="001F6850"/>
    <w:rsid w:val="002251DE"/>
    <w:rsid w:val="00272F06"/>
    <w:rsid w:val="00274976"/>
    <w:rsid w:val="00291966"/>
    <w:rsid w:val="002935E3"/>
    <w:rsid w:val="002A0E25"/>
    <w:rsid w:val="002A1494"/>
    <w:rsid w:val="002B19EB"/>
    <w:rsid w:val="002D7FD2"/>
    <w:rsid w:val="002E2CBA"/>
    <w:rsid w:val="00301B60"/>
    <w:rsid w:val="003609B8"/>
    <w:rsid w:val="00361FDE"/>
    <w:rsid w:val="003A2090"/>
    <w:rsid w:val="003A36C5"/>
    <w:rsid w:val="003C0366"/>
    <w:rsid w:val="003E1CDF"/>
    <w:rsid w:val="00421D26"/>
    <w:rsid w:val="0044046A"/>
    <w:rsid w:val="005032CA"/>
    <w:rsid w:val="0051143B"/>
    <w:rsid w:val="00515E70"/>
    <w:rsid w:val="00540066"/>
    <w:rsid w:val="005464F7"/>
    <w:rsid w:val="00603789"/>
    <w:rsid w:val="006B4E0C"/>
    <w:rsid w:val="006D41BD"/>
    <w:rsid w:val="0071169F"/>
    <w:rsid w:val="007141A1"/>
    <w:rsid w:val="007364DD"/>
    <w:rsid w:val="007406BF"/>
    <w:rsid w:val="00751F3B"/>
    <w:rsid w:val="0075598E"/>
    <w:rsid w:val="00784E88"/>
    <w:rsid w:val="00796399"/>
    <w:rsid w:val="007F460B"/>
    <w:rsid w:val="0083630E"/>
    <w:rsid w:val="00846E91"/>
    <w:rsid w:val="008B0F79"/>
    <w:rsid w:val="008C31B5"/>
    <w:rsid w:val="008D7B5A"/>
    <w:rsid w:val="0090244C"/>
    <w:rsid w:val="00922BB5"/>
    <w:rsid w:val="00942CCC"/>
    <w:rsid w:val="009A1951"/>
    <w:rsid w:val="009E1F0F"/>
    <w:rsid w:val="00AF2B0E"/>
    <w:rsid w:val="00B12BBD"/>
    <w:rsid w:val="00B53843"/>
    <w:rsid w:val="00B6772D"/>
    <w:rsid w:val="00B77F02"/>
    <w:rsid w:val="00B92BFA"/>
    <w:rsid w:val="00BB720F"/>
    <w:rsid w:val="00BC2CFC"/>
    <w:rsid w:val="00BF5687"/>
    <w:rsid w:val="00C31888"/>
    <w:rsid w:val="00C41CC3"/>
    <w:rsid w:val="00C55EA6"/>
    <w:rsid w:val="00C867D6"/>
    <w:rsid w:val="00CC77E5"/>
    <w:rsid w:val="00CD28DC"/>
    <w:rsid w:val="00CE787E"/>
    <w:rsid w:val="00D01604"/>
    <w:rsid w:val="00D0182D"/>
    <w:rsid w:val="00DD1A5C"/>
    <w:rsid w:val="00DD7E26"/>
    <w:rsid w:val="00E23594"/>
    <w:rsid w:val="00E25C4B"/>
    <w:rsid w:val="00E27273"/>
    <w:rsid w:val="00E50BD5"/>
    <w:rsid w:val="00E53EB0"/>
    <w:rsid w:val="00E5661C"/>
    <w:rsid w:val="00E83645"/>
    <w:rsid w:val="00F22762"/>
    <w:rsid w:val="00F47F93"/>
    <w:rsid w:val="00F67C99"/>
    <w:rsid w:val="00F76C5C"/>
    <w:rsid w:val="00F86449"/>
    <w:rsid w:val="00FB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Heading1">
    <w:name w:val="heading 1"/>
    <w:basedOn w:val="Normal"/>
    <w:link w:val="Heading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Heading2">
    <w:name w:val="heading 2"/>
    <w:basedOn w:val="Heading1"/>
    <w:link w:val="Heading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E9127D"/>
  </w:style>
  <w:style w:type="character" w:customStyle="1" w:styleId="Heading2Char">
    <w:name w:val="Heading 2 Char"/>
    <w:link w:val="Heading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HeaderChar">
    <w:name w:val="Header Char"/>
    <w:link w:val="Header"/>
    <w:uiPriority w:val="99"/>
    <w:qFormat/>
    <w:rsid w:val="0066228D"/>
    <w:rPr>
      <w:lang w:val="pt-BR"/>
    </w:rPr>
  </w:style>
  <w:style w:type="character" w:customStyle="1" w:styleId="FooterChar">
    <w:name w:val="Footer Char"/>
    <w:link w:val="Footer"/>
    <w:uiPriority w:val="99"/>
    <w:qFormat/>
    <w:rsid w:val="0066228D"/>
    <w:rPr>
      <w:lang w:val="pt-BR"/>
    </w:rPr>
  </w:style>
  <w:style w:type="character" w:customStyle="1" w:styleId="BalloonTextChar">
    <w:name w:val="Balloon Text Char"/>
    <w:link w:val="BalloonText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itleChar">
    <w:name w:val="Title Char"/>
    <w:link w:val="Title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421D26"/>
    <w:rPr>
      <w:b w:val="0"/>
    </w:rPr>
  </w:style>
  <w:style w:type="character" w:customStyle="1" w:styleId="ListLabel2">
    <w:name w:val="ListLabel 2"/>
    <w:qFormat/>
    <w:rsid w:val="00421D26"/>
    <w:rPr>
      <w:rFonts w:cs="Courier New"/>
    </w:rPr>
  </w:style>
  <w:style w:type="character" w:customStyle="1" w:styleId="ListLabel3">
    <w:name w:val="ListLabel 3"/>
    <w:qFormat/>
    <w:rsid w:val="00421D26"/>
    <w:rPr>
      <w:rFonts w:cs="Courier New"/>
    </w:rPr>
  </w:style>
  <w:style w:type="character" w:customStyle="1" w:styleId="ListLabel4">
    <w:name w:val="ListLabel 4"/>
    <w:qFormat/>
    <w:rsid w:val="00421D26"/>
    <w:rPr>
      <w:rFonts w:cs="Courier New"/>
    </w:rPr>
  </w:style>
  <w:style w:type="character" w:customStyle="1" w:styleId="ListLabel5">
    <w:name w:val="ListLabel 5"/>
    <w:qFormat/>
    <w:rsid w:val="00421D26"/>
    <w:rPr>
      <w:rFonts w:cs="Courier New"/>
    </w:rPr>
  </w:style>
  <w:style w:type="character" w:customStyle="1" w:styleId="ListLabel6">
    <w:name w:val="ListLabel 6"/>
    <w:qFormat/>
    <w:rsid w:val="00421D26"/>
    <w:rPr>
      <w:rFonts w:cs="Courier New"/>
    </w:rPr>
  </w:style>
  <w:style w:type="character" w:customStyle="1" w:styleId="ListLabel7">
    <w:name w:val="ListLabel 7"/>
    <w:qFormat/>
    <w:rsid w:val="00421D26"/>
    <w:rPr>
      <w:rFonts w:cs="Courier New"/>
    </w:rPr>
  </w:style>
  <w:style w:type="character" w:customStyle="1" w:styleId="ListLabel8">
    <w:name w:val="ListLabel 8"/>
    <w:qFormat/>
    <w:rsid w:val="00421D26"/>
    <w:rPr>
      <w:rFonts w:cs="Courier New"/>
    </w:rPr>
  </w:style>
  <w:style w:type="character" w:customStyle="1" w:styleId="ListLabel9">
    <w:name w:val="ListLabel 9"/>
    <w:qFormat/>
    <w:rsid w:val="00421D26"/>
    <w:rPr>
      <w:rFonts w:cs="Courier New"/>
    </w:rPr>
  </w:style>
  <w:style w:type="character" w:customStyle="1" w:styleId="ListLabel10">
    <w:name w:val="ListLabel 10"/>
    <w:qFormat/>
    <w:rsid w:val="00421D26"/>
    <w:rPr>
      <w:rFonts w:cs="Courier New"/>
    </w:rPr>
  </w:style>
  <w:style w:type="character" w:customStyle="1" w:styleId="ListLabel11">
    <w:name w:val="ListLabel 11"/>
    <w:qFormat/>
    <w:rsid w:val="00421D26"/>
    <w:rPr>
      <w:rFonts w:cs="Courier New"/>
    </w:rPr>
  </w:style>
  <w:style w:type="character" w:customStyle="1" w:styleId="ListLabel12">
    <w:name w:val="ListLabel 12"/>
    <w:qFormat/>
    <w:rsid w:val="00421D26"/>
    <w:rPr>
      <w:rFonts w:cs="Courier New"/>
    </w:rPr>
  </w:style>
  <w:style w:type="character" w:customStyle="1" w:styleId="ListLabel13">
    <w:name w:val="ListLabel 13"/>
    <w:qFormat/>
    <w:rsid w:val="00421D26"/>
    <w:rPr>
      <w:rFonts w:eastAsia="Arial Unicode MS" w:cs="Arial"/>
    </w:rPr>
  </w:style>
  <w:style w:type="character" w:customStyle="1" w:styleId="ListLabel14">
    <w:name w:val="ListLabel 14"/>
    <w:qFormat/>
    <w:rsid w:val="00421D26"/>
    <w:rPr>
      <w:rFonts w:cs="Courier New"/>
    </w:rPr>
  </w:style>
  <w:style w:type="character" w:customStyle="1" w:styleId="ListLabel15">
    <w:name w:val="ListLabel 15"/>
    <w:qFormat/>
    <w:rsid w:val="00421D26"/>
    <w:rPr>
      <w:rFonts w:cs="Courier New"/>
    </w:rPr>
  </w:style>
  <w:style w:type="character" w:customStyle="1" w:styleId="ListLabel16">
    <w:name w:val="ListLabel 16"/>
    <w:qFormat/>
    <w:rsid w:val="00421D26"/>
    <w:rPr>
      <w:rFonts w:cs="Courier New"/>
    </w:rPr>
  </w:style>
  <w:style w:type="character" w:customStyle="1" w:styleId="ListLabel17">
    <w:name w:val="ListLabel 17"/>
    <w:qFormat/>
    <w:rsid w:val="00421D26"/>
    <w:rPr>
      <w:rFonts w:eastAsia="Arial Unicode MS" w:cs="Arial"/>
    </w:rPr>
  </w:style>
  <w:style w:type="character" w:customStyle="1" w:styleId="ListLabel18">
    <w:name w:val="ListLabel 18"/>
    <w:qFormat/>
    <w:rsid w:val="00421D26"/>
    <w:rPr>
      <w:rFonts w:cs="Courier New"/>
    </w:rPr>
  </w:style>
  <w:style w:type="character" w:customStyle="1" w:styleId="ListLabel19">
    <w:name w:val="ListLabel 19"/>
    <w:qFormat/>
    <w:rsid w:val="00421D26"/>
    <w:rPr>
      <w:rFonts w:cs="Courier New"/>
    </w:rPr>
  </w:style>
  <w:style w:type="character" w:customStyle="1" w:styleId="ListLabel20">
    <w:name w:val="ListLabel 20"/>
    <w:qFormat/>
    <w:rsid w:val="00421D26"/>
    <w:rPr>
      <w:rFonts w:cs="Courier New"/>
    </w:rPr>
  </w:style>
  <w:style w:type="character" w:customStyle="1" w:styleId="ListLabel21">
    <w:name w:val="ListLabel 21"/>
    <w:qFormat/>
    <w:rsid w:val="00421D26"/>
    <w:rPr>
      <w:rFonts w:cs="Courier New"/>
    </w:rPr>
  </w:style>
  <w:style w:type="character" w:customStyle="1" w:styleId="ListLabel22">
    <w:name w:val="ListLabel 22"/>
    <w:qFormat/>
    <w:rsid w:val="00421D26"/>
    <w:rPr>
      <w:rFonts w:cs="Courier New"/>
    </w:rPr>
  </w:style>
  <w:style w:type="character" w:customStyle="1" w:styleId="ListLabel23">
    <w:name w:val="ListLabel 23"/>
    <w:qFormat/>
    <w:rsid w:val="00421D26"/>
    <w:rPr>
      <w:rFonts w:cs="Courier New"/>
    </w:rPr>
  </w:style>
  <w:style w:type="character" w:customStyle="1" w:styleId="ListLabel24">
    <w:name w:val="ListLabel 24"/>
    <w:qFormat/>
    <w:rsid w:val="00421D26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421D26"/>
    <w:rPr>
      <w:rFonts w:cs="Wingdings"/>
    </w:rPr>
  </w:style>
  <w:style w:type="character" w:customStyle="1" w:styleId="ListLabel26">
    <w:name w:val="ListLabel 26"/>
    <w:qFormat/>
    <w:rsid w:val="00421D26"/>
    <w:rPr>
      <w:rFonts w:cs="Wingdings"/>
    </w:rPr>
  </w:style>
  <w:style w:type="character" w:customStyle="1" w:styleId="ListLabel27">
    <w:name w:val="ListLabel 27"/>
    <w:qFormat/>
    <w:rsid w:val="00421D26"/>
    <w:rPr>
      <w:rFonts w:cs="Wingdings"/>
    </w:rPr>
  </w:style>
  <w:style w:type="character" w:customStyle="1" w:styleId="ListLabel28">
    <w:name w:val="ListLabel 28"/>
    <w:qFormat/>
    <w:rsid w:val="00421D26"/>
    <w:rPr>
      <w:rFonts w:cs="Wingdings"/>
    </w:rPr>
  </w:style>
  <w:style w:type="character" w:customStyle="1" w:styleId="ListLabel29">
    <w:name w:val="ListLabel 29"/>
    <w:qFormat/>
    <w:rsid w:val="00421D26"/>
    <w:rPr>
      <w:rFonts w:cs="Wingdings"/>
    </w:rPr>
  </w:style>
  <w:style w:type="character" w:customStyle="1" w:styleId="ListLabel30">
    <w:name w:val="ListLabel 30"/>
    <w:qFormat/>
    <w:rsid w:val="00421D26"/>
    <w:rPr>
      <w:rFonts w:cs="Wingdings"/>
    </w:rPr>
  </w:style>
  <w:style w:type="character" w:customStyle="1" w:styleId="ListLabel31">
    <w:name w:val="ListLabel 31"/>
    <w:qFormat/>
    <w:rsid w:val="00421D26"/>
    <w:rPr>
      <w:rFonts w:cs="Wingdings"/>
    </w:rPr>
  </w:style>
  <w:style w:type="character" w:customStyle="1" w:styleId="ListLabel32">
    <w:name w:val="ListLabel 32"/>
    <w:qFormat/>
    <w:rsid w:val="00421D26"/>
    <w:rPr>
      <w:rFonts w:cs="Wingdings"/>
    </w:rPr>
  </w:style>
  <w:style w:type="character" w:customStyle="1" w:styleId="ListLabel33">
    <w:name w:val="ListLabel 33"/>
    <w:qFormat/>
    <w:rsid w:val="00421D26"/>
    <w:rPr>
      <w:rFonts w:ascii="Calibri" w:hAnsi="Calibri" w:cs="Symbol"/>
    </w:rPr>
  </w:style>
  <w:style w:type="character" w:customStyle="1" w:styleId="ListLabel34">
    <w:name w:val="ListLabel 34"/>
    <w:qFormat/>
    <w:rsid w:val="00421D26"/>
    <w:rPr>
      <w:rFonts w:cs="Courier New"/>
      <w:b w:val="0"/>
    </w:rPr>
  </w:style>
  <w:style w:type="character" w:customStyle="1" w:styleId="ListLabel35">
    <w:name w:val="ListLabel 35"/>
    <w:qFormat/>
    <w:rsid w:val="00421D26"/>
    <w:rPr>
      <w:rFonts w:cs="Wingdings"/>
    </w:rPr>
  </w:style>
  <w:style w:type="character" w:customStyle="1" w:styleId="ListLabel36">
    <w:name w:val="ListLabel 36"/>
    <w:qFormat/>
    <w:rsid w:val="00421D26"/>
    <w:rPr>
      <w:rFonts w:cs="Symbol"/>
    </w:rPr>
  </w:style>
  <w:style w:type="character" w:customStyle="1" w:styleId="ListLabel37">
    <w:name w:val="ListLabel 37"/>
    <w:qFormat/>
    <w:rsid w:val="00421D26"/>
    <w:rPr>
      <w:rFonts w:cs="Courier New"/>
    </w:rPr>
  </w:style>
  <w:style w:type="character" w:customStyle="1" w:styleId="ListLabel38">
    <w:name w:val="ListLabel 38"/>
    <w:qFormat/>
    <w:rsid w:val="00421D26"/>
    <w:rPr>
      <w:rFonts w:cs="Wingdings"/>
    </w:rPr>
  </w:style>
  <w:style w:type="character" w:customStyle="1" w:styleId="ListLabel39">
    <w:name w:val="ListLabel 39"/>
    <w:qFormat/>
    <w:rsid w:val="00421D26"/>
    <w:rPr>
      <w:rFonts w:cs="Symbol"/>
    </w:rPr>
  </w:style>
  <w:style w:type="character" w:customStyle="1" w:styleId="ListLabel40">
    <w:name w:val="ListLabel 40"/>
    <w:qFormat/>
    <w:rsid w:val="00421D26"/>
    <w:rPr>
      <w:rFonts w:cs="Courier New"/>
    </w:rPr>
  </w:style>
  <w:style w:type="character" w:customStyle="1" w:styleId="ListLabel41">
    <w:name w:val="ListLabel 41"/>
    <w:qFormat/>
    <w:rsid w:val="00421D26"/>
    <w:rPr>
      <w:rFonts w:cs="Wingdings"/>
    </w:rPr>
  </w:style>
  <w:style w:type="character" w:customStyle="1" w:styleId="Marcas">
    <w:name w:val="Marcas"/>
    <w:qFormat/>
    <w:rsid w:val="00421D26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421D26"/>
    <w:rPr>
      <w:rFonts w:cs="OpenSymbol"/>
    </w:rPr>
  </w:style>
  <w:style w:type="character" w:customStyle="1" w:styleId="ListLabel43">
    <w:name w:val="ListLabel 43"/>
    <w:qFormat/>
    <w:rsid w:val="00421D26"/>
    <w:rPr>
      <w:rFonts w:cs="OpenSymbol"/>
    </w:rPr>
  </w:style>
  <w:style w:type="character" w:customStyle="1" w:styleId="ListLabel44">
    <w:name w:val="ListLabel 44"/>
    <w:qFormat/>
    <w:rsid w:val="00421D26"/>
    <w:rPr>
      <w:rFonts w:cs="OpenSymbol"/>
    </w:rPr>
  </w:style>
  <w:style w:type="character" w:customStyle="1" w:styleId="ListLabel45">
    <w:name w:val="ListLabel 45"/>
    <w:qFormat/>
    <w:rsid w:val="00421D26"/>
    <w:rPr>
      <w:rFonts w:cs="OpenSymbol"/>
    </w:rPr>
  </w:style>
  <w:style w:type="character" w:customStyle="1" w:styleId="ListLabel46">
    <w:name w:val="ListLabel 46"/>
    <w:qFormat/>
    <w:rsid w:val="00421D26"/>
    <w:rPr>
      <w:rFonts w:cs="OpenSymbol"/>
    </w:rPr>
  </w:style>
  <w:style w:type="character" w:customStyle="1" w:styleId="ListLabel47">
    <w:name w:val="ListLabel 47"/>
    <w:qFormat/>
    <w:rsid w:val="00421D26"/>
    <w:rPr>
      <w:rFonts w:cs="OpenSymbol"/>
    </w:rPr>
  </w:style>
  <w:style w:type="character" w:customStyle="1" w:styleId="ListLabel48">
    <w:name w:val="ListLabel 48"/>
    <w:qFormat/>
    <w:rsid w:val="00421D26"/>
    <w:rPr>
      <w:rFonts w:cs="OpenSymbol"/>
    </w:rPr>
  </w:style>
  <w:style w:type="character" w:customStyle="1" w:styleId="ListLabel49">
    <w:name w:val="ListLabel 49"/>
    <w:qFormat/>
    <w:rsid w:val="00421D26"/>
    <w:rPr>
      <w:rFonts w:cs="OpenSymbol"/>
    </w:rPr>
  </w:style>
  <w:style w:type="character" w:customStyle="1" w:styleId="ListLabel50">
    <w:name w:val="ListLabel 50"/>
    <w:qFormat/>
    <w:rsid w:val="00421D26"/>
    <w:rPr>
      <w:rFonts w:cs="OpenSymbol"/>
    </w:rPr>
  </w:style>
  <w:style w:type="character" w:customStyle="1" w:styleId="ListLabel51">
    <w:name w:val="ListLabel 51"/>
    <w:qFormat/>
    <w:rsid w:val="00421D26"/>
    <w:rPr>
      <w:rFonts w:cs="OpenSymbol"/>
    </w:rPr>
  </w:style>
  <w:style w:type="character" w:customStyle="1" w:styleId="ListLabel52">
    <w:name w:val="ListLabel 52"/>
    <w:qFormat/>
    <w:rsid w:val="00421D26"/>
    <w:rPr>
      <w:rFonts w:cs="OpenSymbol"/>
    </w:rPr>
  </w:style>
  <w:style w:type="character" w:customStyle="1" w:styleId="ListLabel53">
    <w:name w:val="ListLabel 53"/>
    <w:qFormat/>
    <w:rsid w:val="00421D26"/>
    <w:rPr>
      <w:rFonts w:cs="OpenSymbol"/>
    </w:rPr>
  </w:style>
  <w:style w:type="character" w:customStyle="1" w:styleId="ListLabel54">
    <w:name w:val="ListLabel 54"/>
    <w:qFormat/>
    <w:rsid w:val="00421D26"/>
    <w:rPr>
      <w:rFonts w:cs="OpenSymbol"/>
    </w:rPr>
  </w:style>
  <w:style w:type="character" w:customStyle="1" w:styleId="ListLabel55">
    <w:name w:val="ListLabel 55"/>
    <w:qFormat/>
    <w:rsid w:val="00421D26"/>
    <w:rPr>
      <w:rFonts w:cs="OpenSymbol"/>
    </w:rPr>
  </w:style>
  <w:style w:type="character" w:customStyle="1" w:styleId="ListLabel56">
    <w:name w:val="ListLabel 56"/>
    <w:qFormat/>
    <w:rsid w:val="00421D26"/>
    <w:rPr>
      <w:rFonts w:cs="OpenSymbol"/>
    </w:rPr>
  </w:style>
  <w:style w:type="character" w:customStyle="1" w:styleId="ListLabel57">
    <w:name w:val="ListLabel 57"/>
    <w:qFormat/>
    <w:rsid w:val="00421D26"/>
    <w:rPr>
      <w:rFonts w:cs="OpenSymbol"/>
    </w:rPr>
  </w:style>
  <w:style w:type="character" w:customStyle="1" w:styleId="ListLabel58">
    <w:name w:val="ListLabel 58"/>
    <w:qFormat/>
    <w:rsid w:val="00421D26"/>
    <w:rPr>
      <w:rFonts w:cs="OpenSymbol"/>
    </w:rPr>
  </w:style>
  <w:style w:type="character" w:customStyle="1" w:styleId="ListLabel59">
    <w:name w:val="ListLabel 59"/>
    <w:qFormat/>
    <w:rsid w:val="00421D26"/>
    <w:rPr>
      <w:rFonts w:cs="OpenSymbol"/>
    </w:rPr>
  </w:style>
  <w:style w:type="character" w:customStyle="1" w:styleId="ListLabel60">
    <w:name w:val="ListLabel 60"/>
    <w:qFormat/>
    <w:rsid w:val="00421D26"/>
    <w:rPr>
      <w:rFonts w:ascii="Calibri" w:hAnsi="Calibri" w:cs="OpenSymbol"/>
    </w:rPr>
  </w:style>
  <w:style w:type="character" w:customStyle="1" w:styleId="ListLabel61">
    <w:name w:val="ListLabel 61"/>
    <w:qFormat/>
    <w:rsid w:val="00421D26"/>
    <w:rPr>
      <w:rFonts w:cs="OpenSymbol"/>
    </w:rPr>
  </w:style>
  <w:style w:type="character" w:customStyle="1" w:styleId="ListLabel62">
    <w:name w:val="ListLabel 62"/>
    <w:qFormat/>
    <w:rsid w:val="00421D26"/>
    <w:rPr>
      <w:rFonts w:cs="OpenSymbol"/>
    </w:rPr>
  </w:style>
  <w:style w:type="character" w:customStyle="1" w:styleId="ListLabel63">
    <w:name w:val="ListLabel 63"/>
    <w:qFormat/>
    <w:rsid w:val="00421D26"/>
    <w:rPr>
      <w:rFonts w:cs="OpenSymbol"/>
    </w:rPr>
  </w:style>
  <w:style w:type="character" w:customStyle="1" w:styleId="ListLabel64">
    <w:name w:val="ListLabel 64"/>
    <w:qFormat/>
    <w:rsid w:val="00421D26"/>
    <w:rPr>
      <w:rFonts w:cs="OpenSymbol"/>
    </w:rPr>
  </w:style>
  <w:style w:type="character" w:customStyle="1" w:styleId="ListLabel65">
    <w:name w:val="ListLabel 65"/>
    <w:qFormat/>
    <w:rsid w:val="00421D26"/>
    <w:rPr>
      <w:rFonts w:cs="OpenSymbol"/>
    </w:rPr>
  </w:style>
  <w:style w:type="character" w:customStyle="1" w:styleId="ListLabel66">
    <w:name w:val="ListLabel 66"/>
    <w:qFormat/>
    <w:rsid w:val="00421D26"/>
    <w:rPr>
      <w:rFonts w:cs="OpenSymbol"/>
    </w:rPr>
  </w:style>
  <w:style w:type="character" w:customStyle="1" w:styleId="ListLabel67">
    <w:name w:val="ListLabel 67"/>
    <w:qFormat/>
    <w:rsid w:val="00421D26"/>
    <w:rPr>
      <w:rFonts w:cs="OpenSymbol"/>
    </w:rPr>
  </w:style>
  <w:style w:type="character" w:customStyle="1" w:styleId="ListLabel68">
    <w:name w:val="ListLabel 68"/>
    <w:qFormat/>
    <w:rsid w:val="00421D26"/>
    <w:rPr>
      <w:rFonts w:cs="OpenSymbol"/>
    </w:rPr>
  </w:style>
  <w:style w:type="paragraph" w:customStyle="1" w:styleId="Ttulo">
    <w:name w:val="Título"/>
    <w:basedOn w:val="Normal"/>
    <w:next w:val="BodyText"/>
    <w:qFormat/>
    <w:rsid w:val="00421D2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unhideWhenUsed/>
    <w:rsid w:val="00E9127D"/>
    <w:pPr>
      <w:spacing w:after="120"/>
    </w:pPr>
  </w:style>
  <w:style w:type="paragraph" w:styleId="List">
    <w:name w:val="List"/>
    <w:basedOn w:val="BodyText"/>
    <w:rsid w:val="00421D26"/>
  </w:style>
  <w:style w:type="paragraph" w:styleId="Caption">
    <w:name w:val="caption"/>
    <w:basedOn w:val="Normal"/>
    <w:qFormat/>
    <w:rsid w:val="00421D2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421D26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ListParagraph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421D26"/>
  </w:style>
  <w:style w:type="paragraph" w:customStyle="1" w:styleId="Corpodetexto21">
    <w:name w:val="Corpo de texto 21"/>
    <w:basedOn w:val="Normal"/>
    <w:qFormat/>
    <w:rsid w:val="00421D26"/>
    <w:pPr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421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421D26"/>
    <w:pPr>
      <w:widowControl w:val="0"/>
    </w:pPr>
    <w:rPr>
      <w:rFonts w:ascii="Verdana" w:eastAsiaTheme="minorEastAsia" w:hAnsi="Verdana" w:cs="Verdana"/>
      <w:color w:val="000000"/>
      <w:sz w:val="24"/>
      <w:szCs w:val="24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leNormal"/>
    <w:uiPriority w:val="99"/>
    <w:rsid w:val="00E9127D"/>
    <w:rPr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66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BB54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35011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350118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E420DD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leNormal"/>
    <w:uiPriority w:val="99"/>
    <w:rsid w:val="00E51CBD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Emphasis">
    <w:name w:val="Emphasis"/>
    <w:basedOn w:val="DefaultParagraphFont"/>
    <w:qFormat/>
    <w:rsid w:val="002935E3"/>
    <w:rPr>
      <w:i/>
      <w:iCs/>
    </w:rPr>
  </w:style>
  <w:style w:type="character" w:styleId="Strong">
    <w:name w:val="Strong"/>
    <w:basedOn w:val="DefaultParagraphFont"/>
    <w:uiPriority w:val="22"/>
    <w:qFormat/>
    <w:rsid w:val="002935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721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Ceci</cp:lastModifiedBy>
  <cp:revision>7</cp:revision>
  <cp:lastPrinted>2019-12-13T17:41:00Z</cp:lastPrinted>
  <dcterms:created xsi:type="dcterms:W3CDTF">2020-04-09T13:35:00Z</dcterms:created>
  <dcterms:modified xsi:type="dcterms:W3CDTF">2020-04-09T13:57:00Z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