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FB" w:rsidRPr="003958FB" w:rsidRDefault="003958FB" w:rsidP="003958FB">
      <w:pPr>
        <w:tabs>
          <w:tab w:val="left" w:pos="4005"/>
          <w:tab w:val="center" w:pos="4535"/>
        </w:tabs>
        <w:spacing w:line="276" w:lineRule="auto"/>
        <w:jc w:val="center"/>
        <w:rPr>
          <w:rFonts w:ascii="Calibri" w:hAnsi="Calibri" w:cs="Arial"/>
          <w:b/>
          <w:bCs/>
          <w:color w:val="000000" w:themeColor="text1"/>
          <w:sz w:val="28"/>
          <w:szCs w:val="28"/>
          <w:lang w:val="en-US"/>
        </w:rPr>
      </w:pPr>
      <w:r w:rsidRPr="003958FB">
        <w:rPr>
          <w:rFonts w:ascii="Calibri" w:hAnsi="Calibri" w:cs="Arial"/>
          <w:b/>
          <w:bCs/>
          <w:color w:val="000000" w:themeColor="text1"/>
          <w:sz w:val="28"/>
          <w:szCs w:val="28"/>
          <w:lang w:val="en-US"/>
        </w:rPr>
        <w:t>Tailândia, Vietnã &amp; Camboja - 20</w:t>
      </w:r>
      <w:r w:rsidR="0090561E">
        <w:rPr>
          <w:rFonts w:ascii="Calibri" w:hAnsi="Calibri" w:cs="Arial"/>
          <w:b/>
          <w:bCs/>
          <w:color w:val="000000" w:themeColor="text1"/>
          <w:sz w:val="28"/>
          <w:szCs w:val="28"/>
          <w:lang w:val="en-US"/>
        </w:rPr>
        <w:t>20</w:t>
      </w:r>
    </w:p>
    <w:p w:rsidR="003958FB" w:rsidRPr="003958FB" w:rsidRDefault="003958FB" w:rsidP="003958FB">
      <w:pPr>
        <w:tabs>
          <w:tab w:val="left" w:pos="4005"/>
          <w:tab w:val="center" w:pos="4535"/>
        </w:tabs>
        <w:spacing w:line="276" w:lineRule="auto"/>
        <w:jc w:val="center"/>
        <w:rPr>
          <w:rFonts w:ascii="Calibri" w:hAnsi="Calibri" w:cs="Arial"/>
          <w:b/>
          <w:bCs/>
          <w:color w:val="000000" w:themeColor="text1"/>
          <w:sz w:val="28"/>
          <w:szCs w:val="28"/>
          <w:lang w:val="en-US"/>
        </w:rPr>
      </w:pPr>
      <w:r w:rsidRPr="003958FB">
        <w:rPr>
          <w:rFonts w:ascii="Calibri" w:hAnsi="Calibri" w:cs="Arial"/>
          <w:b/>
          <w:bCs/>
          <w:color w:val="000000" w:themeColor="text1"/>
          <w:sz w:val="28"/>
          <w:szCs w:val="28"/>
          <w:lang w:val="en-US"/>
        </w:rPr>
        <w:t>Bangkok - Hanoi - Ha Long Bay - Hue - Hoi An - Danang - Ho Chi Minh - SiemRiep</w:t>
      </w:r>
    </w:p>
    <w:p w:rsidR="003958FB" w:rsidRPr="003958FB" w:rsidRDefault="003958FB" w:rsidP="003958FB">
      <w:pPr>
        <w:tabs>
          <w:tab w:val="left" w:pos="4005"/>
          <w:tab w:val="center" w:pos="4535"/>
        </w:tabs>
        <w:spacing w:line="276" w:lineRule="auto"/>
        <w:jc w:val="center"/>
        <w:rPr>
          <w:rFonts w:ascii="Calibri" w:hAnsi="Calibri" w:cs="Arial"/>
          <w:b/>
          <w:bCs/>
          <w:color w:val="000000" w:themeColor="text1"/>
          <w:sz w:val="28"/>
          <w:szCs w:val="28"/>
          <w:lang w:val="en-US"/>
        </w:rPr>
      </w:pPr>
      <w:r w:rsidRPr="003958FB">
        <w:rPr>
          <w:rFonts w:ascii="Calibri" w:hAnsi="Calibri" w:cs="Arial"/>
          <w:b/>
          <w:bCs/>
          <w:color w:val="000000" w:themeColor="text1"/>
          <w:sz w:val="28"/>
          <w:szCs w:val="28"/>
          <w:lang w:val="en-US"/>
        </w:rPr>
        <w:t>14 dias</w:t>
      </w:r>
    </w:p>
    <w:p w:rsidR="00F71EC3" w:rsidRPr="005032CA" w:rsidRDefault="00F71EC3" w:rsidP="005032CA">
      <w:pPr>
        <w:spacing w:line="276" w:lineRule="auto"/>
        <w:jc w:val="center"/>
        <w:rPr>
          <w:rFonts w:ascii="Calibri" w:hAnsi="Calibri" w:cs="Arial"/>
          <w:b/>
          <w:bCs/>
          <w:color w:val="000000" w:themeColor="text1"/>
          <w:sz w:val="28"/>
          <w:szCs w:val="28"/>
        </w:rPr>
      </w:pPr>
    </w:p>
    <w:p w:rsidR="00421D26" w:rsidRDefault="005B40C7" w:rsidP="005B40C7">
      <w:pPr>
        <w:tabs>
          <w:tab w:val="left" w:pos="2430"/>
        </w:tabs>
        <w:spacing w:line="276" w:lineRule="auto"/>
        <w:rPr>
          <w:rFonts w:ascii="Calibri" w:hAnsi="Calibri" w:cs="Arial"/>
          <w:i/>
          <w:iCs/>
          <w:color w:val="753243" w:themeColor="accent3"/>
        </w:rPr>
      </w:pPr>
      <w:r>
        <w:rPr>
          <w:rFonts w:ascii="Calibri" w:hAnsi="Calibri" w:cs="Arial"/>
          <w:i/>
          <w:iCs/>
          <w:color w:val="753243" w:themeColor="accent3"/>
        </w:rPr>
        <w:tab/>
      </w:r>
      <w:r w:rsidRPr="005B40C7">
        <w:rPr>
          <w:rFonts w:ascii="Calibri" w:hAnsi="Calibri" w:cs="Arial"/>
          <w:i/>
          <w:iCs/>
          <w:noProof/>
          <w:color w:val="753243" w:themeColor="accent3"/>
          <w:lang w:eastAsia="pt-BR"/>
        </w:rPr>
        <w:drawing>
          <wp:inline distT="0" distB="0" distL="0" distR="0">
            <wp:extent cx="5759450" cy="323807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3238078"/>
                    </a:xfrm>
                    <a:prstGeom prst="rect">
                      <a:avLst/>
                    </a:prstGeom>
                    <a:noFill/>
                    <a:ln w="9525">
                      <a:noFill/>
                      <a:miter lim="800000"/>
                      <a:headEnd/>
                      <a:tailEnd/>
                    </a:ln>
                  </pic:spPr>
                </pic:pic>
              </a:graphicData>
            </a:graphic>
          </wp:inline>
        </w:drawing>
      </w:r>
    </w:p>
    <w:p w:rsidR="008B1D31" w:rsidRPr="007E3F80" w:rsidRDefault="008B1D31" w:rsidP="008B1D31">
      <w:pPr>
        <w:rPr>
          <w:rFonts w:asciiTheme="minorHAnsi" w:hAnsiTheme="minorHAnsi" w:cs="Arial"/>
          <w:sz w:val="22"/>
          <w:szCs w:val="22"/>
        </w:rPr>
      </w:pPr>
    </w:p>
    <w:p w:rsidR="00535189" w:rsidRPr="00CD75AB" w:rsidRDefault="00535189" w:rsidP="00535189">
      <w:pPr>
        <w:jc w:val="both"/>
        <w:rPr>
          <w:rFonts w:asciiTheme="minorHAnsi" w:hAnsiTheme="minorHAnsi" w:cs="Tahoma"/>
          <w:bCs/>
          <w:sz w:val="22"/>
          <w:szCs w:val="22"/>
        </w:rPr>
      </w:pPr>
    </w:p>
    <w:p w:rsidR="00535189" w:rsidRPr="00535189" w:rsidRDefault="00535189" w:rsidP="00535189">
      <w:pPr>
        <w:jc w:val="both"/>
        <w:rPr>
          <w:rFonts w:asciiTheme="majorHAnsi" w:hAnsiTheme="majorHAnsi" w:cstheme="majorHAnsi"/>
          <w:sz w:val="22"/>
          <w:szCs w:val="22"/>
        </w:rPr>
      </w:pPr>
      <w:r w:rsidRPr="00535189">
        <w:rPr>
          <w:rFonts w:asciiTheme="majorHAnsi" w:hAnsiTheme="majorHAnsi" w:cstheme="majorHAnsi"/>
          <w:sz w:val="22"/>
          <w:szCs w:val="22"/>
        </w:rPr>
        <w:t>Lindas praias de areias brancas quase desertas, um povo hospitaleiro ligado as suas tradições e uma gastronomia bastante exótica, oferecem aos seus visitantes um clima de relaxamento e encanto.</w:t>
      </w:r>
    </w:p>
    <w:p w:rsidR="008B1D31" w:rsidRDefault="008B1D31" w:rsidP="008B1D31">
      <w:pPr>
        <w:pStyle w:val="Corpodetexto21"/>
        <w:rPr>
          <w:rFonts w:asciiTheme="majorHAnsi" w:hAnsiTheme="majorHAnsi" w:cstheme="majorHAnsi"/>
          <w:sz w:val="22"/>
          <w:szCs w:val="22"/>
        </w:rPr>
      </w:pPr>
    </w:p>
    <w:p w:rsidR="008B1D31" w:rsidRPr="008B1D31" w:rsidRDefault="008B1D31" w:rsidP="008B1D31">
      <w:pPr>
        <w:pStyle w:val="Corpodetexto21"/>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1º dia - Bangkok (Tailândia)</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 xml:space="preserve">Chegada ao aeroporto de Bangkok. Recepção e traslado privativo ao hotel. Hospedagem por 3 noites, com café da manhã. </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2º dia - Bangkok</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Dia inteiro de visita por essa cosmopolita cidade, incluindo o Templo Trimitr que possuio maior Buda de Ouro do mundo com mais de 700 anos e patrimônio do Reino da Tailândia e do Budismo, o Bairro Chino e seu fabuloso comércio, e o Templo Pho que aloja o famoso Buda Reclinado. Após o almoço, visita ao Palácio Real para conhecer seus principais monumentos e o sagrado Templo do Buda de Esmeralda, cuja estátua foi esculpida em uma única peça de jade. Após o almoço, cruzeiro pelo Rio ChaoPrya onde pode-se observar a vida ribeirinha e os mistérios de seus templos. Visita ao Templo do Amanhecer, decorado com belíssimas porcelanas chinesas e construído no final do século XVII. Retorno ao hotel ao final de tarde.</w:t>
      </w:r>
    </w:p>
    <w:p w:rsidR="005B40C7" w:rsidRPr="005B40C7" w:rsidRDefault="005B40C7" w:rsidP="005B40C7">
      <w:pPr>
        <w:jc w:val="both"/>
        <w:rPr>
          <w:rFonts w:asciiTheme="majorHAnsi" w:hAnsiTheme="majorHAnsi" w:cstheme="majorHAnsi"/>
          <w:sz w:val="22"/>
          <w:szCs w:val="22"/>
        </w:rPr>
      </w:pPr>
    </w:p>
    <w:p w:rsidR="005B40C7" w:rsidRDefault="005B40C7" w:rsidP="005B40C7">
      <w:pPr>
        <w:jc w:val="both"/>
        <w:rPr>
          <w:rFonts w:asciiTheme="majorHAnsi" w:hAnsiTheme="majorHAnsi" w:cstheme="majorHAnsi"/>
          <w:b/>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lastRenderedPageBreak/>
        <w:t xml:space="preserve">3º dia - Bangkok - Ayutthaya - Bangkok </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Café da manhã no hotel e passeio de dia inteiro para conhecer a cidade de Ayutthaya, antiga capital da Tailândia, e seus maravilhosos templos. O regresso a Bangkok será feito de barco a partir da província de Nonthanburi. Almoço a bordo. Durante o percurso será possível observar os diferentes tipos e tamanhos de exóticas embarcações, a famosa Universidade de Thammasart, o Palácio Real e outros monumentos. Chegada em Bangkok e traslado ao hotel.</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4º dia - Bangkok - Hanoi (Vietnã)</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Após café da manhã, traslado ao aeroporto para embarque com destino a Hanoi, capital e o coração da moderna Vietnã. Chegada, recepção e traslado ao hotel. Hospedagem por 2 noites, com café da manhã. Tarde livre para atividades independentes.</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5º dia - Hanoi</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Café da manhã no hotel. Em seguida, visita ao Mausoléu e ao Museu Ho Chi Minh, de extrema importância ao país, onde encontra-se o corpo  do líder, assim como seus pertences. Logo após, passeio para conhecer o Templo da Literatura - a mais antiga Universidade dos filhos dos Mandarins, classe privilegiada no antigo Vietnã. À tarde, visita ao Museu de Etnologia e caminhada pelo bairro antigo, hoje densamente povoado e grande centro comercial, salpicado de lugares e templos antigos. Ao entardecer, o tradicional show WaterPuppet encantará os visitantes por transmitir conhecimentos da cultura vietnamita e seu estilo de vida.</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color w:val="000000" w:themeColor="text1"/>
          <w:sz w:val="22"/>
          <w:szCs w:val="22"/>
          <w:lang w:val="en-US"/>
        </w:rPr>
      </w:pPr>
      <w:r w:rsidRPr="005B40C7">
        <w:rPr>
          <w:rFonts w:asciiTheme="majorHAnsi" w:hAnsiTheme="majorHAnsi" w:cstheme="majorHAnsi"/>
          <w:b/>
          <w:color w:val="000000" w:themeColor="text1"/>
          <w:sz w:val="22"/>
          <w:szCs w:val="22"/>
          <w:lang w:val="en-US"/>
        </w:rPr>
        <w:t xml:space="preserve">6º dia - Hanoi - Ha Long Bay </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color w:val="000000" w:themeColor="text1"/>
          <w:sz w:val="22"/>
          <w:szCs w:val="22"/>
        </w:rPr>
        <w:t>Após o café da manhã, viagem de aprox. 3h30 com destino a HalongBay, Patrimônio Mundial da Unesco devido a sua belíssima natureza. Chegada ao porto e embarque em uma típicaembarcação de junco, onde será servido um drink de boas vindas e um delicioso almoço.</w:t>
      </w:r>
      <w:r w:rsidRPr="005B40C7">
        <w:rPr>
          <w:rFonts w:asciiTheme="majorHAnsi" w:hAnsiTheme="majorHAnsi" w:cstheme="majorHAnsi"/>
          <w:sz w:val="22"/>
          <w:szCs w:val="22"/>
        </w:rPr>
        <w:t>A navegação pela baía de Halong descortina maravilhosos cenários naturais, onde ilhotas emergem abruptamente para fora da superfície da água como imensos dentes de dragão. Será possível visitar uma das ilhas, para de seu topo observar a espetacular paisagem. À tarde, visita a uma aldeia flutuante de pescadores onde em pequenos botes será realizado um passeio pelos magníficos túneis naturais. Retorno ao barco e jantar a bordo.</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7º dia - HalongBay - Hanoi - Hue</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Pela manhã bem cedo, o mágico amanhecer na baía encantará os visitantes, assim como uma demonstração de Tai Chi no deck do barco. Um delicioso almoço de mariscos será servido a bordo. Retorno ao porto e durante o regresso a Hanoi, visita a aldeia Phu Lang, que ainda hoje dedica-se a técnicas e formas antigas de trabalhar a cerâmica. Chegada a Hanoi e traslado ao aeroporto para embarque com destino a Hue. Chegada, recepção e traslado ao hotel. À noite, jantar no próprio hotel. Hospedagem por 1 noite, com café da manhã.</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ind w:left="11"/>
        <w:jc w:val="both"/>
        <w:rPr>
          <w:rFonts w:asciiTheme="majorHAnsi" w:hAnsiTheme="majorHAnsi" w:cstheme="majorHAnsi"/>
          <w:b/>
          <w:sz w:val="22"/>
          <w:szCs w:val="22"/>
        </w:rPr>
      </w:pPr>
      <w:r w:rsidRPr="005B40C7">
        <w:rPr>
          <w:rFonts w:asciiTheme="majorHAnsi" w:hAnsiTheme="majorHAnsi" w:cstheme="majorHAnsi"/>
          <w:b/>
          <w:sz w:val="22"/>
          <w:szCs w:val="22"/>
        </w:rPr>
        <w:t>8° dia - Hue - HoiAn</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Após café da manhã, passeio de Cyclo - pequena carruagem puxada por bicicleta - até a Cidade Imperial, residência da corte real durante o séc. XIX. Caminhada para conhecer a maravilhosa arquitetura local. Passeio de barco pelo Rio Perfume com destino a PagodaThien Mu e visitaa Tumba Real Khai Dinh. Em seguida, viagem por terra até Danang (aprox. 2h30), prosseguindo em direção a charmosa cidade de HoiAn- Patrimônio Histórico da Humanidade, famosa por suas casas de madeira, templos coloridos e suas lojas de tecidos de seda. Continuação da viagem com destino a Hoi An. Hospedagem por 2 noites, com café da manhã.</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ind w:left="11"/>
        <w:jc w:val="both"/>
        <w:rPr>
          <w:rFonts w:asciiTheme="majorHAnsi" w:hAnsiTheme="majorHAnsi" w:cstheme="majorHAnsi"/>
          <w:b/>
          <w:sz w:val="22"/>
          <w:szCs w:val="22"/>
        </w:rPr>
      </w:pPr>
      <w:r w:rsidRPr="005B40C7">
        <w:rPr>
          <w:rFonts w:asciiTheme="majorHAnsi" w:hAnsiTheme="majorHAnsi" w:cstheme="majorHAnsi"/>
          <w:b/>
          <w:sz w:val="22"/>
          <w:szCs w:val="22"/>
        </w:rPr>
        <w:lastRenderedPageBreak/>
        <w:t>9º dia - HoiAn</w:t>
      </w:r>
    </w:p>
    <w:p w:rsidR="005B40C7" w:rsidRPr="005B40C7" w:rsidRDefault="005B40C7" w:rsidP="005B40C7">
      <w:pPr>
        <w:ind w:left="11"/>
        <w:jc w:val="both"/>
        <w:rPr>
          <w:rFonts w:asciiTheme="majorHAnsi" w:hAnsiTheme="majorHAnsi" w:cstheme="majorHAnsi"/>
          <w:sz w:val="22"/>
          <w:szCs w:val="22"/>
        </w:rPr>
      </w:pPr>
      <w:r w:rsidRPr="005B40C7">
        <w:rPr>
          <w:rFonts w:asciiTheme="majorHAnsi" w:hAnsiTheme="majorHAnsi" w:cstheme="majorHAnsi"/>
          <w:sz w:val="22"/>
          <w:szCs w:val="22"/>
        </w:rPr>
        <w:t>Após café da manhã, passeio a pé pelas pitorescas e históricas ruelas da cidade, onde pode-se perceber a influência das arquiteturas japonesa, chinesa e vietnamita. Visita à japonesa Covered Bridge, com mais de 400 anos. Tarde livre para desfrutar dos atrativos que a cidade oferece.</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ind w:left="11"/>
        <w:jc w:val="both"/>
        <w:rPr>
          <w:rFonts w:asciiTheme="majorHAnsi" w:hAnsiTheme="majorHAnsi" w:cstheme="majorHAnsi"/>
          <w:b/>
          <w:sz w:val="22"/>
          <w:szCs w:val="22"/>
        </w:rPr>
      </w:pPr>
      <w:r w:rsidRPr="005B40C7">
        <w:rPr>
          <w:rFonts w:asciiTheme="majorHAnsi" w:hAnsiTheme="majorHAnsi" w:cstheme="majorHAnsi"/>
          <w:b/>
          <w:sz w:val="22"/>
          <w:szCs w:val="22"/>
        </w:rPr>
        <w:t>10º dia - HoiAn - Danang - Ho Chi Minh (ex Saigon)</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Pela manhã, traslado ao aeroporto de Danang para embarque com destino a Ho Chi Minh. Chegada, recepção e traslado ao hotel. Hospedagem por 2 noites, com café da manhã.</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11º dia - Ho Chi Minh</w:t>
      </w:r>
    </w:p>
    <w:p w:rsidR="005B40C7" w:rsidRPr="005B40C7" w:rsidRDefault="005B40C7" w:rsidP="005B40C7">
      <w:pPr>
        <w:ind w:left="11"/>
        <w:jc w:val="both"/>
        <w:rPr>
          <w:rFonts w:asciiTheme="majorHAnsi" w:hAnsiTheme="majorHAnsi" w:cstheme="majorHAnsi"/>
          <w:sz w:val="22"/>
          <w:szCs w:val="22"/>
        </w:rPr>
      </w:pPr>
      <w:r w:rsidRPr="005B40C7">
        <w:rPr>
          <w:rFonts w:asciiTheme="majorHAnsi" w:hAnsiTheme="majorHAnsi" w:cstheme="majorHAnsi"/>
          <w:sz w:val="22"/>
          <w:szCs w:val="22"/>
        </w:rPr>
        <w:t>Após o café da manhã, passeio com visita a Cu Chi, um complexo de túneis usados pelos vietcongues na época da guerra, o Palácio Presidencial - sede do governo de Saigon durante a guerra com os Estados Unidos, a Catedral de NotreDame e a colorida China Town.</w:t>
      </w:r>
    </w:p>
    <w:p w:rsidR="005B40C7" w:rsidRPr="005B40C7" w:rsidRDefault="005B40C7" w:rsidP="005B40C7">
      <w:pPr>
        <w:ind w:left="11"/>
        <w:jc w:val="both"/>
        <w:rPr>
          <w:rFonts w:asciiTheme="majorHAnsi" w:hAnsiTheme="majorHAnsi" w:cstheme="majorHAnsi"/>
          <w:sz w:val="22"/>
          <w:szCs w:val="22"/>
        </w:rPr>
      </w:pPr>
    </w:p>
    <w:p w:rsidR="005B40C7" w:rsidRPr="005B40C7" w:rsidRDefault="005B40C7" w:rsidP="005B40C7">
      <w:pPr>
        <w:ind w:left="11"/>
        <w:jc w:val="both"/>
        <w:rPr>
          <w:rFonts w:asciiTheme="majorHAnsi" w:hAnsiTheme="majorHAnsi" w:cstheme="majorHAnsi"/>
          <w:b/>
          <w:sz w:val="22"/>
          <w:szCs w:val="22"/>
        </w:rPr>
      </w:pPr>
      <w:r w:rsidRPr="005B40C7">
        <w:rPr>
          <w:rFonts w:asciiTheme="majorHAnsi" w:hAnsiTheme="majorHAnsi" w:cstheme="majorHAnsi"/>
          <w:b/>
          <w:sz w:val="22"/>
          <w:szCs w:val="22"/>
        </w:rPr>
        <w:t>12° dia - Ho Chi Minh - Siem Reap (Camboja)</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Café da manhã no hotel e traslado ao aeroporto para embarque com destino a Siem Reap, onde nos seus arredores foram redescobertos os famosos templos de Angkor Wat, após vários séculos submersos em densa floresta. Templos, palácios e torres construídos por diversas dinastias, misturando estilos e propósitos religiosos, uma das maiores maravilhas do mundo Asiático. Chegada e traslado ao hotel. Hospedagem por 2 noites, com café da manhã. À tarde visita ao Templo TaPhrom cercado pela selva, que se mantém quase intacto e representa a força da natureza.</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ind w:left="11"/>
        <w:jc w:val="both"/>
        <w:rPr>
          <w:rFonts w:asciiTheme="majorHAnsi" w:hAnsiTheme="majorHAnsi" w:cstheme="majorHAnsi"/>
          <w:b/>
          <w:sz w:val="22"/>
          <w:szCs w:val="22"/>
        </w:rPr>
      </w:pPr>
      <w:r w:rsidRPr="005B40C7">
        <w:rPr>
          <w:rFonts w:asciiTheme="majorHAnsi" w:hAnsiTheme="majorHAnsi" w:cstheme="majorHAnsi"/>
          <w:b/>
          <w:sz w:val="22"/>
          <w:szCs w:val="22"/>
        </w:rPr>
        <w:t>13º dia - Siem Reap</w:t>
      </w:r>
    </w:p>
    <w:p w:rsidR="005B40C7" w:rsidRPr="005B40C7" w:rsidRDefault="005B40C7" w:rsidP="005B40C7">
      <w:pPr>
        <w:ind w:left="11"/>
        <w:jc w:val="both"/>
        <w:rPr>
          <w:rFonts w:asciiTheme="majorHAnsi" w:hAnsiTheme="majorHAnsi" w:cstheme="majorHAnsi"/>
          <w:sz w:val="22"/>
          <w:szCs w:val="22"/>
        </w:rPr>
      </w:pPr>
      <w:r w:rsidRPr="005B40C7">
        <w:rPr>
          <w:rFonts w:asciiTheme="majorHAnsi" w:hAnsiTheme="majorHAnsi" w:cstheme="majorHAnsi"/>
          <w:sz w:val="22"/>
          <w:szCs w:val="22"/>
        </w:rPr>
        <w:t xml:space="preserve">Pela manhã, exploração à misteriosa Cidade Real de Angkor Tom, a maravilhosa construção do templo Banyon em Baphou, o Terraço dos Elefantes e do Rei Leproso, e a área do Palácio Real. </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À tarde visita ao Templo Angkor Wat, uma das ruínas mais impressionantes do mundo admirado pela grandiosidade e harmonia de sua arquitetura, pelos seus baixos relevos extensos e pelos vários desenhos que adornam suas paredes.</w:t>
      </w:r>
    </w:p>
    <w:p w:rsidR="005B40C7" w:rsidRPr="005B40C7" w:rsidRDefault="005B40C7" w:rsidP="005B40C7">
      <w:pPr>
        <w:jc w:val="both"/>
        <w:rPr>
          <w:rFonts w:asciiTheme="majorHAnsi" w:hAnsiTheme="majorHAnsi" w:cstheme="majorHAnsi"/>
          <w:sz w:val="22"/>
          <w:szCs w:val="22"/>
        </w:rPr>
      </w:pPr>
    </w:p>
    <w:p w:rsidR="005B40C7" w:rsidRPr="005B40C7" w:rsidRDefault="005B40C7" w:rsidP="005B40C7">
      <w:pPr>
        <w:jc w:val="both"/>
        <w:rPr>
          <w:rFonts w:asciiTheme="majorHAnsi" w:hAnsiTheme="majorHAnsi" w:cstheme="majorHAnsi"/>
          <w:b/>
          <w:sz w:val="22"/>
          <w:szCs w:val="22"/>
        </w:rPr>
      </w:pPr>
      <w:r w:rsidRPr="005B40C7">
        <w:rPr>
          <w:rFonts w:asciiTheme="majorHAnsi" w:hAnsiTheme="majorHAnsi" w:cstheme="majorHAnsi"/>
          <w:b/>
          <w:sz w:val="22"/>
          <w:szCs w:val="22"/>
        </w:rPr>
        <w:t>14º dia - Siem Reap</w:t>
      </w:r>
    </w:p>
    <w:p w:rsidR="005B40C7" w:rsidRPr="005B40C7" w:rsidRDefault="005B40C7" w:rsidP="005B40C7">
      <w:pPr>
        <w:jc w:val="both"/>
        <w:rPr>
          <w:rFonts w:asciiTheme="majorHAnsi" w:hAnsiTheme="majorHAnsi" w:cstheme="majorHAnsi"/>
          <w:sz w:val="22"/>
          <w:szCs w:val="22"/>
        </w:rPr>
      </w:pPr>
      <w:r w:rsidRPr="005B40C7">
        <w:rPr>
          <w:rFonts w:asciiTheme="majorHAnsi" w:hAnsiTheme="majorHAnsi" w:cstheme="majorHAnsi"/>
          <w:sz w:val="22"/>
          <w:szCs w:val="22"/>
        </w:rPr>
        <w:t>Café da manhã e viagem de aproximadamente 45 min. em direção aa região campestre para conhecer uma aldeia local e o lago Tonle Sap (a melhor época para a visita é de Julho a Setembro) conhecido como o Grande Lago do Cambodia, para em barco conhecer as ilhas flutuantes e a rotina de seus moradores. Retorno ao hotel, e a tarde, traslado ao aeroporto.</w:t>
      </w:r>
    </w:p>
    <w:p w:rsidR="009A1951" w:rsidRPr="005B40C7" w:rsidRDefault="009A1951" w:rsidP="005B40C7">
      <w:pPr>
        <w:shd w:val="clear" w:color="auto" w:fill="FFFFFF" w:themeFill="background1"/>
        <w:tabs>
          <w:tab w:val="left" w:pos="9360"/>
        </w:tabs>
        <w:jc w:val="both"/>
        <w:rPr>
          <w:rFonts w:asciiTheme="majorHAnsi" w:eastAsia="Times New Roman" w:hAnsiTheme="majorHAnsi" w:cstheme="majorHAnsi"/>
          <w:b/>
          <w:sz w:val="22"/>
          <w:szCs w:val="22"/>
        </w:rPr>
      </w:pPr>
    </w:p>
    <w:tbl>
      <w:tblPr>
        <w:tblW w:w="9639" w:type="dxa"/>
        <w:tblInd w:w="15" w:type="dxa"/>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ayout w:type="fixed"/>
        <w:tblCellMar>
          <w:top w:w="15" w:type="dxa"/>
          <w:left w:w="15" w:type="dxa"/>
          <w:bottom w:w="15" w:type="dxa"/>
          <w:right w:w="15" w:type="dxa"/>
        </w:tblCellMar>
        <w:tblLook w:val="0000"/>
      </w:tblPr>
      <w:tblGrid>
        <w:gridCol w:w="1560"/>
        <w:gridCol w:w="2976"/>
        <w:gridCol w:w="1418"/>
        <w:gridCol w:w="2693"/>
        <w:gridCol w:w="992"/>
      </w:tblGrid>
      <w:tr w:rsidR="005B40C7" w:rsidRPr="005B40C7" w:rsidTr="001D6E8F">
        <w:tc>
          <w:tcPr>
            <w:tcW w:w="1560" w:type="dxa"/>
            <w:tcBorders>
              <w:top w:val="single" w:sz="4" w:space="0" w:color="FFFFFF" w:themeColor="background1"/>
              <w:bottom w:val="single" w:sz="4" w:space="0" w:color="FFFFFF" w:themeColor="background1"/>
            </w:tcBorders>
            <w:shd w:val="clear" w:color="auto" w:fill="5D2D18" w:themeFill="accent1" w:themeFillShade="BF"/>
            <w:vAlign w:val="center"/>
          </w:tcPr>
          <w:p w:rsidR="005B40C7" w:rsidRPr="005B40C7" w:rsidRDefault="005B40C7" w:rsidP="005B40C7">
            <w:pPr>
              <w:shd w:val="clear" w:color="auto" w:fill="FFFFFF" w:themeFill="background1"/>
              <w:tabs>
                <w:tab w:val="left" w:pos="420"/>
              </w:tabs>
              <w:snapToGrid w:val="0"/>
              <w:jc w:val="center"/>
              <w:rPr>
                <w:rFonts w:asciiTheme="majorHAnsi" w:eastAsia="DejaVu Sans" w:hAnsiTheme="majorHAnsi" w:cstheme="majorHAnsi"/>
                <w:b/>
                <w:sz w:val="22"/>
                <w:szCs w:val="22"/>
                <w:lang w:bidi="pt-BR"/>
              </w:rPr>
            </w:pPr>
            <w:r w:rsidRPr="005B40C7">
              <w:rPr>
                <w:rFonts w:asciiTheme="majorHAnsi" w:eastAsia="DejaVu Sans" w:hAnsiTheme="majorHAnsi" w:cstheme="majorHAnsi"/>
                <w:b/>
                <w:sz w:val="22"/>
                <w:szCs w:val="22"/>
                <w:lang w:bidi="pt-BR"/>
              </w:rPr>
              <w:t>CIDADE</w:t>
            </w:r>
          </w:p>
        </w:tc>
        <w:tc>
          <w:tcPr>
            <w:tcW w:w="2976" w:type="dxa"/>
            <w:tcBorders>
              <w:top w:val="single" w:sz="4" w:space="0" w:color="FFFFFF" w:themeColor="background1"/>
              <w:bottom w:val="single" w:sz="4" w:space="0" w:color="FFFFFF" w:themeColor="background1"/>
            </w:tcBorders>
            <w:shd w:val="clear" w:color="auto" w:fill="5D2D18" w:themeFill="accent1" w:themeFillShade="BF"/>
            <w:vAlign w:val="center"/>
          </w:tcPr>
          <w:p w:rsidR="005B40C7" w:rsidRPr="005B40C7" w:rsidRDefault="005B40C7" w:rsidP="005B40C7">
            <w:pPr>
              <w:shd w:val="clear" w:color="auto" w:fill="FFFFFF" w:themeFill="background1"/>
              <w:tabs>
                <w:tab w:val="left" w:pos="420"/>
              </w:tabs>
              <w:snapToGrid w:val="0"/>
              <w:jc w:val="center"/>
              <w:rPr>
                <w:rFonts w:asciiTheme="majorHAnsi" w:eastAsia="DejaVu Sans" w:hAnsiTheme="majorHAnsi" w:cstheme="majorHAnsi"/>
                <w:b/>
                <w:sz w:val="22"/>
                <w:szCs w:val="22"/>
                <w:lang w:bidi="pt-BR"/>
              </w:rPr>
            </w:pPr>
            <w:r w:rsidRPr="005B40C7">
              <w:rPr>
                <w:rFonts w:asciiTheme="majorHAnsi" w:eastAsia="DejaVu Sans" w:hAnsiTheme="majorHAnsi" w:cstheme="majorHAnsi"/>
                <w:b/>
                <w:sz w:val="22"/>
                <w:szCs w:val="22"/>
                <w:lang w:bidi="pt-BR"/>
              </w:rPr>
              <w:t>HOTEL</w:t>
            </w:r>
          </w:p>
        </w:tc>
        <w:tc>
          <w:tcPr>
            <w:tcW w:w="1418" w:type="dxa"/>
            <w:tcBorders>
              <w:top w:val="single" w:sz="4" w:space="0" w:color="FFFFFF" w:themeColor="background1"/>
              <w:bottom w:val="single" w:sz="4" w:space="0" w:color="FFFFFF" w:themeColor="background1"/>
            </w:tcBorders>
            <w:shd w:val="clear" w:color="auto" w:fill="5D2D18" w:themeFill="accent1" w:themeFillShade="BF"/>
            <w:vAlign w:val="center"/>
          </w:tcPr>
          <w:p w:rsidR="005B40C7" w:rsidRPr="005B40C7" w:rsidRDefault="005B40C7" w:rsidP="005B40C7">
            <w:pPr>
              <w:shd w:val="clear" w:color="auto" w:fill="FFFFFF" w:themeFill="background1"/>
              <w:tabs>
                <w:tab w:val="left" w:pos="420"/>
              </w:tabs>
              <w:snapToGrid w:val="0"/>
              <w:jc w:val="center"/>
              <w:rPr>
                <w:rFonts w:asciiTheme="majorHAnsi" w:eastAsia="DejaVu Sans" w:hAnsiTheme="majorHAnsi" w:cstheme="majorHAnsi"/>
                <w:b/>
                <w:sz w:val="22"/>
                <w:szCs w:val="22"/>
                <w:lang w:bidi="pt-BR"/>
              </w:rPr>
            </w:pPr>
            <w:r w:rsidRPr="005B40C7">
              <w:rPr>
                <w:rFonts w:asciiTheme="majorHAnsi" w:eastAsia="DejaVu Sans" w:hAnsiTheme="majorHAnsi" w:cstheme="majorHAnsi"/>
                <w:b/>
                <w:sz w:val="22"/>
                <w:szCs w:val="22"/>
                <w:lang w:bidi="pt-BR"/>
              </w:rPr>
              <w:t>CATEGORIA</w:t>
            </w:r>
          </w:p>
        </w:tc>
        <w:tc>
          <w:tcPr>
            <w:tcW w:w="2693" w:type="dxa"/>
            <w:tcBorders>
              <w:top w:val="single" w:sz="4" w:space="0" w:color="FFFFFF" w:themeColor="background1"/>
              <w:bottom w:val="single" w:sz="4" w:space="0" w:color="FFFFFF" w:themeColor="background1"/>
            </w:tcBorders>
            <w:shd w:val="clear" w:color="auto" w:fill="5D2D18" w:themeFill="accent1" w:themeFillShade="BF"/>
            <w:vAlign w:val="center"/>
          </w:tcPr>
          <w:p w:rsidR="005B40C7" w:rsidRPr="005B40C7" w:rsidRDefault="005B40C7" w:rsidP="005B40C7">
            <w:pPr>
              <w:shd w:val="clear" w:color="auto" w:fill="FFFFFF" w:themeFill="background1"/>
              <w:tabs>
                <w:tab w:val="left" w:pos="420"/>
              </w:tabs>
              <w:snapToGrid w:val="0"/>
              <w:jc w:val="center"/>
              <w:rPr>
                <w:rFonts w:asciiTheme="majorHAnsi" w:eastAsia="DejaVu Sans" w:hAnsiTheme="majorHAnsi" w:cstheme="majorHAnsi"/>
                <w:b/>
                <w:sz w:val="22"/>
                <w:szCs w:val="22"/>
                <w:lang w:bidi="pt-BR"/>
              </w:rPr>
            </w:pPr>
            <w:r w:rsidRPr="005B40C7">
              <w:rPr>
                <w:rFonts w:asciiTheme="majorHAnsi" w:eastAsia="DejaVu Sans" w:hAnsiTheme="majorHAnsi" w:cstheme="majorHAnsi"/>
                <w:b/>
                <w:sz w:val="22"/>
                <w:szCs w:val="22"/>
                <w:lang w:bidi="pt-BR"/>
              </w:rPr>
              <w:t>TIPO DE APTO</w:t>
            </w:r>
          </w:p>
        </w:tc>
        <w:tc>
          <w:tcPr>
            <w:tcW w:w="992" w:type="dxa"/>
            <w:tcBorders>
              <w:top w:val="single" w:sz="4" w:space="0" w:color="FFFFFF" w:themeColor="background1"/>
              <w:bottom w:val="single" w:sz="4" w:space="0" w:color="FFFFFF" w:themeColor="background1"/>
            </w:tcBorders>
            <w:shd w:val="clear" w:color="auto" w:fill="5D2D18" w:themeFill="accent1" w:themeFillShade="BF"/>
            <w:vAlign w:val="center"/>
          </w:tcPr>
          <w:p w:rsidR="005B40C7" w:rsidRPr="005B40C7" w:rsidRDefault="005B40C7" w:rsidP="005B40C7">
            <w:pPr>
              <w:shd w:val="clear" w:color="auto" w:fill="FFFFFF" w:themeFill="background1"/>
              <w:tabs>
                <w:tab w:val="left" w:pos="420"/>
              </w:tabs>
              <w:snapToGrid w:val="0"/>
              <w:jc w:val="center"/>
              <w:rPr>
                <w:rFonts w:asciiTheme="majorHAnsi" w:eastAsia="DejaVu Sans" w:hAnsiTheme="majorHAnsi" w:cstheme="majorHAnsi"/>
                <w:b/>
                <w:sz w:val="22"/>
                <w:szCs w:val="22"/>
                <w:lang w:bidi="pt-BR"/>
              </w:rPr>
            </w:pPr>
            <w:r w:rsidRPr="005B40C7">
              <w:rPr>
                <w:rFonts w:asciiTheme="majorHAnsi" w:eastAsia="DejaVu Sans" w:hAnsiTheme="majorHAnsi" w:cstheme="majorHAnsi"/>
                <w:b/>
                <w:sz w:val="22"/>
                <w:szCs w:val="22"/>
                <w:lang w:bidi="pt-BR"/>
              </w:rPr>
              <w:t>NOITES</w:t>
            </w:r>
          </w:p>
        </w:tc>
      </w:tr>
      <w:tr w:rsidR="005B40C7" w:rsidRPr="005B40C7" w:rsidTr="001D6E8F">
        <w:tc>
          <w:tcPr>
            <w:tcW w:w="1560" w:type="dxa"/>
            <w:tcBorders>
              <w:top w:val="single" w:sz="4" w:space="0" w:color="FFFFFF" w:themeColor="background1"/>
            </w:tcBorders>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Bangkok</w:t>
            </w:r>
          </w:p>
        </w:tc>
        <w:tc>
          <w:tcPr>
            <w:tcW w:w="2976" w:type="dxa"/>
            <w:tcBorders>
              <w:top w:val="single" w:sz="4" w:space="0" w:color="FFFFFF" w:themeColor="background1"/>
            </w:tcBorders>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lang w:val="en-US"/>
              </w:rPr>
            </w:pPr>
            <w:r w:rsidRPr="005B40C7">
              <w:rPr>
                <w:rFonts w:asciiTheme="majorHAnsi" w:hAnsiTheme="majorHAnsi" w:cstheme="majorHAnsi"/>
                <w:sz w:val="22"/>
                <w:szCs w:val="22"/>
                <w:lang w:val="en-US"/>
              </w:rPr>
              <w:t>Mandarin Oriental</w:t>
            </w:r>
          </w:p>
        </w:tc>
        <w:tc>
          <w:tcPr>
            <w:tcW w:w="1418" w:type="dxa"/>
            <w:tcBorders>
              <w:top w:val="single" w:sz="4" w:space="0" w:color="FFFFFF" w:themeColor="background1"/>
            </w:tcBorders>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lang w:val="en-US"/>
              </w:rPr>
            </w:pPr>
            <w:r w:rsidRPr="005B40C7">
              <w:rPr>
                <w:rFonts w:asciiTheme="majorHAnsi" w:hAnsiTheme="majorHAnsi" w:cstheme="majorHAnsi"/>
                <w:sz w:val="22"/>
                <w:szCs w:val="22"/>
                <w:lang w:val="en-US"/>
              </w:rPr>
              <w:t>Luxo</w:t>
            </w:r>
          </w:p>
        </w:tc>
        <w:tc>
          <w:tcPr>
            <w:tcW w:w="2693" w:type="dxa"/>
            <w:tcBorders>
              <w:top w:val="single" w:sz="4" w:space="0" w:color="FFFFFF" w:themeColor="background1"/>
            </w:tcBorders>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lang w:val="en-US"/>
              </w:rPr>
            </w:pPr>
            <w:r w:rsidRPr="005B40C7">
              <w:rPr>
                <w:rFonts w:asciiTheme="majorHAnsi" w:hAnsiTheme="majorHAnsi" w:cstheme="majorHAnsi"/>
                <w:sz w:val="22"/>
                <w:szCs w:val="22"/>
                <w:lang w:val="en-US"/>
              </w:rPr>
              <w:t>Superior</w:t>
            </w:r>
          </w:p>
        </w:tc>
        <w:tc>
          <w:tcPr>
            <w:tcW w:w="992" w:type="dxa"/>
            <w:tcBorders>
              <w:top w:val="single" w:sz="4" w:space="0" w:color="FFFFFF" w:themeColor="background1"/>
            </w:tcBorders>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lang w:val="en-US"/>
              </w:rPr>
            </w:pPr>
            <w:r w:rsidRPr="005B40C7">
              <w:rPr>
                <w:rFonts w:asciiTheme="majorHAnsi" w:hAnsiTheme="majorHAnsi" w:cstheme="majorHAnsi"/>
                <w:sz w:val="22"/>
                <w:szCs w:val="22"/>
                <w:lang w:val="en-US"/>
              </w:rPr>
              <w:t>3</w:t>
            </w:r>
          </w:p>
        </w:tc>
      </w:tr>
      <w:tr w:rsidR="005B40C7" w:rsidRPr="005B40C7" w:rsidTr="001D6E8F">
        <w:tc>
          <w:tcPr>
            <w:tcW w:w="1560"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Hanoi</w:t>
            </w:r>
          </w:p>
        </w:tc>
        <w:tc>
          <w:tcPr>
            <w:tcW w:w="2976"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Sofitel Legend Metropole</w:t>
            </w:r>
          </w:p>
        </w:tc>
        <w:tc>
          <w:tcPr>
            <w:tcW w:w="1418"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Luxo</w:t>
            </w:r>
          </w:p>
        </w:tc>
        <w:tc>
          <w:tcPr>
            <w:tcW w:w="2693"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Premium Opera Wing</w:t>
            </w:r>
          </w:p>
        </w:tc>
        <w:tc>
          <w:tcPr>
            <w:tcW w:w="992"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2</w:t>
            </w:r>
          </w:p>
        </w:tc>
      </w:tr>
      <w:tr w:rsidR="005B40C7" w:rsidRPr="005B40C7" w:rsidTr="001D6E8F">
        <w:tc>
          <w:tcPr>
            <w:tcW w:w="1560"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Ha LongBay</w:t>
            </w:r>
          </w:p>
        </w:tc>
        <w:tc>
          <w:tcPr>
            <w:tcW w:w="2976"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Jasmine/Violet</w:t>
            </w:r>
          </w:p>
        </w:tc>
        <w:tc>
          <w:tcPr>
            <w:tcW w:w="1418"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Luxo</w:t>
            </w:r>
          </w:p>
        </w:tc>
        <w:tc>
          <w:tcPr>
            <w:tcW w:w="2693"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Deluxe Balcony</w:t>
            </w:r>
          </w:p>
        </w:tc>
        <w:tc>
          <w:tcPr>
            <w:tcW w:w="992"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1</w:t>
            </w:r>
          </w:p>
        </w:tc>
      </w:tr>
      <w:tr w:rsidR="005B40C7" w:rsidRPr="005B40C7" w:rsidTr="001D6E8F">
        <w:tc>
          <w:tcPr>
            <w:tcW w:w="1560"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Hue</w:t>
            </w:r>
          </w:p>
        </w:tc>
        <w:tc>
          <w:tcPr>
            <w:tcW w:w="2976"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La Residence Hotel &amp;Spa</w:t>
            </w:r>
          </w:p>
        </w:tc>
        <w:tc>
          <w:tcPr>
            <w:tcW w:w="1418"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Luxo</w:t>
            </w:r>
          </w:p>
        </w:tc>
        <w:tc>
          <w:tcPr>
            <w:tcW w:w="2693"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 xml:space="preserve">Superior </w:t>
            </w:r>
          </w:p>
        </w:tc>
        <w:tc>
          <w:tcPr>
            <w:tcW w:w="992"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1</w:t>
            </w:r>
          </w:p>
        </w:tc>
      </w:tr>
      <w:tr w:rsidR="005B40C7" w:rsidRPr="005B40C7" w:rsidTr="001D6E8F">
        <w:tc>
          <w:tcPr>
            <w:tcW w:w="1560"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HoiAn</w:t>
            </w:r>
          </w:p>
        </w:tc>
        <w:tc>
          <w:tcPr>
            <w:tcW w:w="2976"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lang w:val="en-US"/>
              </w:rPr>
            </w:pPr>
            <w:r w:rsidRPr="005B40C7">
              <w:rPr>
                <w:rFonts w:asciiTheme="majorHAnsi" w:hAnsiTheme="majorHAnsi" w:cstheme="majorHAnsi"/>
                <w:sz w:val="22"/>
                <w:szCs w:val="22"/>
                <w:lang w:val="en-US"/>
              </w:rPr>
              <w:t xml:space="preserve">Four Seasons The Nam Hai </w:t>
            </w:r>
          </w:p>
        </w:tc>
        <w:tc>
          <w:tcPr>
            <w:tcW w:w="1418"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Luxo</w:t>
            </w:r>
          </w:p>
        </w:tc>
        <w:tc>
          <w:tcPr>
            <w:tcW w:w="2693"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One Bedroom Ocean Ville</w:t>
            </w:r>
          </w:p>
        </w:tc>
        <w:tc>
          <w:tcPr>
            <w:tcW w:w="992"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2</w:t>
            </w:r>
          </w:p>
        </w:tc>
      </w:tr>
      <w:tr w:rsidR="005B40C7" w:rsidRPr="005B40C7" w:rsidTr="001D6E8F">
        <w:tc>
          <w:tcPr>
            <w:tcW w:w="1560"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Ho Chi Minh</w:t>
            </w:r>
          </w:p>
        </w:tc>
        <w:tc>
          <w:tcPr>
            <w:tcW w:w="2976"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Park Hyatt Saigon</w:t>
            </w:r>
          </w:p>
        </w:tc>
        <w:tc>
          <w:tcPr>
            <w:tcW w:w="1418"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Luxo</w:t>
            </w:r>
          </w:p>
        </w:tc>
        <w:tc>
          <w:tcPr>
            <w:tcW w:w="2693"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Park Room</w:t>
            </w:r>
          </w:p>
        </w:tc>
        <w:tc>
          <w:tcPr>
            <w:tcW w:w="992"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2</w:t>
            </w:r>
          </w:p>
        </w:tc>
      </w:tr>
      <w:tr w:rsidR="005B40C7" w:rsidRPr="005B40C7" w:rsidTr="001D6E8F">
        <w:tc>
          <w:tcPr>
            <w:tcW w:w="1560"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Siem Reap</w:t>
            </w:r>
          </w:p>
        </w:tc>
        <w:tc>
          <w:tcPr>
            <w:tcW w:w="2976"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La Residence d'Angkor</w:t>
            </w:r>
          </w:p>
        </w:tc>
        <w:tc>
          <w:tcPr>
            <w:tcW w:w="1418"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Luxo</w:t>
            </w:r>
          </w:p>
        </w:tc>
        <w:tc>
          <w:tcPr>
            <w:tcW w:w="2693"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Deluxe Poolside</w:t>
            </w:r>
          </w:p>
        </w:tc>
        <w:tc>
          <w:tcPr>
            <w:tcW w:w="992" w:type="dxa"/>
            <w:vAlign w:val="center"/>
          </w:tcPr>
          <w:p w:rsidR="005B40C7" w:rsidRPr="005B40C7" w:rsidRDefault="005B40C7" w:rsidP="005B40C7">
            <w:pPr>
              <w:shd w:val="clear" w:color="auto" w:fill="FFFFFF" w:themeFill="background1"/>
              <w:snapToGrid w:val="0"/>
              <w:jc w:val="center"/>
              <w:rPr>
                <w:rFonts w:asciiTheme="majorHAnsi" w:hAnsiTheme="majorHAnsi" w:cstheme="majorHAnsi"/>
                <w:sz w:val="22"/>
                <w:szCs w:val="22"/>
              </w:rPr>
            </w:pPr>
            <w:r w:rsidRPr="005B40C7">
              <w:rPr>
                <w:rFonts w:asciiTheme="majorHAnsi" w:hAnsiTheme="majorHAnsi" w:cstheme="majorHAnsi"/>
                <w:sz w:val="22"/>
                <w:szCs w:val="22"/>
              </w:rPr>
              <w:t>2</w:t>
            </w:r>
          </w:p>
        </w:tc>
      </w:tr>
    </w:tbl>
    <w:p w:rsidR="005B40C7" w:rsidRPr="005B40C7" w:rsidRDefault="005B40C7" w:rsidP="005B40C7">
      <w:pPr>
        <w:shd w:val="clear" w:color="auto" w:fill="FFFFFF" w:themeFill="background1"/>
        <w:jc w:val="both"/>
        <w:rPr>
          <w:rFonts w:asciiTheme="majorHAnsi" w:hAnsiTheme="majorHAnsi" w:cstheme="majorHAnsi"/>
          <w:sz w:val="22"/>
          <w:szCs w:val="22"/>
        </w:rPr>
      </w:pPr>
    </w:p>
    <w:p w:rsidR="005B40C7" w:rsidRPr="005B40C7" w:rsidRDefault="005B40C7" w:rsidP="005B40C7">
      <w:pPr>
        <w:shd w:val="clear" w:color="auto" w:fill="FFFFFF" w:themeFill="background1"/>
        <w:rPr>
          <w:rFonts w:asciiTheme="majorHAnsi" w:hAnsiTheme="majorHAnsi" w:cstheme="majorHAnsi"/>
          <w:sz w:val="22"/>
          <w:szCs w:val="22"/>
        </w:rPr>
      </w:pPr>
      <w:r w:rsidRPr="005B40C7">
        <w:rPr>
          <w:rFonts w:asciiTheme="majorHAnsi" w:hAnsiTheme="majorHAnsi" w:cstheme="majorHAnsi"/>
          <w:sz w:val="22"/>
          <w:szCs w:val="22"/>
        </w:rPr>
        <w:t>Preço do Roteiro Terrestre, por pessoa em US$</w:t>
      </w:r>
    </w:p>
    <w:tbl>
      <w:tblPr>
        <w:tblW w:w="5250" w:type="dxa"/>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tblPr>
      <w:tblGrid>
        <w:gridCol w:w="2554"/>
        <w:gridCol w:w="2696"/>
      </w:tblGrid>
      <w:tr w:rsidR="005B40C7" w:rsidRPr="005B40C7" w:rsidTr="005B40C7">
        <w:trPr>
          <w:trHeight w:val="243"/>
        </w:trPr>
        <w:tc>
          <w:tcPr>
            <w:tcW w:w="2554" w:type="dxa"/>
            <w:tcBorders>
              <w:bottom w:val="single" w:sz="4" w:space="0" w:color="auto"/>
            </w:tcBorders>
            <w:shd w:val="clear" w:color="auto" w:fill="FFFFFF" w:themeFill="background1"/>
            <w:vAlign w:val="center"/>
            <w:hideMark/>
          </w:tcPr>
          <w:p w:rsidR="005B40C7" w:rsidRPr="005B40C7" w:rsidRDefault="005B40C7" w:rsidP="005B40C7">
            <w:pPr>
              <w:shd w:val="clear" w:color="auto" w:fill="FFFFFF" w:themeFill="background1"/>
              <w:snapToGrid w:val="0"/>
              <w:jc w:val="center"/>
              <w:rPr>
                <w:rFonts w:asciiTheme="majorHAnsi" w:hAnsiTheme="majorHAnsi" w:cstheme="majorHAnsi"/>
                <w:b/>
                <w:kern w:val="2"/>
                <w:sz w:val="22"/>
                <w:szCs w:val="22"/>
                <w:lang w:eastAsia="ar-SA"/>
              </w:rPr>
            </w:pPr>
            <w:r w:rsidRPr="005B40C7">
              <w:rPr>
                <w:rFonts w:asciiTheme="majorHAnsi" w:hAnsiTheme="majorHAnsi" w:cstheme="majorHAnsi"/>
                <w:b/>
                <w:sz w:val="22"/>
                <w:szCs w:val="22"/>
              </w:rPr>
              <w:t>Validade</w:t>
            </w:r>
          </w:p>
        </w:tc>
        <w:tc>
          <w:tcPr>
            <w:tcW w:w="2696" w:type="dxa"/>
            <w:tcBorders>
              <w:bottom w:val="single" w:sz="4" w:space="0" w:color="auto"/>
            </w:tcBorders>
            <w:shd w:val="clear" w:color="auto" w:fill="FFFFFF" w:themeFill="background1"/>
            <w:hideMark/>
          </w:tcPr>
          <w:p w:rsidR="005B40C7" w:rsidRPr="005B40C7" w:rsidRDefault="005B40C7" w:rsidP="005B40C7">
            <w:pPr>
              <w:shd w:val="clear" w:color="auto" w:fill="FFFFFF" w:themeFill="background1"/>
              <w:snapToGrid w:val="0"/>
              <w:jc w:val="center"/>
              <w:rPr>
                <w:rFonts w:asciiTheme="majorHAnsi" w:hAnsiTheme="majorHAnsi" w:cstheme="majorHAnsi"/>
                <w:b/>
                <w:kern w:val="2"/>
                <w:sz w:val="22"/>
                <w:szCs w:val="22"/>
                <w:lang w:eastAsia="ar-SA"/>
              </w:rPr>
            </w:pPr>
            <w:r w:rsidRPr="005B40C7">
              <w:rPr>
                <w:rFonts w:asciiTheme="majorHAnsi" w:hAnsiTheme="majorHAnsi" w:cstheme="majorHAnsi"/>
                <w:b/>
                <w:sz w:val="22"/>
                <w:szCs w:val="22"/>
              </w:rPr>
              <w:t xml:space="preserve">Até </w:t>
            </w:r>
            <w:r>
              <w:rPr>
                <w:rFonts w:asciiTheme="majorHAnsi" w:hAnsiTheme="majorHAnsi" w:cstheme="majorHAnsi"/>
                <w:b/>
                <w:sz w:val="22"/>
                <w:szCs w:val="22"/>
              </w:rPr>
              <w:t>D</w:t>
            </w:r>
            <w:r w:rsidRPr="005B40C7">
              <w:rPr>
                <w:rFonts w:asciiTheme="majorHAnsi" w:hAnsiTheme="majorHAnsi" w:cstheme="majorHAnsi"/>
                <w:b/>
                <w:sz w:val="22"/>
                <w:szCs w:val="22"/>
              </w:rPr>
              <w:t xml:space="preserve">ez </w:t>
            </w:r>
            <w:r>
              <w:rPr>
                <w:rFonts w:asciiTheme="majorHAnsi" w:hAnsiTheme="majorHAnsi" w:cstheme="majorHAnsi"/>
                <w:b/>
                <w:sz w:val="22"/>
                <w:szCs w:val="22"/>
              </w:rPr>
              <w:t>20</w:t>
            </w:r>
          </w:p>
        </w:tc>
      </w:tr>
      <w:tr w:rsidR="005B40C7" w:rsidRPr="005B40C7" w:rsidTr="005B40C7">
        <w:trPr>
          <w:trHeight w:val="243"/>
        </w:trPr>
        <w:tc>
          <w:tcPr>
            <w:tcW w:w="2554" w:type="dxa"/>
            <w:tcBorders>
              <w:top w:val="single" w:sz="4" w:space="0" w:color="auto"/>
              <w:bottom w:val="single" w:sz="4" w:space="0" w:color="000000"/>
            </w:tcBorders>
            <w:hideMark/>
          </w:tcPr>
          <w:p w:rsidR="005B40C7" w:rsidRPr="005B40C7" w:rsidRDefault="005B40C7" w:rsidP="005B40C7">
            <w:pPr>
              <w:shd w:val="clear" w:color="auto" w:fill="FFFFFF" w:themeFill="background1"/>
              <w:snapToGrid w:val="0"/>
              <w:jc w:val="center"/>
              <w:rPr>
                <w:rFonts w:asciiTheme="majorHAnsi" w:hAnsiTheme="majorHAnsi" w:cstheme="majorHAnsi"/>
                <w:kern w:val="2"/>
                <w:sz w:val="22"/>
                <w:szCs w:val="22"/>
                <w:lang w:eastAsia="ar-SA"/>
              </w:rPr>
            </w:pPr>
            <w:r w:rsidRPr="005B40C7">
              <w:rPr>
                <w:rFonts w:asciiTheme="majorHAnsi" w:hAnsiTheme="majorHAnsi" w:cstheme="majorHAnsi"/>
                <w:sz w:val="22"/>
                <w:szCs w:val="22"/>
              </w:rPr>
              <w:t>Apto Duplo</w:t>
            </w:r>
          </w:p>
        </w:tc>
        <w:tc>
          <w:tcPr>
            <w:tcW w:w="2696" w:type="dxa"/>
            <w:tcBorders>
              <w:top w:val="single" w:sz="4" w:space="0" w:color="auto"/>
              <w:bottom w:val="single" w:sz="4" w:space="0" w:color="000000"/>
            </w:tcBorders>
            <w:hideMark/>
          </w:tcPr>
          <w:p w:rsidR="005B40C7" w:rsidRPr="005B40C7" w:rsidRDefault="005B40C7" w:rsidP="005B40C7">
            <w:pPr>
              <w:shd w:val="clear" w:color="auto" w:fill="FFFFFF" w:themeFill="background1"/>
              <w:snapToGrid w:val="0"/>
              <w:jc w:val="center"/>
              <w:rPr>
                <w:rFonts w:asciiTheme="majorHAnsi" w:hAnsiTheme="majorHAnsi" w:cstheme="majorHAnsi"/>
                <w:kern w:val="2"/>
                <w:sz w:val="22"/>
                <w:szCs w:val="22"/>
                <w:lang w:eastAsia="ar-SA"/>
              </w:rPr>
            </w:pPr>
            <w:r w:rsidRPr="005B40C7">
              <w:rPr>
                <w:rFonts w:asciiTheme="majorHAnsi" w:hAnsiTheme="majorHAnsi" w:cstheme="majorHAnsi"/>
                <w:b/>
                <w:sz w:val="22"/>
                <w:szCs w:val="22"/>
              </w:rPr>
              <w:t>a partir de</w:t>
            </w:r>
            <w:r w:rsidRPr="005B40C7">
              <w:rPr>
                <w:rFonts w:asciiTheme="majorHAnsi" w:hAnsiTheme="majorHAnsi" w:cstheme="majorHAnsi"/>
                <w:sz w:val="22"/>
                <w:szCs w:val="22"/>
              </w:rPr>
              <w:t xml:space="preserve"> US$ 8.870</w:t>
            </w:r>
          </w:p>
        </w:tc>
      </w:tr>
    </w:tbl>
    <w:p w:rsidR="002935E3" w:rsidRPr="00A137F7" w:rsidRDefault="002935E3" w:rsidP="002935E3">
      <w:pPr>
        <w:shd w:val="clear" w:color="auto" w:fill="FFFFFF"/>
        <w:spacing w:line="276" w:lineRule="auto"/>
        <w:jc w:val="both"/>
        <w:rPr>
          <w:rFonts w:asciiTheme="majorHAnsi" w:hAnsiTheme="majorHAnsi" w:cstheme="majorHAnsi"/>
          <w:b/>
          <w:iCs/>
          <w:color w:val="000000"/>
          <w:sz w:val="22"/>
          <w:szCs w:val="22"/>
        </w:rPr>
      </w:pPr>
      <w:r w:rsidRPr="00A137F7">
        <w:rPr>
          <w:rFonts w:asciiTheme="majorHAnsi" w:hAnsiTheme="majorHAnsi" w:cstheme="majorHAnsi"/>
          <w:b/>
          <w:iCs/>
          <w:color w:val="000000"/>
          <w:sz w:val="22"/>
          <w:szCs w:val="22"/>
        </w:rPr>
        <w:lastRenderedPageBreak/>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8B1D31" w:rsidRDefault="008B1D31" w:rsidP="002935E3">
      <w:pPr>
        <w:jc w:val="both"/>
        <w:rPr>
          <w:rFonts w:asciiTheme="majorHAnsi" w:hAnsiTheme="majorHAnsi" w:cstheme="majorHAnsi"/>
          <w:b/>
          <w:color w:val="000000"/>
          <w:sz w:val="22"/>
          <w:szCs w:val="22"/>
          <w:shd w:val="clear" w:color="auto" w:fill="FFFFFF"/>
        </w:rPr>
      </w:pPr>
    </w:p>
    <w:p w:rsidR="002935E3" w:rsidRPr="002935E3" w:rsidRDefault="002935E3" w:rsidP="002935E3">
      <w:pPr>
        <w:jc w:val="both"/>
        <w:rPr>
          <w:rFonts w:asciiTheme="majorHAnsi" w:hAnsiTheme="majorHAnsi" w:cstheme="majorHAnsi"/>
          <w:b/>
          <w:color w:val="000000"/>
          <w:sz w:val="22"/>
          <w:szCs w:val="22"/>
          <w:shd w:val="clear" w:color="auto" w:fill="FFFFFF"/>
        </w:rPr>
      </w:pPr>
      <w:r w:rsidRPr="002935E3">
        <w:rPr>
          <w:rFonts w:asciiTheme="majorHAnsi" w:hAnsiTheme="majorHAnsi" w:cstheme="majorHAnsi"/>
          <w:b/>
          <w:color w:val="000000"/>
          <w:sz w:val="22"/>
          <w:szCs w:val="22"/>
          <w:shd w:val="clear" w:color="auto" w:fill="FFFFFF"/>
        </w:rPr>
        <w:t>Observação:</w:t>
      </w:r>
    </w:p>
    <w:p w:rsidR="002935E3" w:rsidRPr="002935E3" w:rsidRDefault="002935E3" w:rsidP="002935E3">
      <w:pPr>
        <w:tabs>
          <w:tab w:val="left" w:pos="1200"/>
        </w:tabs>
        <w:jc w:val="both"/>
        <w:rPr>
          <w:rStyle w:val="Emphasis"/>
          <w:rFonts w:asciiTheme="majorHAnsi" w:hAnsiTheme="majorHAnsi" w:cstheme="majorHAnsi"/>
          <w:i w:val="0"/>
          <w:color w:val="000000"/>
          <w:sz w:val="22"/>
          <w:szCs w:val="22"/>
          <w:shd w:val="clear" w:color="auto" w:fill="FFFFFF"/>
        </w:rPr>
      </w:pPr>
      <w:r w:rsidRPr="002935E3">
        <w:rPr>
          <w:rStyle w:val="Emphasis"/>
          <w:rFonts w:asciiTheme="majorHAnsi" w:hAnsiTheme="majorHAnsi" w:cstheme="majorHAnsi"/>
          <w:i w:val="0"/>
          <w:color w:val="000000"/>
          <w:sz w:val="22"/>
          <w:szCs w:val="22"/>
          <w:shd w:val="clear" w:color="auto" w:fill="FFFFFF"/>
        </w:rPr>
        <w:t>Os hotéis mencionados acima incluem taxas locais.</w:t>
      </w:r>
    </w:p>
    <w:p w:rsidR="002935E3" w:rsidRPr="002935E3" w:rsidRDefault="002935E3" w:rsidP="002935E3">
      <w:pPr>
        <w:tabs>
          <w:tab w:val="left" w:pos="1200"/>
        </w:tabs>
        <w:jc w:val="both"/>
        <w:rPr>
          <w:rStyle w:val="Emphasis"/>
          <w:rFonts w:asciiTheme="majorHAnsi" w:hAnsiTheme="majorHAnsi" w:cstheme="majorHAnsi"/>
          <w:i w:val="0"/>
          <w:color w:val="000000"/>
          <w:sz w:val="22"/>
          <w:szCs w:val="22"/>
          <w:shd w:val="clear" w:color="auto" w:fill="FFFFFF"/>
        </w:rPr>
      </w:pPr>
      <w:r w:rsidRPr="002935E3">
        <w:rPr>
          <w:rStyle w:val="Emphasis"/>
          <w:rFonts w:asciiTheme="majorHAnsi" w:hAnsiTheme="majorHAnsi" w:cstheme="majorHAnsi"/>
          <w:i w:val="0"/>
          <w:color w:val="000000"/>
          <w:sz w:val="22"/>
          <w:szCs w:val="22"/>
          <w:shd w:val="clear" w:color="auto" w:fill="FFFFFF"/>
        </w:rPr>
        <w:t>O critério internacional de horários de entrada e saída dos hotéis, normalmente é:</w:t>
      </w:r>
    </w:p>
    <w:p w:rsidR="002935E3" w:rsidRPr="002935E3" w:rsidRDefault="002935E3" w:rsidP="002935E3">
      <w:pPr>
        <w:tabs>
          <w:tab w:val="left" w:pos="1200"/>
        </w:tabs>
        <w:jc w:val="both"/>
        <w:rPr>
          <w:rStyle w:val="Emphasis"/>
          <w:rFonts w:asciiTheme="majorHAnsi" w:hAnsiTheme="majorHAnsi" w:cstheme="majorHAnsi"/>
          <w:i w:val="0"/>
          <w:color w:val="000000"/>
          <w:sz w:val="22"/>
          <w:szCs w:val="22"/>
          <w:shd w:val="clear" w:color="auto" w:fill="FFFFFF"/>
          <w:lang w:val="en-US"/>
        </w:rPr>
      </w:pPr>
      <w:r w:rsidRPr="002935E3">
        <w:rPr>
          <w:rStyle w:val="Strong"/>
          <w:rFonts w:asciiTheme="majorHAnsi" w:hAnsiTheme="majorHAnsi" w:cstheme="majorHAnsi"/>
          <w:color w:val="000000"/>
          <w:sz w:val="22"/>
          <w:szCs w:val="22"/>
          <w:shd w:val="clear" w:color="auto" w:fill="FFFFFF"/>
          <w:lang w:val="en-US"/>
        </w:rPr>
        <w:t>Check-in</w:t>
      </w:r>
      <w:r w:rsidRPr="002935E3">
        <w:rPr>
          <w:rStyle w:val="Emphasis"/>
          <w:rFonts w:asciiTheme="majorHAnsi" w:hAnsiTheme="majorHAnsi" w:cstheme="majorHAnsi"/>
          <w:i w:val="0"/>
          <w:color w:val="000000"/>
          <w:sz w:val="22"/>
          <w:szCs w:val="22"/>
          <w:shd w:val="clear" w:color="auto" w:fill="FFFFFF"/>
          <w:lang w:val="en-US"/>
        </w:rPr>
        <w:t>: 15h00</w:t>
      </w:r>
      <w:r w:rsidRPr="002935E3">
        <w:rPr>
          <w:rStyle w:val="Emphasis"/>
          <w:rFonts w:asciiTheme="majorHAnsi" w:hAnsiTheme="majorHAnsi" w:cstheme="majorHAnsi"/>
          <w:i w:val="0"/>
          <w:color w:val="000000"/>
          <w:sz w:val="22"/>
          <w:szCs w:val="22"/>
          <w:shd w:val="clear" w:color="auto" w:fill="FFFFFF"/>
          <w:lang w:val="en-US"/>
        </w:rPr>
        <w:tab/>
      </w:r>
      <w:r w:rsidRPr="002935E3">
        <w:rPr>
          <w:rStyle w:val="Emphasis"/>
          <w:rFonts w:asciiTheme="majorHAnsi" w:hAnsiTheme="majorHAnsi" w:cstheme="majorHAnsi"/>
          <w:i w:val="0"/>
          <w:color w:val="000000"/>
          <w:sz w:val="22"/>
          <w:szCs w:val="22"/>
          <w:shd w:val="clear" w:color="auto" w:fill="FFFFFF"/>
          <w:lang w:val="en-US"/>
        </w:rPr>
        <w:tab/>
      </w:r>
      <w:r w:rsidRPr="002935E3">
        <w:rPr>
          <w:rStyle w:val="Emphasis"/>
          <w:rFonts w:asciiTheme="majorHAnsi" w:hAnsiTheme="majorHAnsi" w:cstheme="majorHAnsi"/>
          <w:i w:val="0"/>
          <w:color w:val="000000"/>
          <w:sz w:val="22"/>
          <w:szCs w:val="22"/>
          <w:shd w:val="clear" w:color="auto" w:fill="FFFFFF"/>
          <w:lang w:val="en-US"/>
        </w:rPr>
        <w:tab/>
      </w:r>
      <w:r w:rsidRPr="002935E3">
        <w:rPr>
          <w:rStyle w:val="Emphasis"/>
          <w:rFonts w:asciiTheme="majorHAnsi" w:hAnsiTheme="majorHAnsi" w:cstheme="majorHAnsi"/>
          <w:i w:val="0"/>
          <w:color w:val="000000"/>
          <w:sz w:val="22"/>
          <w:szCs w:val="22"/>
          <w:shd w:val="clear" w:color="auto" w:fill="FFFFFF"/>
          <w:lang w:val="en-US"/>
        </w:rPr>
        <w:tab/>
      </w:r>
      <w:r w:rsidRPr="002935E3">
        <w:rPr>
          <w:rStyle w:val="Strong"/>
          <w:rFonts w:asciiTheme="majorHAnsi" w:hAnsiTheme="majorHAnsi" w:cstheme="majorHAnsi"/>
          <w:color w:val="000000"/>
          <w:sz w:val="22"/>
          <w:szCs w:val="22"/>
          <w:shd w:val="clear" w:color="auto" w:fill="FFFFFF"/>
          <w:lang w:val="en-US"/>
        </w:rPr>
        <w:t>Check-out</w:t>
      </w:r>
      <w:r w:rsidRPr="002935E3">
        <w:rPr>
          <w:rStyle w:val="Emphasis"/>
          <w:rFonts w:asciiTheme="majorHAnsi" w:hAnsiTheme="majorHAnsi" w:cstheme="majorHAnsi"/>
          <w:i w:val="0"/>
          <w:color w:val="000000"/>
          <w:sz w:val="22"/>
          <w:szCs w:val="22"/>
          <w:shd w:val="clear" w:color="auto" w:fill="FFFFFF"/>
          <w:lang w:val="en-US"/>
        </w:rPr>
        <w:t>: 11h00.</w:t>
      </w:r>
    </w:p>
    <w:p w:rsidR="00922BB5" w:rsidRPr="002935E3" w:rsidRDefault="00922BB5" w:rsidP="00922BB5">
      <w:pPr>
        <w:jc w:val="both"/>
        <w:rPr>
          <w:rFonts w:asciiTheme="majorHAnsi" w:eastAsia="Times New Roman" w:hAnsiTheme="majorHAnsi" w:cstheme="majorHAnsi"/>
          <w:b/>
          <w:sz w:val="22"/>
          <w:szCs w:val="22"/>
          <w:lang w:val="en-US"/>
        </w:rPr>
      </w:pPr>
    </w:p>
    <w:p w:rsidR="00ED275B" w:rsidRPr="00B972B2" w:rsidRDefault="00ED275B" w:rsidP="00ED275B">
      <w:pPr>
        <w:tabs>
          <w:tab w:val="left" w:pos="2704"/>
        </w:tabs>
        <w:ind w:left="-15"/>
        <w:jc w:val="both"/>
        <w:rPr>
          <w:rStyle w:val="Emphasis"/>
          <w:rFonts w:asciiTheme="minorHAnsi" w:hAnsiTheme="minorHAnsi" w:cs="Arial"/>
          <w:i w:val="0"/>
          <w:color w:val="000000"/>
          <w:sz w:val="22"/>
          <w:szCs w:val="22"/>
          <w:shd w:val="clear" w:color="auto" w:fill="FFFFFF"/>
          <w:lang w:val="en-US"/>
        </w:rPr>
      </w:pPr>
    </w:p>
    <w:p w:rsidR="00ED275B" w:rsidRDefault="00ED275B" w:rsidP="00ED275B">
      <w:pPr>
        <w:jc w:val="both"/>
        <w:rPr>
          <w:rFonts w:asciiTheme="majorHAnsi" w:hAnsiTheme="majorHAnsi" w:cstheme="majorHAnsi"/>
          <w:b/>
          <w:sz w:val="22"/>
          <w:szCs w:val="22"/>
        </w:rPr>
      </w:pPr>
      <w:r w:rsidRPr="00ED275B">
        <w:rPr>
          <w:rFonts w:asciiTheme="majorHAnsi" w:hAnsiTheme="majorHAnsi" w:cstheme="majorHAnsi"/>
          <w:b/>
          <w:sz w:val="22"/>
          <w:szCs w:val="22"/>
        </w:rPr>
        <w:t>O roteiro inclui:</w:t>
      </w:r>
    </w:p>
    <w:p w:rsidR="00ED275B" w:rsidRPr="00ED275B" w:rsidRDefault="00ED275B" w:rsidP="00ED275B">
      <w:pPr>
        <w:jc w:val="both"/>
        <w:rPr>
          <w:rFonts w:asciiTheme="majorHAnsi" w:hAnsiTheme="majorHAnsi" w:cstheme="majorHAnsi"/>
          <w:b/>
          <w:sz w:val="22"/>
          <w:szCs w:val="22"/>
        </w:rPr>
      </w:pP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3 noites em Bangkok</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2 noites em Hanoi</w:t>
      </w:r>
    </w:p>
    <w:p w:rsidR="00ED275B" w:rsidRPr="00ED275B" w:rsidRDefault="00ED275B" w:rsidP="00ED275B">
      <w:pPr>
        <w:widowControl w:val="0"/>
        <w:numPr>
          <w:ilvl w:val="0"/>
          <w:numId w:val="6"/>
        </w:numPr>
        <w:tabs>
          <w:tab w:val="left" w:pos="357"/>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1 noite de cruzeiro em Ha LongBay</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1 noite em Hue</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2 noites em HoiAn</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2 noites em Ho Chi Minh</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2 noites em Siem Reap</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Café da manhã diário</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Todas as refeições no cruzeiro</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Traslados e passeios privativos, com guia em idioma espanhol</w:t>
      </w:r>
    </w:p>
    <w:p w:rsidR="00ED275B" w:rsidRPr="00ED275B" w:rsidRDefault="00ED275B" w:rsidP="00ED275B">
      <w:pPr>
        <w:tabs>
          <w:tab w:val="left" w:pos="357"/>
        </w:tabs>
        <w:jc w:val="both"/>
        <w:rPr>
          <w:rFonts w:asciiTheme="majorHAnsi" w:hAnsiTheme="majorHAnsi" w:cstheme="majorHAnsi"/>
          <w:sz w:val="22"/>
          <w:szCs w:val="22"/>
        </w:rPr>
      </w:pPr>
    </w:p>
    <w:p w:rsidR="00ED275B" w:rsidRPr="00ED275B" w:rsidRDefault="00ED275B" w:rsidP="00ED275B">
      <w:pPr>
        <w:tabs>
          <w:tab w:val="left" w:pos="357"/>
        </w:tabs>
        <w:jc w:val="both"/>
        <w:rPr>
          <w:rFonts w:asciiTheme="majorHAnsi" w:hAnsiTheme="majorHAnsi" w:cstheme="majorHAnsi"/>
          <w:sz w:val="22"/>
          <w:szCs w:val="22"/>
        </w:rPr>
      </w:pPr>
    </w:p>
    <w:p w:rsidR="00ED275B" w:rsidRDefault="00ED275B" w:rsidP="00ED275B">
      <w:pPr>
        <w:ind w:left="11"/>
        <w:jc w:val="both"/>
        <w:rPr>
          <w:rFonts w:asciiTheme="majorHAnsi" w:hAnsiTheme="majorHAnsi" w:cstheme="majorHAnsi"/>
          <w:b/>
          <w:sz w:val="22"/>
          <w:szCs w:val="22"/>
        </w:rPr>
      </w:pPr>
      <w:r w:rsidRPr="00ED275B">
        <w:rPr>
          <w:rFonts w:asciiTheme="majorHAnsi" w:hAnsiTheme="majorHAnsi" w:cstheme="majorHAnsi"/>
          <w:b/>
          <w:sz w:val="22"/>
          <w:szCs w:val="22"/>
        </w:rPr>
        <w:t>O roteiro não inclui:</w:t>
      </w:r>
    </w:p>
    <w:p w:rsidR="00ED275B" w:rsidRPr="00ED275B" w:rsidRDefault="00ED275B" w:rsidP="00ED275B">
      <w:pPr>
        <w:ind w:left="11"/>
        <w:jc w:val="both"/>
        <w:rPr>
          <w:rFonts w:asciiTheme="majorHAnsi" w:hAnsiTheme="majorHAnsi" w:cstheme="majorHAnsi"/>
          <w:b/>
          <w:sz w:val="22"/>
          <w:szCs w:val="22"/>
        </w:rPr>
      </w:pP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Passagem aérea no trecho internacional com saída do Brasil</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color w:val="000000"/>
          <w:sz w:val="22"/>
          <w:szCs w:val="22"/>
          <w:shd w:val="clear" w:color="auto" w:fill="FFFFFF"/>
        </w:rPr>
      </w:pPr>
      <w:r w:rsidRPr="00ED275B">
        <w:rPr>
          <w:rFonts w:asciiTheme="majorHAnsi" w:hAnsiTheme="majorHAnsi" w:cstheme="majorHAnsi"/>
          <w:sz w:val="22"/>
          <w:szCs w:val="22"/>
        </w:rPr>
        <w:t>Passagem aérea em classe econômica no trecho interno:</w:t>
      </w:r>
      <w:r w:rsidRPr="00ED275B">
        <w:rPr>
          <w:rFonts w:asciiTheme="majorHAnsi" w:hAnsiTheme="majorHAnsi" w:cstheme="majorHAnsi"/>
          <w:color w:val="000000"/>
          <w:sz w:val="22"/>
          <w:szCs w:val="22"/>
          <w:shd w:val="clear" w:color="auto" w:fill="FFFFFF"/>
        </w:rPr>
        <w:t xml:space="preserve"> Bangkok/ Hanoi/ Hue// Danang/ Ho Chi Minh/Siem Reap</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Despesas com documentos e vistos</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Despesas de caráter pessoal, gorjetas, telefonemas, etc</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b/>
          <w:bCs/>
          <w:sz w:val="22"/>
          <w:szCs w:val="22"/>
        </w:rPr>
      </w:pPr>
      <w:r w:rsidRPr="00ED275B">
        <w:rPr>
          <w:rFonts w:asciiTheme="majorHAnsi" w:hAnsiTheme="majorHAnsi" w:cstheme="majorHAnsi"/>
          <w:sz w:val="22"/>
          <w:szCs w:val="22"/>
        </w:rPr>
        <w:t>Qualquer item que não esteja mencionado no programa</w:t>
      </w:r>
    </w:p>
    <w:p w:rsidR="00ED275B" w:rsidRPr="00ED275B" w:rsidRDefault="00ED275B" w:rsidP="00ED275B">
      <w:pPr>
        <w:tabs>
          <w:tab w:val="left" w:pos="357"/>
        </w:tabs>
        <w:jc w:val="both"/>
        <w:rPr>
          <w:rFonts w:asciiTheme="majorHAnsi" w:hAnsiTheme="majorHAnsi" w:cstheme="majorHAnsi"/>
          <w:b/>
          <w:bCs/>
          <w:sz w:val="22"/>
          <w:szCs w:val="22"/>
        </w:rPr>
      </w:pPr>
    </w:p>
    <w:p w:rsidR="00ED275B" w:rsidRPr="00ED275B" w:rsidRDefault="00ED275B" w:rsidP="00ED275B">
      <w:pPr>
        <w:tabs>
          <w:tab w:val="left" w:pos="357"/>
        </w:tabs>
        <w:jc w:val="both"/>
        <w:rPr>
          <w:rFonts w:asciiTheme="majorHAnsi" w:hAnsiTheme="majorHAnsi" w:cstheme="majorHAnsi"/>
          <w:b/>
          <w:bCs/>
          <w:sz w:val="22"/>
          <w:szCs w:val="22"/>
        </w:rPr>
      </w:pPr>
    </w:p>
    <w:p w:rsidR="00ED275B" w:rsidRDefault="00ED275B" w:rsidP="00ED275B">
      <w:pPr>
        <w:jc w:val="both"/>
        <w:rPr>
          <w:rFonts w:asciiTheme="majorHAnsi" w:hAnsiTheme="majorHAnsi" w:cstheme="majorHAnsi"/>
          <w:b/>
          <w:bCs/>
          <w:sz w:val="22"/>
          <w:szCs w:val="22"/>
        </w:rPr>
      </w:pPr>
      <w:r w:rsidRPr="00ED275B">
        <w:rPr>
          <w:rFonts w:asciiTheme="majorHAnsi" w:hAnsiTheme="majorHAnsi" w:cstheme="majorHAnsi"/>
          <w:b/>
          <w:bCs/>
          <w:sz w:val="22"/>
          <w:szCs w:val="22"/>
        </w:rPr>
        <w:t>Documentação necessária para portadores de passaportebrasileiro:</w:t>
      </w:r>
    </w:p>
    <w:p w:rsidR="00ED275B" w:rsidRPr="00ED275B" w:rsidRDefault="00ED275B" w:rsidP="00ED275B">
      <w:pPr>
        <w:jc w:val="both"/>
        <w:rPr>
          <w:rFonts w:asciiTheme="majorHAnsi" w:hAnsiTheme="majorHAnsi" w:cstheme="majorHAnsi"/>
          <w:b/>
          <w:bCs/>
          <w:sz w:val="22"/>
          <w:szCs w:val="22"/>
        </w:rPr>
      </w:pP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Passaporte: com validade de 6 meses a partir da data de embarque</w:t>
      </w:r>
    </w:p>
    <w:p w:rsidR="00ED275B" w:rsidRPr="00ED275B" w:rsidRDefault="00ED275B" w:rsidP="00ED275B">
      <w:pPr>
        <w:widowControl w:val="0"/>
        <w:numPr>
          <w:ilvl w:val="0"/>
          <w:numId w:val="6"/>
        </w:numPr>
        <w:tabs>
          <w:tab w:val="left" w:pos="357"/>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Visto: para portadores de passaporte brasileiro:</w:t>
      </w:r>
    </w:p>
    <w:p w:rsidR="00ED275B" w:rsidRPr="00ED275B" w:rsidRDefault="00ED275B" w:rsidP="00ED275B">
      <w:pPr>
        <w:tabs>
          <w:tab w:val="left" w:pos="357"/>
          <w:tab w:val="left" w:pos="720"/>
        </w:tabs>
        <w:ind w:left="357"/>
        <w:jc w:val="both"/>
        <w:rPr>
          <w:rFonts w:asciiTheme="majorHAnsi" w:hAnsiTheme="majorHAnsi" w:cstheme="majorHAnsi"/>
          <w:sz w:val="22"/>
          <w:szCs w:val="22"/>
        </w:rPr>
      </w:pPr>
      <w:r w:rsidRPr="00ED275B">
        <w:rPr>
          <w:rFonts w:asciiTheme="majorHAnsi" w:hAnsiTheme="majorHAnsi" w:cstheme="majorHAnsi"/>
          <w:sz w:val="22"/>
          <w:szCs w:val="22"/>
        </w:rPr>
        <w:t>- Tailândia: não é necessário visto</w:t>
      </w:r>
    </w:p>
    <w:p w:rsidR="00ED275B" w:rsidRPr="00ED275B" w:rsidRDefault="00ED275B" w:rsidP="00ED275B">
      <w:pPr>
        <w:tabs>
          <w:tab w:val="left" w:pos="357"/>
          <w:tab w:val="left" w:pos="720"/>
        </w:tabs>
        <w:ind w:left="357"/>
        <w:jc w:val="both"/>
        <w:rPr>
          <w:rFonts w:asciiTheme="majorHAnsi" w:hAnsiTheme="majorHAnsi" w:cstheme="majorHAnsi"/>
          <w:sz w:val="22"/>
          <w:szCs w:val="22"/>
        </w:rPr>
      </w:pPr>
      <w:r w:rsidRPr="00ED275B">
        <w:rPr>
          <w:rFonts w:asciiTheme="majorHAnsi" w:hAnsiTheme="majorHAnsi" w:cstheme="majorHAnsi"/>
          <w:sz w:val="22"/>
          <w:szCs w:val="22"/>
        </w:rPr>
        <w:t>-Cambodia: é necessário visto emitido localmente, mediante uma foto 5x7 aprox. U$ 25,00</w:t>
      </w:r>
      <w:bookmarkStart w:id="0" w:name="menu80"/>
      <w:bookmarkEnd w:id="0"/>
    </w:p>
    <w:p w:rsidR="00ED275B" w:rsidRPr="00ED275B" w:rsidRDefault="00ED275B" w:rsidP="00ED275B">
      <w:pPr>
        <w:tabs>
          <w:tab w:val="left" w:pos="357"/>
          <w:tab w:val="left" w:pos="720"/>
        </w:tabs>
        <w:ind w:left="357"/>
        <w:jc w:val="both"/>
        <w:rPr>
          <w:rFonts w:asciiTheme="majorHAnsi" w:hAnsiTheme="majorHAnsi" w:cstheme="majorHAnsi"/>
          <w:sz w:val="22"/>
          <w:szCs w:val="22"/>
        </w:rPr>
      </w:pPr>
      <w:r w:rsidRPr="00ED275B">
        <w:rPr>
          <w:rFonts w:asciiTheme="majorHAnsi" w:hAnsiTheme="majorHAnsi" w:cstheme="majorHAnsi"/>
          <w:sz w:val="22"/>
          <w:szCs w:val="22"/>
        </w:rPr>
        <w:t>- Vietnã: é necessário visto para o Vietnã - emitido no Brasil</w:t>
      </w:r>
    </w:p>
    <w:p w:rsidR="00ED275B" w:rsidRPr="00ED275B" w:rsidRDefault="00ED275B" w:rsidP="00ED275B">
      <w:pPr>
        <w:widowControl w:val="0"/>
        <w:numPr>
          <w:ilvl w:val="0"/>
          <w:numId w:val="6"/>
        </w:numPr>
        <w:tabs>
          <w:tab w:val="left" w:pos="336"/>
          <w:tab w:val="left" w:pos="720"/>
        </w:tabs>
        <w:suppressAutoHyphens/>
        <w:ind w:left="357" w:hanging="357"/>
        <w:jc w:val="both"/>
        <w:rPr>
          <w:rFonts w:asciiTheme="majorHAnsi" w:hAnsiTheme="majorHAnsi" w:cstheme="majorHAnsi"/>
          <w:sz w:val="22"/>
          <w:szCs w:val="22"/>
        </w:rPr>
      </w:pPr>
      <w:r w:rsidRPr="00ED275B">
        <w:rPr>
          <w:rFonts w:asciiTheme="majorHAnsi" w:hAnsiTheme="majorHAnsi" w:cstheme="majorHAnsi"/>
          <w:sz w:val="22"/>
          <w:szCs w:val="22"/>
        </w:rPr>
        <w:t>Vacina: é necessário Certificado Internacional de Vacina Contra Febre Amarela (11 dias antes do embarque)</w:t>
      </w:r>
    </w:p>
    <w:p w:rsidR="00ED275B" w:rsidRDefault="00ED275B" w:rsidP="00ED275B">
      <w:pPr>
        <w:widowControl w:val="0"/>
        <w:tabs>
          <w:tab w:val="left" w:pos="336"/>
          <w:tab w:val="left" w:pos="720"/>
        </w:tabs>
        <w:suppressAutoHyphens/>
        <w:jc w:val="both"/>
        <w:rPr>
          <w:rFonts w:asciiTheme="minorHAnsi" w:hAnsiTheme="minorHAnsi"/>
          <w:sz w:val="22"/>
          <w:szCs w:val="22"/>
        </w:rPr>
      </w:pPr>
    </w:p>
    <w:p w:rsidR="00ED275B" w:rsidRPr="00B972B2" w:rsidRDefault="00ED275B" w:rsidP="00ED275B">
      <w:pPr>
        <w:widowControl w:val="0"/>
        <w:tabs>
          <w:tab w:val="left" w:pos="336"/>
          <w:tab w:val="left" w:pos="720"/>
        </w:tabs>
        <w:suppressAutoHyphens/>
        <w:jc w:val="both"/>
        <w:rPr>
          <w:rFonts w:asciiTheme="minorHAnsi" w:hAnsiTheme="minorHAnsi"/>
          <w:sz w:val="22"/>
          <w:szCs w:val="22"/>
        </w:rPr>
      </w:pPr>
    </w:p>
    <w:p w:rsidR="003A2090" w:rsidRPr="00351285" w:rsidRDefault="003A2090" w:rsidP="003A2090">
      <w:pPr>
        <w:shd w:val="clear" w:color="auto" w:fill="FFFFFF"/>
        <w:tabs>
          <w:tab w:val="left" w:pos="420"/>
        </w:tabs>
        <w:rPr>
          <w:sz w:val="22"/>
          <w:szCs w:val="22"/>
        </w:rPr>
      </w:pPr>
      <w:r w:rsidRPr="00351285">
        <w:rPr>
          <w:rFonts w:ascii="Calibri" w:hAnsi="Calibri" w:cs="Arial"/>
          <w:b/>
          <w:color w:val="111111"/>
          <w:sz w:val="22"/>
          <w:szCs w:val="22"/>
        </w:rPr>
        <w:t xml:space="preserve">Valores em </w:t>
      </w:r>
      <w:r w:rsidR="00CC5C29">
        <w:rPr>
          <w:rFonts w:ascii="Calibri" w:hAnsi="Calibri" w:cs="Arial"/>
          <w:b/>
          <w:color w:val="111111"/>
          <w:sz w:val="22"/>
          <w:szCs w:val="22"/>
        </w:rPr>
        <w:t>dólares americanos</w:t>
      </w:r>
      <w:r w:rsidRPr="00351285">
        <w:rPr>
          <w:rFonts w:ascii="Calibri" w:hAnsi="Calibri" w:cs="Arial"/>
          <w:b/>
          <w:color w:val="111111"/>
          <w:sz w:val="22"/>
          <w:szCs w:val="22"/>
        </w:rPr>
        <w:t xml:space="preserve"> por pessoa, sujeitos à disponibilidade e alteração sem aviso prévio.</w:t>
      </w:r>
    </w:p>
    <w:p w:rsidR="003A2090" w:rsidRDefault="00120DE2" w:rsidP="00922BB5">
      <w:pPr>
        <w:ind w:left="7200" w:firstLine="720"/>
        <w:rPr>
          <w:rFonts w:ascii="Calibri" w:hAnsi="Calibri"/>
        </w:rPr>
      </w:pPr>
      <w:r>
        <w:rPr>
          <w:rFonts w:ascii="Calibri" w:hAnsi="Calibri" w:cs="Arial"/>
          <w:b/>
          <w:color w:val="111111"/>
          <w:sz w:val="22"/>
          <w:szCs w:val="22"/>
        </w:rPr>
        <w:t>03</w:t>
      </w:r>
      <w:r w:rsidR="003A2090">
        <w:rPr>
          <w:rFonts w:ascii="Calibri" w:hAnsi="Calibri" w:cs="Arial"/>
          <w:b/>
          <w:color w:val="111111"/>
          <w:sz w:val="22"/>
          <w:szCs w:val="22"/>
        </w:rPr>
        <w:t>/0</w:t>
      </w:r>
      <w:r>
        <w:rPr>
          <w:rFonts w:ascii="Calibri" w:hAnsi="Calibri" w:cs="Arial"/>
          <w:b/>
          <w:color w:val="111111"/>
          <w:sz w:val="22"/>
          <w:szCs w:val="22"/>
        </w:rPr>
        <w:t>4</w:t>
      </w:r>
      <w:r w:rsidR="003A2090" w:rsidRPr="00351285">
        <w:rPr>
          <w:rFonts w:ascii="Calibri" w:hAnsi="Calibri" w:cs="Arial"/>
          <w:b/>
          <w:color w:val="111111"/>
          <w:sz w:val="22"/>
          <w:szCs w:val="22"/>
        </w:rPr>
        <w:t>/2020</w:t>
      </w:r>
    </w:p>
    <w:sectPr w:rsidR="003A2090"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CF0" w:rsidRDefault="00125CF0" w:rsidP="00421D26">
      <w:r>
        <w:separator/>
      </w:r>
    </w:p>
  </w:endnote>
  <w:endnote w:type="continuationSeparator" w:id="1">
    <w:p w:rsidR="00125CF0" w:rsidRDefault="00125CF0" w:rsidP="0042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2A0E25">
      <w:trPr>
        <w:trHeight w:val="281"/>
      </w:trPr>
      <w:tc>
        <w:tcPr>
          <w:tcW w:w="272" w:type="dxa"/>
          <w:vMerge w:val="restart"/>
          <w:shd w:val="clear" w:color="auto" w:fill="auto"/>
          <w:vAlign w:val="center"/>
        </w:tcPr>
        <w:p w:rsidR="002A0E25" w:rsidRDefault="002A0E25">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36541F">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2A0E25" w:rsidRDefault="0036541F">
                      <w:pPr>
                        <w:pStyle w:val="Footer"/>
                      </w:pPr>
                      <w:r w:rsidRPr="0036541F">
                        <w:rPr>
                          <w:rStyle w:val="PageNumber"/>
                          <w:rFonts w:ascii="Arial" w:hAnsi="Arial"/>
                          <w:color w:val="000000"/>
                          <w:sz w:val="16"/>
                          <w:szCs w:val="16"/>
                        </w:rPr>
                        <w:fldChar w:fldCharType="begin"/>
                      </w:r>
                      <w:r w:rsidR="002A0E25">
                        <w:rPr>
                          <w:rStyle w:val="PageNumber"/>
                          <w:rFonts w:ascii="Arial" w:hAnsi="Arial"/>
                          <w:sz w:val="16"/>
                          <w:szCs w:val="16"/>
                        </w:rPr>
                        <w:instrText>PAGE</w:instrText>
                      </w:r>
                      <w:r>
                        <w:rPr>
                          <w:rStyle w:val="PageNumber"/>
                          <w:rFonts w:ascii="Arial" w:hAnsi="Arial"/>
                          <w:sz w:val="16"/>
                          <w:szCs w:val="16"/>
                        </w:rPr>
                        <w:fldChar w:fldCharType="separate"/>
                      </w:r>
                      <w:r w:rsidR="0090561E">
                        <w:rPr>
                          <w:rStyle w:val="PageNumber"/>
                          <w:rFonts w:ascii="Arial" w:hAnsi="Arial"/>
                          <w:noProof/>
                          <w:sz w:val="16"/>
                          <w:szCs w:val="16"/>
                        </w:rPr>
                        <w:t>1</w:t>
                      </w:r>
                      <w:r>
                        <w:rPr>
                          <w:rStyle w:val="PageNumber"/>
                          <w:rFonts w:ascii="Arial" w:hAnsi="Arial"/>
                          <w:sz w:val="16"/>
                          <w:szCs w:val="16"/>
                        </w:rPr>
                        <w:fldChar w:fldCharType="end"/>
                      </w:r>
                    </w:p>
                  </w:txbxContent>
                </v:textbox>
                <w10:wrap type="square" anchorx="margin"/>
              </v:rect>
            </w:pict>
          </w:r>
          <w:r w:rsidR="0036541F">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2A0E25" w:rsidRDefault="002A0E25">
                      <w:pPr>
                        <w:pStyle w:val="Footer"/>
                        <w:rPr>
                          <w:rStyle w:val="PageNumber"/>
                          <w:color w:val="000000"/>
                        </w:rPr>
                      </w:pPr>
                    </w:p>
                  </w:txbxContent>
                </v:textbox>
                <w10:wrap anchorx="page"/>
              </v:rect>
            </w:pict>
          </w:r>
        </w:p>
      </w:tc>
      <w:tc>
        <w:tcPr>
          <w:tcW w:w="8797" w:type="dxa"/>
          <w:shd w:val="clear" w:color="auto" w:fill="auto"/>
          <w:vAlign w:val="center"/>
        </w:tcPr>
        <w:p w:rsidR="002A0E25" w:rsidRDefault="002A0E25">
          <w:pPr>
            <w:pStyle w:val="Footer"/>
            <w:jc w:val="center"/>
          </w:pPr>
        </w:p>
      </w:tc>
    </w:tr>
    <w:tr w:rsidR="002A0E25">
      <w:trPr>
        <w:trHeight w:val="281"/>
      </w:trPr>
      <w:tc>
        <w:tcPr>
          <w:tcW w:w="272" w:type="dxa"/>
          <w:vMerge/>
          <w:shd w:val="clear" w:color="auto" w:fill="auto"/>
          <w:vAlign w:val="center"/>
        </w:tcPr>
        <w:p w:rsidR="002A0E25" w:rsidRDefault="002A0E25">
          <w:pPr>
            <w:pStyle w:val="Footer"/>
            <w:jc w:val="center"/>
          </w:pPr>
        </w:p>
      </w:tc>
      <w:tc>
        <w:tcPr>
          <w:tcW w:w="8797" w:type="dxa"/>
          <w:shd w:val="clear" w:color="auto" w:fill="auto"/>
          <w:vAlign w:val="center"/>
        </w:tcPr>
        <w:p w:rsidR="002A0E25" w:rsidRDefault="002A0E25">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2A0E25" w:rsidRDefault="002A0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CF0" w:rsidRDefault="00125CF0" w:rsidP="00421D26">
      <w:r>
        <w:separator/>
      </w:r>
    </w:p>
  </w:footnote>
  <w:footnote w:type="continuationSeparator" w:id="1">
    <w:p w:rsidR="00125CF0" w:rsidRDefault="00125CF0" w:rsidP="0042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874"/>
      <w:gridCol w:w="3047"/>
      <w:gridCol w:w="3365"/>
    </w:tblGrid>
    <w:tr w:rsidR="002A0E25">
      <w:trPr>
        <w:trHeight w:val="704"/>
      </w:trPr>
      <w:tc>
        <w:tcPr>
          <w:tcW w:w="2807" w:type="dxa"/>
          <w:shd w:val="clear" w:color="auto" w:fill="auto"/>
          <w:vAlign w:val="center"/>
        </w:tcPr>
        <w:p w:rsidR="002A0E25" w:rsidRDefault="002A0E25">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2A0E25" w:rsidRDefault="002A0E25">
          <w:pPr>
            <w:pStyle w:val="Header"/>
            <w:jc w:val="center"/>
          </w:pPr>
        </w:p>
      </w:tc>
      <w:tc>
        <w:tcPr>
          <w:tcW w:w="3287" w:type="dxa"/>
          <w:tcBorders>
            <w:bottom w:val="single" w:sz="4" w:space="0" w:color="000000"/>
          </w:tcBorders>
          <w:shd w:val="clear" w:color="auto" w:fill="auto"/>
          <w:vAlign w:val="center"/>
        </w:tcPr>
        <w:p w:rsidR="002A0E25" w:rsidRDefault="002A0E25" w:rsidP="006B52CC">
          <w:pPr>
            <w:pStyle w:val="Header"/>
            <w:jc w:val="right"/>
            <w:rPr>
              <w:rFonts w:ascii="Calibri" w:hAnsi="Calibri"/>
            </w:rPr>
          </w:pPr>
          <w:r>
            <w:rPr>
              <w:rFonts w:ascii="Calibri" w:hAnsi="Calibri" w:cs="Arial"/>
              <w:sz w:val="20"/>
              <w:szCs w:val="20"/>
            </w:rPr>
            <w:t xml:space="preserve">ROTEIRO | </w:t>
          </w:r>
          <w:r w:rsidR="006B52CC">
            <w:rPr>
              <w:rFonts w:ascii="Calibri" w:eastAsiaTheme="minorHAnsi" w:hAnsi="Calibri" w:cstheme="minorBidi"/>
              <w:b/>
              <w:bCs/>
              <w:sz w:val="20"/>
              <w:szCs w:val="22"/>
              <w:lang w:eastAsia="zh-CN"/>
            </w:rPr>
            <w:t>ÁSIA</w:t>
          </w:r>
        </w:p>
      </w:tc>
    </w:tr>
    <w:tr w:rsidR="002A0E25">
      <w:tc>
        <w:tcPr>
          <w:tcW w:w="9070" w:type="dxa"/>
          <w:gridSpan w:val="3"/>
          <w:tcBorders>
            <w:top w:val="single" w:sz="4" w:space="0" w:color="000000"/>
          </w:tcBorders>
          <w:shd w:val="clear" w:color="auto" w:fill="auto"/>
          <w:vAlign w:val="center"/>
        </w:tcPr>
        <w:p w:rsidR="002A0E25" w:rsidRDefault="002A0E25">
          <w:pPr>
            <w:pStyle w:val="Header"/>
            <w:jc w:val="center"/>
          </w:pPr>
        </w:p>
      </w:tc>
    </w:tr>
  </w:tbl>
  <w:p w:rsidR="002A0E25" w:rsidRDefault="002A0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82E062E"/>
    <w:multiLevelType w:val="hybridMultilevel"/>
    <w:tmpl w:val="7FD818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useFELayout/>
  </w:compat>
  <w:rsids>
    <w:rsidRoot w:val="00421D26"/>
    <w:rsid w:val="00034ABE"/>
    <w:rsid w:val="00036D6F"/>
    <w:rsid w:val="00074A28"/>
    <w:rsid w:val="000A5B62"/>
    <w:rsid w:val="000B49DD"/>
    <w:rsid w:val="00102EAA"/>
    <w:rsid w:val="001153ED"/>
    <w:rsid w:val="00120DE2"/>
    <w:rsid w:val="00125CF0"/>
    <w:rsid w:val="001A731C"/>
    <w:rsid w:val="001F6850"/>
    <w:rsid w:val="002251DE"/>
    <w:rsid w:val="00274976"/>
    <w:rsid w:val="00291966"/>
    <w:rsid w:val="002935E3"/>
    <w:rsid w:val="002A0E25"/>
    <w:rsid w:val="002A1494"/>
    <w:rsid w:val="002B19EB"/>
    <w:rsid w:val="002E2CBA"/>
    <w:rsid w:val="003024C0"/>
    <w:rsid w:val="003609B8"/>
    <w:rsid w:val="0036541F"/>
    <w:rsid w:val="003958FB"/>
    <w:rsid w:val="003A2090"/>
    <w:rsid w:val="003A36C5"/>
    <w:rsid w:val="003C0366"/>
    <w:rsid w:val="003E1CDF"/>
    <w:rsid w:val="00421D26"/>
    <w:rsid w:val="0044046A"/>
    <w:rsid w:val="005032CA"/>
    <w:rsid w:val="0051143B"/>
    <w:rsid w:val="00535189"/>
    <w:rsid w:val="00540066"/>
    <w:rsid w:val="005656AC"/>
    <w:rsid w:val="005B40C7"/>
    <w:rsid w:val="00603789"/>
    <w:rsid w:val="006B4E0C"/>
    <w:rsid w:val="006B52CC"/>
    <w:rsid w:val="006F1325"/>
    <w:rsid w:val="00706836"/>
    <w:rsid w:val="0071169F"/>
    <w:rsid w:val="007141A1"/>
    <w:rsid w:val="007364DD"/>
    <w:rsid w:val="007406BF"/>
    <w:rsid w:val="00751F3B"/>
    <w:rsid w:val="00796399"/>
    <w:rsid w:val="007E02A9"/>
    <w:rsid w:val="007F460B"/>
    <w:rsid w:val="0083630E"/>
    <w:rsid w:val="00846E91"/>
    <w:rsid w:val="008B0F79"/>
    <w:rsid w:val="008B1D31"/>
    <w:rsid w:val="008C31B5"/>
    <w:rsid w:val="008D7B5A"/>
    <w:rsid w:val="0090244C"/>
    <w:rsid w:val="0090561E"/>
    <w:rsid w:val="00922BB5"/>
    <w:rsid w:val="00942CCC"/>
    <w:rsid w:val="009A1951"/>
    <w:rsid w:val="009E1F0F"/>
    <w:rsid w:val="00B12BBD"/>
    <w:rsid w:val="00B237E1"/>
    <w:rsid w:val="00B53843"/>
    <w:rsid w:val="00B6772D"/>
    <w:rsid w:val="00B75B7E"/>
    <w:rsid w:val="00B77F02"/>
    <w:rsid w:val="00B92BFA"/>
    <w:rsid w:val="00BA7F74"/>
    <w:rsid w:val="00BB720F"/>
    <w:rsid w:val="00BC2CFC"/>
    <w:rsid w:val="00BC4A12"/>
    <w:rsid w:val="00C31888"/>
    <w:rsid w:val="00C41CC3"/>
    <w:rsid w:val="00C55EA6"/>
    <w:rsid w:val="00C867D6"/>
    <w:rsid w:val="00CC5C29"/>
    <w:rsid w:val="00CD28DC"/>
    <w:rsid w:val="00CE787E"/>
    <w:rsid w:val="00D01604"/>
    <w:rsid w:val="00DD1A5C"/>
    <w:rsid w:val="00DD7E26"/>
    <w:rsid w:val="00E23594"/>
    <w:rsid w:val="00E25C4B"/>
    <w:rsid w:val="00E27273"/>
    <w:rsid w:val="00E53EB0"/>
    <w:rsid w:val="00E5661C"/>
    <w:rsid w:val="00E83645"/>
    <w:rsid w:val="00ED275B"/>
    <w:rsid w:val="00F22762"/>
    <w:rsid w:val="00F47F93"/>
    <w:rsid w:val="00F67C99"/>
    <w:rsid w:val="00F71EC3"/>
    <w:rsid w:val="00F76478"/>
    <w:rsid w:val="00F76C5C"/>
    <w:rsid w:val="00FB0A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
    <w:name w:val="Título"/>
    <w:basedOn w:val="Normal"/>
    <w:next w:val="BodyText"/>
    <w:qFormat/>
    <w:rsid w:val="00421D26"/>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421D26"/>
  </w:style>
  <w:style w:type="paragraph" w:styleId="Caption">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HTMLPreformatted">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Emphasis">
    <w:name w:val="Emphasis"/>
    <w:basedOn w:val="DefaultParagraphFont"/>
    <w:qFormat/>
    <w:rsid w:val="002935E3"/>
    <w:rPr>
      <w:i/>
      <w:iCs/>
    </w:rPr>
  </w:style>
  <w:style w:type="character" w:styleId="Strong">
    <w:name w:val="Strong"/>
    <w:basedOn w:val="DefaultParagraphFont"/>
    <w:uiPriority w:val="22"/>
    <w:qFormat/>
    <w:rsid w:val="002935E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Ceci</cp:lastModifiedBy>
  <cp:revision>7</cp:revision>
  <cp:lastPrinted>2019-12-13T17:41:00Z</cp:lastPrinted>
  <dcterms:created xsi:type="dcterms:W3CDTF">2020-04-03T18:50:00Z</dcterms:created>
  <dcterms:modified xsi:type="dcterms:W3CDTF">2020-04-03T19:16:00Z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