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8F6" w:rsidRPr="00C528F6" w:rsidRDefault="00C528F6" w:rsidP="00C528F6">
      <w:pPr>
        <w:tabs>
          <w:tab w:val="left" w:pos="4005"/>
          <w:tab w:val="center" w:pos="4535"/>
        </w:tabs>
        <w:spacing w:line="276" w:lineRule="auto"/>
        <w:jc w:val="center"/>
        <w:rPr>
          <w:rFonts w:ascii="Calibri" w:hAnsi="Calibri" w:cs="Arial"/>
          <w:b/>
          <w:bCs/>
          <w:color w:val="000000" w:themeColor="text1"/>
          <w:sz w:val="28"/>
          <w:szCs w:val="28"/>
          <w:lang w:val="en-US"/>
        </w:rPr>
      </w:pPr>
      <w:r w:rsidRPr="00C528F6">
        <w:rPr>
          <w:rFonts w:ascii="Calibri" w:hAnsi="Calibri" w:cs="Arial"/>
          <w:b/>
          <w:bCs/>
          <w:color w:val="000000" w:themeColor="text1"/>
          <w:sz w:val="28"/>
          <w:szCs w:val="28"/>
          <w:lang w:val="en-US"/>
        </w:rPr>
        <w:t>Seychelles – 2020</w:t>
      </w:r>
    </w:p>
    <w:p w:rsidR="00C528F6" w:rsidRPr="00C528F6" w:rsidRDefault="00C528F6" w:rsidP="00C528F6">
      <w:pPr>
        <w:tabs>
          <w:tab w:val="left" w:pos="4005"/>
          <w:tab w:val="center" w:pos="4535"/>
        </w:tabs>
        <w:spacing w:line="276" w:lineRule="auto"/>
        <w:jc w:val="center"/>
        <w:rPr>
          <w:rFonts w:ascii="Calibri" w:hAnsi="Calibri" w:cs="Arial"/>
          <w:b/>
          <w:bCs/>
          <w:color w:val="000000" w:themeColor="text1"/>
          <w:sz w:val="28"/>
          <w:szCs w:val="28"/>
          <w:lang w:val="en-US"/>
        </w:rPr>
      </w:pPr>
      <w:r w:rsidRPr="00C528F6">
        <w:rPr>
          <w:rFonts w:ascii="Calibri" w:hAnsi="Calibri" w:cs="Arial"/>
          <w:b/>
          <w:bCs/>
          <w:color w:val="000000" w:themeColor="text1"/>
          <w:sz w:val="28"/>
          <w:szCs w:val="28"/>
          <w:lang w:val="en-US"/>
        </w:rPr>
        <w:t>Six Senses Zil Pasyon</w:t>
      </w:r>
    </w:p>
    <w:p w:rsidR="00C528F6" w:rsidRPr="00C528F6" w:rsidRDefault="00C528F6" w:rsidP="00C528F6">
      <w:pPr>
        <w:tabs>
          <w:tab w:val="left" w:pos="4005"/>
          <w:tab w:val="center" w:pos="4535"/>
        </w:tabs>
        <w:spacing w:line="276" w:lineRule="auto"/>
        <w:jc w:val="center"/>
        <w:rPr>
          <w:rFonts w:ascii="Calibri" w:hAnsi="Calibri" w:cs="Arial"/>
          <w:b/>
          <w:bCs/>
          <w:color w:val="000000" w:themeColor="text1"/>
          <w:sz w:val="28"/>
          <w:szCs w:val="28"/>
          <w:lang w:val="en-US"/>
        </w:rPr>
      </w:pPr>
      <w:r w:rsidRPr="00C528F6">
        <w:rPr>
          <w:rFonts w:ascii="Calibri" w:hAnsi="Calibri" w:cs="Arial"/>
          <w:b/>
          <w:bCs/>
          <w:color w:val="000000" w:themeColor="text1"/>
          <w:sz w:val="28"/>
          <w:szCs w:val="28"/>
          <w:lang w:val="en-US"/>
        </w:rPr>
        <w:t>6 dias</w:t>
      </w:r>
    </w:p>
    <w:p w:rsidR="00846463" w:rsidRPr="00C528F6" w:rsidRDefault="00846463" w:rsidP="00846463">
      <w:pPr>
        <w:tabs>
          <w:tab w:val="left" w:pos="4005"/>
          <w:tab w:val="center" w:pos="4535"/>
        </w:tabs>
        <w:spacing w:line="276" w:lineRule="auto"/>
        <w:rPr>
          <w:rFonts w:ascii="Calibri" w:hAnsi="Calibri" w:cs="Arial"/>
          <w:b/>
          <w:bCs/>
          <w:color w:val="000000" w:themeColor="text1"/>
          <w:sz w:val="28"/>
          <w:szCs w:val="28"/>
          <w:lang w:val="en-US"/>
        </w:rPr>
      </w:pPr>
    </w:p>
    <w:p w:rsidR="00421D26" w:rsidRDefault="004A319A">
      <w:pPr>
        <w:spacing w:line="276" w:lineRule="auto"/>
        <w:rPr>
          <w:rFonts w:ascii="Calibri" w:hAnsi="Calibri" w:cs="Arial"/>
          <w:i/>
          <w:iCs/>
          <w:color w:val="753243" w:themeColor="accent3"/>
        </w:rPr>
      </w:pPr>
      <w:r w:rsidRPr="004A319A">
        <w:rPr>
          <w:rFonts w:ascii="Calibri" w:hAnsi="Calibri" w:cs="Arial"/>
          <w:i/>
          <w:iCs/>
          <w:color w:val="753243" w:themeColor="accent3"/>
        </w:rPr>
        <w:drawing>
          <wp:inline distT="0" distB="0" distL="0" distR="0">
            <wp:extent cx="5612130" cy="2763520"/>
            <wp:effectExtent l="0" t="0" r="7620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6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F0F" w:rsidRPr="00E70FF1" w:rsidRDefault="009E1F0F" w:rsidP="009E1F0F">
      <w:pPr>
        <w:pStyle w:val="titulo"/>
        <w:tabs>
          <w:tab w:val="left" w:pos="3195"/>
          <w:tab w:val="center" w:pos="4535"/>
        </w:tabs>
        <w:rPr>
          <w:rFonts w:asciiTheme="minorHAnsi" w:hAnsiTheme="minorHAnsi" w:cs="Tahoma"/>
          <w:sz w:val="26"/>
          <w:szCs w:val="26"/>
        </w:rPr>
      </w:pPr>
    </w:p>
    <w:p w:rsidR="00846463" w:rsidRPr="004A319A" w:rsidRDefault="00846463" w:rsidP="00846463">
      <w:pPr>
        <w:rPr>
          <w:rFonts w:asciiTheme="majorHAnsi" w:hAnsiTheme="majorHAnsi" w:cstheme="majorHAnsi"/>
          <w:b/>
          <w:bCs/>
          <w:sz w:val="22"/>
          <w:szCs w:val="22"/>
        </w:rPr>
      </w:pPr>
    </w:p>
    <w:p w:rsidR="004A319A" w:rsidRPr="004A319A" w:rsidRDefault="004A319A" w:rsidP="004A319A">
      <w:pPr>
        <w:jc w:val="both"/>
        <w:rPr>
          <w:rFonts w:asciiTheme="majorHAnsi" w:eastAsia="DejaVu Sans" w:hAnsiTheme="majorHAnsi" w:cstheme="majorHAnsi"/>
          <w:b/>
          <w:sz w:val="22"/>
          <w:szCs w:val="22"/>
        </w:rPr>
      </w:pPr>
      <w:r w:rsidRPr="004A319A">
        <w:rPr>
          <w:rFonts w:asciiTheme="majorHAnsi" w:eastAsia="DejaVu Sans" w:hAnsiTheme="majorHAnsi" w:cstheme="majorHAnsi"/>
          <w:b/>
          <w:sz w:val="22"/>
          <w:szCs w:val="22"/>
        </w:rPr>
        <w:t>1º dia -Seychelles (Mah</w:t>
      </w:r>
      <w:r>
        <w:rPr>
          <w:rFonts w:asciiTheme="majorHAnsi" w:eastAsia="DejaVu Sans" w:hAnsiTheme="majorHAnsi" w:cstheme="majorHAnsi"/>
          <w:b/>
          <w:sz w:val="22"/>
          <w:szCs w:val="22"/>
        </w:rPr>
        <w:t>é</w:t>
      </w:r>
      <w:r w:rsidRPr="004A319A">
        <w:rPr>
          <w:rFonts w:asciiTheme="majorHAnsi" w:eastAsia="DejaVu Sans" w:hAnsiTheme="majorHAnsi" w:cstheme="majorHAnsi"/>
          <w:b/>
          <w:sz w:val="22"/>
          <w:szCs w:val="22"/>
        </w:rPr>
        <w:t>)</w:t>
      </w:r>
    </w:p>
    <w:p w:rsidR="004A319A" w:rsidRPr="004A319A" w:rsidRDefault="004A319A" w:rsidP="004A319A">
      <w:pPr>
        <w:jc w:val="both"/>
        <w:rPr>
          <w:rFonts w:asciiTheme="majorHAnsi" w:eastAsia="DejaVu Sans" w:hAnsiTheme="majorHAnsi" w:cstheme="majorHAnsi"/>
          <w:sz w:val="22"/>
          <w:szCs w:val="22"/>
        </w:rPr>
      </w:pPr>
      <w:r w:rsidRPr="004A319A">
        <w:rPr>
          <w:rFonts w:asciiTheme="majorHAnsi" w:eastAsia="DejaVu Sans" w:hAnsiTheme="majorHAnsi" w:cstheme="majorHAnsi"/>
          <w:sz w:val="22"/>
          <w:szCs w:val="22"/>
        </w:rPr>
        <w:t>Chegada ao aeroporto de Mahe. Recepção e traslado ao hotel. Hospedagem por 5 noites.</w:t>
      </w:r>
    </w:p>
    <w:p w:rsidR="004A319A" w:rsidRPr="004A319A" w:rsidRDefault="004A319A" w:rsidP="004A319A">
      <w:pPr>
        <w:jc w:val="both"/>
        <w:rPr>
          <w:rFonts w:asciiTheme="majorHAnsi" w:eastAsia="DejaVu Sans" w:hAnsiTheme="majorHAnsi" w:cstheme="majorHAnsi"/>
          <w:sz w:val="22"/>
          <w:szCs w:val="22"/>
        </w:rPr>
      </w:pPr>
    </w:p>
    <w:p w:rsidR="004A319A" w:rsidRPr="004A319A" w:rsidRDefault="004A319A" w:rsidP="004A319A">
      <w:pPr>
        <w:jc w:val="both"/>
        <w:rPr>
          <w:rFonts w:asciiTheme="majorHAnsi" w:eastAsia="DejaVu Sans" w:hAnsiTheme="majorHAnsi" w:cstheme="majorHAnsi"/>
          <w:b/>
          <w:sz w:val="22"/>
          <w:szCs w:val="22"/>
        </w:rPr>
      </w:pPr>
      <w:r w:rsidRPr="004A319A">
        <w:rPr>
          <w:rFonts w:asciiTheme="majorHAnsi" w:eastAsia="DejaVu Sans" w:hAnsiTheme="majorHAnsi" w:cstheme="majorHAnsi"/>
          <w:b/>
          <w:sz w:val="22"/>
          <w:szCs w:val="22"/>
        </w:rPr>
        <w:t>2º ao 5° dia - Seychelles</w:t>
      </w:r>
    </w:p>
    <w:p w:rsidR="004A319A" w:rsidRPr="004A319A" w:rsidRDefault="004A319A" w:rsidP="004A319A">
      <w:pPr>
        <w:jc w:val="both"/>
        <w:rPr>
          <w:rFonts w:asciiTheme="majorHAnsi" w:eastAsia="DejaVu Sans" w:hAnsiTheme="majorHAnsi" w:cstheme="majorHAnsi"/>
          <w:sz w:val="22"/>
          <w:szCs w:val="22"/>
        </w:rPr>
      </w:pPr>
      <w:r w:rsidRPr="004A319A">
        <w:rPr>
          <w:rFonts w:asciiTheme="majorHAnsi" w:eastAsia="DejaVu Sans" w:hAnsiTheme="majorHAnsi" w:cstheme="majorHAnsi"/>
          <w:sz w:val="22"/>
          <w:szCs w:val="22"/>
        </w:rPr>
        <w:t>Dias livres para desfrutar das atividades que o resort oferece.</w:t>
      </w:r>
    </w:p>
    <w:p w:rsidR="004A319A" w:rsidRPr="004A319A" w:rsidRDefault="004A319A" w:rsidP="004A319A">
      <w:pPr>
        <w:jc w:val="both"/>
        <w:rPr>
          <w:rFonts w:asciiTheme="majorHAnsi" w:eastAsia="DejaVu Sans" w:hAnsiTheme="majorHAnsi" w:cstheme="majorHAnsi"/>
          <w:sz w:val="22"/>
          <w:szCs w:val="22"/>
        </w:rPr>
      </w:pPr>
    </w:p>
    <w:p w:rsidR="004A319A" w:rsidRPr="004A319A" w:rsidRDefault="004A319A" w:rsidP="004A319A">
      <w:pPr>
        <w:jc w:val="both"/>
        <w:rPr>
          <w:rFonts w:asciiTheme="majorHAnsi" w:eastAsia="DejaVu Sans" w:hAnsiTheme="majorHAnsi" w:cstheme="majorHAnsi"/>
          <w:b/>
          <w:sz w:val="22"/>
          <w:szCs w:val="22"/>
        </w:rPr>
      </w:pPr>
      <w:r w:rsidRPr="004A319A">
        <w:rPr>
          <w:rFonts w:asciiTheme="majorHAnsi" w:eastAsia="DejaVu Sans" w:hAnsiTheme="majorHAnsi" w:cstheme="majorHAnsi"/>
          <w:b/>
          <w:sz w:val="22"/>
          <w:szCs w:val="22"/>
        </w:rPr>
        <w:t>6º dia -</w:t>
      </w:r>
      <w:r>
        <w:rPr>
          <w:rFonts w:asciiTheme="majorHAnsi" w:eastAsia="DejaVu Sans" w:hAnsiTheme="majorHAnsi" w:cstheme="majorHAnsi"/>
          <w:b/>
          <w:sz w:val="22"/>
          <w:szCs w:val="22"/>
        </w:rPr>
        <w:t xml:space="preserve"> Seychelles (Mahé)</w:t>
      </w:r>
    </w:p>
    <w:p w:rsidR="004A319A" w:rsidRPr="004A319A" w:rsidRDefault="004A319A" w:rsidP="004A319A">
      <w:pPr>
        <w:jc w:val="both"/>
        <w:rPr>
          <w:rFonts w:asciiTheme="majorHAnsi" w:eastAsia="DejaVu Sans" w:hAnsiTheme="majorHAnsi" w:cstheme="majorHAnsi"/>
          <w:sz w:val="22"/>
          <w:szCs w:val="22"/>
        </w:rPr>
      </w:pPr>
      <w:r w:rsidRPr="004A319A">
        <w:rPr>
          <w:rFonts w:asciiTheme="majorHAnsi" w:eastAsia="DejaVu Sans" w:hAnsiTheme="majorHAnsi" w:cstheme="majorHAnsi"/>
          <w:sz w:val="22"/>
          <w:szCs w:val="22"/>
        </w:rPr>
        <w:t>Após café da manhã, traslado ao aeroporto.</w:t>
      </w:r>
    </w:p>
    <w:p w:rsidR="00673148" w:rsidRDefault="00673148" w:rsidP="00673148">
      <w:pPr>
        <w:jc w:val="both"/>
        <w:rPr>
          <w:rFonts w:ascii="Calibri" w:eastAsia="DejaVu Sans" w:hAnsi="Calibri" w:cs="Tahoma"/>
          <w:sz w:val="22"/>
          <w:szCs w:val="22"/>
        </w:rPr>
      </w:pPr>
    </w:p>
    <w:p w:rsidR="009A1951" w:rsidRPr="0011726B" w:rsidRDefault="009A1951" w:rsidP="009A1951">
      <w:pPr>
        <w:tabs>
          <w:tab w:val="left" w:pos="9360"/>
        </w:tabs>
        <w:jc w:val="both"/>
        <w:rPr>
          <w:rFonts w:asciiTheme="minorHAnsi" w:eastAsia="Times New Roman" w:hAnsiTheme="minorHAnsi" w:cs="Tahoma"/>
          <w:b/>
          <w:sz w:val="22"/>
          <w:szCs w:val="22"/>
        </w:rPr>
      </w:pPr>
    </w:p>
    <w:p w:rsidR="00922BB5" w:rsidRPr="00AB15E9" w:rsidRDefault="00922BB5" w:rsidP="00922BB5">
      <w:pPr>
        <w:pStyle w:val="BodyText"/>
        <w:tabs>
          <w:tab w:val="left" w:pos="-720"/>
        </w:tabs>
        <w:spacing w:after="0"/>
        <w:jc w:val="both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 xml:space="preserve"> </w:t>
      </w:r>
    </w:p>
    <w:tbl>
      <w:tblPr>
        <w:tblW w:w="9072" w:type="dxa"/>
        <w:tblInd w:w="7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auto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2693"/>
        <w:gridCol w:w="1701"/>
        <w:gridCol w:w="2108"/>
        <w:gridCol w:w="1294"/>
      </w:tblGrid>
      <w:tr w:rsidR="004C578E" w:rsidRPr="0071169F" w:rsidTr="00673148">
        <w:trPr>
          <w:trHeight w:val="63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578E" w:rsidRPr="0071169F" w:rsidRDefault="004C578E" w:rsidP="002B15CB">
            <w:pPr>
              <w:snapToGrid w:val="0"/>
              <w:jc w:val="center"/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</w:pPr>
            <w:r w:rsidRPr="0071169F"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  <w:t>CIDADE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578E" w:rsidRPr="0071169F" w:rsidRDefault="004C578E" w:rsidP="002B15CB">
            <w:pPr>
              <w:snapToGrid w:val="0"/>
              <w:jc w:val="center"/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</w:pPr>
            <w:r w:rsidRPr="0071169F"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  <w:t>HOTEL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578E" w:rsidRPr="0071169F" w:rsidRDefault="004C578E" w:rsidP="002B15CB">
            <w:pPr>
              <w:snapToGrid w:val="0"/>
              <w:jc w:val="center"/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</w:pPr>
            <w:r w:rsidRPr="0071169F"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  <w:t>CATEGORIA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578E" w:rsidRPr="0071169F" w:rsidRDefault="004C578E" w:rsidP="002B15CB">
            <w:pPr>
              <w:snapToGrid w:val="0"/>
              <w:jc w:val="center"/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  <w:t>ACOMODAÇÃO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578E" w:rsidRPr="0071169F" w:rsidRDefault="004C578E" w:rsidP="002B15CB">
            <w:pPr>
              <w:snapToGrid w:val="0"/>
              <w:jc w:val="center"/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</w:pPr>
            <w:r w:rsidRPr="0071169F"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  <w:t>NOITES</w:t>
            </w:r>
          </w:p>
        </w:tc>
      </w:tr>
      <w:tr w:rsidR="00C81D3B" w:rsidRPr="0071169F" w:rsidTr="00673148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D3B" w:rsidRPr="00C81D3B" w:rsidRDefault="00673148" w:rsidP="00197C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Maldivas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D3B" w:rsidRPr="00C81D3B" w:rsidRDefault="00673148" w:rsidP="00673148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Vivanta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D3B" w:rsidRPr="00C81D3B" w:rsidRDefault="00C81D3B" w:rsidP="00197C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1D3B">
              <w:rPr>
                <w:rFonts w:ascii="Calibri" w:hAnsi="Calibri" w:cs="Calibri"/>
                <w:sz w:val="22"/>
                <w:szCs w:val="22"/>
              </w:rPr>
              <w:t>Luxo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D3B" w:rsidRPr="00C81D3B" w:rsidRDefault="00673148" w:rsidP="00197C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Superior Beach Villa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D3B" w:rsidRPr="00C81D3B" w:rsidRDefault="00673148" w:rsidP="00197C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</w:tbl>
    <w:p w:rsidR="00922BB5" w:rsidRDefault="00922BB5" w:rsidP="00922BB5">
      <w:pPr>
        <w:ind w:left="-15"/>
        <w:jc w:val="both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p w:rsidR="004A319A" w:rsidRPr="000A74C5" w:rsidRDefault="004A319A" w:rsidP="004A319A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ajorHAnsi" w:eastAsia="Times New Roman" w:hAnsiTheme="majorHAnsi" w:cstheme="majorHAnsi"/>
          <w:bCs/>
          <w:sz w:val="22"/>
          <w:szCs w:val="22"/>
        </w:rPr>
        <w:t xml:space="preserve"> *Consultar preço.</w:t>
      </w:r>
    </w:p>
    <w:p w:rsidR="004A319A" w:rsidRPr="000A74C5" w:rsidRDefault="004A319A" w:rsidP="004A319A">
      <w:pPr>
        <w:jc w:val="both"/>
        <w:rPr>
          <w:rFonts w:asciiTheme="minorHAnsi" w:hAnsiTheme="minorHAnsi"/>
          <w:b/>
          <w:sz w:val="22"/>
          <w:szCs w:val="22"/>
        </w:rPr>
      </w:pPr>
    </w:p>
    <w:p w:rsidR="004A319A" w:rsidRPr="00CE1521" w:rsidRDefault="00CE1521" w:rsidP="004A319A">
      <w:pPr>
        <w:jc w:val="both"/>
        <w:rPr>
          <w:rFonts w:asciiTheme="majorHAnsi" w:hAnsiTheme="majorHAnsi" w:cstheme="majorHAnsi"/>
          <w:sz w:val="22"/>
          <w:szCs w:val="22"/>
        </w:rPr>
      </w:pPr>
      <w:r w:rsidRPr="00CE1521">
        <w:rPr>
          <w:rFonts w:asciiTheme="majorHAnsi" w:hAnsiTheme="majorHAnsi" w:cstheme="majorHAnsi"/>
          <w:sz w:val="22"/>
          <w:szCs w:val="22"/>
        </w:rPr>
        <w:t xml:space="preserve">Transfer de Helicóptero por trecho: </w:t>
      </w:r>
      <w:r w:rsidR="004A319A" w:rsidRPr="00CE1521">
        <w:rPr>
          <w:rFonts w:asciiTheme="majorHAnsi" w:hAnsiTheme="majorHAnsi" w:cstheme="majorHAnsi"/>
          <w:sz w:val="22"/>
          <w:szCs w:val="22"/>
        </w:rPr>
        <w:t xml:space="preserve"> € 900 </w:t>
      </w:r>
    </w:p>
    <w:p w:rsidR="004A319A" w:rsidRPr="00CE1521" w:rsidRDefault="004A319A" w:rsidP="004A319A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4A319A" w:rsidRPr="00CE1521" w:rsidRDefault="004A319A" w:rsidP="004A319A">
      <w:pPr>
        <w:jc w:val="both"/>
        <w:rPr>
          <w:rFonts w:asciiTheme="majorHAnsi" w:hAnsiTheme="majorHAnsi" w:cstheme="majorHAnsi"/>
          <w:sz w:val="22"/>
          <w:szCs w:val="22"/>
        </w:rPr>
      </w:pPr>
      <w:r w:rsidRPr="00CE1521">
        <w:rPr>
          <w:rFonts w:asciiTheme="majorHAnsi" w:hAnsiTheme="majorHAnsi" w:cstheme="majorHAnsi"/>
          <w:sz w:val="22"/>
          <w:szCs w:val="22"/>
        </w:rPr>
        <w:t>De 1 a 4 pessoas  ( máximo 340 kg)</w:t>
      </w:r>
    </w:p>
    <w:p w:rsidR="004A319A" w:rsidRPr="001F6850" w:rsidRDefault="004A319A" w:rsidP="00922BB5">
      <w:pPr>
        <w:ind w:left="-15"/>
        <w:jc w:val="both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p w:rsidR="002935E3" w:rsidRPr="00A137F7" w:rsidRDefault="002935E3" w:rsidP="002935E3">
      <w:pPr>
        <w:shd w:val="clear" w:color="auto" w:fill="FFFFFF"/>
        <w:spacing w:line="276" w:lineRule="auto"/>
        <w:jc w:val="both"/>
        <w:rPr>
          <w:rFonts w:asciiTheme="majorHAnsi" w:hAnsiTheme="majorHAnsi" w:cstheme="majorHAnsi"/>
          <w:b/>
          <w:iCs/>
          <w:color w:val="000000"/>
          <w:sz w:val="22"/>
          <w:szCs w:val="22"/>
        </w:rPr>
      </w:pPr>
      <w:r w:rsidRPr="00A137F7">
        <w:rPr>
          <w:rFonts w:asciiTheme="majorHAnsi" w:hAnsiTheme="majorHAnsi" w:cstheme="majorHAnsi"/>
          <w:b/>
          <w:iCs/>
          <w:color w:val="000000"/>
          <w:sz w:val="22"/>
          <w:szCs w:val="22"/>
        </w:rPr>
        <w:t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</w:r>
    </w:p>
    <w:p w:rsidR="002935E3" w:rsidRPr="00A137F7" w:rsidRDefault="002935E3" w:rsidP="002935E3">
      <w:pPr>
        <w:shd w:val="clear" w:color="auto" w:fill="FFFFFF"/>
        <w:spacing w:line="276" w:lineRule="auto"/>
        <w:jc w:val="both"/>
        <w:rPr>
          <w:rFonts w:asciiTheme="majorHAnsi" w:hAnsiTheme="majorHAnsi" w:cstheme="majorHAnsi"/>
          <w:b/>
          <w:iCs/>
          <w:color w:val="000000"/>
          <w:sz w:val="22"/>
          <w:szCs w:val="22"/>
        </w:rPr>
      </w:pPr>
    </w:p>
    <w:p w:rsidR="002935E3" w:rsidRPr="002935E3" w:rsidRDefault="002935E3" w:rsidP="002935E3">
      <w:pPr>
        <w:jc w:val="both"/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</w:pPr>
      <w:r w:rsidRPr="002935E3"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  <w:t>Observação:</w:t>
      </w:r>
    </w:p>
    <w:p w:rsidR="002935E3" w:rsidRPr="002935E3" w:rsidRDefault="002935E3" w:rsidP="002935E3">
      <w:pPr>
        <w:tabs>
          <w:tab w:val="left" w:pos="1200"/>
        </w:tabs>
        <w:jc w:val="both"/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</w:rPr>
      </w:pPr>
      <w:r w:rsidRPr="002935E3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</w:rPr>
        <w:t>Os hotéis mencionados acima incluem taxas locais.</w:t>
      </w:r>
    </w:p>
    <w:p w:rsidR="002935E3" w:rsidRPr="002935E3" w:rsidRDefault="002935E3" w:rsidP="002935E3">
      <w:pPr>
        <w:tabs>
          <w:tab w:val="left" w:pos="1200"/>
        </w:tabs>
        <w:jc w:val="both"/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</w:rPr>
      </w:pPr>
      <w:r w:rsidRPr="002935E3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</w:rPr>
        <w:t>O critério internacional de horários de entrada e saída dos hotéis, normalmente é:</w:t>
      </w:r>
    </w:p>
    <w:p w:rsidR="002935E3" w:rsidRDefault="002935E3" w:rsidP="002935E3">
      <w:pPr>
        <w:tabs>
          <w:tab w:val="left" w:pos="1200"/>
        </w:tabs>
        <w:jc w:val="both"/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</w:pPr>
      <w:r w:rsidRPr="002935E3">
        <w:rPr>
          <w:rStyle w:val="Strong"/>
          <w:rFonts w:asciiTheme="majorHAnsi" w:hAnsiTheme="majorHAnsi" w:cstheme="majorHAnsi"/>
          <w:color w:val="000000"/>
          <w:sz w:val="22"/>
          <w:szCs w:val="22"/>
          <w:shd w:val="clear" w:color="auto" w:fill="FFFFFF"/>
          <w:lang w:val="en-US"/>
        </w:rPr>
        <w:t>Check-in</w:t>
      </w:r>
      <w:r w:rsidRPr="002935E3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>: 15h00</w:t>
      </w:r>
      <w:r w:rsidRPr="002935E3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2935E3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2935E3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2935E3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2935E3">
        <w:rPr>
          <w:rStyle w:val="Strong"/>
          <w:rFonts w:asciiTheme="majorHAnsi" w:hAnsiTheme="majorHAnsi" w:cstheme="majorHAnsi"/>
          <w:color w:val="000000"/>
          <w:sz w:val="22"/>
          <w:szCs w:val="22"/>
          <w:shd w:val="clear" w:color="auto" w:fill="FFFFFF"/>
          <w:lang w:val="en-US"/>
        </w:rPr>
        <w:t>Check-out</w:t>
      </w:r>
      <w:r w:rsidRPr="002935E3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>: 11h00.</w:t>
      </w:r>
    </w:p>
    <w:p w:rsidR="00673148" w:rsidRPr="002935E3" w:rsidRDefault="00673148" w:rsidP="002935E3">
      <w:pPr>
        <w:tabs>
          <w:tab w:val="left" w:pos="1200"/>
        </w:tabs>
        <w:jc w:val="both"/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</w:pPr>
    </w:p>
    <w:p w:rsidR="00CE1521" w:rsidRDefault="00CE1521" w:rsidP="00CE1521">
      <w:pPr>
        <w:pStyle w:val="NormalWeb"/>
        <w:spacing w:before="0"/>
        <w:rPr>
          <w:rFonts w:asciiTheme="minorHAnsi" w:hAnsiTheme="minorHAnsi"/>
          <w:sz w:val="22"/>
          <w:szCs w:val="22"/>
          <w:lang w:val="en-US"/>
        </w:rPr>
      </w:pPr>
    </w:p>
    <w:p w:rsidR="00CE1521" w:rsidRPr="00CE1521" w:rsidRDefault="00CE1521" w:rsidP="00CE1521">
      <w:pPr>
        <w:pStyle w:val="NormalWeb"/>
        <w:spacing w:before="0"/>
        <w:rPr>
          <w:rFonts w:asciiTheme="majorHAnsi" w:hAnsiTheme="majorHAnsi" w:cstheme="majorHAnsi"/>
          <w:sz w:val="22"/>
          <w:szCs w:val="22"/>
          <w:lang w:val="en-US"/>
        </w:rPr>
      </w:pPr>
    </w:p>
    <w:p w:rsidR="00CE1521" w:rsidRDefault="00CE1521" w:rsidP="00CE1521">
      <w:pPr>
        <w:jc w:val="both"/>
        <w:rPr>
          <w:rStyle w:val="Strong"/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 w:rsidRPr="00CE1521">
        <w:rPr>
          <w:rStyle w:val="Strong"/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O roteiro inclui:</w:t>
      </w:r>
    </w:p>
    <w:p w:rsidR="00CE1521" w:rsidRPr="00CE1521" w:rsidRDefault="00CE1521" w:rsidP="00CE1521">
      <w:pPr>
        <w:jc w:val="both"/>
        <w:rPr>
          <w:rStyle w:val="Strong"/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</w:p>
    <w:p w:rsidR="00CE1521" w:rsidRPr="00CE1521" w:rsidRDefault="00CE1521" w:rsidP="00CE1521">
      <w:pPr>
        <w:widowControl w:val="0"/>
        <w:numPr>
          <w:ilvl w:val="0"/>
          <w:numId w:val="9"/>
        </w:numPr>
        <w:tabs>
          <w:tab w:val="clear" w:pos="720"/>
          <w:tab w:val="left" w:pos="357"/>
        </w:tabs>
        <w:suppressAutoHyphens/>
        <w:ind w:left="357" w:hanging="357"/>
        <w:contextualSpacing/>
        <w:jc w:val="both"/>
        <w:rPr>
          <w:rStyle w:val="Emphasis"/>
          <w:rFonts w:asciiTheme="majorHAnsi" w:hAnsiTheme="majorHAnsi" w:cstheme="majorHAnsi"/>
          <w:i w:val="0"/>
          <w:sz w:val="22"/>
          <w:szCs w:val="22"/>
        </w:rPr>
      </w:pPr>
      <w:r w:rsidRPr="00CE1521">
        <w:rPr>
          <w:rStyle w:val="Emphasis"/>
          <w:rFonts w:asciiTheme="majorHAnsi" w:hAnsiTheme="majorHAnsi" w:cstheme="majorHAnsi"/>
          <w:i w:val="0"/>
          <w:sz w:val="22"/>
          <w:szCs w:val="22"/>
        </w:rPr>
        <w:t>5 noites em Seychelles</w:t>
      </w:r>
    </w:p>
    <w:p w:rsidR="00CE1521" w:rsidRPr="00CE1521" w:rsidRDefault="00CE1521" w:rsidP="00CE1521">
      <w:pPr>
        <w:widowControl w:val="0"/>
        <w:numPr>
          <w:ilvl w:val="0"/>
          <w:numId w:val="9"/>
        </w:numPr>
        <w:tabs>
          <w:tab w:val="clear" w:pos="720"/>
          <w:tab w:val="left" w:pos="357"/>
        </w:tabs>
        <w:suppressAutoHyphens/>
        <w:ind w:left="357" w:hanging="357"/>
        <w:contextualSpacing/>
        <w:jc w:val="both"/>
        <w:rPr>
          <w:rStyle w:val="Emphasis"/>
          <w:rFonts w:asciiTheme="majorHAnsi" w:hAnsiTheme="majorHAnsi" w:cstheme="majorHAnsi"/>
          <w:i w:val="0"/>
          <w:sz w:val="22"/>
          <w:szCs w:val="22"/>
        </w:rPr>
      </w:pPr>
      <w:r w:rsidRPr="00CE1521">
        <w:rPr>
          <w:rStyle w:val="Emphasis"/>
          <w:rFonts w:asciiTheme="majorHAnsi" w:hAnsiTheme="majorHAnsi" w:cstheme="majorHAnsi"/>
          <w:i w:val="0"/>
          <w:sz w:val="22"/>
          <w:szCs w:val="22"/>
        </w:rPr>
        <w:t>Café da manhã diário</w:t>
      </w:r>
    </w:p>
    <w:p w:rsidR="00CE1521" w:rsidRPr="00CE1521" w:rsidRDefault="00CE1521" w:rsidP="00CE1521">
      <w:pPr>
        <w:widowControl w:val="0"/>
        <w:numPr>
          <w:ilvl w:val="0"/>
          <w:numId w:val="9"/>
        </w:numPr>
        <w:tabs>
          <w:tab w:val="clear" w:pos="720"/>
          <w:tab w:val="left" w:pos="357"/>
        </w:tabs>
        <w:suppressAutoHyphens/>
        <w:ind w:left="357" w:hanging="357"/>
        <w:contextualSpacing/>
        <w:jc w:val="both"/>
        <w:rPr>
          <w:rStyle w:val="Emphasis"/>
          <w:rFonts w:asciiTheme="majorHAnsi" w:hAnsiTheme="majorHAnsi" w:cstheme="majorHAnsi"/>
          <w:i w:val="0"/>
          <w:sz w:val="22"/>
          <w:szCs w:val="22"/>
        </w:rPr>
      </w:pPr>
      <w:r w:rsidRPr="00CE1521">
        <w:rPr>
          <w:rStyle w:val="Emphasis"/>
          <w:rFonts w:asciiTheme="majorHAnsi" w:hAnsiTheme="majorHAnsi" w:cstheme="majorHAnsi"/>
          <w:i w:val="0"/>
          <w:sz w:val="22"/>
          <w:szCs w:val="22"/>
        </w:rPr>
        <w:t>Welcome amenities</w:t>
      </w:r>
    </w:p>
    <w:p w:rsidR="00CE1521" w:rsidRPr="00CE1521" w:rsidRDefault="00CE1521" w:rsidP="00CE1521">
      <w:pPr>
        <w:tabs>
          <w:tab w:val="left" w:pos="357"/>
        </w:tabs>
        <w:contextualSpacing/>
        <w:jc w:val="both"/>
        <w:rPr>
          <w:rStyle w:val="Emphasis"/>
          <w:rFonts w:asciiTheme="majorHAnsi" w:eastAsia="Times New Roman" w:hAnsiTheme="majorHAnsi" w:cstheme="majorHAnsi"/>
          <w:i w:val="0"/>
          <w:iCs w:val="0"/>
          <w:color w:val="000000"/>
          <w:sz w:val="22"/>
          <w:szCs w:val="22"/>
          <w:lang w:eastAsia="ar-SA"/>
        </w:rPr>
      </w:pPr>
    </w:p>
    <w:p w:rsidR="00CE1521" w:rsidRPr="00CE1521" w:rsidRDefault="00CE1521" w:rsidP="00CE1521">
      <w:pPr>
        <w:spacing w:line="210" w:lineRule="atLeast"/>
        <w:rPr>
          <w:rFonts w:asciiTheme="majorHAnsi" w:eastAsia="Times New Roman" w:hAnsiTheme="majorHAnsi" w:cstheme="majorHAnsi"/>
          <w:b/>
          <w:color w:val="000000"/>
          <w:sz w:val="22"/>
          <w:szCs w:val="22"/>
          <w:lang w:eastAsia="ar-SA"/>
        </w:rPr>
      </w:pPr>
    </w:p>
    <w:p w:rsidR="00CE1521" w:rsidRDefault="00CE1521" w:rsidP="00CE1521">
      <w:pPr>
        <w:pStyle w:val="NormalWeb"/>
        <w:spacing w:before="0"/>
        <w:jc w:val="both"/>
        <w:rPr>
          <w:rFonts w:asciiTheme="majorHAnsi" w:eastAsia="Times New Roman" w:hAnsiTheme="majorHAnsi" w:cstheme="majorHAnsi"/>
          <w:b/>
          <w:bCs/>
          <w:sz w:val="22"/>
          <w:szCs w:val="22"/>
          <w:lang w:val="pt-BR" w:eastAsia="ar-SA"/>
        </w:rPr>
      </w:pPr>
      <w:r w:rsidRPr="00CE1521">
        <w:rPr>
          <w:rFonts w:asciiTheme="majorHAnsi" w:eastAsia="Times New Roman" w:hAnsiTheme="majorHAnsi" w:cstheme="majorHAnsi"/>
          <w:b/>
          <w:bCs/>
          <w:sz w:val="22"/>
          <w:szCs w:val="22"/>
          <w:lang w:val="pt-BR" w:eastAsia="ar-SA"/>
        </w:rPr>
        <w:t>Documentação necessária para portadores de passaporte brasileiro:</w:t>
      </w:r>
    </w:p>
    <w:p w:rsidR="00CE1521" w:rsidRPr="00CE1521" w:rsidRDefault="00CE1521" w:rsidP="00CE1521">
      <w:pPr>
        <w:pStyle w:val="NormalWeb"/>
        <w:spacing w:before="0"/>
        <w:jc w:val="both"/>
        <w:rPr>
          <w:rFonts w:asciiTheme="majorHAnsi" w:eastAsia="Times New Roman" w:hAnsiTheme="majorHAnsi" w:cstheme="majorHAnsi"/>
          <w:b/>
          <w:bCs/>
          <w:sz w:val="22"/>
          <w:szCs w:val="22"/>
          <w:lang w:val="pt-BR" w:eastAsia="ar-SA"/>
        </w:rPr>
      </w:pPr>
    </w:p>
    <w:p w:rsidR="00CE1521" w:rsidRPr="00CE1521" w:rsidRDefault="00CE1521" w:rsidP="00CE1521">
      <w:pPr>
        <w:pStyle w:val="BodyText"/>
        <w:widowControl w:val="0"/>
        <w:numPr>
          <w:ilvl w:val="0"/>
          <w:numId w:val="10"/>
        </w:numPr>
        <w:tabs>
          <w:tab w:val="left" w:pos="357"/>
        </w:tabs>
        <w:suppressAutoHyphens/>
        <w:spacing w:after="0"/>
        <w:ind w:left="357" w:hanging="357"/>
        <w:contextualSpacing/>
        <w:rPr>
          <w:rFonts w:asciiTheme="majorHAnsi" w:eastAsia="Times New Roman" w:hAnsiTheme="majorHAnsi" w:cstheme="majorHAnsi"/>
          <w:sz w:val="22"/>
          <w:szCs w:val="22"/>
          <w:lang w:eastAsia="ar-SA"/>
        </w:rPr>
      </w:pPr>
      <w:r w:rsidRPr="00CE1521">
        <w:rPr>
          <w:rFonts w:asciiTheme="majorHAnsi" w:eastAsia="Times New Roman" w:hAnsiTheme="majorHAnsi" w:cstheme="majorHAnsi"/>
          <w:sz w:val="22"/>
          <w:szCs w:val="22"/>
          <w:lang w:eastAsia="ar-SA"/>
        </w:rPr>
        <w:t xml:space="preserve">Passaporte: validade mínima de 6 meses da data de embarque com 2 páginas em branco. </w:t>
      </w:r>
    </w:p>
    <w:p w:rsidR="00CE1521" w:rsidRPr="00CE1521" w:rsidRDefault="00CE1521" w:rsidP="00CE1521">
      <w:pPr>
        <w:widowControl w:val="0"/>
        <w:numPr>
          <w:ilvl w:val="0"/>
          <w:numId w:val="10"/>
        </w:numPr>
        <w:tabs>
          <w:tab w:val="left" w:pos="357"/>
        </w:tabs>
        <w:suppressAutoHyphens/>
        <w:spacing w:line="210" w:lineRule="atLeast"/>
        <w:ind w:left="357" w:hanging="357"/>
        <w:contextualSpacing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 w:rsidRPr="00CE1521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Visto: não é necessário visto para as</w:t>
      </w:r>
      <w:r w:rsidR="00A36737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Pr="00CE1521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Ilhas </w:t>
      </w:r>
      <w:r w:rsidR="00A36737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Seychelles</w:t>
      </w:r>
    </w:p>
    <w:p w:rsidR="00CE1521" w:rsidRPr="00CE1521" w:rsidRDefault="00CE1521" w:rsidP="00CE1521">
      <w:pPr>
        <w:widowControl w:val="0"/>
        <w:numPr>
          <w:ilvl w:val="0"/>
          <w:numId w:val="10"/>
        </w:numPr>
        <w:tabs>
          <w:tab w:val="left" w:pos="357"/>
        </w:tabs>
        <w:suppressAutoHyphens/>
        <w:ind w:left="357" w:hanging="357"/>
        <w:contextualSpacing/>
        <w:rPr>
          <w:rFonts w:asciiTheme="majorHAnsi" w:eastAsia="Times New Roman" w:hAnsiTheme="majorHAnsi" w:cstheme="majorHAnsi"/>
          <w:sz w:val="22"/>
          <w:szCs w:val="22"/>
          <w:lang w:eastAsia="ar-SA"/>
        </w:rPr>
      </w:pPr>
      <w:r w:rsidRPr="00CE1521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Vacina: é n</w:t>
      </w:r>
      <w:r w:rsidRPr="00CE1521">
        <w:rPr>
          <w:rFonts w:asciiTheme="majorHAnsi" w:eastAsia="Times New Roman" w:hAnsiTheme="majorHAnsi" w:cstheme="majorHAnsi"/>
          <w:sz w:val="22"/>
          <w:szCs w:val="22"/>
          <w:lang w:eastAsia="ar-SA"/>
        </w:rPr>
        <w:t>ecessário Certificado Internacional de Vacina contra febre amarela (11 dias antes do embarque)</w:t>
      </w:r>
    </w:p>
    <w:p w:rsidR="00673148" w:rsidRDefault="00673148" w:rsidP="00673148">
      <w:pPr>
        <w:tabs>
          <w:tab w:val="left" w:pos="357"/>
        </w:tabs>
        <w:contextualSpacing/>
        <w:jc w:val="both"/>
        <w:rPr>
          <w:rStyle w:val="Emphasis"/>
          <w:rFonts w:ascii="Calibri" w:hAnsi="Calibri"/>
          <w:i w:val="0"/>
          <w:sz w:val="22"/>
          <w:szCs w:val="22"/>
        </w:rPr>
      </w:pPr>
    </w:p>
    <w:p w:rsidR="00673148" w:rsidRDefault="00673148" w:rsidP="00673148">
      <w:pPr>
        <w:tabs>
          <w:tab w:val="left" w:pos="357"/>
        </w:tabs>
        <w:contextualSpacing/>
        <w:jc w:val="both"/>
        <w:rPr>
          <w:rFonts w:ascii="Calibri" w:eastAsia="Times New Roman" w:hAnsi="Calibri" w:cs="Arial"/>
          <w:color w:val="000000"/>
          <w:sz w:val="22"/>
          <w:szCs w:val="22"/>
          <w:shd w:val="clear" w:color="auto" w:fill="FFFFFF"/>
          <w:lang w:eastAsia="ar-SA"/>
        </w:rPr>
      </w:pPr>
    </w:p>
    <w:p w:rsidR="003A2090" w:rsidRDefault="00120DE2" w:rsidP="00922BB5">
      <w:pPr>
        <w:ind w:left="7200" w:firstLine="720"/>
        <w:rPr>
          <w:rFonts w:ascii="Calibri" w:hAnsi="Calibri"/>
        </w:rPr>
      </w:pPr>
      <w:r>
        <w:rPr>
          <w:rFonts w:ascii="Calibri" w:hAnsi="Calibri" w:cs="Arial"/>
          <w:b/>
          <w:color w:val="111111"/>
          <w:sz w:val="22"/>
          <w:szCs w:val="22"/>
        </w:rPr>
        <w:t>0</w:t>
      </w:r>
      <w:r w:rsidR="0033201F">
        <w:rPr>
          <w:rFonts w:ascii="Calibri" w:hAnsi="Calibri" w:cs="Arial"/>
          <w:b/>
          <w:color w:val="111111"/>
          <w:sz w:val="22"/>
          <w:szCs w:val="22"/>
        </w:rPr>
        <w:t>8</w:t>
      </w:r>
      <w:r w:rsidR="003A2090">
        <w:rPr>
          <w:rFonts w:ascii="Calibri" w:hAnsi="Calibri" w:cs="Arial"/>
          <w:b/>
          <w:color w:val="111111"/>
          <w:sz w:val="22"/>
          <w:szCs w:val="22"/>
        </w:rPr>
        <w:t>/0</w:t>
      </w:r>
      <w:r>
        <w:rPr>
          <w:rFonts w:ascii="Calibri" w:hAnsi="Calibri" w:cs="Arial"/>
          <w:b/>
          <w:color w:val="111111"/>
          <w:sz w:val="22"/>
          <w:szCs w:val="22"/>
        </w:rPr>
        <w:t>4</w:t>
      </w:r>
      <w:r w:rsidR="003A2090" w:rsidRPr="00351285">
        <w:rPr>
          <w:rFonts w:ascii="Calibri" w:hAnsi="Calibri" w:cs="Arial"/>
          <w:b/>
          <w:color w:val="111111"/>
          <w:sz w:val="22"/>
          <w:szCs w:val="22"/>
        </w:rPr>
        <w:t>/2020</w:t>
      </w:r>
    </w:p>
    <w:sectPr w:rsidR="003A2090" w:rsidSect="00421D26">
      <w:headerReference w:type="default" r:id="rId9"/>
      <w:footerReference w:type="default" r:id="rId10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FBF" w:rsidRDefault="005E1FBF" w:rsidP="00421D26">
      <w:r>
        <w:separator/>
      </w:r>
    </w:p>
  </w:endnote>
  <w:endnote w:type="continuationSeparator" w:id="1">
    <w:p w:rsidR="005E1FBF" w:rsidRDefault="005E1FBF" w:rsidP="00421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00"/>
    <w:family w:val="swiss"/>
    <w:pitch w:val="variable"/>
    <w:sig w:usb0="00000000" w:usb1="5200F5FF" w:usb2="0A242021" w:usb3="00000000" w:csb0="000001B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314"/>
      <w:gridCol w:w="8972"/>
    </w:tblGrid>
    <w:tr w:rsidR="002A0E25">
      <w:trPr>
        <w:trHeight w:val="281"/>
      </w:trPr>
      <w:tc>
        <w:tcPr>
          <w:tcW w:w="272" w:type="dxa"/>
          <w:vMerge w:val="restart"/>
          <w:shd w:val="clear" w:color="auto" w:fill="auto"/>
          <w:vAlign w:val="center"/>
        </w:tcPr>
        <w:p w:rsidR="002A0E25" w:rsidRDefault="002A0E25">
          <w:pPr>
            <w:pStyle w:val="Footer"/>
            <w:ind w:left="-389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A1617D">
            <w:pict>
              <v:rect id="Quadro1" o:spid="_x0000_s1026" style="position:absolute;left:0;text-align:left;margin-left:0;margin-top:.05pt;width:4.55pt;height:9.05pt;z-index:251657216;mso-position-horizontal:center;mso-position-horizontal-relative:margin;mso-position-vertical-relative:text" filled="f" stroked="f" strokecolor="#3465a4">
                <v:fill o:detectmouseclick="t"/>
                <v:stroke joinstyle="round"/>
                <v:textbox>
                  <w:txbxContent>
                    <w:p w:rsidR="002A0E25" w:rsidRDefault="00A1617D">
                      <w:pPr>
                        <w:pStyle w:val="Footer"/>
                      </w:pPr>
                      <w:r w:rsidRPr="00A1617D">
                        <w:rPr>
                          <w:rStyle w:val="PageNumber"/>
                          <w:rFonts w:ascii="Arial" w:hAnsi="Arial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="002A0E25"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instrText>PAGE</w:instrText>
                      </w: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separate"/>
                      </w:r>
                      <w:r w:rsidR="00A36737">
                        <w:rPr>
                          <w:rStyle w:val="PageNumber"/>
                          <w:rFonts w:ascii="Arial" w:hAnsi="Arial"/>
                          <w:noProof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rect>
            </w:pict>
          </w:r>
          <w:r w:rsidR="00A1617D">
            <w:pict>
              <v:rect id="Quadro2" o:spid="_x0000_s1025" style="position:absolute;left:0;text-align:left;margin-left:315.05pt;margin-top:-2.85pt;width:1.2pt;height:13.85pt;z-index:251658240;mso-position-horizontal-relative:page;mso-position-vertical-relative:text" filled="f" stroked="f" strokecolor="#3465a4">
                <v:fill o:detectmouseclick="t"/>
                <v:stroke joinstyle="round"/>
                <v:textbox>
                  <w:txbxContent>
                    <w:p w:rsidR="002A0E25" w:rsidRDefault="002A0E25">
                      <w:pPr>
                        <w:pStyle w:val="Footer"/>
                        <w:rPr>
                          <w:rStyle w:val="PageNumber"/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w:r>
        </w:p>
      </w:tc>
      <w:tc>
        <w:tcPr>
          <w:tcW w:w="8797" w:type="dxa"/>
          <w:shd w:val="clear" w:color="auto" w:fill="auto"/>
          <w:vAlign w:val="center"/>
        </w:tcPr>
        <w:p w:rsidR="002A0E25" w:rsidRDefault="002A0E25">
          <w:pPr>
            <w:pStyle w:val="Footer"/>
            <w:jc w:val="center"/>
          </w:pPr>
        </w:p>
      </w:tc>
    </w:tr>
    <w:tr w:rsidR="002A0E25">
      <w:trPr>
        <w:trHeight w:val="281"/>
      </w:trPr>
      <w:tc>
        <w:tcPr>
          <w:tcW w:w="272" w:type="dxa"/>
          <w:vMerge/>
          <w:shd w:val="clear" w:color="auto" w:fill="auto"/>
          <w:vAlign w:val="center"/>
        </w:tcPr>
        <w:p w:rsidR="002A0E25" w:rsidRDefault="002A0E25">
          <w:pPr>
            <w:pStyle w:val="Footer"/>
            <w:jc w:val="center"/>
          </w:pPr>
        </w:p>
      </w:tc>
      <w:tc>
        <w:tcPr>
          <w:tcW w:w="8797" w:type="dxa"/>
          <w:shd w:val="clear" w:color="auto" w:fill="auto"/>
          <w:vAlign w:val="center"/>
        </w:tcPr>
        <w:p w:rsidR="002A0E25" w:rsidRDefault="002A0E25">
          <w:pPr>
            <w:pStyle w:val="Footer"/>
            <w:tabs>
              <w:tab w:val="right" w:pos="8565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11 2626-9400 | 0800-771-9400 | Emergência/Whatsapp.: +55 11 99658-7433 - www.interpoint.com.br</w:t>
          </w:r>
        </w:p>
      </w:tc>
    </w:tr>
  </w:tbl>
  <w:p w:rsidR="002A0E25" w:rsidRDefault="002A0E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FBF" w:rsidRDefault="005E1FBF" w:rsidP="00421D26">
      <w:r>
        <w:separator/>
      </w:r>
    </w:p>
  </w:footnote>
  <w:footnote w:type="continuationSeparator" w:id="1">
    <w:p w:rsidR="005E1FBF" w:rsidRDefault="005E1FBF" w:rsidP="00421D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2874"/>
      <w:gridCol w:w="3047"/>
      <w:gridCol w:w="3365"/>
    </w:tblGrid>
    <w:tr w:rsidR="002A0E25">
      <w:trPr>
        <w:trHeight w:val="704"/>
      </w:trPr>
      <w:tc>
        <w:tcPr>
          <w:tcW w:w="2807" w:type="dxa"/>
          <w:shd w:val="clear" w:color="auto" w:fill="auto"/>
          <w:vAlign w:val="center"/>
        </w:tcPr>
        <w:p w:rsidR="002A0E25" w:rsidRDefault="002A0E25">
          <w:pPr>
            <w:pStyle w:val="Header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2A0E25" w:rsidRDefault="002A0E25">
          <w:pPr>
            <w:pStyle w:val="Header"/>
            <w:jc w:val="center"/>
          </w:pPr>
        </w:p>
      </w:tc>
      <w:tc>
        <w:tcPr>
          <w:tcW w:w="3287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2A0E25" w:rsidRDefault="002A0E25" w:rsidP="00C528F6">
          <w:pPr>
            <w:pStyle w:val="Header"/>
            <w:jc w:val="right"/>
            <w:rPr>
              <w:rFonts w:ascii="Calibri" w:hAnsi="Calibri"/>
            </w:rPr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 w:rsidR="005A4EA6" w:rsidRPr="005A4EA6">
            <w:rPr>
              <w:rFonts w:asciiTheme="majorHAnsi" w:hAnsiTheme="majorHAnsi" w:cstheme="majorHAnsi"/>
              <w:b/>
              <w:sz w:val="20"/>
              <w:szCs w:val="20"/>
              <w:lang w:eastAsia="zh-CN"/>
            </w:rPr>
            <w:t xml:space="preserve">ILHAS DO ÍNDICO </w:t>
          </w:r>
        </w:p>
      </w:tc>
    </w:tr>
    <w:tr w:rsidR="002A0E25">
      <w:tc>
        <w:tcPr>
          <w:tcW w:w="9070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:rsidR="002A0E25" w:rsidRDefault="002A0E25">
          <w:pPr>
            <w:pStyle w:val="Header"/>
            <w:jc w:val="center"/>
          </w:pPr>
        </w:p>
      </w:tc>
    </w:tr>
  </w:tbl>
  <w:p w:rsidR="002A0E25" w:rsidRDefault="002A0E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1DCD0858"/>
    <w:multiLevelType w:val="multilevel"/>
    <w:tmpl w:val="99F4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59722927"/>
    <w:multiLevelType w:val="hybridMultilevel"/>
    <w:tmpl w:val="D0CE26B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B80C13"/>
    <w:multiLevelType w:val="multilevel"/>
    <w:tmpl w:val="CAF0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669409E7"/>
    <w:multiLevelType w:val="multilevel"/>
    <w:tmpl w:val="3CF4BF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748F6A7D"/>
    <w:multiLevelType w:val="hybridMultilevel"/>
    <w:tmpl w:val="FCEC6D68"/>
    <w:lvl w:ilvl="0" w:tplc="A8CE5A8A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/>
      </w:rPr>
    </w:lvl>
    <w:lvl w:ilvl="1" w:tplc="B6BE1C68">
      <w:start w:val="1"/>
      <w:numFmt w:val="bullet"/>
      <w:lvlText w:val=""/>
      <w:lvlJc w:val="left"/>
      <w:pPr>
        <w:tabs>
          <w:tab w:val="left" w:pos="1080"/>
        </w:tabs>
        <w:ind w:left="1080" w:hanging="359"/>
      </w:pPr>
      <w:rPr>
        <w:rFonts w:ascii="Symbol" w:hAnsi="Symbol"/>
      </w:rPr>
    </w:lvl>
    <w:lvl w:ilvl="2" w:tplc="2E92E888">
      <w:start w:val="1"/>
      <w:numFmt w:val="bullet"/>
      <w:lvlText w:val=""/>
      <w:lvlJc w:val="left"/>
      <w:pPr>
        <w:tabs>
          <w:tab w:val="left" w:pos="1440"/>
        </w:tabs>
        <w:ind w:left="1440" w:hanging="359"/>
      </w:pPr>
      <w:rPr>
        <w:rFonts w:ascii="Symbol" w:hAnsi="Symbol"/>
      </w:rPr>
    </w:lvl>
    <w:lvl w:ilvl="3" w:tplc="54D60610">
      <w:start w:val="1"/>
      <w:numFmt w:val="bullet"/>
      <w:lvlText w:val=""/>
      <w:lvlJc w:val="left"/>
      <w:pPr>
        <w:tabs>
          <w:tab w:val="left" w:pos="1800"/>
        </w:tabs>
        <w:ind w:left="1800" w:hanging="359"/>
      </w:pPr>
      <w:rPr>
        <w:rFonts w:ascii="Symbol" w:hAnsi="Symbol"/>
      </w:rPr>
    </w:lvl>
    <w:lvl w:ilvl="4" w:tplc="F48C37AA">
      <w:start w:val="1"/>
      <w:numFmt w:val="bullet"/>
      <w:lvlText w:val=""/>
      <w:lvlJc w:val="left"/>
      <w:pPr>
        <w:tabs>
          <w:tab w:val="left" w:pos="2160"/>
        </w:tabs>
        <w:ind w:left="2160" w:hanging="359"/>
      </w:pPr>
      <w:rPr>
        <w:rFonts w:ascii="Symbol" w:hAnsi="Symbol"/>
      </w:rPr>
    </w:lvl>
    <w:lvl w:ilvl="5" w:tplc="F86A8F36">
      <w:start w:val="1"/>
      <w:numFmt w:val="bullet"/>
      <w:lvlText w:val=""/>
      <w:lvlJc w:val="left"/>
      <w:pPr>
        <w:tabs>
          <w:tab w:val="left" w:pos="2520"/>
        </w:tabs>
        <w:ind w:left="2520" w:hanging="359"/>
      </w:pPr>
      <w:rPr>
        <w:rFonts w:ascii="Symbol" w:hAnsi="Symbol"/>
      </w:rPr>
    </w:lvl>
    <w:lvl w:ilvl="6" w:tplc="A2DAF138">
      <w:start w:val="1"/>
      <w:numFmt w:val="bullet"/>
      <w:lvlText w:val=""/>
      <w:lvlJc w:val="left"/>
      <w:pPr>
        <w:tabs>
          <w:tab w:val="left" w:pos="2880"/>
        </w:tabs>
        <w:ind w:left="2880" w:hanging="359"/>
      </w:pPr>
      <w:rPr>
        <w:rFonts w:ascii="Symbol" w:hAnsi="Symbol"/>
      </w:rPr>
    </w:lvl>
    <w:lvl w:ilvl="7" w:tplc="A7C242BA">
      <w:start w:val="1"/>
      <w:numFmt w:val="bullet"/>
      <w:lvlText w:val=""/>
      <w:lvlJc w:val="left"/>
      <w:pPr>
        <w:tabs>
          <w:tab w:val="left" w:pos="3240"/>
        </w:tabs>
        <w:ind w:left="3240" w:hanging="359"/>
      </w:pPr>
      <w:rPr>
        <w:rFonts w:ascii="Symbol" w:hAnsi="Symbol"/>
      </w:rPr>
    </w:lvl>
    <w:lvl w:ilvl="8" w:tplc="296A353E">
      <w:start w:val="1"/>
      <w:numFmt w:val="bullet"/>
      <w:lvlText w:val=""/>
      <w:lvlJc w:val="left"/>
      <w:pPr>
        <w:tabs>
          <w:tab w:val="left" w:pos="3600"/>
        </w:tabs>
        <w:ind w:left="3600" w:hanging="359"/>
      </w:pPr>
      <w:rPr>
        <w:rFonts w:ascii="Symbol" w:hAnsi="Symbol"/>
      </w:rPr>
    </w:lvl>
  </w:abstractNum>
  <w:abstractNum w:abstractNumId="9">
    <w:nsid w:val="7ACF28A9"/>
    <w:multiLevelType w:val="multilevel"/>
    <w:tmpl w:val="0582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048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21D26"/>
    <w:rsid w:val="00034ABE"/>
    <w:rsid w:val="00074A28"/>
    <w:rsid w:val="000A5B62"/>
    <w:rsid w:val="000B49DD"/>
    <w:rsid w:val="001153ED"/>
    <w:rsid w:val="00120DE2"/>
    <w:rsid w:val="001A731C"/>
    <w:rsid w:val="001F6850"/>
    <w:rsid w:val="002251DE"/>
    <w:rsid w:val="00274976"/>
    <w:rsid w:val="00291966"/>
    <w:rsid w:val="002935E3"/>
    <w:rsid w:val="00295915"/>
    <w:rsid w:val="002A0E25"/>
    <w:rsid w:val="002A1494"/>
    <w:rsid w:val="002A6E3F"/>
    <w:rsid w:val="002B19EB"/>
    <w:rsid w:val="002E2BE2"/>
    <w:rsid w:val="002E2CBA"/>
    <w:rsid w:val="0033201F"/>
    <w:rsid w:val="003609B8"/>
    <w:rsid w:val="003A2090"/>
    <w:rsid w:val="003A36C5"/>
    <w:rsid w:val="003C0366"/>
    <w:rsid w:val="003E1CDF"/>
    <w:rsid w:val="00407D62"/>
    <w:rsid w:val="00421D26"/>
    <w:rsid w:val="00430BEF"/>
    <w:rsid w:val="0044046A"/>
    <w:rsid w:val="004A319A"/>
    <w:rsid w:val="004C578E"/>
    <w:rsid w:val="005032CA"/>
    <w:rsid w:val="0051143B"/>
    <w:rsid w:val="00540066"/>
    <w:rsid w:val="005A4EA6"/>
    <w:rsid w:val="005E1FBF"/>
    <w:rsid w:val="00603789"/>
    <w:rsid w:val="00673148"/>
    <w:rsid w:val="006A1C84"/>
    <w:rsid w:val="006B4E0C"/>
    <w:rsid w:val="0071169F"/>
    <w:rsid w:val="007141A1"/>
    <w:rsid w:val="007364DD"/>
    <w:rsid w:val="007406BF"/>
    <w:rsid w:val="00751F3B"/>
    <w:rsid w:val="00766FD9"/>
    <w:rsid w:val="00796399"/>
    <w:rsid w:val="007F460B"/>
    <w:rsid w:val="008348FE"/>
    <w:rsid w:val="0083630E"/>
    <w:rsid w:val="00846463"/>
    <w:rsid w:val="00846E91"/>
    <w:rsid w:val="0089202B"/>
    <w:rsid w:val="008B0F79"/>
    <w:rsid w:val="008C31B5"/>
    <w:rsid w:val="008D7B5A"/>
    <w:rsid w:val="0090244C"/>
    <w:rsid w:val="00922BB5"/>
    <w:rsid w:val="00942CCC"/>
    <w:rsid w:val="009909D0"/>
    <w:rsid w:val="009A1951"/>
    <w:rsid w:val="009E1F0F"/>
    <w:rsid w:val="00A1617D"/>
    <w:rsid w:val="00A36737"/>
    <w:rsid w:val="00B01697"/>
    <w:rsid w:val="00B12BBD"/>
    <w:rsid w:val="00B53843"/>
    <w:rsid w:val="00B6772D"/>
    <w:rsid w:val="00B77F02"/>
    <w:rsid w:val="00B92BFA"/>
    <w:rsid w:val="00BB720F"/>
    <w:rsid w:val="00BC2CFC"/>
    <w:rsid w:val="00C12952"/>
    <w:rsid w:val="00C31888"/>
    <w:rsid w:val="00C41CC3"/>
    <w:rsid w:val="00C528F6"/>
    <w:rsid w:val="00C55EA6"/>
    <w:rsid w:val="00C81D3B"/>
    <w:rsid w:val="00C867D6"/>
    <w:rsid w:val="00CD28DC"/>
    <w:rsid w:val="00CE1521"/>
    <w:rsid w:val="00CE787E"/>
    <w:rsid w:val="00D01604"/>
    <w:rsid w:val="00DD1A5C"/>
    <w:rsid w:val="00DD7E26"/>
    <w:rsid w:val="00E23594"/>
    <w:rsid w:val="00E25C4B"/>
    <w:rsid w:val="00E27273"/>
    <w:rsid w:val="00E53EB0"/>
    <w:rsid w:val="00E5661C"/>
    <w:rsid w:val="00E83645"/>
    <w:rsid w:val="00F22762"/>
    <w:rsid w:val="00F47F93"/>
    <w:rsid w:val="00F67C99"/>
    <w:rsid w:val="00F76C5C"/>
    <w:rsid w:val="00FB0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632F24"/>
    <w:rPr>
      <w:sz w:val="24"/>
      <w:szCs w:val="24"/>
    </w:rPr>
  </w:style>
  <w:style w:type="paragraph" w:styleId="Heading1">
    <w:name w:val="heading 1"/>
    <w:basedOn w:val="Normal"/>
    <w:link w:val="Heading1Char"/>
    <w:autoRedefine/>
    <w:qFormat/>
    <w:rsid w:val="00E9127D"/>
    <w:pPr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kern w:val="2"/>
      <w:sz w:val="36"/>
      <w:szCs w:val="32"/>
      <w:lang w:eastAsia="pt-BR"/>
    </w:rPr>
  </w:style>
  <w:style w:type="paragraph" w:styleId="Heading2">
    <w:name w:val="heading 2"/>
    <w:basedOn w:val="Heading1"/>
    <w:link w:val="Heading2Char"/>
    <w:autoRedefine/>
    <w:qFormat/>
    <w:rsid w:val="00E9127D"/>
    <w:pPr>
      <w:outlineLvl w:val="1"/>
    </w:pPr>
    <w:rPr>
      <w:bCs w:val="0"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qFormat/>
    <w:rsid w:val="00E9127D"/>
    <w:rPr>
      <w:rFonts w:ascii="Century Gothic" w:eastAsia="Arial Unicode MS" w:hAnsi="Century Gothic" w:cs="Tahoma"/>
      <w:bCs/>
      <w:color w:val="808080"/>
      <w:kern w:val="2"/>
      <w:sz w:val="36"/>
      <w:szCs w:val="32"/>
      <w:lang w:val="pt-BR" w:eastAsia="pt-BR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E9127D"/>
  </w:style>
  <w:style w:type="character" w:customStyle="1" w:styleId="Heading2Char">
    <w:name w:val="Heading 2 Char"/>
    <w:link w:val="Heading2"/>
    <w:qFormat/>
    <w:rsid w:val="00E9127D"/>
    <w:rPr>
      <w:rFonts w:ascii="Century Gothic" w:eastAsia="Arial Unicode MS" w:hAnsi="Century Gothic" w:cs="Tahoma"/>
      <w:iCs/>
      <w:color w:val="808080"/>
      <w:kern w:val="2"/>
      <w:sz w:val="28"/>
      <w:szCs w:val="32"/>
      <w:lang w:val="pt-BR" w:eastAsia="pt-BR"/>
    </w:rPr>
  </w:style>
  <w:style w:type="character" w:customStyle="1" w:styleId="HeaderChar">
    <w:name w:val="Header Char"/>
    <w:link w:val="Header"/>
    <w:uiPriority w:val="99"/>
    <w:qFormat/>
    <w:rsid w:val="0066228D"/>
    <w:rPr>
      <w:lang w:val="pt-BR"/>
    </w:rPr>
  </w:style>
  <w:style w:type="character" w:customStyle="1" w:styleId="FooterChar">
    <w:name w:val="Footer Char"/>
    <w:link w:val="Footer"/>
    <w:uiPriority w:val="99"/>
    <w:qFormat/>
    <w:rsid w:val="0066228D"/>
    <w:rPr>
      <w:lang w:val="pt-BR"/>
    </w:rPr>
  </w:style>
  <w:style w:type="character" w:customStyle="1" w:styleId="BalloonTextChar">
    <w:name w:val="Balloon Text Char"/>
    <w:link w:val="BalloonText"/>
    <w:uiPriority w:val="99"/>
    <w:semiHidden/>
    <w:qFormat/>
    <w:rsid w:val="0066228D"/>
    <w:rPr>
      <w:rFonts w:ascii="Lucida Grande" w:hAnsi="Lucida Grande" w:cs="Lucida Grande"/>
      <w:sz w:val="18"/>
      <w:szCs w:val="18"/>
      <w:lang w:val="pt-BR"/>
    </w:rPr>
  </w:style>
  <w:style w:type="character" w:styleId="PageNumber">
    <w:name w:val="page number"/>
    <w:basedOn w:val="DefaultParagraphFont"/>
    <w:uiPriority w:val="99"/>
    <w:semiHidden/>
    <w:unhideWhenUsed/>
    <w:qFormat/>
    <w:rsid w:val="0066228D"/>
  </w:style>
  <w:style w:type="character" w:customStyle="1" w:styleId="LinkdaInternet">
    <w:name w:val="Link da Internet"/>
    <w:uiPriority w:val="99"/>
    <w:unhideWhenUsed/>
    <w:rsid w:val="00737D42"/>
    <w:rPr>
      <w:color w:val="0000FF"/>
      <w:u w:val="single"/>
    </w:rPr>
  </w:style>
  <w:style w:type="character" w:customStyle="1" w:styleId="TitleChar">
    <w:name w:val="Title Char"/>
    <w:link w:val="Title"/>
    <w:uiPriority w:val="10"/>
    <w:qFormat/>
    <w:rsid w:val="00421FDB"/>
    <w:rPr>
      <w:rFonts w:ascii="Calibri" w:eastAsia="MS Gothic" w:hAnsi="Calibri" w:cs="Times New Roman"/>
      <w:spacing w:val="-10"/>
      <w:kern w:val="2"/>
      <w:sz w:val="56"/>
      <w:szCs w:val="56"/>
      <w:lang w:val="pt-BR"/>
    </w:rPr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B81738"/>
    <w:rPr>
      <w:color w:val="605E5C"/>
      <w:shd w:val="clear" w:color="auto" w:fill="E1DFDD"/>
    </w:rPr>
  </w:style>
  <w:style w:type="character" w:customStyle="1" w:styleId="ListLabel1">
    <w:name w:val="ListLabel 1"/>
    <w:qFormat/>
    <w:rsid w:val="00421D26"/>
    <w:rPr>
      <w:b w:val="0"/>
    </w:rPr>
  </w:style>
  <w:style w:type="character" w:customStyle="1" w:styleId="ListLabel2">
    <w:name w:val="ListLabel 2"/>
    <w:qFormat/>
    <w:rsid w:val="00421D26"/>
    <w:rPr>
      <w:rFonts w:cs="Courier New"/>
    </w:rPr>
  </w:style>
  <w:style w:type="character" w:customStyle="1" w:styleId="ListLabel3">
    <w:name w:val="ListLabel 3"/>
    <w:qFormat/>
    <w:rsid w:val="00421D26"/>
    <w:rPr>
      <w:rFonts w:cs="Courier New"/>
    </w:rPr>
  </w:style>
  <w:style w:type="character" w:customStyle="1" w:styleId="ListLabel4">
    <w:name w:val="ListLabel 4"/>
    <w:qFormat/>
    <w:rsid w:val="00421D26"/>
    <w:rPr>
      <w:rFonts w:cs="Courier New"/>
    </w:rPr>
  </w:style>
  <w:style w:type="character" w:customStyle="1" w:styleId="ListLabel5">
    <w:name w:val="ListLabel 5"/>
    <w:qFormat/>
    <w:rsid w:val="00421D26"/>
    <w:rPr>
      <w:rFonts w:cs="Courier New"/>
    </w:rPr>
  </w:style>
  <w:style w:type="character" w:customStyle="1" w:styleId="ListLabel6">
    <w:name w:val="ListLabel 6"/>
    <w:qFormat/>
    <w:rsid w:val="00421D26"/>
    <w:rPr>
      <w:rFonts w:cs="Courier New"/>
    </w:rPr>
  </w:style>
  <w:style w:type="character" w:customStyle="1" w:styleId="ListLabel7">
    <w:name w:val="ListLabel 7"/>
    <w:qFormat/>
    <w:rsid w:val="00421D26"/>
    <w:rPr>
      <w:rFonts w:cs="Courier New"/>
    </w:rPr>
  </w:style>
  <w:style w:type="character" w:customStyle="1" w:styleId="ListLabel8">
    <w:name w:val="ListLabel 8"/>
    <w:qFormat/>
    <w:rsid w:val="00421D26"/>
    <w:rPr>
      <w:rFonts w:cs="Courier New"/>
    </w:rPr>
  </w:style>
  <w:style w:type="character" w:customStyle="1" w:styleId="ListLabel9">
    <w:name w:val="ListLabel 9"/>
    <w:qFormat/>
    <w:rsid w:val="00421D26"/>
    <w:rPr>
      <w:rFonts w:cs="Courier New"/>
    </w:rPr>
  </w:style>
  <w:style w:type="character" w:customStyle="1" w:styleId="ListLabel10">
    <w:name w:val="ListLabel 10"/>
    <w:qFormat/>
    <w:rsid w:val="00421D26"/>
    <w:rPr>
      <w:rFonts w:cs="Courier New"/>
    </w:rPr>
  </w:style>
  <w:style w:type="character" w:customStyle="1" w:styleId="ListLabel11">
    <w:name w:val="ListLabel 11"/>
    <w:qFormat/>
    <w:rsid w:val="00421D26"/>
    <w:rPr>
      <w:rFonts w:cs="Courier New"/>
    </w:rPr>
  </w:style>
  <w:style w:type="character" w:customStyle="1" w:styleId="ListLabel12">
    <w:name w:val="ListLabel 12"/>
    <w:qFormat/>
    <w:rsid w:val="00421D26"/>
    <w:rPr>
      <w:rFonts w:cs="Courier New"/>
    </w:rPr>
  </w:style>
  <w:style w:type="character" w:customStyle="1" w:styleId="ListLabel13">
    <w:name w:val="ListLabel 13"/>
    <w:qFormat/>
    <w:rsid w:val="00421D26"/>
    <w:rPr>
      <w:rFonts w:eastAsia="Arial Unicode MS" w:cs="Arial"/>
    </w:rPr>
  </w:style>
  <w:style w:type="character" w:customStyle="1" w:styleId="ListLabel14">
    <w:name w:val="ListLabel 14"/>
    <w:qFormat/>
    <w:rsid w:val="00421D26"/>
    <w:rPr>
      <w:rFonts w:cs="Courier New"/>
    </w:rPr>
  </w:style>
  <w:style w:type="character" w:customStyle="1" w:styleId="ListLabel15">
    <w:name w:val="ListLabel 15"/>
    <w:qFormat/>
    <w:rsid w:val="00421D26"/>
    <w:rPr>
      <w:rFonts w:cs="Courier New"/>
    </w:rPr>
  </w:style>
  <w:style w:type="character" w:customStyle="1" w:styleId="ListLabel16">
    <w:name w:val="ListLabel 16"/>
    <w:qFormat/>
    <w:rsid w:val="00421D26"/>
    <w:rPr>
      <w:rFonts w:cs="Courier New"/>
    </w:rPr>
  </w:style>
  <w:style w:type="character" w:customStyle="1" w:styleId="ListLabel17">
    <w:name w:val="ListLabel 17"/>
    <w:qFormat/>
    <w:rsid w:val="00421D26"/>
    <w:rPr>
      <w:rFonts w:eastAsia="Arial Unicode MS" w:cs="Arial"/>
    </w:rPr>
  </w:style>
  <w:style w:type="character" w:customStyle="1" w:styleId="ListLabel18">
    <w:name w:val="ListLabel 18"/>
    <w:qFormat/>
    <w:rsid w:val="00421D26"/>
    <w:rPr>
      <w:rFonts w:cs="Courier New"/>
    </w:rPr>
  </w:style>
  <w:style w:type="character" w:customStyle="1" w:styleId="ListLabel19">
    <w:name w:val="ListLabel 19"/>
    <w:qFormat/>
    <w:rsid w:val="00421D26"/>
    <w:rPr>
      <w:rFonts w:cs="Courier New"/>
    </w:rPr>
  </w:style>
  <w:style w:type="character" w:customStyle="1" w:styleId="ListLabel20">
    <w:name w:val="ListLabel 20"/>
    <w:qFormat/>
    <w:rsid w:val="00421D26"/>
    <w:rPr>
      <w:rFonts w:cs="Courier New"/>
    </w:rPr>
  </w:style>
  <w:style w:type="character" w:customStyle="1" w:styleId="ListLabel21">
    <w:name w:val="ListLabel 21"/>
    <w:qFormat/>
    <w:rsid w:val="00421D26"/>
    <w:rPr>
      <w:rFonts w:cs="Courier New"/>
    </w:rPr>
  </w:style>
  <w:style w:type="character" w:customStyle="1" w:styleId="ListLabel22">
    <w:name w:val="ListLabel 22"/>
    <w:qFormat/>
    <w:rsid w:val="00421D26"/>
    <w:rPr>
      <w:rFonts w:cs="Courier New"/>
    </w:rPr>
  </w:style>
  <w:style w:type="character" w:customStyle="1" w:styleId="ListLabel23">
    <w:name w:val="ListLabel 23"/>
    <w:qFormat/>
    <w:rsid w:val="00421D26"/>
    <w:rPr>
      <w:rFonts w:cs="Courier New"/>
    </w:rPr>
  </w:style>
  <w:style w:type="character" w:customStyle="1" w:styleId="ListLabel24">
    <w:name w:val="ListLabel 24"/>
    <w:qFormat/>
    <w:rsid w:val="00421D26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421D26"/>
    <w:rPr>
      <w:rFonts w:cs="Wingdings"/>
    </w:rPr>
  </w:style>
  <w:style w:type="character" w:customStyle="1" w:styleId="ListLabel26">
    <w:name w:val="ListLabel 26"/>
    <w:qFormat/>
    <w:rsid w:val="00421D26"/>
    <w:rPr>
      <w:rFonts w:cs="Wingdings"/>
    </w:rPr>
  </w:style>
  <w:style w:type="character" w:customStyle="1" w:styleId="ListLabel27">
    <w:name w:val="ListLabel 27"/>
    <w:qFormat/>
    <w:rsid w:val="00421D26"/>
    <w:rPr>
      <w:rFonts w:cs="Wingdings"/>
    </w:rPr>
  </w:style>
  <w:style w:type="character" w:customStyle="1" w:styleId="ListLabel28">
    <w:name w:val="ListLabel 28"/>
    <w:qFormat/>
    <w:rsid w:val="00421D26"/>
    <w:rPr>
      <w:rFonts w:cs="Wingdings"/>
    </w:rPr>
  </w:style>
  <w:style w:type="character" w:customStyle="1" w:styleId="ListLabel29">
    <w:name w:val="ListLabel 29"/>
    <w:qFormat/>
    <w:rsid w:val="00421D26"/>
    <w:rPr>
      <w:rFonts w:cs="Wingdings"/>
    </w:rPr>
  </w:style>
  <w:style w:type="character" w:customStyle="1" w:styleId="ListLabel30">
    <w:name w:val="ListLabel 30"/>
    <w:qFormat/>
    <w:rsid w:val="00421D26"/>
    <w:rPr>
      <w:rFonts w:cs="Wingdings"/>
    </w:rPr>
  </w:style>
  <w:style w:type="character" w:customStyle="1" w:styleId="ListLabel31">
    <w:name w:val="ListLabel 31"/>
    <w:qFormat/>
    <w:rsid w:val="00421D26"/>
    <w:rPr>
      <w:rFonts w:cs="Wingdings"/>
    </w:rPr>
  </w:style>
  <w:style w:type="character" w:customStyle="1" w:styleId="ListLabel32">
    <w:name w:val="ListLabel 32"/>
    <w:qFormat/>
    <w:rsid w:val="00421D26"/>
    <w:rPr>
      <w:rFonts w:cs="Wingdings"/>
    </w:rPr>
  </w:style>
  <w:style w:type="character" w:customStyle="1" w:styleId="ListLabel33">
    <w:name w:val="ListLabel 33"/>
    <w:qFormat/>
    <w:rsid w:val="00421D26"/>
    <w:rPr>
      <w:rFonts w:ascii="Calibri" w:hAnsi="Calibri" w:cs="Symbol"/>
    </w:rPr>
  </w:style>
  <w:style w:type="character" w:customStyle="1" w:styleId="ListLabel34">
    <w:name w:val="ListLabel 34"/>
    <w:qFormat/>
    <w:rsid w:val="00421D26"/>
    <w:rPr>
      <w:rFonts w:cs="Courier New"/>
      <w:b w:val="0"/>
    </w:rPr>
  </w:style>
  <w:style w:type="character" w:customStyle="1" w:styleId="ListLabel35">
    <w:name w:val="ListLabel 35"/>
    <w:qFormat/>
    <w:rsid w:val="00421D26"/>
    <w:rPr>
      <w:rFonts w:cs="Wingdings"/>
    </w:rPr>
  </w:style>
  <w:style w:type="character" w:customStyle="1" w:styleId="ListLabel36">
    <w:name w:val="ListLabel 36"/>
    <w:qFormat/>
    <w:rsid w:val="00421D26"/>
    <w:rPr>
      <w:rFonts w:cs="Symbol"/>
    </w:rPr>
  </w:style>
  <w:style w:type="character" w:customStyle="1" w:styleId="ListLabel37">
    <w:name w:val="ListLabel 37"/>
    <w:qFormat/>
    <w:rsid w:val="00421D26"/>
    <w:rPr>
      <w:rFonts w:cs="Courier New"/>
    </w:rPr>
  </w:style>
  <w:style w:type="character" w:customStyle="1" w:styleId="ListLabel38">
    <w:name w:val="ListLabel 38"/>
    <w:qFormat/>
    <w:rsid w:val="00421D26"/>
    <w:rPr>
      <w:rFonts w:cs="Wingdings"/>
    </w:rPr>
  </w:style>
  <w:style w:type="character" w:customStyle="1" w:styleId="ListLabel39">
    <w:name w:val="ListLabel 39"/>
    <w:qFormat/>
    <w:rsid w:val="00421D26"/>
    <w:rPr>
      <w:rFonts w:cs="Symbol"/>
    </w:rPr>
  </w:style>
  <w:style w:type="character" w:customStyle="1" w:styleId="ListLabel40">
    <w:name w:val="ListLabel 40"/>
    <w:qFormat/>
    <w:rsid w:val="00421D26"/>
    <w:rPr>
      <w:rFonts w:cs="Courier New"/>
    </w:rPr>
  </w:style>
  <w:style w:type="character" w:customStyle="1" w:styleId="ListLabel41">
    <w:name w:val="ListLabel 41"/>
    <w:qFormat/>
    <w:rsid w:val="00421D26"/>
    <w:rPr>
      <w:rFonts w:cs="Wingdings"/>
    </w:rPr>
  </w:style>
  <w:style w:type="character" w:customStyle="1" w:styleId="Marcas">
    <w:name w:val="Marcas"/>
    <w:qFormat/>
    <w:rsid w:val="00421D26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421D26"/>
    <w:rPr>
      <w:rFonts w:cs="OpenSymbol"/>
    </w:rPr>
  </w:style>
  <w:style w:type="character" w:customStyle="1" w:styleId="ListLabel43">
    <w:name w:val="ListLabel 43"/>
    <w:qFormat/>
    <w:rsid w:val="00421D26"/>
    <w:rPr>
      <w:rFonts w:cs="OpenSymbol"/>
    </w:rPr>
  </w:style>
  <w:style w:type="character" w:customStyle="1" w:styleId="ListLabel44">
    <w:name w:val="ListLabel 44"/>
    <w:qFormat/>
    <w:rsid w:val="00421D26"/>
    <w:rPr>
      <w:rFonts w:cs="OpenSymbol"/>
    </w:rPr>
  </w:style>
  <w:style w:type="character" w:customStyle="1" w:styleId="ListLabel45">
    <w:name w:val="ListLabel 45"/>
    <w:qFormat/>
    <w:rsid w:val="00421D26"/>
    <w:rPr>
      <w:rFonts w:cs="OpenSymbol"/>
    </w:rPr>
  </w:style>
  <w:style w:type="character" w:customStyle="1" w:styleId="ListLabel46">
    <w:name w:val="ListLabel 46"/>
    <w:qFormat/>
    <w:rsid w:val="00421D26"/>
    <w:rPr>
      <w:rFonts w:cs="OpenSymbol"/>
    </w:rPr>
  </w:style>
  <w:style w:type="character" w:customStyle="1" w:styleId="ListLabel47">
    <w:name w:val="ListLabel 47"/>
    <w:qFormat/>
    <w:rsid w:val="00421D26"/>
    <w:rPr>
      <w:rFonts w:cs="OpenSymbol"/>
    </w:rPr>
  </w:style>
  <w:style w:type="character" w:customStyle="1" w:styleId="ListLabel48">
    <w:name w:val="ListLabel 48"/>
    <w:qFormat/>
    <w:rsid w:val="00421D26"/>
    <w:rPr>
      <w:rFonts w:cs="OpenSymbol"/>
    </w:rPr>
  </w:style>
  <w:style w:type="character" w:customStyle="1" w:styleId="ListLabel49">
    <w:name w:val="ListLabel 49"/>
    <w:qFormat/>
    <w:rsid w:val="00421D26"/>
    <w:rPr>
      <w:rFonts w:cs="OpenSymbol"/>
    </w:rPr>
  </w:style>
  <w:style w:type="character" w:customStyle="1" w:styleId="ListLabel50">
    <w:name w:val="ListLabel 50"/>
    <w:qFormat/>
    <w:rsid w:val="00421D26"/>
    <w:rPr>
      <w:rFonts w:cs="OpenSymbol"/>
    </w:rPr>
  </w:style>
  <w:style w:type="character" w:customStyle="1" w:styleId="ListLabel51">
    <w:name w:val="ListLabel 51"/>
    <w:qFormat/>
    <w:rsid w:val="00421D26"/>
    <w:rPr>
      <w:rFonts w:cs="OpenSymbol"/>
    </w:rPr>
  </w:style>
  <w:style w:type="character" w:customStyle="1" w:styleId="ListLabel52">
    <w:name w:val="ListLabel 52"/>
    <w:qFormat/>
    <w:rsid w:val="00421D26"/>
    <w:rPr>
      <w:rFonts w:cs="OpenSymbol"/>
    </w:rPr>
  </w:style>
  <w:style w:type="character" w:customStyle="1" w:styleId="ListLabel53">
    <w:name w:val="ListLabel 53"/>
    <w:qFormat/>
    <w:rsid w:val="00421D26"/>
    <w:rPr>
      <w:rFonts w:cs="OpenSymbol"/>
    </w:rPr>
  </w:style>
  <w:style w:type="character" w:customStyle="1" w:styleId="ListLabel54">
    <w:name w:val="ListLabel 54"/>
    <w:qFormat/>
    <w:rsid w:val="00421D26"/>
    <w:rPr>
      <w:rFonts w:cs="OpenSymbol"/>
    </w:rPr>
  </w:style>
  <w:style w:type="character" w:customStyle="1" w:styleId="ListLabel55">
    <w:name w:val="ListLabel 55"/>
    <w:qFormat/>
    <w:rsid w:val="00421D26"/>
    <w:rPr>
      <w:rFonts w:cs="OpenSymbol"/>
    </w:rPr>
  </w:style>
  <w:style w:type="character" w:customStyle="1" w:styleId="ListLabel56">
    <w:name w:val="ListLabel 56"/>
    <w:qFormat/>
    <w:rsid w:val="00421D26"/>
    <w:rPr>
      <w:rFonts w:cs="OpenSymbol"/>
    </w:rPr>
  </w:style>
  <w:style w:type="character" w:customStyle="1" w:styleId="ListLabel57">
    <w:name w:val="ListLabel 57"/>
    <w:qFormat/>
    <w:rsid w:val="00421D26"/>
    <w:rPr>
      <w:rFonts w:cs="OpenSymbol"/>
    </w:rPr>
  </w:style>
  <w:style w:type="character" w:customStyle="1" w:styleId="ListLabel58">
    <w:name w:val="ListLabel 58"/>
    <w:qFormat/>
    <w:rsid w:val="00421D26"/>
    <w:rPr>
      <w:rFonts w:cs="OpenSymbol"/>
    </w:rPr>
  </w:style>
  <w:style w:type="character" w:customStyle="1" w:styleId="ListLabel59">
    <w:name w:val="ListLabel 59"/>
    <w:qFormat/>
    <w:rsid w:val="00421D26"/>
    <w:rPr>
      <w:rFonts w:cs="OpenSymbol"/>
    </w:rPr>
  </w:style>
  <w:style w:type="character" w:customStyle="1" w:styleId="ListLabel60">
    <w:name w:val="ListLabel 60"/>
    <w:qFormat/>
    <w:rsid w:val="00421D26"/>
    <w:rPr>
      <w:rFonts w:ascii="Calibri" w:hAnsi="Calibri" w:cs="OpenSymbol"/>
    </w:rPr>
  </w:style>
  <w:style w:type="character" w:customStyle="1" w:styleId="ListLabel61">
    <w:name w:val="ListLabel 61"/>
    <w:qFormat/>
    <w:rsid w:val="00421D26"/>
    <w:rPr>
      <w:rFonts w:cs="OpenSymbol"/>
    </w:rPr>
  </w:style>
  <w:style w:type="character" w:customStyle="1" w:styleId="ListLabel62">
    <w:name w:val="ListLabel 62"/>
    <w:qFormat/>
    <w:rsid w:val="00421D26"/>
    <w:rPr>
      <w:rFonts w:cs="OpenSymbol"/>
    </w:rPr>
  </w:style>
  <w:style w:type="character" w:customStyle="1" w:styleId="ListLabel63">
    <w:name w:val="ListLabel 63"/>
    <w:qFormat/>
    <w:rsid w:val="00421D26"/>
    <w:rPr>
      <w:rFonts w:cs="OpenSymbol"/>
    </w:rPr>
  </w:style>
  <w:style w:type="character" w:customStyle="1" w:styleId="ListLabel64">
    <w:name w:val="ListLabel 64"/>
    <w:qFormat/>
    <w:rsid w:val="00421D26"/>
    <w:rPr>
      <w:rFonts w:cs="OpenSymbol"/>
    </w:rPr>
  </w:style>
  <w:style w:type="character" w:customStyle="1" w:styleId="ListLabel65">
    <w:name w:val="ListLabel 65"/>
    <w:qFormat/>
    <w:rsid w:val="00421D26"/>
    <w:rPr>
      <w:rFonts w:cs="OpenSymbol"/>
    </w:rPr>
  </w:style>
  <w:style w:type="character" w:customStyle="1" w:styleId="ListLabel66">
    <w:name w:val="ListLabel 66"/>
    <w:qFormat/>
    <w:rsid w:val="00421D26"/>
    <w:rPr>
      <w:rFonts w:cs="OpenSymbol"/>
    </w:rPr>
  </w:style>
  <w:style w:type="character" w:customStyle="1" w:styleId="ListLabel67">
    <w:name w:val="ListLabel 67"/>
    <w:qFormat/>
    <w:rsid w:val="00421D26"/>
    <w:rPr>
      <w:rFonts w:cs="OpenSymbol"/>
    </w:rPr>
  </w:style>
  <w:style w:type="character" w:customStyle="1" w:styleId="ListLabel68">
    <w:name w:val="ListLabel 68"/>
    <w:qFormat/>
    <w:rsid w:val="00421D26"/>
    <w:rPr>
      <w:rFonts w:cs="OpenSymbol"/>
    </w:rPr>
  </w:style>
  <w:style w:type="paragraph" w:customStyle="1" w:styleId="Ttulo">
    <w:name w:val="Título"/>
    <w:basedOn w:val="Normal"/>
    <w:next w:val="BodyText"/>
    <w:qFormat/>
    <w:rsid w:val="00421D26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link w:val="BodyTextChar"/>
    <w:unhideWhenUsed/>
    <w:rsid w:val="00E9127D"/>
    <w:pPr>
      <w:spacing w:after="120"/>
    </w:pPr>
  </w:style>
  <w:style w:type="paragraph" w:styleId="List">
    <w:name w:val="List"/>
    <w:basedOn w:val="BodyText"/>
    <w:rsid w:val="00421D26"/>
  </w:style>
  <w:style w:type="paragraph" w:styleId="Caption">
    <w:name w:val="caption"/>
    <w:basedOn w:val="Normal"/>
    <w:qFormat/>
    <w:rsid w:val="00421D2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421D26"/>
    <w:pPr>
      <w:suppressLineNumbers/>
    </w:pPr>
  </w:style>
  <w:style w:type="paragraph" w:customStyle="1" w:styleId="Apresentao">
    <w:name w:val="Apresentação"/>
    <w:basedOn w:val="Normal"/>
    <w:autoRedefine/>
    <w:qFormat/>
    <w:rsid w:val="00E9127D"/>
    <w:pPr>
      <w:widowControl w:val="0"/>
      <w:suppressAutoHyphens/>
      <w:spacing w:before="200" w:after="200"/>
      <w:jc w:val="both"/>
    </w:pPr>
    <w:rPr>
      <w:rFonts w:ascii="Georgia" w:eastAsia="Arial Unicode MS" w:hAnsi="Georgia"/>
      <w:i/>
      <w:color w:val="595959"/>
      <w:kern w:val="2"/>
      <w:sz w:val="22"/>
      <w:szCs w:val="22"/>
      <w:lang w:eastAsia="pt-BR"/>
    </w:rPr>
  </w:style>
  <w:style w:type="paragraph" w:customStyle="1" w:styleId="Dia-titulo">
    <w:name w:val="Dia - titulo"/>
    <w:basedOn w:val="Normal"/>
    <w:autoRedefine/>
    <w:qFormat/>
    <w:rsid w:val="00E9127D"/>
    <w:pPr>
      <w:widowControl w:val="0"/>
      <w:suppressAutoHyphens/>
      <w:spacing w:before="300" w:after="100"/>
      <w:jc w:val="both"/>
    </w:pPr>
    <w:rPr>
      <w:rFonts w:ascii="Century Gothic" w:eastAsia="Arial Unicode MS" w:hAnsi="Century Gothic" w:cs="Arial"/>
      <w:bCs/>
      <w:color w:val="404040"/>
      <w:kern w:val="2"/>
      <w:lang w:eastAsia="pt-BR"/>
    </w:rPr>
  </w:style>
  <w:style w:type="paragraph" w:customStyle="1" w:styleId="Observao">
    <w:name w:val="Observação"/>
    <w:basedOn w:val="Normal"/>
    <w:autoRedefine/>
    <w:qFormat/>
    <w:rsid w:val="00E9127D"/>
    <w:pPr>
      <w:widowControl w:val="0"/>
      <w:suppressAutoHyphens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kern w:val="2"/>
      <w:sz w:val="18"/>
      <w:szCs w:val="18"/>
      <w:lang w:eastAsia="pt-BR"/>
    </w:rPr>
  </w:style>
  <w:style w:type="paragraph" w:styleId="ListParagraph">
    <w:name w:val="List Paragraph"/>
    <w:basedOn w:val="Normal"/>
    <w:autoRedefine/>
    <w:uiPriority w:val="34"/>
    <w:qFormat/>
    <w:rsid w:val="00E9127D"/>
    <w:pPr>
      <w:widowControl w:val="0"/>
      <w:suppressAutoHyphens/>
      <w:ind w:left="284"/>
      <w:contextualSpacing/>
    </w:pPr>
    <w:rPr>
      <w:rFonts w:ascii="Times New Roman" w:eastAsia="Arial Unicode MS" w:hAnsi="Times New Roman"/>
      <w:kern w:val="2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6228D"/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A27600"/>
    <w:pPr>
      <w:widowControl w:val="0"/>
      <w:suppressAutoHyphens/>
      <w:jc w:val="center"/>
    </w:pPr>
    <w:rPr>
      <w:rFonts w:ascii="Verdana" w:eastAsia="Arial Unicode MS" w:hAnsi="Verdana"/>
      <w:b/>
      <w:bCs/>
      <w:color w:val="000080"/>
      <w:kern w:val="2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421FDB"/>
    <w:pPr>
      <w:contextualSpacing/>
    </w:pPr>
    <w:rPr>
      <w:rFonts w:ascii="Calibri" w:eastAsia="MS Gothic" w:hAnsi="Calibri"/>
      <w:spacing w:val="-10"/>
      <w:kern w:val="2"/>
      <w:sz w:val="56"/>
      <w:szCs w:val="56"/>
    </w:rPr>
  </w:style>
  <w:style w:type="paragraph" w:customStyle="1" w:styleId="Contedodoquadro">
    <w:name w:val="Conteúdo do quadro"/>
    <w:basedOn w:val="Normal"/>
    <w:qFormat/>
    <w:rsid w:val="00421D26"/>
  </w:style>
  <w:style w:type="paragraph" w:customStyle="1" w:styleId="Corpodetexto21">
    <w:name w:val="Corpo de texto 21"/>
    <w:basedOn w:val="Normal"/>
    <w:qFormat/>
    <w:rsid w:val="00421D26"/>
    <w:pPr>
      <w:jc w:val="both"/>
    </w:pPr>
    <w:rPr>
      <w:rFonts w:ascii="Arial" w:hAnsi="Arial" w:cs="Arial"/>
    </w:rPr>
  </w:style>
  <w:style w:type="paragraph" w:styleId="HTMLPreformatted">
    <w:name w:val="HTML Preformatted"/>
    <w:basedOn w:val="Normal"/>
    <w:qFormat/>
    <w:rsid w:val="00421D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421D26"/>
    <w:pPr>
      <w:widowControl w:val="0"/>
    </w:pPr>
    <w:rPr>
      <w:rFonts w:ascii="Verdana" w:eastAsiaTheme="minorEastAsia" w:hAnsi="Verdana" w:cs="Verdana"/>
      <w:color w:val="000000"/>
      <w:sz w:val="24"/>
      <w:szCs w:val="24"/>
    </w:rPr>
  </w:style>
  <w:style w:type="numbering" w:customStyle="1" w:styleId="Style1">
    <w:name w:val="Style1"/>
    <w:uiPriority w:val="99"/>
    <w:qFormat/>
    <w:rsid w:val="00E9127D"/>
  </w:style>
  <w:style w:type="table" w:customStyle="1" w:styleId="Tabela-Cabealho">
    <w:name w:val="Tabela - Cabeçalho"/>
    <w:basedOn w:val="TableNormal"/>
    <w:uiPriority w:val="99"/>
    <w:rsid w:val="00E9127D"/>
    <w:rPr>
      <w:color w:val="404040"/>
      <w:lang w:eastAsia="pt-BR"/>
    </w:rPr>
    <w:tblPr>
      <w:tblInd w:w="0" w:type="dxa"/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6A6A6"/>
      </w:tcPr>
    </w:tblStylePr>
  </w:style>
  <w:style w:type="table" w:styleId="TableGrid">
    <w:name w:val="Table Grid"/>
    <w:basedOn w:val="TableNormal"/>
    <w:uiPriority w:val="59"/>
    <w:rsid w:val="00662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-nfase21">
    <w:name w:val="Tabela de Grade 5 Escura - Ênfase 21"/>
    <w:basedOn w:val="TableNormal"/>
    <w:uiPriority w:val="50"/>
    <w:rsid w:val="00BB541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leNormal"/>
    <w:uiPriority w:val="50"/>
    <w:rsid w:val="0035011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leNormal"/>
    <w:uiPriority w:val="49"/>
    <w:rsid w:val="00350118"/>
    <w:tblPr>
      <w:tblStyleRowBandSize w:val="1"/>
      <w:tblStyleColBandSize w:val="1"/>
      <w:tblInd w:w="0" w:type="dxa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il"/>
          <w:insideV w:val="nil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doub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leNormal"/>
    <w:uiPriority w:val="52"/>
    <w:rsid w:val="00E420DD"/>
    <w:rPr>
      <w:color w:val="8A3F5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nterpointCinza">
    <w:name w:val="Interpoint Cinza"/>
    <w:basedOn w:val="TableNormal"/>
    <w:uiPriority w:val="99"/>
    <w:rsid w:val="00E51CBD"/>
    <w:pPr>
      <w:jc w:val="center"/>
    </w:pPr>
    <w:rPr>
      <w:sz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  <w:style w:type="character" w:styleId="Emphasis">
    <w:name w:val="Emphasis"/>
    <w:basedOn w:val="DefaultParagraphFont"/>
    <w:qFormat/>
    <w:rsid w:val="002935E3"/>
    <w:rPr>
      <w:i/>
      <w:iCs/>
    </w:rPr>
  </w:style>
  <w:style w:type="character" w:styleId="Strong">
    <w:name w:val="Strong"/>
    <w:basedOn w:val="DefaultParagraphFont"/>
    <w:qFormat/>
    <w:rsid w:val="002935E3"/>
    <w:rPr>
      <w:b/>
      <w:bCs/>
    </w:rPr>
  </w:style>
  <w:style w:type="paragraph" w:styleId="NormalWeb">
    <w:name w:val="Normal (Web)"/>
    <w:basedOn w:val="Normal"/>
    <w:rsid w:val="00673148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5"/>
    </w:pPr>
    <w:rPr>
      <w:rFonts w:ascii="Times New Roman" w:eastAsia="Arial Unicode MS" w:hAnsi="Times New Roman"/>
      <w:lang w:val="en-GB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429770-8DBB-4F29-9DA4-F9CAF5CC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</dc:creator>
  <cp:lastModifiedBy>Ceci</cp:lastModifiedBy>
  <cp:revision>6</cp:revision>
  <cp:lastPrinted>2019-12-13T17:41:00Z</cp:lastPrinted>
  <dcterms:created xsi:type="dcterms:W3CDTF">2020-04-08T19:47:00Z</dcterms:created>
  <dcterms:modified xsi:type="dcterms:W3CDTF">2020-04-08T19:53:00Z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