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460B" w:rsidRPr="007F460B" w:rsidRDefault="00CC7832" w:rsidP="007F460B">
      <w:pPr>
        <w:spacing w:line="276" w:lineRule="auto"/>
        <w:jc w:val="center"/>
        <w:rPr>
          <w:rFonts w:ascii="Calibri" w:hAnsi="Calibri" w:cs="Arial"/>
          <w:b/>
          <w:bCs/>
          <w:color w:val="000000" w:themeColor="text1"/>
          <w:sz w:val="28"/>
          <w:szCs w:val="28"/>
        </w:rPr>
      </w:pPr>
      <w:r>
        <w:rPr>
          <w:rFonts w:ascii="Calibri" w:hAnsi="Calibri" w:cs="Arial"/>
          <w:b/>
          <w:bCs/>
          <w:color w:val="000000" w:themeColor="text1"/>
          <w:sz w:val="28"/>
          <w:szCs w:val="28"/>
        </w:rPr>
        <w:t xml:space="preserve"> </w:t>
      </w:r>
    </w:p>
    <w:p w:rsidR="00CC7832" w:rsidRPr="00CC7832" w:rsidRDefault="00CC7832" w:rsidP="00CC7832">
      <w:pPr>
        <w:spacing w:line="276" w:lineRule="auto"/>
        <w:jc w:val="center"/>
        <w:rPr>
          <w:rFonts w:ascii="Calibri" w:hAnsi="Calibri" w:cs="Arial"/>
          <w:b/>
          <w:bCs/>
          <w:color w:val="000000" w:themeColor="text1"/>
          <w:sz w:val="28"/>
          <w:szCs w:val="28"/>
        </w:rPr>
      </w:pPr>
      <w:r w:rsidRPr="00CC7832">
        <w:rPr>
          <w:rFonts w:ascii="Calibri" w:hAnsi="Calibri" w:cs="Arial"/>
          <w:b/>
          <w:bCs/>
          <w:color w:val="000000" w:themeColor="text1"/>
          <w:sz w:val="28"/>
          <w:szCs w:val="28"/>
        </w:rPr>
        <w:t>Argentina - 2020</w:t>
      </w:r>
    </w:p>
    <w:p w:rsidR="00CC7832" w:rsidRPr="00CC7832" w:rsidRDefault="00CC7832" w:rsidP="00CC7832">
      <w:pPr>
        <w:spacing w:line="276" w:lineRule="auto"/>
        <w:jc w:val="center"/>
        <w:rPr>
          <w:rFonts w:ascii="Calibri" w:hAnsi="Calibri" w:cs="Arial"/>
          <w:b/>
          <w:bCs/>
          <w:color w:val="000000" w:themeColor="text1"/>
          <w:sz w:val="28"/>
          <w:szCs w:val="28"/>
        </w:rPr>
      </w:pPr>
      <w:r w:rsidRPr="00CC7832">
        <w:rPr>
          <w:rFonts w:ascii="Calibri" w:hAnsi="Calibri" w:cs="Arial"/>
          <w:b/>
          <w:bCs/>
          <w:color w:val="000000" w:themeColor="text1"/>
          <w:sz w:val="28"/>
          <w:szCs w:val="28"/>
        </w:rPr>
        <w:t xml:space="preserve">Mendoza  </w:t>
      </w:r>
    </w:p>
    <w:p w:rsidR="00CC7832" w:rsidRDefault="00CC7832" w:rsidP="00CC7832">
      <w:pPr>
        <w:spacing w:line="276" w:lineRule="auto"/>
        <w:jc w:val="center"/>
        <w:rPr>
          <w:rFonts w:ascii="Calibri" w:hAnsi="Calibri" w:cs="Arial"/>
          <w:b/>
          <w:bCs/>
          <w:color w:val="000000" w:themeColor="text1"/>
          <w:sz w:val="28"/>
          <w:szCs w:val="28"/>
        </w:rPr>
      </w:pPr>
      <w:r w:rsidRPr="00CC7832">
        <w:rPr>
          <w:rFonts w:ascii="Calibri" w:hAnsi="Calibri" w:cs="Arial"/>
          <w:b/>
          <w:bCs/>
          <w:color w:val="000000" w:themeColor="text1"/>
          <w:sz w:val="28"/>
          <w:szCs w:val="28"/>
        </w:rPr>
        <w:t>5 dias</w:t>
      </w:r>
    </w:p>
    <w:p w:rsidR="00584F2C" w:rsidRPr="00CC7832" w:rsidRDefault="00584F2C" w:rsidP="00CC7832">
      <w:pPr>
        <w:spacing w:line="276" w:lineRule="auto"/>
        <w:jc w:val="center"/>
        <w:rPr>
          <w:rFonts w:ascii="Calibri" w:hAnsi="Calibri" w:cs="Arial"/>
          <w:b/>
          <w:bCs/>
          <w:color w:val="000000" w:themeColor="text1"/>
          <w:sz w:val="28"/>
          <w:szCs w:val="28"/>
        </w:rPr>
      </w:pPr>
    </w:p>
    <w:p w:rsidR="00CC7832" w:rsidRPr="00584F2C" w:rsidRDefault="00CC7832" w:rsidP="00CC7832">
      <w:pPr>
        <w:jc w:val="both"/>
        <w:rPr>
          <w:rFonts w:asciiTheme="majorHAnsi" w:hAnsiTheme="majorHAnsi" w:cstheme="majorHAnsi"/>
          <w:sz w:val="22"/>
          <w:szCs w:val="22"/>
        </w:rPr>
      </w:pPr>
      <w:r w:rsidRPr="00584F2C">
        <w:rPr>
          <w:rFonts w:asciiTheme="majorHAnsi" w:hAnsiTheme="majorHAnsi" w:cstheme="majorHAnsi"/>
          <w:color w:val="000000" w:themeColor="text1"/>
          <w:sz w:val="22"/>
          <w:szCs w:val="22"/>
        </w:rPr>
        <w:t>A capital do vinho argentino, aos pés dos Andes argentinos é o destino dos enófi</w:t>
      </w:r>
      <w:r w:rsidR="00926BE1">
        <w:rPr>
          <w:rFonts w:asciiTheme="majorHAnsi" w:hAnsiTheme="majorHAnsi" w:cstheme="majorHAnsi"/>
          <w:color w:val="000000" w:themeColor="text1"/>
          <w:sz w:val="22"/>
          <w:szCs w:val="22"/>
        </w:rPr>
        <w:t>l</w:t>
      </w:r>
      <w:r w:rsidRPr="00584F2C">
        <w:rPr>
          <w:rFonts w:asciiTheme="majorHAnsi" w:hAnsiTheme="majorHAnsi" w:cstheme="majorHAnsi"/>
          <w:color w:val="000000" w:themeColor="text1"/>
          <w:sz w:val="22"/>
          <w:szCs w:val="22"/>
        </w:rPr>
        <w:t>os, enólogos e apreciadores da boa gastronomia de todo o mundo.</w:t>
      </w:r>
      <w:r w:rsidRPr="00584F2C">
        <w:rPr>
          <w:rFonts w:asciiTheme="majorHAnsi" w:hAnsiTheme="majorHAnsi" w:cstheme="majorHAnsi"/>
          <w:sz w:val="22"/>
          <w:szCs w:val="22"/>
        </w:rPr>
        <w:t xml:space="preserve"> A charmosa cidade de Mendoza abriga mais de mil bodegas dedicadas à produção de vinho, boa parte aberta ao visitante, que pode acompanhar o processo e participar de deliciosas sessões de degustação. Entre uma e outra, a adrenalina está garantida na prática de esportes radicais com o cenário da Cordilheira dos Andes como pano de fundo.</w:t>
      </w:r>
    </w:p>
    <w:p w:rsidR="00CC7832" w:rsidRPr="00CC7832" w:rsidRDefault="00CC7832" w:rsidP="00CC7832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CC7832" w:rsidRPr="00CC7832" w:rsidRDefault="00CC7832" w:rsidP="00CC7832">
      <w:pPr>
        <w:jc w:val="both"/>
        <w:rPr>
          <w:rFonts w:asciiTheme="majorHAnsi" w:eastAsia="DejaVu Sans" w:hAnsiTheme="majorHAnsi" w:cstheme="majorHAnsi"/>
          <w:bCs/>
          <w:sz w:val="22"/>
          <w:szCs w:val="22"/>
          <w:lang w:eastAsia="pt-BR" w:bidi="pt-BR"/>
        </w:rPr>
      </w:pPr>
    </w:p>
    <w:p w:rsidR="00CC7832" w:rsidRPr="00CC7832" w:rsidRDefault="00CC7832" w:rsidP="00CC7832">
      <w:pPr>
        <w:jc w:val="both"/>
        <w:rPr>
          <w:rFonts w:asciiTheme="majorHAnsi" w:eastAsia="DejaVu Sans" w:hAnsiTheme="majorHAnsi" w:cstheme="majorHAnsi"/>
          <w:b/>
          <w:bCs/>
          <w:sz w:val="22"/>
          <w:szCs w:val="22"/>
          <w:lang w:eastAsia="pt-BR" w:bidi="pt-BR"/>
        </w:rPr>
      </w:pPr>
      <w:r w:rsidRPr="00CC7832">
        <w:rPr>
          <w:rFonts w:asciiTheme="majorHAnsi" w:eastAsia="DejaVu Sans" w:hAnsiTheme="majorHAnsi" w:cstheme="majorHAnsi"/>
          <w:b/>
          <w:bCs/>
          <w:sz w:val="22"/>
          <w:szCs w:val="22"/>
          <w:lang w:eastAsia="pt-BR" w:bidi="pt-BR"/>
        </w:rPr>
        <w:t>1º dia - Mendoza</w:t>
      </w:r>
    </w:p>
    <w:p w:rsidR="00CC7832" w:rsidRPr="00CC7832" w:rsidRDefault="00CC7832" w:rsidP="00CC7832">
      <w:pPr>
        <w:tabs>
          <w:tab w:val="left" w:pos="2880"/>
        </w:tabs>
        <w:jc w:val="both"/>
        <w:rPr>
          <w:rFonts w:asciiTheme="majorHAnsi" w:eastAsia="DejaVu Sans" w:hAnsiTheme="majorHAnsi" w:cstheme="majorHAnsi"/>
          <w:sz w:val="22"/>
          <w:szCs w:val="22"/>
          <w:lang w:eastAsia="pt-BR" w:bidi="pt-BR"/>
        </w:rPr>
      </w:pPr>
      <w:r w:rsidRPr="00CC7832">
        <w:rPr>
          <w:rFonts w:asciiTheme="majorHAnsi" w:eastAsia="DejaVu Sans" w:hAnsiTheme="majorHAnsi" w:cstheme="majorHAnsi"/>
          <w:sz w:val="22"/>
          <w:szCs w:val="22"/>
          <w:lang w:eastAsia="pt-BR" w:bidi="pt-BR"/>
        </w:rPr>
        <w:t>Chegada a Mendoza. Recepção e traslado privativo ao hotel. Hospedagem por 4 noites, com café da manhã.</w:t>
      </w:r>
    </w:p>
    <w:p w:rsidR="00CC7832" w:rsidRPr="00CC7832" w:rsidRDefault="00CC7832" w:rsidP="00CC7832">
      <w:pPr>
        <w:tabs>
          <w:tab w:val="left" w:pos="2880"/>
        </w:tabs>
        <w:spacing w:before="240"/>
        <w:jc w:val="both"/>
        <w:rPr>
          <w:rFonts w:asciiTheme="majorHAnsi" w:eastAsia="DejaVu Sans" w:hAnsiTheme="majorHAnsi" w:cstheme="majorHAnsi"/>
          <w:b/>
          <w:bCs/>
          <w:sz w:val="22"/>
          <w:szCs w:val="22"/>
          <w:lang w:eastAsia="pt-BR" w:bidi="pt-BR"/>
        </w:rPr>
      </w:pPr>
      <w:r w:rsidRPr="00CC7832">
        <w:rPr>
          <w:rFonts w:asciiTheme="majorHAnsi" w:eastAsia="DejaVu Sans" w:hAnsiTheme="majorHAnsi" w:cstheme="majorHAnsi"/>
          <w:b/>
          <w:bCs/>
          <w:sz w:val="22"/>
          <w:szCs w:val="22"/>
          <w:lang w:eastAsia="pt-BR" w:bidi="pt-BR"/>
        </w:rPr>
        <w:t>2º dia - Mendoza</w:t>
      </w:r>
    </w:p>
    <w:p w:rsidR="00CC7832" w:rsidRPr="00CC7832" w:rsidRDefault="00CC7832" w:rsidP="00CC7832">
      <w:pPr>
        <w:jc w:val="both"/>
        <w:rPr>
          <w:rFonts w:asciiTheme="majorHAnsi" w:eastAsia="Times New Roman" w:hAnsiTheme="majorHAnsi" w:cstheme="majorHAnsi"/>
          <w:bCs/>
          <w:sz w:val="22"/>
          <w:szCs w:val="22"/>
          <w:lang w:val="es-ES"/>
        </w:rPr>
      </w:pPr>
      <w:r w:rsidRPr="00CC7832">
        <w:rPr>
          <w:rFonts w:asciiTheme="majorHAnsi" w:eastAsia="DejaVu Sans" w:hAnsiTheme="majorHAnsi" w:cstheme="majorHAnsi"/>
          <w:sz w:val="22"/>
          <w:szCs w:val="22"/>
          <w:lang w:eastAsia="pt-BR" w:bidi="pt-BR"/>
        </w:rPr>
        <w:t xml:space="preserve">Café da manhã no hotel. Passeio privativo de meio dia para conhecer a cidade e seus principais atrativos, como: as Ruínas de San Francisco, a Praça Pedro de </w:t>
      </w:r>
      <w:proofErr w:type="spellStart"/>
      <w:r w:rsidRPr="00CC7832">
        <w:rPr>
          <w:rFonts w:asciiTheme="majorHAnsi" w:eastAsia="DejaVu Sans" w:hAnsiTheme="majorHAnsi" w:cstheme="majorHAnsi"/>
          <w:sz w:val="22"/>
          <w:szCs w:val="22"/>
          <w:lang w:eastAsia="pt-BR" w:bidi="pt-BR"/>
        </w:rPr>
        <w:t>Castillo</w:t>
      </w:r>
      <w:proofErr w:type="spellEnd"/>
      <w:r w:rsidRPr="00CC7832">
        <w:rPr>
          <w:rFonts w:asciiTheme="majorHAnsi" w:eastAsia="DejaVu Sans" w:hAnsiTheme="majorHAnsi" w:cstheme="majorHAnsi"/>
          <w:sz w:val="22"/>
          <w:szCs w:val="22"/>
          <w:lang w:eastAsia="pt-BR" w:bidi="pt-BR"/>
        </w:rPr>
        <w:t xml:space="preserve">, o Parque </w:t>
      </w:r>
      <w:proofErr w:type="spellStart"/>
      <w:r w:rsidRPr="00CC7832">
        <w:rPr>
          <w:rFonts w:asciiTheme="majorHAnsi" w:eastAsia="DejaVu Sans" w:hAnsiTheme="majorHAnsi" w:cstheme="majorHAnsi"/>
          <w:sz w:val="22"/>
          <w:szCs w:val="22"/>
          <w:lang w:eastAsia="pt-BR" w:bidi="pt-BR"/>
        </w:rPr>
        <w:t>O’Higgins</w:t>
      </w:r>
      <w:proofErr w:type="spellEnd"/>
      <w:r w:rsidRPr="00CC7832">
        <w:rPr>
          <w:rFonts w:asciiTheme="majorHAnsi" w:eastAsia="DejaVu Sans" w:hAnsiTheme="majorHAnsi" w:cstheme="majorHAnsi"/>
          <w:sz w:val="22"/>
          <w:szCs w:val="22"/>
          <w:lang w:eastAsia="pt-BR" w:bidi="pt-BR"/>
        </w:rPr>
        <w:t xml:space="preserve">, a Casa de Governo, o Centro de Congresso, o Cerro da Gloria, entre outros.  Tarde livre para atividades independentes. </w:t>
      </w:r>
    </w:p>
    <w:p w:rsidR="00CC7832" w:rsidRPr="00CC7832" w:rsidRDefault="00CC7832" w:rsidP="00CC7832">
      <w:pPr>
        <w:spacing w:before="240"/>
        <w:jc w:val="both"/>
        <w:rPr>
          <w:rFonts w:asciiTheme="majorHAnsi" w:eastAsia="DejaVu Sans" w:hAnsiTheme="majorHAnsi" w:cstheme="majorHAnsi"/>
          <w:b/>
          <w:bCs/>
          <w:sz w:val="22"/>
          <w:szCs w:val="22"/>
          <w:lang w:eastAsia="pt-BR" w:bidi="pt-BR"/>
        </w:rPr>
      </w:pPr>
      <w:r w:rsidRPr="00CC7832">
        <w:rPr>
          <w:rFonts w:asciiTheme="majorHAnsi" w:eastAsia="DejaVu Sans" w:hAnsiTheme="majorHAnsi" w:cstheme="majorHAnsi"/>
          <w:b/>
          <w:bCs/>
          <w:sz w:val="22"/>
          <w:szCs w:val="22"/>
          <w:lang w:eastAsia="pt-BR" w:bidi="pt-BR"/>
        </w:rPr>
        <w:t>3º dia - Mendoza</w:t>
      </w:r>
    </w:p>
    <w:p w:rsidR="00CC7832" w:rsidRPr="00CC7832" w:rsidRDefault="00CC7832" w:rsidP="00CC7832">
      <w:pPr>
        <w:tabs>
          <w:tab w:val="left" w:pos="2880"/>
        </w:tabs>
        <w:jc w:val="both"/>
        <w:rPr>
          <w:rFonts w:asciiTheme="majorHAnsi" w:eastAsia="DejaVu Sans" w:hAnsiTheme="majorHAnsi" w:cstheme="majorHAnsi"/>
          <w:sz w:val="22"/>
          <w:szCs w:val="22"/>
          <w:shd w:val="clear" w:color="auto" w:fill="FFFFFF"/>
          <w:lang w:eastAsia="pt-BR" w:bidi="pt-BR"/>
        </w:rPr>
      </w:pPr>
      <w:r w:rsidRPr="00CC7832">
        <w:rPr>
          <w:rFonts w:asciiTheme="majorHAnsi" w:eastAsia="DejaVu Sans" w:hAnsiTheme="majorHAnsi" w:cstheme="majorHAnsi"/>
          <w:sz w:val="22"/>
          <w:szCs w:val="22"/>
          <w:shd w:val="clear" w:color="auto" w:fill="FFFFFF"/>
          <w:lang w:eastAsia="pt-BR" w:bidi="pt-BR"/>
        </w:rPr>
        <w:t xml:space="preserve">Café da manhã no hotel e saída para passeio privativo de dia inteiro acompanhado por guia especializado, para visitar 3 vinícolas localizadas em </w:t>
      </w:r>
      <w:proofErr w:type="spellStart"/>
      <w:r w:rsidRPr="00CC7832">
        <w:rPr>
          <w:rFonts w:asciiTheme="majorHAnsi" w:eastAsia="DejaVu Sans" w:hAnsiTheme="majorHAnsi" w:cstheme="majorHAnsi"/>
          <w:sz w:val="22"/>
          <w:szCs w:val="22"/>
          <w:shd w:val="clear" w:color="auto" w:fill="FFFFFF"/>
          <w:lang w:eastAsia="pt-BR" w:bidi="pt-BR"/>
        </w:rPr>
        <w:t>Maipú</w:t>
      </w:r>
      <w:proofErr w:type="spellEnd"/>
      <w:r w:rsidRPr="00CC7832">
        <w:rPr>
          <w:rFonts w:asciiTheme="majorHAnsi" w:eastAsia="DejaVu Sans" w:hAnsiTheme="majorHAnsi" w:cstheme="majorHAnsi"/>
          <w:sz w:val="22"/>
          <w:szCs w:val="22"/>
          <w:shd w:val="clear" w:color="auto" w:fill="FFFFFF"/>
          <w:lang w:eastAsia="pt-BR" w:bidi="pt-BR"/>
        </w:rPr>
        <w:t xml:space="preserve"> - Trapiche, Si </w:t>
      </w:r>
      <w:proofErr w:type="spellStart"/>
      <w:r w:rsidRPr="00CC7832">
        <w:rPr>
          <w:rFonts w:asciiTheme="majorHAnsi" w:eastAsia="DejaVu Sans" w:hAnsiTheme="majorHAnsi" w:cstheme="majorHAnsi"/>
          <w:sz w:val="22"/>
          <w:szCs w:val="22"/>
          <w:shd w:val="clear" w:color="auto" w:fill="FFFFFF"/>
          <w:lang w:eastAsia="pt-BR" w:bidi="pt-BR"/>
        </w:rPr>
        <w:t>Fin</w:t>
      </w:r>
      <w:proofErr w:type="spellEnd"/>
      <w:r w:rsidRPr="00CC7832">
        <w:rPr>
          <w:rFonts w:asciiTheme="majorHAnsi" w:eastAsia="DejaVu Sans" w:hAnsiTheme="majorHAnsi" w:cstheme="majorHAnsi"/>
          <w:sz w:val="22"/>
          <w:szCs w:val="22"/>
          <w:shd w:val="clear" w:color="auto" w:fill="FFFFFF"/>
          <w:lang w:eastAsia="pt-BR" w:bidi="pt-BR"/>
        </w:rPr>
        <w:t xml:space="preserve"> e </w:t>
      </w:r>
      <w:proofErr w:type="spellStart"/>
      <w:r w:rsidRPr="00CC7832">
        <w:rPr>
          <w:rFonts w:asciiTheme="majorHAnsi" w:eastAsia="DejaVu Sans" w:hAnsiTheme="majorHAnsi" w:cstheme="majorHAnsi"/>
          <w:sz w:val="22"/>
          <w:szCs w:val="22"/>
          <w:shd w:val="clear" w:color="auto" w:fill="FFFFFF"/>
          <w:lang w:eastAsia="pt-BR" w:bidi="pt-BR"/>
        </w:rPr>
        <w:t>Familia</w:t>
      </w:r>
      <w:proofErr w:type="spellEnd"/>
      <w:r w:rsidRPr="00CC7832">
        <w:rPr>
          <w:rFonts w:asciiTheme="majorHAnsi" w:eastAsia="DejaVu Sans" w:hAnsiTheme="majorHAnsi" w:cstheme="majorHAnsi"/>
          <w:sz w:val="22"/>
          <w:szCs w:val="22"/>
          <w:shd w:val="clear" w:color="auto" w:fill="FFFFFF"/>
          <w:lang w:eastAsia="pt-BR" w:bidi="pt-BR"/>
        </w:rPr>
        <w:t xml:space="preserve"> </w:t>
      </w:r>
      <w:proofErr w:type="spellStart"/>
      <w:r w:rsidRPr="00CC7832">
        <w:rPr>
          <w:rFonts w:asciiTheme="majorHAnsi" w:eastAsia="DejaVu Sans" w:hAnsiTheme="majorHAnsi" w:cstheme="majorHAnsi"/>
          <w:sz w:val="22"/>
          <w:szCs w:val="22"/>
          <w:shd w:val="clear" w:color="auto" w:fill="FFFFFF"/>
          <w:lang w:eastAsia="pt-BR" w:bidi="pt-BR"/>
        </w:rPr>
        <w:t>Zuccardi</w:t>
      </w:r>
      <w:proofErr w:type="spellEnd"/>
      <w:r w:rsidRPr="00CC7832">
        <w:rPr>
          <w:rFonts w:asciiTheme="majorHAnsi" w:eastAsia="DejaVu Sans" w:hAnsiTheme="majorHAnsi" w:cstheme="majorHAnsi"/>
          <w:sz w:val="22"/>
          <w:szCs w:val="22"/>
          <w:shd w:val="clear" w:color="auto" w:fill="FFFFFF"/>
          <w:lang w:eastAsia="pt-BR" w:bidi="pt-BR"/>
        </w:rPr>
        <w:t xml:space="preserve">, para conhecer os processos, sistemas de condução da videira e finalmente, os segredos e técnicas de degustação. Após as duas primeiras visitas, almoço na Casa do Visitante - restaurante da vinícola </w:t>
      </w:r>
      <w:proofErr w:type="spellStart"/>
      <w:r w:rsidRPr="00CC7832">
        <w:rPr>
          <w:rFonts w:asciiTheme="majorHAnsi" w:eastAsia="DejaVu Sans" w:hAnsiTheme="majorHAnsi" w:cstheme="majorHAnsi"/>
          <w:sz w:val="22"/>
          <w:szCs w:val="22"/>
          <w:shd w:val="clear" w:color="auto" w:fill="FFFFFF"/>
          <w:lang w:eastAsia="pt-BR" w:bidi="pt-BR"/>
        </w:rPr>
        <w:t>Zuccardi</w:t>
      </w:r>
      <w:proofErr w:type="spellEnd"/>
      <w:r w:rsidRPr="00CC7832">
        <w:rPr>
          <w:rFonts w:asciiTheme="majorHAnsi" w:eastAsia="DejaVu Sans" w:hAnsiTheme="majorHAnsi" w:cstheme="majorHAnsi"/>
          <w:sz w:val="22"/>
          <w:szCs w:val="22"/>
          <w:shd w:val="clear" w:color="auto" w:fill="FFFFFF"/>
          <w:lang w:eastAsia="pt-BR" w:bidi="pt-BR"/>
        </w:rPr>
        <w:t xml:space="preserve">, para desfrutar de uma experiência gastronômica inesquecível. Ao final da tarde, retorno ao hotel. </w:t>
      </w:r>
    </w:p>
    <w:p w:rsidR="00CC7832" w:rsidRPr="00CC7832" w:rsidRDefault="00CC7832" w:rsidP="00CC7832">
      <w:pPr>
        <w:spacing w:before="240"/>
        <w:jc w:val="both"/>
        <w:rPr>
          <w:rFonts w:asciiTheme="majorHAnsi" w:eastAsia="DejaVu Sans" w:hAnsiTheme="majorHAnsi" w:cstheme="majorHAnsi"/>
          <w:b/>
          <w:bCs/>
          <w:sz w:val="22"/>
          <w:szCs w:val="22"/>
          <w:lang w:eastAsia="pt-BR" w:bidi="pt-BR"/>
        </w:rPr>
      </w:pPr>
      <w:r w:rsidRPr="00CC7832">
        <w:rPr>
          <w:rFonts w:asciiTheme="majorHAnsi" w:eastAsia="DejaVu Sans" w:hAnsiTheme="majorHAnsi" w:cstheme="majorHAnsi"/>
          <w:b/>
          <w:bCs/>
          <w:sz w:val="22"/>
          <w:szCs w:val="22"/>
          <w:lang w:eastAsia="pt-BR" w:bidi="pt-BR"/>
        </w:rPr>
        <w:t>4º dia - Mendoza</w:t>
      </w:r>
    </w:p>
    <w:p w:rsidR="00CC7832" w:rsidRPr="00CC7832" w:rsidRDefault="00CC7832" w:rsidP="00CC7832">
      <w:pPr>
        <w:tabs>
          <w:tab w:val="left" w:pos="1800"/>
        </w:tabs>
        <w:jc w:val="both"/>
        <w:rPr>
          <w:rFonts w:asciiTheme="majorHAnsi" w:eastAsia="DejaVu Sans" w:hAnsiTheme="majorHAnsi" w:cstheme="majorHAnsi"/>
          <w:sz w:val="22"/>
          <w:szCs w:val="22"/>
          <w:lang w:eastAsia="pt-BR" w:bidi="pt-BR"/>
        </w:rPr>
      </w:pPr>
      <w:r w:rsidRPr="00CC7832">
        <w:rPr>
          <w:rFonts w:asciiTheme="majorHAnsi" w:eastAsia="DejaVu Sans" w:hAnsiTheme="majorHAnsi" w:cstheme="majorHAnsi"/>
          <w:sz w:val="22"/>
          <w:szCs w:val="22"/>
          <w:lang w:eastAsia="pt-BR" w:bidi="pt-BR"/>
        </w:rPr>
        <w:t xml:space="preserve">Café da manhã no hotel e saída com destino a </w:t>
      </w:r>
      <w:proofErr w:type="spellStart"/>
      <w:r w:rsidRPr="00CC7832">
        <w:rPr>
          <w:rFonts w:asciiTheme="majorHAnsi" w:eastAsia="DejaVu Sans" w:hAnsiTheme="majorHAnsi" w:cstheme="majorHAnsi"/>
          <w:sz w:val="22"/>
          <w:szCs w:val="22"/>
          <w:lang w:eastAsia="pt-BR" w:bidi="pt-BR"/>
        </w:rPr>
        <w:t>Luján</w:t>
      </w:r>
      <w:proofErr w:type="spellEnd"/>
      <w:r w:rsidRPr="00CC7832">
        <w:rPr>
          <w:rFonts w:asciiTheme="majorHAnsi" w:eastAsia="DejaVu Sans" w:hAnsiTheme="majorHAnsi" w:cstheme="majorHAnsi"/>
          <w:sz w:val="22"/>
          <w:szCs w:val="22"/>
          <w:lang w:eastAsia="pt-BR" w:bidi="pt-BR"/>
        </w:rPr>
        <w:t xml:space="preserve"> de </w:t>
      </w:r>
      <w:proofErr w:type="spellStart"/>
      <w:r w:rsidRPr="00CC7832">
        <w:rPr>
          <w:rFonts w:asciiTheme="majorHAnsi" w:eastAsia="DejaVu Sans" w:hAnsiTheme="majorHAnsi" w:cstheme="majorHAnsi"/>
          <w:sz w:val="22"/>
          <w:szCs w:val="22"/>
          <w:lang w:eastAsia="pt-BR" w:bidi="pt-BR"/>
        </w:rPr>
        <w:t>Cuyo</w:t>
      </w:r>
      <w:proofErr w:type="spellEnd"/>
      <w:r w:rsidRPr="00CC7832">
        <w:rPr>
          <w:rFonts w:asciiTheme="majorHAnsi" w:eastAsia="DejaVu Sans" w:hAnsiTheme="majorHAnsi" w:cstheme="majorHAnsi"/>
          <w:sz w:val="22"/>
          <w:szCs w:val="22"/>
          <w:lang w:eastAsia="pt-BR" w:bidi="pt-BR"/>
        </w:rPr>
        <w:t xml:space="preserve">, acompanhado por guia especializado, para conhecer as vinícolas Luigi </w:t>
      </w:r>
      <w:proofErr w:type="spellStart"/>
      <w:r w:rsidRPr="00CC7832">
        <w:rPr>
          <w:rFonts w:asciiTheme="majorHAnsi" w:eastAsia="DejaVu Sans" w:hAnsiTheme="majorHAnsi" w:cstheme="majorHAnsi"/>
          <w:sz w:val="22"/>
          <w:szCs w:val="22"/>
          <w:lang w:eastAsia="pt-BR" w:bidi="pt-BR"/>
        </w:rPr>
        <w:t>Bosca</w:t>
      </w:r>
      <w:proofErr w:type="spellEnd"/>
      <w:r w:rsidRPr="00CC7832">
        <w:rPr>
          <w:rFonts w:asciiTheme="majorHAnsi" w:eastAsia="DejaVu Sans" w:hAnsiTheme="majorHAnsi" w:cstheme="majorHAnsi"/>
          <w:sz w:val="22"/>
          <w:szCs w:val="22"/>
          <w:lang w:eastAsia="pt-BR" w:bidi="pt-BR"/>
        </w:rPr>
        <w:t xml:space="preserve">, </w:t>
      </w:r>
      <w:proofErr w:type="spellStart"/>
      <w:r w:rsidRPr="00CC7832">
        <w:rPr>
          <w:rFonts w:asciiTheme="majorHAnsi" w:eastAsia="DejaVu Sans" w:hAnsiTheme="majorHAnsi" w:cstheme="majorHAnsi"/>
          <w:sz w:val="22"/>
          <w:szCs w:val="22"/>
          <w:lang w:eastAsia="pt-BR" w:bidi="pt-BR"/>
        </w:rPr>
        <w:t>Achaval</w:t>
      </w:r>
      <w:proofErr w:type="spellEnd"/>
      <w:r w:rsidRPr="00CC7832">
        <w:rPr>
          <w:rFonts w:asciiTheme="majorHAnsi" w:eastAsia="DejaVu Sans" w:hAnsiTheme="majorHAnsi" w:cstheme="majorHAnsi"/>
          <w:sz w:val="22"/>
          <w:szCs w:val="22"/>
          <w:lang w:eastAsia="pt-BR" w:bidi="pt-BR"/>
        </w:rPr>
        <w:t xml:space="preserve"> Ferrer e almoçar na Bodega </w:t>
      </w:r>
      <w:proofErr w:type="spellStart"/>
      <w:r w:rsidRPr="00CC7832">
        <w:rPr>
          <w:rFonts w:asciiTheme="majorHAnsi" w:eastAsia="DejaVu Sans" w:hAnsiTheme="majorHAnsi" w:cstheme="majorHAnsi"/>
          <w:sz w:val="22"/>
          <w:szCs w:val="22"/>
          <w:lang w:eastAsia="pt-BR" w:bidi="pt-BR"/>
        </w:rPr>
        <w:t>Séptima</w:t>
      </w:r>
      <w:proofErr w:type="spellEnd"/>
      <w:r w:rsidRPr="00CC7832">
        <w:rPr>
          <w:rFonts w:asciiTheme="majorHAnsi" w:eastAsia="DejaVu Sans" w:hAnsiTheme="majorHAnsi" w:cstheme="majorHAnsi"/>
          <w:sz w:val="22"/>
          <w:szCs w:val="22"/>
          <w:lang w:eastAsia="pt-BR" w:bidi="pt-BR"/>
        </w:rPr>
        <w:t>. Ao final da tarde, retorno ao hotel.</w:t>
      </w:r>
    </w:p>
    <w:p w:rsidR="00CC7832" w:rsidRPr="00CC7832" w:rsidRDefault="00CC7832" w:rsidP="00CC7832">
      <w:pPr>
        <w:tabs>
          <w:tab w:val="left" w:pos="1800"/>
        </w:tabs>
        <w:spacing w:before="240"/>
        <w:jc w:val="both"/>
        <w:rPr>
          <w:rFonts w:asciiTheme="majorHAnsi" w:eastAsia="DejaVu Sans" w:hAnsiTheme="majorHAnsi" w:cstheme="majorHAnsi"/>
          <w:b/>
          <w:bCs/>
          <w:sz w:val="22"/>
          <w:szCs w:val="22"/>
          <w:lang w:eastAsia="pt-BR" w:bidi="pt-BR"/>
        </w:rPr>
      </w:pPr>
      <w:r w:rsidRPr="00CC7832">
        <w:rPr>
          <w:rFonts w:asciiTheme="majorHAnsi" w:eastAsia="DejaVu Sans" w:hAnsiTheme="majorHAnsi" w:cstheme="majorHAnsi"/>
          <w:b/>
          <w:bCs/>
          <w:sz w:val="22"/>
          <w:szCs w:val="22"/>
          <w:lang w:eastAsia="pt-BR" w:bidi="pt-BR"/>
        </w:rPr>
        <w:t>5º dia - Mendoza</w:t>
      </w:r>
    </w:p>
    <w:p w:rsidR="00CC7832" w:rsidRPr="00CC7832" w:rsidRDefault="00CC7832" w:rsidP="00CC7832">
      <w:pPr>
        <w:tabs>
          <w:tab w:val="left" w:pos="1800"/>
        </w:tabs>
        <w:jc w:val="both"/>
        <w:rPr>
          <w:rFonts w:asciiTheme="majorHAnsi" w:eastAsia="DejaVu Sans" w:hAnsiTheme="majorHAnsi" w:cstheme="majorHAnsi"/>
          <w:b/>
          <w:bCs/>
          <w:sz w:val="22"/>
          <w:szCs w:val="22"/>
          <w:lang w:eastAsia="pt-BR" w:bidi="pt-BR"/>
        </w:rPr>
      </w:pPr>
      <w:r w:rsidRPr="00CC7832">
        <w:rPr>
          <w:rFonts w:asciiTheme="majorHAnsi" w:eastAsia="Times New Roman" w:hAnsiTheme="majorHAnsi" w:cstheme="majorHAnsi"/>
          <w:sz w:val="22"/>
          <w:szCs w:val="22"/>
        </w:rPr>
        <w:t>Café da manhã no hotel. Em horário a ser determinado, traslado privativo ao aeroporto.</w:t>
      </w:r>
    </w:p>
    <w:p w:rsidR="00CC7832" w:rsidRPr="00CC7832" w:rsidRDefault="00CC7832" w:rsidP="00CC7832">
      <w:pPr>
        <w:jc w:val="both"/>
        <w:rPr>
          <w:rFonts w:asciiTheme="majorHAnsi" w:eastAsia="Times New Roman" w:hAnsiTheme="majorHAnsi" w:cstheme="majorHAnsi"/>
          <w:sz w:val="22"/>
          <w:szCs w:val="22"/>
        </w:rPr>
      </w:pPr>
    </w:p>
    <w:p w:rsidR="00CC7832" w:rsidRPr="00CC7832" w:rsidRDefault="00CC7832" w:rsidP="00CC7832">
      <w:pPr>
        <w:jc w:val="both"/>
        <w:rPr>
          <w:rFonts w:asciiTheme="majorHAnsi" w:eastAsia="Times New Roman" w:hAnsiTheme="majorHAnsi" w:cstheme="majorHAnsi"/>
          <w:sz w:val="22"/>
          <w:szCs w:val="22"/>
        </w:rPr>
      </w:pPr>
    </w:p>
    <w:p w:rsidR="00CC7832" w:rsidRPr="00CC7832" w:rsidRDefault="00CC7832" w:rsidP="00CC7832">
      <w:pPr>
        <w:jc w:val="both"/>
        <w:rPr>
          <w:rFonts w:asciiTheme="majorHAnsi" w:eastAsia="Times New Roman" w:hAnsiTheme="majorHAnsi" w:cstheme="majorHAnsi"/>
          <w:b/>
          <w:bCs/>
          <w:sz w:val="22"/>
          <w:szCs w:val="22"/>
          <w:u w:val="single"/>
        </w:rPr>
      </w:pPr>
      <w:r w:rsidRPr="00CC7832">
        <w:rPr>
          <w:rFonts w:asciiTheme="majorHAnsi" w:eastAsia="Times New Roman" w:hAnsiTheme="majorHAnsi" w:cstheme="majorHAnsi"/>
          <w:b/>
          <w:bCs/>
          <w:sz w:val="22"/>
          <w:szCs w:val="22"/>
        </w:rPr>
        <w:t>*</w:t>
      </w:r>
      <w:r w:rsidRPr="00CC7832">
        <w:rPr>
          <w:rFonts w:asciiTheme="majorHAnsi" w:eastAsia="Times New Roman" w:hAnsiTheme="majorHAnsi" w:cstheme="majorHAnsi"/>
          <w:b/>
          <w:bCs/>
          <w:sz w:val="22"/>
          <w:szCs w:val="22"/>
          <w:u w:val="single"/>
        </w:rPr>
        <w:t xml:space="preserve">Opções de visitas a vinícolas no Valle de </w:t>
      </w:r>
      <w:proofErr w:type="spellStart"/>
      <w:r w:rsidRPr="00CC7832">
        <w:rPr>
          <w:rFonts w:asciiTheme="majorHAnsi" w:eastAsia="Times New Roman" w:hAnsiTheme="majorHAnsi" w:cstheme="majorHAnsi"/>
          <w:b/>
          <w:bCs/>
          <w:sz w:val="22"/>
          <w:szCs w:val="22"/>
          <w:u w:val="single"/>
        </w:rPr>
        <w:t>Uco</w:t>
      </w:r>
      <w:proofErr w:type="spellEnd"/>
      <w:r w:rsidRPr="00CC7832">
        <w:rPr>
          <w:rFonts w:asciiTheme="majorHAnsi" w:eastAsia="Times New Roman" w:hAnsiTheme="majorHAnsi" w:cstheme="majorHAnsi"/>
          <w:b/>
          <w:bCs/>
          <w:sz w:val="22"/>
          <w:szCs w:val="22"/>
          <w:u w:val="single"/>
        </w:rPr>
        <w:t>:</w:t>
      </w:r>
    </w:p>
    <w:p w:rsidR="00CC7832" w:rsidRPr="00CC7832" w:rsidRDefault="00CC7832" w:rsidP="00CC7832">
      <w:pPr>
        <w:jc w:val="both"/>
        <w:rPr>
          <w:rFonts w:asciiTheme="majorHAnsi" w:eastAsia="Times New Roman" w:hAnsiTheme="majorHAnsi" w:cstheme="majorHAnsi"/>
          <w:sz w:val="22"/>
          <w:szCs w:val="22"/>
        </w:rPr>
      </w:pPr>
      <w:proofErr w:type="spellStart"/>
      <w:r w:rsidRPr="00CC7832">
        <w:rPr>
          <w:rFonts w:asciiTheme="majorHAnsi" w:eastAsia="Times New Roman" w:hAnsiTheme="majorHAnsi" w:cstheme="majorHAnsi"/>
          <w:sz w:val="22"/>
          <w:szCs w:val="22"/>
        </w:rPr>
        <w:t>Atamisque</w:t>
      </w:r>
      <w:proofErr w:type="spellEnd"/>
      <w:r w:rsidRPr="00CC7832">
        <w:rPr>
          <w:rFonts w:asciiTheme="majorHAnsi" w:eastAsia="Times New Roman" w:hAnsiTheme="majorHAnsi" w:cstheme="majorHAnsi"/>
          <w:sz w:val="22"/>
          <w:szCs w:val="22"/>
        </w:rPr>
        <w:t xml:space="preserve">, </w:t>
      </w:r>
      <w:proofErr w:type="spellStart"/>
      <w:r w:rsidRPr="00CC7832">
        <w:rPr>
          <w:rFonts w:asciiTheme="majorHAnsi" w:eastAsia="Times New Roman" w:hAnsiTheme="majorHAnsi" w:cstheme="majorHAnsi"/>
          <w:sz w:val="22"/>
          <w:szCs w:val="22"/>
        </w:rPr>
        <w:t>Andeluna</w:t>
      </w:r>
      <w:proofErr w:type="spellEnd"/>
      <w:r w:rsidRPr="00CC7832">
        <w:rPr>
          <w:rFonts w:asciiTheme="majorHAnsi" w:eastAsia="Times New Roman" w:hAnsiTheme="majorHAnsi" w:cstheme="majorHAnsi"/>
          <w:sz w:val="22"/>
          <w:szCs w:val="22"/>
        </w:rPr>
        <w:t xml:space="preserve">, Jean </w:t>
      </w:r>
      <w:proofErr w:type="spellStart"/>
      <w:r w:rsidRPr="00CC7832">
        <w:rPr>
          <w:rFonts w:asciiTheme="majorHAnsi" w:eastAsia="Times New Roman" w:hAnsiTheme="majorHAnsi" w:cstheme="majorHAnsi"/>
          <w:sz w:val="22"/>
          <w:szCs w:val="22"/>
        </w:rPr>
        <w:t>Bousquet</w:t>
      </w:r>
      <w:proofErr w:type="spellEnd"/>
      <w:r w:rsidRPr="00CC7832">
        <w:rPr>
          <w:rFonts w:asciiTheme="majorHAnsi" w:eastAsia="Times New Roman" w:hAnsiTheme="majorHAnsi" w:cstheme="majorHAnsi"/>
          <w:sz w:val="22"/>
          <w:szCs w:val="22"/>
        </w:rPr>
        <w:t xml:space="preserve">, O. </w:t>
      </w:r>
      <w:proofErr w:type="spellStart"/>
      <w:r w:rsidRPr="00CC7832">
        <w:rPr>
          <w:rFonts w:asciiTheme="majorHAnsi" w:eastAsia="Times New Roman" w:hAnsiTheme="majorHAnsi" w:cstheme="majorHAnsi"/>
          <w:sz w:val="22"/>
          <w:szCs w:val="22"/>
        </w:rPr>
        <w:t>Fournier</w:t>
      </w:r>
      <w:proofErr w:type="spellEnd"/>
      <w:r w:rsidRPr="00CC7832">
        <w:rPr>
          <w:rFonts w:asciiTheme="majorHAnsi" w:eastAsia="Times New Roman" w:hAnsiTheme="majorHAnsi" w:cstheme="majorHAnsi"/>
          <w:sz w:val="22"/>
          <w:szCs w:val="22"/>
        </w:rPr>
        <w:t xml:space="preserve">, </w:t>
      </w:r>
      <w:proofErr w:type="spellStart"/>
      <w:r w:rsidRPr="00CC7832">
        <w:rPr>
          <w:rFonts w:asciiTheme="majorHAnsi" w:eastAsia="Times New Roman" w:hAnsiTheme="majorHAnsi" w:cstheme="majorHAnsi"/>
          <w:sz w:val="22"/>
          <w:szCs w:val="22"/>
        </w:rPr>
        <w:t>Salentein</w:t>
      </w:r>
      <w:proofErr w:type="spellEnd"/>
      <w:r w:rsidRPr="00CC7832">
        <w:rPr>
          <w:rFonts w:asciiTheme="majorHAnsi" w:eastAsia="Times New Roman" w:hAnsiTheme="majorHAnsi" w:cstheme="majorHAnsi"/>
          <w:sz w:val="22"/>
          <w:szCs w:val="22"/>
        </w:rPr>
        <w:t xml:space="preserve">, La Celia, La Azul </w:t>
      </w:r>
    </w:p>
    <w:p w:rsidR="00421D26" w:rsidRDefault="00421D26">
      <w:pPr>
        <w:spacing w:line="276" w:lineRule="auto"/>
        <w:rPr>
          <w:rFonts w:ascii="Calibri" w:hAnsi="Calibri" w:cs="Arial"/>
          <w:i/>
          <w:iCs/>
          <w:color w:val="753243" w:themeColor="accent3"/>
        </w:rPr>
      </w:pPr>
    </w:p>
    <w:p w:rsidR="00CC7832" w:rsidRDefault="00CC7832" w:rsidP="00922BB5">
      <w:pPr>
        <w:pStyle w:val="Corpodetexto"/>
        <w:tabs>
          <w:tab w:val="left" w:pos="-720"/>
        </w:tabs>
        <w:spacing w:after="0"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:rsidR="00CC7832" w:rsidRDefault="00CC7832" w:rsidP="00922BB5">
      <w:pPr>
        <w:pStyle w:val="Corpodetexto"/>
        <w:tabs>
          <w:tab w:val="left" w:pos="-720"/>
        </w:tabs>
        <w:spacing w:after="0"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:rsidR="00CC7832" w:rsidRDefault="00CC7832" w:rsidP="00922BB5">
      <w:pPr>
        <w:pStyle w:val="Corpodetexto"/>
        <w:tabs>
          <w:tab w:val="left" w:pos="-720"/>
        </w:tabs>
        <w:spacing w:after="0"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:rsidR="00CC7832" w:rsidRDefault="00CC7832" w:rsidP="00922BB5">
      <w:pPr>
        <w:pStyle w:val="Corpodetexto"/>
        <w:tabs>
          <w:tab w:val="left" w:pos="-720"/>
        </w:tabs>
        <w:spacing w:after="0"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:rsidR="00CC7832" w:rsidRDefault="00CC7832" w:rsidP="00922BB5">
      <w:pPr>
        <w:pStyle w:val="Corpodetexto"/>
        <w:tabs>
          <w:tab w:val="left" w:pos="-720"/>
        </w:tabs>
        <w:spacing w:after="0"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:rsidR="00922BB5" w:rsidRDefault="00CC7832" w:rsidP="00922BB5">
      <w:pPr>
        <w:pStyle w:val="Corpodetexto"/>
        <w:tabs>
          <w:tab w:val="left" w:pos="-720"/>
        </w:tabs>
        <w:spacing w:after="0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CC7832">
        <w:rPr>
          <w:rFonts w:asciiTheme="majorHAnsi" w:hAnsiTheme="majorHAnsi" w:cstheme="majorHAnsi"/>
          <w:b/>
          <w:bCs/>
          <w:sz w:val="22"/>
          <w:szCs w:val="22"/>
        </w:rPr>
        <w:t>Opção 1</w:t>
      </w:r>
      <w:r w:rsidR="00922BB5" w:rsidRPr="00CC7832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</w:p>
    <w:p w:rsidR="00CC7832" w:rsidRPr="00CC7832" w:rsidRDefault="00CC7832" w:rsidP="00922BB5">
      <w:pPr>
        <w:pStyle w:val="Corpodetexto"/>
        <w:tabs>
          <w:tab w:val="left" w:pos="-720"/>
        </w:tabs>
        <w:spacing w:after="0"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tbl>
      <w:tblPr>
        <w:tblW w:w="9498" w:type="dxa"/>
        <w:tblInd w:w="7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auto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402"/>
        <w:gridCol w:w="2693"/>
        <w:gridCol w:w="1843"/>
      </w:tblGrid>
      <w:tr w:rsidR="00922BB5" w:rsidRPr="00922BB5" w:rsidTr="00CC7832">
        <w:trPr>
          <w:trHeight w:val="63"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22BB5" w:rsidRPr="00922BB5" w:rsidRDefault="00922BB5" w:rsidP="002B15CB">
            <w:pPr>
              <w:snapToGrid w:val="0"/>
              <w:jc w:val="center"/>
              <w:rPr>
                <w:rFonts w:asciiTheme="majorHAnsi" w:eastAsia="Andale Sans UI" w:hAnsiTheme="majorHAnsi" w:cstheme="majorHAnsi"/>
                <w:b/>
                <w:sz w:val="22"/>
                <w:szCs w:val="22"/>
              </w:rPr>
            </w:pPr>
            <w:r w:rsidRPr="00922BB5">
              <w:rPr>
                <w:rFonts w:asciiTheme="majorHAnsi" w:eastAsia="Andale Sans UI" w:hAnsiTheme="majorHAnsi" w:cstheme="majorHAnsi"/>
                <w:b/>
                <w:sz w:val="22"/>
                <w:szCs w:val="22"/>
              </w:rPr>
              <w:t>CIDADE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22BB5" w:rsidRPr="00922BB5" w:rsidRDefault="00922BB5" w:rsidP="002B15CB">
            <w:pPr>
              <w:snapToGrid w:val="0"/>
              <w:jc w:val="center"/>
              <w:rPr>
                <w:rFonts w:asciiTheme="majorHAnsi" w:eastAsia="Andale Sans UI" w:hAnsiTheme="majorHAnsi" w:cstheme="majorHAnsi"/>
                <w:b/>
                <w:sz w:val="22"/>
                <w:szCs w:val="22"/>
              </w:rPr>
            </w:pPr>
            <w:r w:rsidRPr="00922BB5">
              <w:rPr>
                <w:rFonts w:asciiTheme="majorHAnsi" w:eastAsia="Andale Sans UI" w:hAnsiTheme="majorHAnsi" w:cstheme="majorHAnsi"/>
                <w:b/>
                <w:sz w:val="22"/>
                <w:szCs w:val="22"/>
              </w:rPr>
              <w:t>HOTEL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22BB5" w:rsidRPr="00922BB5" w:rsidRDefault="00922BB5" w:rsidP="002B15CB">
            <w:pPr>
              <w:snapToGrid w:val="0"/>
              <w:jc w:val="center"/>
              <w:rPr>
                <w:rFonts w:asciiTheme="majorHAnsi" w:eastAsia="Andale Sans UI" w:hAnsiTheme="majorHAnsi" w:cstheme="majorHAnsi"/>
                <w:b/>
                <w:sz w:val="22"/>
                <w:szCs w:val="22"/>
              </w:rPr>
            </w:pPr>
            <w:r w:rsidRPr="00922BB5">
              <w:rPr>
                <w:rFonts w:asciiTheme="majorHAnsi" w:eastAsia="Andale Sans UI" w:hAnsiTheme="majorHAnsi" w:cstheme="majorHAnsi"/>
                <w:b/>
                <w:sz w:val="22"/>
                <w:szCs w:val="22"/>
              </w:rPr>
              <w:t>ACOMODAÇÃO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22BB5" w:rsidRPr="00922BB5" w:rsidRDefault="00922BB5" w:rsidP="002B15CB">
            <w:pPr>
              <w:snapToGrid w:val="0"/>
              <w:jc w:val="center"/>
              <w:rPr>
                <w:rFonts w:asciiTheme="majorHAnsi" w:eastAsia="Andale Sans UI" w:hAnsiTheme="majorHAnsi" w:cstheme="majorHAnsi"/>
                <w:b/>
                <w:sz w:val="22"/>
                <w:szCs w:val="22"/>
              </w:rPr>
            </w:pPr>
            <w:r w:rsidRPr="00922BB5">
              <w:rPr>
                <w:rFonts w:asciiTheme="majorHAnsi" w:eastAsia="Andale Sans UI" w:hAnsiTheme="majorHAnsi" w:cstheme="majorHAnsi"/>
                <w:b/>
                <w:sz w:val="22"/>
                <w:szCs w:val="22"/>
              </w:rPr>
              <w:t>NOITES</w:t>
            </w:r>
          </w:p>
        </w:tc>
      </w:tr>
      <w:tr w:rsidR="00922BB5" w:rsidRPr="00922BB5" w:rsidTr="00CC7832"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22BB5" w:rsidRPr="00922BB5" w:rsidRDefault="00922BB5" w:rsidP="006E0A6D">
            <w:pPr>
              <w:snapToGrid w:val="0"/>
              <w:jc w:val="center"/>
              <w:rPr>
                <w:rFonts w:asciiTheme="majorHAnsi" w:eastAsia="Andale Sans UI" w:hAnsiTheme="majorHAnsi" w:cstheme="majorHAnsi"/>
                <w:color w:val="000000"/>
                <w:sz w:val="22"/>
                <w:szCs w:val="22"/>
              </w:rPr>
            </w:pPr>
            <w:r w:rsidRPr="00922BB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M</w:t>
            </w:r>
            <w:r w:rsidR="006E0A6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endonza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922BB5" w:rsidRPr="00922BB5" w:rsidRDefault="006E0A6D" w:rsidP="002B15CB">
            <w:pPr>
              <w:snapToGrid w:val="0"/>
              <w:jc w:val="center"/>
              <w:rPr>
                <w:rFonts w:asciiTheme="majorHAnsi" w:eastAsia="Andale Sans U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Park </w:t>
            </w:r>
            <w:proofErr w:type="spellStart"/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Hyatt</w:t>
            </w:r>
            <w:proofErr w:type="spellEnd"/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Mendoza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22BB5" w:rsidRPr="00922BB5" w:rsidRDefault="006E0A6D" w:rsidP="002B15CB">
            <w:pPr>
              <w:snapToGrid w:val="0"/>
              <w:jc w:val="center"/>
              <w:rPr>
                <w:rFonts w:asciiTheme="majorHAnsi" w:eastAsia="Andale Sans U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eastAsia="Andale Sans UI" w:hAnsiTheme="majorHAnsi" w:cstheme="majorHAnsi"/>
                <w:color w:val="000000"/>
                <w:sz w:val="22"/>
                <w:szCs w:val="22"/>
              </w:rPr>
              <w:t>Park King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22BB5" w:rsidRPr="00922BB5" w:rsidRDefault="006E0A6D" w:rsidP="002B15CB">
            <w:pPr>
              <w:snapToGrid w:val="0"/>
              <w:jc w:val="center"/>
              <w:rPr>
                <w:rFonts w:asciiTheme="majorHAnsi" w:eastAsia="Andale Sans U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eastAsia="Andale Sans UI" w:hAnsiTheme="majorHAnsi" w:cstheme="majorHAnsi"/>
                <w:color w:val="000000"/>
                <w:sz w:val="22"/>
                <w:szCs w:val="22"/>
              </w:rPr>
              <w:t>4</w:t>
            </w:r>
          </w:p>
        </w:tc>
      </w:tr>
    </w:tbl>
    <w:p w:rsidR="00922BB5" w:rsidRDefault="00922BB5" w:rsidP="00922BB5">
      <w:pPr>
        <w:ind w:left="-15"/>
        <w:jc w:val="both"/>
        <w:rPr>
          <w:rFonts w:asciiTheme="majorHAnsi" w:eastAsia="Times New Roman" w:hAnsiTheme="majorHAnsi" w:cstheme="majorHAnsi"/>
          <w:b/>
          <w:bCs/>
          <w:sz w:val="22"/>
          <w:szCs w:val="22"/>
        </w:rPr>
      </w:pPr>
    </w:p>
    <w:p w:rsidR="0095743E" w:rsidRDefault="0095743E" w:rsidP="00922BB5">
      <w:pPr>
        <w:ind w:left="-15"/>
        <w:jc w:val="both"/>
        <w:rPr>
          <w:rFonts w:asciiTheme="majorHAnsi" w:eastAsia="Times New Roman" w:hAnsiTheme="majorHAnsi" w:cstheme="majorHAnsi"/>
          <w:b/>
          <w:bCs/>
          <w:sz w:val="22"/>
          <w:szCs w:val="22"/>
        </w:rPr>
      </w:pPr>
      <w:r>
        <w:rPr>
          <w:rFonts w:asciiTheme="majorHAnsi" w:eastAsia="Times New Roman" w:hAnsiTheme="majorHAnsi" w:cstheme="majorHAnsi"/>
          <w:b/>
          <w:bCs/>
          <w:sz w:val="22"/>
          <w:szCs w:val="22"/>
        </w:rPr>
        <w:t>*</w:t>
      </w:r>
      <w:proofErr w:type="spellStart"/>
      <w:r>
        <w:rPr>
          <w:rFonts w:asciiTheme="majorHAnsi" w:eastAsia="Times New Roman" w:hAnsiTheme="majorHAnsi" w:cstheme="majorHAnsi"/>
          <w:b/>
          <w:bCs/>
          <w:sz w:val="22"/>
          <w:szCs w:val="22"/>
        </w:rPr>
        <w:t>Cosultar</w:t>
      </w:r>
      <w:proofErr w:type="spellEnd"/>
      <w:r>
        <w:rPr>
          <w:rFonts w:asciiTheme="majorHAnsi" w:eastAsia="Times New Roman" w:hAnsiTheme="majorHAnsi" w:cstheme="majorHAnsi"/>
          <w:b/>
          <w:bCs/>
          <w:sz w:val="22"/>
          <w:szCs w:val="22"/>
        </w:rPr>
        <w:t xml:space="preserve"> Preço</w:t>
      </w:r>
    </w:p>
    <w:p w:rsidR="0095743E" w:rsidRDefault="0095743E" w:rsidP="00922BB5">
      <w:pPr>
        <w:ind w:left="-15"/>
        <w:jc w:val="both"/>
        <w:rPr>
          <w:rFonts w:asciiTheme="majorHAnsi" w:eastAsia="Times New Roman" w:hAnsiTheme="majorHAnsi" w:cstheme="majorHAnsi"/>
          <w:b/>
          <w:bCs/>
          <w:sz w:val="22"/>
          <w:szCs w:val="22"/>
        </w:rPr>
      </w:pPr>
    </w:p>
    <w:p w:rsidR="0095743E" w:rsidRDefault="0095743E" w:rsidP="00922BB5">
      <w:pPr>
        <w:ind w:left="-15"/>
        <w:jc w:val="both"/>
        <w:rPr>
          <w:rFonts w:asciiTheme="majorHAnsi" w:eastAsia="Times New Roman" w:hAnsiTheme="majorHAnsi" w:cstheme="majorHAnsi"/>
          <w:b/>
          <w:bCs/>
          <w:sz w:val="22"/>
          <w:szCs w:val="22"/>
        </w:rPr>
      </w:pPr>
    </w:p>
    <w:p w:rsidR="0095743E" w:rsidRDefault="0095743E" w:rsidP="00922BB5">
      <w:pPr>
        <w:ind w:left="-15"/>
        <w:jc w:val="both"/>
        <w:rPr>
          <w:rFonts w:asciiTheme="majorHAnsi" w:eastAsia="Times New Roman" w:hAnsiTheme="majorHAnsi" w:cstheme="majorHAnsi"/>
          <w:b/>
          <w:bCs/>
          <w:sz w:val="22"/>
          <w:szCs w:val="22"/>
        </w:rPr>
      </w:pPr>
    </w:p>
    <w:p w:rsidR="0095743E" w:rsidRDefault="0095743E" w:rsidP="0095743E">
      <w:pPr>
        <w:pStyle w:val="Corpodetexto"/>
        <w:tabs>
          <w:tab w:val="left" w:pos="-720"/>
        </w:tabs>
        <w:spacing w:after="0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CC7832">
        <w:rPr>
          <w:rFonts w:asciiTheme="majorHAnsi" w:hAnsiTheme="majorHAnsi" w:cstheme="majorHAnsi"/>
          <w:b/>
          <w:bCs/>
          <w:sz w:val="22"/>
          <w:szCs w:val="22"/>
        </w:rPr>
        <w:t xml:space="preserve">Opção </w:t>
      </w:r>
      <w:r>
        <w:rPr>
          <w:rFonts w:asciiTheme="majorHAnsi" w:hAnsiTheme="majorHAnsi" w:cstheme="majorHAnsi"/>
          <w:b/>
          <w:bCs/>
          <w:sz w:val="22"/>
          <w:szCs w:val="22"/>
        </w:rPr>
        <w:t>2</w:t>
      </w:r>
    </w:p>
    <w:p w:rsidR="0095743E" w:rsidRPr="00CC7832" w:rsidRDefault="0095743E" w:rsidP="0095743E">
      <w:pPr>
        <w:pStyle w:val="Corpodetexto"/>
        <w:tabs>
          <w:tab w:val="left" w:pos="-720"/>
        </w:tabs>
        <w:spacing w:after="0"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tbl>
      <w:tblPr>
        <w:tblW w:w="9498" w:type="dxa"/>
        <w:tblInd w:w="7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auto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402"/>
        <w:gridCol w:w="2693"/>
        <w:gridCol w:w="1843"/>
      </w:tblGrid>
      <w:tr w:rsidR="0095743E" w:rsidRPr="00922BB5" w:rsidTr="009F43E0">
        <w:trPr>
          <w:trHeight w:val="63"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5743E" w:rsidRPr="00922BB5" w:rsidRDefault="0095743E" w:rsidP="009F43E0">
            <w:pPr>
              <w:snapToGrid w:val="0"/>
              <w:jc w:val="center"/>
              <w:rPr>
                <w:rFonts w:asciiTheme="majorHAnsi" w:eastAsia="Andale Sans UI" w:hAnsiTheme="majorHAnsi" w:cstheme="majorHAnsi"/>
                <w:b/>
                <w:sz w:val="22"/>
                <w:szCs w:val="22"/>
              </w:rPr>
            </w:pPr>
            <w:r w:rsidRPr="00922BB5">
              <w:rPr>
                <w:rFonts w:asciiTheme="majorHAnsi" w:eastAsia="Andale Sans UI" w:hAnsiTheme="majorHAnsi" w:cstheme="majorHAnsi"/>
                <w:b/>
                <w:sz w:val="22"/>
                <w:szCs w:val="22"/>
              </w:rPr>
              <w:t>CIDADE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5743E" w:rsidRPr="00922BB5" w:rsidRDefault="0095743E" w:rsidP="009F43E0">
            <w:pPr>
              <w:snapToGrid w:val="0"/>
              <w:jc w:val="center"/>
              <w:rPr>
                <w:rFonts w:asciiTheme="majorHAnsi" w:eastAsia="Andale Sans UI" w:hAnsiTheme="majorHAnsi" w:cstheme="majorHAnsi"/>
                <w:b/>
                <w:sz w:val="22"/>
                <w:szCs w:val="22"/>
              </w:rPr>
            </w:pPr>
            <w:r w:rsidRPr="00922BB5">
              <w:rPr>
                <w:rFonts w:asciiTheme="majorHAnsi" w:eastAsia="Andale Sans UI" w:hAnsiTheme="majorHAnsi" w:cstheme="majorHAnsi"/>
                <w:b/>
                <w:sz w:val="22"/>
                <w:szCs w:val="22"/>
              </w:rPr>
              <w:t>HOTEL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5743E" w:rsidRPr="00922BB5" w:rsidRDefault="0095743E" w:rsidP="009F43E0">
            <w:pPr>
              <w:snapToGrid w:val="0"/>
              <w:jc w:val="center"/>
              <w:rPr>
                <w:rFonts w:asciiTheme="majorHAnsi" w:eastAsia="Andale Sans UI" w:hAnsiTheme="majorHAnsi" w:cstheme="majorHAnsi"/>
                <w:b/>
                <w:sz w:val="22"/>
                <w:szCs w:val="22"/>
              </w:rPr>
            </w:pPr>
            <w:r w:rsidRPr="00922BB5">
              <w:rPr>
                <w:rFonts w:asciiTheme="majorHAnsi" w:eastAsia="Andale Sans UI" w:hAnsiTheme="majorHAnsi" w:cstheme="majorHAnsi"/>
                <w:b/>
                <w:sz w:val="22"/>
                <w:szCs w:val="22"/>
              </w:rPr>
              <w:t>ACOMODAÇÃO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5743E" w:rsidRPr="00922BB5" w:rsidRDefault="0095743E" w:rsidP="009F43E0">
            <w:pPr>
              <w:snapToGrid w:val="0"/>
              <w:jc w:val="center"/>
              <w:rPr>
                <w:rFonts w:asciiTheme="majorHAnsi" w:eastAsia="Andale Sans UI" w:hAnsiTheme="majorHAnsi" w:cstheme="majorHAnsi"/>
                <w:b/>
                <w:sz w:val="22"/>
                <w:szCs w:val="22"/>
              </w:rPr>
            </w:pPr>
            <w:r w:rsidRPr="00922BB5">
              <w:rPr>
                <w:rFonts w:asciiTheme="majorHAnsi" w:eastAsia="Andale Sans UI" w:hAnsiTheme="majorHAnsi" w:cstheme="majorHAnsi"/>
                <w:b/>
                <w:sz w:val="22"/>
                <w:szCs w:val="22"/>
              </w:rPr>
              <w:t>NOITES</w:t>
            </w:r>
          </w:p>
        </w:tc>
      </w:tr>
      <w:tr w:rsidR="0095743E" w:rsidRPr="00922BB5" w:rsidTr="009F43E0"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5743E" w:rsidRPr="00922BB5" w:rsidRDefault="0095743E" w:rsidP="009F43E0">
            <w:pPr>
              <w:snapToGrid w:val="0"/>
              <w:jc w:val="center"/>
              <w:rPr>
                <w:rFonts w:asciiTheme="majorHAnsi" w:eastAsia="Andale Sans UI" w:hAnsiTheme="majorHAnsi" w:cstheme="majorHAnsi"/>
                <w:color w:val="000000"/>
                <w:sz w:val="22"/>
                <w:szCs w:val="22"/>
              </w:rPr>
            </w:pPr>
            <w:r w:rsidRPr="00922BB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M</w:t>
            </w: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endonza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95743E" w:rsidRPr="00922BB5" w:rsidRDefault="0095743E" w:rsidP="009F43E0">
            <w:pPr>
              <w:snapToGrid w:val="0"/>
              <w:jc w:val="center"/>
              <w:rPr>
                <w:rFonts w:asciiTheme="majorHAnsi" w:eastAsia="Andale Sans U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Entre </w:t>
            </w:r>
            <w:proofErr w:type="spellStart"/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Cielos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43E" w:rsidRPr="00922BB5" w:rsidRDefault="0095743E" w:rsidP="0095743E">
            <w:pPr>
              <w:snapToGrid w:val="0"/>
              <w:jc w:val="center"/>
              <w:rPr>
                <w:rFonts w:asciiTheme="majorHAnsi" w:eastAsia="Andale Sans UI" w:hAnsiTheme="majorHAnsi" w:cstheme="majorHAns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Theme="majorHAnsi" w:eastAsia="Andale Sans UI" w:hAnsiTheme="majorHAnsi" w:cstheme="majorHAnsi"/>
                <w:color w:val="000000"/>
                <w:sz w:val="22"/>
                <w:szCs w:val="22"/>
              </w:rPr>
              <w:t>Deluxe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5743E" w:rsidRPr="00922BB5" w:rsidRDefault="0095743E" w:rsidP="009F43E0">
            <w:pPr>
              <w:snapToGrid w:val="0"/>
              <w:jc w:val="center"/>
              <w:rPr>
                <w:rFonts w:asciiTheme="majorHAnsi" w:eastAsia="Andale Sans U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eastAsia="Andale Sans UI" w:hAnsiTheme="majorHAnsi" w:cstheme="majorHAnsi"/>
                <w:color w:val="000000"/>
                <w:sz w:val="22"/>
                <w:szCs w:val="22"/>
              </w:rPr>
              <w:t>4</w:t>
            </w:r>
          </w:p>
        </w:tc>
      </w:tr>
    </w:tbl>
    <w:p w:rsidR="0095743E" w:rsidRDefault="0095743E" w:rsidP="0095743E">
      <w:pPr>
        <w:ind w:left="-15"/>
        <w:jc w:val="both"/>
        <w:rPr>
          <w:rFonts w:asciiTheme="majorHAnsi" w:eastAsia="Times New Roman" w:hAnsiTheme="majorHAnsi" w:cstheme="majorHAnsi"/>
          <w:b/>
          <w:bCs/>
          <w:sz w:val="22"/>
          <w:szCs w:val="22"/>
        </w:rPr>
      </w:pPr>
    </w:p>
    <w:p w:rsidR="0095743E" w:rsidRDefault="0095743E" w:rsidP="0095743E">
      <w:pPr>
        <w:ind w:left="-15"/>
        <w:jc w:val="both"/>
        <w:rPr>
          <w:rFonts w:asciiTheme="majorHAnsi" w:eastAsia="Times New Roman" w:hAnsiTheme="majorHAnsi" w:cstheme="majorHAnsi"/>
          <w:b/>
          <w:bCs/>
          <w:sz w:val="22"/>
          <w:szCs w:val="22"/>
        </w:rPr>
      </w:pPr>
      <w:r>
        <w:rPr>
          <w:rFonts w:asciiTheme="majorHAnsi" w:eastAsia="Times New Roman" w:hAnsiTheme="majorHAnsi" w:cstheme="majorHAnsi"/>
          <w:b/>
          <w:bCs/>
          <w:sz w:val="22"/>
          <w:szCs w:val="22"/>
        </w:rPr>
        <w:t>*</w:t>
      </w:r>
      <w:proofErr w:type="spellStart"/>
      <w:r>
        <w:rPr>
          <w:rFonts w:asciiTheme="majorHAnsi" w:eastAsia="Times New Roman" w:hAnsiTheme="majorHAnsi" w:cstheme="majorHAnsi"/>
          <w:b/>
          <w:bCs/>
          <w:sz w:val="22"/>
          <w:szCs w:val="22"/>
        </w:rPr>
        <w:t>Cosultar</w:t>
      </w:r>
      <w:proofErr w:type="spellEnd"/>
      <w:r>
        <w:rPr>
          <w:rFonts w:asciiTheme="majorHAnsi" w:eastAsia="Times New Roman" w:hAnsiTheme="majorHAnsi" w:cstheme="majorHAnsi"/>
          <w:b/>
          <w:bCs/>
          <w:sz w:val="22"/>
          <w:szCs w:val="22"/>
        </w:rPr>
        <w:t xml:space="preserve"> Preço</w:t>
      </w:r>
    </w:p>
    <w:p w:rsidR="0095743E" w:rsidRDefault="0095743E" w:rsidP="0095743E">
      <w:pPr>
        <w:ind w:left="-15"/>
        <w:jc w:val="both"/>
        <w:rPr>
          <w:rFonts w:asciiTheme="majorHAnsi" w:eastAsia="Times New Roman" w:hAnsiTheme="majorHAnsi" w:cstheme="majorHAnsi"/>
          <w:b/>
          <w:bCs/>
          <w:sz w:val="22"/>
          <w:szCs w:val="22"/>
        </w:rPr>
      </w:pPr>
    </w:p>
    <w:p w:rsidR="0095743E" w:rsidRDefault="0095743E" w:rsidP="0095743E">
      <w:pPr>
        <w:ind w:left="-15"/>
        <w:jc w:val="both"/>
        <w:rPr>
          <w:rFonts w:asciiTheme="majorHAnsi" w:eastAsia="Times New Roman" w:hAnsiTheme="majorHAnsi" w:cstheme="majorHAnsi"/>
          <w:b/>
          <w:bCs/>
          <w:sz w:val="22"/>
          <w:szCs w:val="22"/>
        </w:rPr>
      </w:pPr>
    </w:p>
    <w:p w:rsidR="0095743E" w:rsidRDefault="0095743E" w:rsidP="00922BB5">
      <w:pPr>
        <w:ind w:left="-15"/>
        <w:jc w:val="both"/>
        <w:rPr>
          <w:rFonts w:asciiTheme="majorHAnsi" w:eastAsia="Times New Roman" w:hAnsiTheme="majorHAnsi" w:cstheme="majorHAnsi"/>
          <w:b/>
          <w:bCs/>
          <w:sz w:val="22"/>
          <w:szCs w:val="22"/>
        </w:rPr>
      </w:pPr>
    </w:p>
    <w:p w:rsidR="0095743E" w:rsidRDefault="0095743E" w:rsidP="0095743E">
      <w:pPr>
        <w:pStyle w:val="Corpodetexto"/>
        <w:tabs>
          <w:tab w:val="left" w:pos="-720"/>
        </w:tabs>
        <w:spacing w:after="0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CC7832">
        <w:rPr>
          <w:rFonts w:asciiTheme="majorHAnsi" w:hAnsiTheme="majorHAnsi" w:cstheme="majorHAnsi"/>
          <w:b/>
          <w:bCs/>
          <w:sz w:val="22"/>
          <w:szCs w:val="22"/>
        </w:rPr>
        <w:t xml:space="preserve">Opção </w:t>
      </w:r>
      <w:r>
        <w:rPr>
          <w:rFonts w:asciiTheme="majorHAnsi" w:hAnsiTheme="majorHAnsi" w:cstheme="majorHAnsi"/>
          <w:b/>
          <w:bCs/>
          <w:sz w:val="22"/>
          <w:szCs w:val="22"/>
        </w:rPr>
        <w:t>3</w:t>
      </w:r>
      <w:r w:rsidRPr="00CC7832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</w:p>
    <w:p w:rsidR="0095743E" w:rsidRPr="00CC7832" w:rsidRDefault="0095743E" w:rsidP="0095743E">
      <w:pPr>
        <w:pStyle w:val="Corpodetexto"/>
        <w:tabs>
          <w:tab w:val="left" w:pos="-720"/>
        </w:tabs>
        <w:spacing w:after="0"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tbl>
      <w:tblPr>
        <w:tblW w:w="9498" w:type="dxa"/>
        <w:tblInd w:w="7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auto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402"/>
        <w:gridCol w:w="2693"/>
        <w:gridCol w:w="1843"/>
      </w:tblGrid>
      <w:tr w:rsidR="0095743E" w:rsidRPr="00922BB5" w:rsidTr="009F43E0">
        <w:trPr>
          <w:trHeight w:val="63"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5743E" w:rsidRPr="00922BB5" w:rsidRDefault="0095743E" w:rsidP="009F43E0">
            <w:pPr>
              <w:snapToGrid w:val="0"/>
              <w:jc w:val="center"/>
              <w:rPr>
                <w:rFonts w:asciiTheme="majorHAnsi" w:eastAsia="Andale Sans UI" w:hAnsiTheme="majorHAnsi" w:cstheme="majorHAnsi"/>
                <w:b/>
                <w:sz w:val="22"/>
                <w:szCs w:val="22"/>
              </w:rPr>
            </w:pPr>
            <w:r w:rsidRPr="00922BB5">
              <w:rPr>
                <w:rFonts w:asciiTheme="majorHAnsi" w:eastAsia="Andale Sans UI" w:hAnsiTheme="majorHAnsi" w:cstheme="majorHAnsi"/>
                <w:b/>
                <w:sz w:val="22"/>
                <w:szCs w:val="22"/>
              </w:rPr>
              <w:t>CIDADE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5743E" w:rsidRPr="00922BB5" w:rsidRDefault="0095743E" w:rsidP="009F43E0">
            <w:pPr>
              <w:snapToGrid w:val="0"/>
              <w:jc w:val="center"/>
              <w:rPr>
                <w:rFonts w:asciiTheme="majorHAnsi" w:eastAsia="Andale Sans UI" w:hAnsiTheme="majorHAnsi" w:cstheme="majorHAnsi"/>
                <w:b/>
                <w:sz w:val="22"/>
                <w:szCs w:val="22"/>
              </w:rPr>
            </w:pPr>
            <w:r w:rsidRPr="00922BB5">
              <w:rPr>
                <w:rFonts w:asciiTheme="majorHAnsi" w:eastAsia="Andale Sans UI" w:hAnsiTheme="majorHAnsi" w:cstheme="majorHAnsi"/>
                <w:b/>
                <w:sz w:val="22"/>
                <w:szCs w:val="22"/>
              </w:rPr>
              <w:t>HOTEL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5743E" w:rsidRPr="00922BB5" w:rsidRDefault="0095743E" w:rsidP="009F43E0">
            <w:pPr>
              <w:snapToGrid w:val="0"/>
              <w:jc w:val="center"/>
              <w:rPr>
                <w:rFonts w:asciiTheme="majorHAnsi" w:eastAsia="Andale Sans UI" w:hAnsiTheme="majorHAnsi" w:cstheme="majorHAnsi"/>
                <w:b/>
                <w:sz w:val="22"/>
                <w:szCs w:val="22"/>
              </w:rPr>
            </w:pPr>
            <w:r w:rsidRPr="00922BB5">
              <w:rPr>
                <w:rFonts w:asciiTheme="majorHAnsi" w:eastAsia="Andale Sans UI" w:hAnsiTheme="majorHAnsi" w:cstheme="majorHAnsi"/>
                <w:b/>
                <w:sz w:val="22"/>
                <w:szCs w:val="22"/>
              </w:rPr>
              <w:t>ACOMODAÇÃO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5743E" w:rsidRPr="00922BB5" w:rsidRDefault="0095743E" w:rsidP="009F43E0">
            <w:pPr>
              <w:snapToGrid w:val="0"/>
              <w:jc w:val="center"/>
              <w:rPr>
                <w:rFonts w:asciiTheme="majorHAnsi" w:eastAsia="Andale Sans UI" w:hAnsiTheme="majorHAnsi" w:cstheme="majorHAnsi"/>
                <w:b/>
                <w:sz w:val="22"/>
                <w:szCs w:val="22"/>
              </w:rPr>
            </w:pPr>
            <w:r w:rsidRPr="00922BB5">
              <w:rPr>
                <w:rFonts w:asciiTheme="majorHAnsi" w:eastAsia="Andale Sans UI" w:hAnsiTheme="majorHAnsi" w:cstheme="majorHAnsi"/>
                <w:b/>
                <w:sz w:val="22"/>
                <w:szCs w:val="22"/>
              </w:rPr>
              <w:t>NOITES</w:t>
            </w:r>
          </w:p>
        </w:tc>
      </w:tr>
      <w:tr w:rsidR="0095743E" w:rsidRPr="00922BB5" w:rsidTr="009F43E0"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5743E" w:rsidRPr="00922BB5" w:rsidRDefault="0095743E" w:rsidP="009F43E0">
            <w:pPr>
              <w:snapToGrid w:val="0"/>
              <w:jc w:val="center"/>
              <w:rPr>
                <w:rFonts w:asciiTheme="majorHAnsi" w:eastAsia="Andale Sans UI" w:hAnsiTheme="majorHAnsi" w:cstheme="majorHAnsi"/>
                <w:color w:val="000000"/>
                <w:sz w:val="22"/>
                <w:szCs w:val="22"/>
              </w:rPr>
            </w:pPr>
            <w:r w:rsidRPr="00922BB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M</w:t>
            </w: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endonza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95743E" w:rsidRPr="00922BB5" w:rsidRDefault="0095743E" w:rsidP="009F43E0">
            <w:pPr>
              <w:snapToGrid w:val="0"/>
              <w:jc w:val="center"/>
              <w:rPr>
                <w:rFonts w:asciiTheme="majorHAnsi" w:eastAsia="Andale Sans U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Entre </w:t>
            </w:r>
            <w:proofErr w:type="spellStart"/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Cielos</w:t>
            </w:r>
            <w:proofErr w:type="spellEnd"/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743E" w:rsidRPr="00922BB5" w:rsidRDefault="0095743E" w:rsidP="009F43E0">
            <w:pPr>
              <w:snapToGrid w:val="0"/>
              <w:jc w:val="center"/>
              <w:rPr>
                <w:rFonts w:asciiTheme="majorHAnsi" w:eastAsia="Andale Sans U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eastAsia="Andale Sans UI" w:hAnsiTheme="majorHAnsi" w:cstheme="majorHAnsi"/>
                <w:color w:val="000000"/>
                <w:sz w:val="22"/>
                <w:szCs w:val="22"/>
              </w:rPr>
              <w:t>Classic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5743E" w:rsidRPr="00922BB5" w:rsidRDefault="0095743E" w:rsidP="009F43E0">
            <w:pPr>
              <w:snapToGrid w:val="0"/>
              <w:jc w:val="center"/>
              <w:rPr>
                <w:rFonts w:asciiTheme="majorHAnsi" w:eastAsia="Andale Sans U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eastAsia="Andale Sans UI" w:hAnsiTheme="majorHAnsi" w:cstheme="majorHAnsi"/>
                <w:color w:val="000000"/>
                <w:sz w:val="22"/>
                <w:szCs w:val="22"/>
              </w:rPr>
              <w:t>4</w:t>
            </w:r>
          </w:p>
        </w:tc>
      </w:tr>
    </w:tbl>
    <w:p w:rsidR="0095743E" w:rsidRDefault="0095743E" w:rsidP="0095743E">
      <w:pPr>
        <w:ind w:left="-15"/>
        <w:jc w:val="both"/>
        <w:rPr>
          <w:rFonts w:asciiTheme="majorHAnsi" w:eastAsia="Times New Roman" w:hAnsiTheme="majorHAnsi" w:cstheme="majorHAnsi"/>
          <w:b/>
          <w:bCs/>
          <w:sz w:val="22"/>
          <w:szCs w:val="22"/>
        </w:rPr>
      </w:pPr>
    </w:p>
    <w:p w:rsidR="0095743E" w:rsidRDefault="0095743E" w:rsidP="0095743E">
      <w:pPr>
        <w:ind w:left="-15"/>
        <w:jc w:val="both"/>
        <w:rPr>
          <w:rFonts w:asciiTheme="majorHAnsi" w:eastAsia="Times New Roman" w:hAnsiTheme="majorHAnsi" w:cstheme="majorHAnsi"/>
          <w:b/>
          <w:bCs/>
          <w:sz w:val="22"/>
          <w:szCs w:val="22"/>
        </w:rPr>
      </w:pPr>
      <w:r>
        <w:rPr>
          <w:rFonts w:asciiTheme="majorHAnsi" w:eastAsia="Times New Roman" w:hAnsiTheme="majorHAnsi" w:cstheme="majorHAnsi"/>
          <w:b/>
          <w:bCs/>
          <w:sz w:val="22"/>
          <w:szCs w:val="22"/>
        </w:rPr>
        <w:t>*</w:t>
      </w:r>
      <w:proofErr w:type="spellStart"/>
      <w:r>
        <w:rPr>
          <w:rFonts w:asciiTheme="majorHAnsi" w:eastAsia="Times New Roman" w:hAnsiTheme="majorHAnsi" w:cstheme="majorHAnsi"/>
          <w:b/>
          <w:bCs/>
          <w:sz w:val="22"/>
          <w:szCs w:val="22"/>
        </w:rPr>
        <w:t>Cosultar</w:t>
      </w:r>
      <w:proofErr w:type="spellEnd"/>
      <w:r>
        <w:rPr>
          <w:rFonts w:asciiTheme="majorHAnsi" w:eastAsia="Times New Roman" w:hAnsiTheme="majorHAnsi" w:cstheme="majorHAnsi"/>
          <w:b/>
          <w:bCs/>
          <w:sz w:val="22"/>
          <w:szCs w:val="22"/>
        </w:rPr>
        <w:t xml:space="preserve"> Preço</w:t>
      </w:r>
    </w:p>
    <w:p w:rsidR="0095743E" w:rsidRDefault="0095743E" w:rsidP="00922BB5">
      <w:pPr>
        <w:ind w:left="-15"/>
        <w:jc w:val="both"/>
        <w:rPr>
          <w:rFonts w:asciiTheme="majorHAnsi" w:eastAsia="Times New Roman" w:hAnsiTheme="majorHAnsi" w:cstheme="majorHAnsi"/>
          <w:b/>
          <w:bCs/>
          <w:sz w:val="22"/>
          <w:szCs w:val="22"/>
        </w:rPr>
      </w:pPr>
    </w:p>
    <w:p w:rsidR="0095743E" w:rsidRDefault="0095743E" w:rsidP="00922BB5">
      <w:pPr>
        <w:ind w:left="-15"/>
        <w:jc w:val="both"/>
        <w:rPr>
          <w:rFonts w:asciiTheme="majorHAnsi" w:eastAsia="Times New Roman" w:hAnsiTheme="majorHAnsi" w:cstheme="majorHAnsi"/>
          <w:b/>
          <w:bCs/>
          <w:sz w:val="22"/>
          <w:szCs w:val="22"/>
        </w:rPr>
      </w:pPr>
    </w:p>
    <w:p w:rsidR="0095743E" w:rsidRDefault="0095743E" w:rsidP="00922BB5">
      <w:pPr>
        <w:ind w:left="-15"/>
        <w:jc w:val="both"/>
        <w:rPr>
          <w:rFonts w:asciiTheme="majorHAnsi" w:eastAsia="Times New Roman" w:hAnsiTheme="majorHAnsi" w:cstheme="majorHAnsi"/>
          <w:b/>
          <w:bCs/>
          <w:sz w:val="22"/>
          <w:szCs w:val="22"/>
        </w:rPr>
      </w:pPr>
    </w:p>
    <w:p w:rsidR="00922BB5" w:rsidRPr="0095743E" w:rsidRDefault="0095743E" w:rsidP="00922BB5">
      <w:pPr>
        <w:jc w:val="both"/>
        <w:rPr>
          <w:rFonts w:asciiTheme="majorHAnsi" w:hAnsiTheme="majorHAnsi" w:cstheme="majorHAnsi"/>
          <w:b/>
          <w:sz w:val="22"/>
          <w:szCs w:val="22"/>
        </w:rPr>
      </w:pPr>
      <w:r w:rsidRPr="0095743E">
        <w:rPr>
          <w:rFonts w:asciiTheme="majorHAnsi" w:hAnsiTheme="majorHAnsi" w:cstheme="majorHAnsi"/>
          <w:b/>
          <w:sz w:val="22"/>
          <w:szCs w:val="22"/>
        </w:rPr>
        <w:t>*Importante:</w:t>
      </w:r>
    </w:p>
    <w:p w:rsidR="00922BB5" w:rsidRPr="00922BB5" w:rsidRDefault="00922BB5" w:rsidP="00922BB5">
      <w:pPr>
        <w:jc w:val="both"/>
        <w:rPr>
          <w:rFonts w:asciiTheme="majorHAnsi" w:hAnsiTheme="majorHAnsi" w:cstheme="majorHAnsi"/>
          <w:sz w:val="22"/>
          <w:szCs w:val="22"/>
        </w:rPr>
      </w:pPr>
      <w:r w:rsidRPr="00922BB5">
        <w:rPr>
          <w:rFonts w:asciiTheme="majorHAnsi" w:hAnsiTheme="majorHAnsi" w:cstheme="majorHAnsi"/>
          <w:sz w:val="22"/>
          <w:szCs w:val="22"/>
        </w:rPr>
        <w:t>As visitas às bodegas podem sofrer alteração devido a disponibilidade.</w:t>
      </w:r>
    </w:p>
    <w:p w:rsidR="00922BB5" w:rsidRPr="00922BB5" w:rsidRDefault="00922BB5" w:rsidP="00922BB5">
      <w:pPr>
        <w:jc w:val="both"/>
        <w:rPr>
          <w:rFonts w:asciiTheme="majorHAnsi" w:hAnsiTheme="majorHAnsi" w:cstheme="majorHAnsi"/>
          <w:sz w:val="22"/>
          <w:szCs w:val="22"/>
        </w:rPr>
      </w:pPr>
      <w:r w:rsidRPr="00922BB5">
        <w:rPr>
          <w:rFonts w:asciiTheme="majorHAnsi" w:hAnsiTheme="majorHAnsi" w:cstheme="majorHAnsi"/>
          <w:sz w:val="22"/>
          <w:szCs w:val="22"/>
        </w:rPr>
        <w:t xml:space="preserve"> </w:t>
      </w:r>
    </w:p>
    <w:p w:rsidR="003A2090" w:rsidRDefault="003A2090" w:rsidP="003A2090">
      <w:pPr>
        <w:jc w:val="both"/>
        <w:rPr>
          <w:rFonts w:asciiTheme="majorHAnsi" w:eastAsia="Andale Sans UI" w:hAnsiTheme="majorHAnsi" w:cstheme="majorHAnsi"/>
          <w:b/>
          <w:bCs/>
          <w:sz w:val="22"/>
          <w:szCs w:val="22"/>
        </w:rPr>
      </w:pPr>
    </w:p>
    <w:p w:rsidR="0095743E" w:rsidRDefault="0095743E" w:rsidP="0095743E">
      <w:pPr>
        <w:jc w:val="both"/>
        <w:rPr>
          <w:rFonts w:asciiTheme="majorHAnsi" w:hAnsiTheme="majorHAnsi" w:cstheme="majorHAnsi"/>
          <w:b/>
          <w:sz w:val="22"/>
          <w:szCs w:val="22"/>
        </w:rPr>
      </w:pPr>
      <w:r w:rsidRPr="0095743E">
        <w:rPr>
          <w:rFonts w:asciiTheme="majorHAnsi" w:hAnsiTheme="majorHAnsi" w:cstheme="majorHAnsi"/>
          <w:b/>
          <w:sz w:val="22"/>
          <w:szCs w:val="22"/>
        </w:rPr>
        <w:t>O roteiro inclui:</w:t>
      </w:r>
    </w:p>
    <w:p w:rsidR="0095743E" w:rsidRPr="0095743E" w:rsidRDefault="0095743E" w:rsidP="0095743E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:rsidR="0095743E" w:rsidRPr="0095743E" w:rsidRDefault="0095743E" w:rsidP="0095743E">
      <w:pPr>
        <w:numPr>
          <w:ilvl w:val="0"/>
          <w:numId w:val="5"/>
        </w:numPr>
        <w:tabs>
          <w:tab w:val="clear" w:pos="720"/>
        </w:tabs>
        <w:ind w:left="284" w:hanging="284"/>
        <w:rPr>
          <w:rFonts w:asciiTheme="majorHAnsi" w:hAnsiTheme="majorHAnsi" w:cstheme="majorHAnsi"/>
          <w:sz w:val="22"/>
          <w:szCs w:val="22"/>
          <w:lang w:eastAsia="pt-BR"/>
        </w:rPr>
      </w:pPr>
      <w:r w:rsidRPr="0095743E">
        <w:rPr>
          <w:rFonts w:asciiTheme="majorHAnsi" w:hAnsiTheme="majorHAnsi" w:cstheme="majorHAnsi"/>
          <w:sz w:val="22"/>
          <w:szCs w:val="22"/>
          <w:lang w:eastAsia="pt-BR"/>
        </w:rPr>
        <w:t>4 noites em Mendoza</w:t>
      </w:r>
    </w:p>
    <w:p w:rsidR="0095743E" w:rsidRPr="0095743E" w:rsidRDefault="0095743E" w:rsidP="0095743E">
      <w:pPr>
        <w:numPr>
          <w:ilvl w:val="0"/>
          <w:numId w:val="5"/>
        </w:numPr>
        <w:tabs>
          <w:tab w:val="clear" w:pos="720"/>
        </w:tabs>
        <w:ind w:left="284" w:hanging="284"/>
        <w:rPr>
          <w:rFonts w:asciiTheme="majorHAnsi" w:hAnsiTheme="majorHAnsi" w:cstheme="majorHAnsi"/>
          <w:sz w:val="22"/>
          <w:szCs w:val="22"/>
          <w:lang w:eastAsia="pt-BR"/>
        </w:rPr>
      </w:pPr>
      <w:r w:rsidRPr="0095743E">
        <w:rPr>
          <w:rFonts w:asciiTheme="majorHAnsi" w:hAnsiTheme="majorHAnsi" w:cstheme="majorHAnsi"/>
          <w:sz w:val="22"/>
          <w:szCs w:val="22"/>
          <w:lang w:eastAsia="pt-BR"/>
        </w:rPr>
        <w:t>Café da manhã diário</w:t>
      </w:r>
    </w:p>
    <w:p w:rsidR="0095743E" w:rsidRPr="0095743E" w:rsidRDefault="0095743E" w:rsidP="0095743E">
      <w:pPr>
        <w:numPr>
          <w:ilvl w:val="0"/>
          <w:numId w:val="5"/>
        </w:numPr>
        <w:tabs>
          <w:tab w:val="clear" w:pos="720"/>
        </w:tabs>
        <w:ind w:left="284" w:hanging="284"/>
        <w:rPr>
          <w:rFonts w:asciiTheme="majorHAnsi" w:hAnsiTheme="majorHAnsi" w:cstheme="majorHAnsi"/>
          <w:sz w:val="22"/>
          <w:szCs w:val="22"/>
          <w:lang w:eastAsia="pt-BR"/>
        </w:rPr>
      </w:pPr>
      <w:r w:rsidRPr="0095743E">
        <w:rPr>
          <w:rFonts w:asciiTheme="majorHAnsi" w:hAnsiTheme="majorHAnsi" w:cstheme="majorHAnsi"/>
          <w:sz w:val="22"/>
          <w:szCs w:val="22"/>
          <w:lang w:eastAsia="pt-BR"/>
        </w:rPr>
        <w:t>Passeios mencionados no roteiro, acompanhados por guia especializado em vinhos</w:t>
      </w:r>
    </w:p>
    <w:p w:rsidR="0095743E" w:rsidRPr="0095743E" w:rsidRDefault="0095743E" w:rsidP="0095743E">
      <w:pPr>
        <w:numPr>
          <w:ilvl w:val="0"/>
          <w:numId w:val="5"/>
        </w:numPr>
        <w:tabs>
          <w:tab w:val="clear" w:pos="720"/>
        </w:tabs>
        <w:ind w:left="284" w:hanging="284"/>
        <w:rPr>
          <w:rFonts w:asciiTheme="majorHAnsi" w:hAnsiTheme="majorHAnsi" w:cstheme="majorHAnsi"/>
          <w:sz w:val="22"/>
          <w:szCs w:val="22"/>
          <w:lang w:eastAsia="pt-BR"/>
        </w:rPr>
      </w:pPr>
      <w:r w:rsidRPr="0095743E">
        <w:rPr>
          <w:rFonts w:asciiTheme="majorHAnsi" w:hAnsiTheme="majorHAnsi" w:cstheme="majorHAnsi"/>
          <w:sz w:val="22"/>
          <w:szCs w:val="22"/>
          <w:lang w:eastAsia="pt-BR"/>
        </w:rPr>
        <w:t>Traslados privativos</w:t>
      </w:r>
    </w:p>
    <w:p w:rsidR="0095743E" w:rsidRPr="0095743E" w:rsidRDefault="0095743E" w:rsidP="0095743E">
      <w:pPr>
        <w:rPr>
          <w:rFonts w:asciiTheme="majorHAnsi" w:hAnsiTheme="majorHAnsi" w:cstheme="majorHAnsi"/>
          <w:sz w:val="22"/>
          <w:szCs w:val="22"/>
          <w:lang w:eastAsia="pt-BR"/>
        </w:rPr>
      </w:pPr>
    </w:p>
    <w:p w:rsidR="0095743E" w:rsidRPr="0095743E" w:rsidRDefault="0095743E" w:rsidP="0095743E">
      <w:pPr>
        <w:rPr>
          <w:rFonts w:asciiTheme="majorHAnsi" w:hAnsiTheme="majorHAnsi" w:cstheme="majorHAnsi"/>
          <w:sz w:val="22"/>
          <w:szCs w:val="22"/>
          <w:lang w:eastAsia="pt-BR"/>
        </w:rPr>
      </w:pPr>
    </w:p>
    <w:p w:rsidR="0095743E" w:rsidRDefault="0095743E" w:rsidP="0095743E">
      <w:pPr>
        <w:spacing w:line="210" w:lineRule="atLeast"/>
        <w:jc w:val="both"/>
        <w:rPr>
          <w:rFonts w:asciiTheme="majorHAnsi" w:hAnsiTheme="majorHAnsi" w:cstheme="majorHAnsi"/>
          <w:b/>
          <w:color w:val="000000"/>
          <w:sz w:val="22"/>
          <w:szCs w:val="22"/>
        </w:rPr>
      </w:pPr>
      <w:r w:rsidRPr="0095743E">
        <w:rPr>
          <w:rFonts w:asciiTheme="majorHAnsi" w:hAnsiTheme="majorHAnsi" w:cstheme="majorHAnsi"/>
          <w:b/>
          <w:color w:val="000000"/>
          <w:sz w:val="22"/>
          <w:szCs w:val="22"/>
        </w:rPr>
        <w:t>O roteiro não inclui:</w:t>
      </w:r>
    </w:p>
    <w:p w:rsidR="0095743E" w:rsidRPr="0095743E" w:rsidRDefault="0095743E" w:rsidP="0095743E">
      <w:pPr>
        <w:spacing w:line="210" w:lineRule="atLeast"/>
        <w:jc w:val="both"/>
        <w:rPr>
          <w:rFonts w:asciiTheme="majorHAnsi" w:hAnsiTheme="majorHAnsi" w:cstheme="majorHAnsi"/>
          <w:b/>
          <w:color w:val="000000"/>
          <w:sz w:val="22"/>
          <w:szCs w:val="22"/>
        </w:rPr>
      </w:pPr>
    </w:p>
    <w:p w:rsidR="0095743E" w:rsidRPr="0095743E" w:rsidRDefault="0095743E" w:rsidP="0095743E">
      <w:pPr>
        <w:numPr>
          <w:ilvl w:val="0"/>
          <w:numId w:val="5"/>
        </w:numPr>
        <w:tabs>
          <w:tab w:val="clear" w:pos="720"/>
        </w:tabs>
        <w:ind w:left="284" w:hanging="284"/>
        <w:rPr>
          <w:rFonts w:asciiTheme="majorHAnsi" w:hAnsiTheme="majorHAnsi" w:cstheme="majorHAnsi"/>
          <w:sz w:val="22"/>
          <w:szCs w:val="22"/>
          <w:lang w:eastAsia="pt-BR"/>
        </w:rPr>
      </w:pPr>
      <w:r w:rsidRPr="0095743E">
        <w:rPr>
          <w:rFonts w:asciiTheme="majorHAnsi" w:hAnsiTheme="majorHAnsi" w:cstheme="majorHAnsi"/>
          <w:sz w:val="22"/>
          <w:szCs w:val="22"/>
          <w:lang w:eastAsia="pt-BR"/>
        </w:rPr>
        <w:t xml:space="preserve">Passagem aérea </w:t>
      </w:r>
    </w:p>
    <w:p w:rsidR="0095743E" w:rsidRPr="0095743E" w:rsidRDefault="0095743E" w:rsidP="0095743E">
      <w:pPr>
        <w:numPr>
          <w:ilvl w:val="0"/>
          <w:numId w:val="5"/>
        </w:numPr>
        <w:tabs>
          <w:tab w:val="clear" w:pos="720"/>
        </w:tabs>
        <w:ind w:left="284" w:hanging="284"/>
        <w:rPr>
          <w:rFonts w:asciiTheme="majorHAnsi" w:hAnsiTheme="majorHAnsi" w:cstheme="majorHAnsi"/>
          <w:sz w:val="22"/>
          <w:szCs w:val="22"/>
          <w:lang w:eastAsia="pt-BR"/>
        </w:rPr>
      </w:pPr>
      <w:r w:rsidRPr="0095743E">
        <w:rPr>
          <w:rFonts w:asciiTheme="majorHAnsi" w:hAnsiTheme="majorHAnsi" w:cstheme="majorHAnsi"/>
          <w:sz w:val="22"/>
          <w:szCs w:val="22"/>
          <w:lang w:eastAsia="pt-BR"/>
        </w:rPr>
        <w:t>Despesas com documentos e vistos</w:t>
      </w:r>
    </w:p>
    <w:p w:rsidR="0095743E" w:rsidRPr="0095743E" w:rsidRDefault="0095743E" w:rsidP="0095743E">
      <w:pPr>
        <w:numPr>
          <w:ilvl w:val="0"/>
          <w:numId w:val="5"/>
        </w:numPr>
        <w:tabs>
          <w:tab w:val="clear" w:pos="720"/>
        </w:tabs>
        <w:ind w:left="284" w:hanging="284"/>
        <w:rPr>
          <w:rFonts w:asciiTheme="majorHAnsi" w:hAnsiTheme="majorHAnsi" w:cstheme="majorHAnsi"/>
          <w:sz w:val="22"/>
          <w:szCs w:val="22"/>
          <w:lang w:eastAsia="pt-BR"/>
        </w:rPr>
      </w:pPr>
      <w:r w:rsidRPr="0095743E">
        <w:rPr>
          <w:rFonts w:asciiTheme="majorHAnsi" w:hAnsiTheme="majorHAnsi" w:cstheme="majorHAnsi"/>
          <w:sz w:val="22"/>
          <w:szCs w:val="22"/>
          <w:lang w:eastAsia="pt-BR"/>
        </w:rPr>
        <w:t>Despesas de caráter pessoal, gorjetas, telefonemas, etc.</w:t>
      </w:r>
    </w:p>
    <w:p w:rsidR="0095743E" w:rsidRPr="0095743E" w:rsidRDefault="0095743E" w:rsidP="0095743E">
      <w:pPr>
        <w:numPr>
          <w:ilvl w:val="0"/>
          <w:numId w:val="5"/>
        </w:numPr>
        <w:tabs>
          <w:tab w:val="clear" w:pos="720"/>
        </w:tabs>
        <w:ind w:left="284" w:hanging="284"/>
        <w:rPr>
          <w:rFonts w:asciiTheme="majorHAnsi" w:hAnsiTheme="majorHAnsi" w:cstheme="majorHAnsi"/>
          <w:sz w:val="22"/>
          <w:szCs w:val="22"/>
          <w:lang w:eastAsia="pt-BR"/>
        </w:rPr>
      </w:pPr>
      <w:r w:rsidRPr="0095743E">
        <w:rPr>
          <w:rFonts w:asciiTheme="majorHAnsi" w:hAnsiTheme="majorHAnsi" w:cstheme="majorHAnsi"/>
          <w:sz w:val="22"/>
          <w:szCs w:val="22"/>
          <w:lang w:eastAsia="pt-BR"/>
        </w:rPr>
        <w:t>Qualquer item que não esteja mencionado no programa</w:t>
      </w:r>
    </w:p>
    <w:p w:rsidR="0095743E" w:rsidRPr="0095743E" w:rsidRDefault="0095743E" w:rsidP="0095743E">
      <w:pPr>
        <w:tabs>
          <w:tab w:val="left" w:pos="5016"/>
        </w:tabs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:rsidR="0095743E" w:rsidRPr="0095743E" w:rsidRDefault="0095743E" w:rsidP="0095743E">
      <w:pPr>
        <w:tabs>
          <w:tab w:val="left" w:pos="5016"/>
        </w:tabs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:rsidR="0095743E" w:rsidRPr="0095743E" w:rsidRDefault="0095743E" w:rsidP="0095743E">
      <w:pPr>
        <w:spacing w:line="210" w:lineRule="atLeast"/>
        <w:jc w:val="both"/>
        <w:rPr>
          <w:rFonts w:asciiTheme="majorHAnsi" w:eastAsia="DejaVu Sans" w:hAnsiTheme="majorHAnsi" w:cstheme="majorHAnsi"/>
          <w:b/>
          <w:bCs/>
          <w:sz w:val="22"/>
          <w:szCs w:val="22"/>
          <w:lang w:eastAsia="pt-BR" w:bidi="pt-BR"/>
        </w:rPr>
      </w:pPr>
      <w:r w:rsidRPr="0095743E">
        <w:rPr>
          <w:rFonts w:asciiTheme="majorHAnsi" w:eastAsia="DejaVu Sans" w:hAnsiTheme="majorHAnsi" w:cstheme="majorHAnsi"/>
          <w:b/>
          <w:bCs/>
          <w:sz w:val="22"/>
          <w:szCs w:val="22"/>
          <w:lang w:eastAsia="pt-BR" w:bidi="pt-BR"/>
        </w:rPr>
        <w:t>Documentação necessária para portadores de passaporte brasileiro:</w:t>
      </w:r>
    </w:p>
    <w:p w:rsidR="0095743E" w:rsidRPr="0095743E" w:rsidRDefault="0095743E" w:rsidP="0095743E">
      <w:pPr>
        <w:numPr>
          <w:ilvl w:val="0"/>
          <w:numId w:val="5"/>
        </w:numPr>
        <w:tabs>
          <w:tab w:val="clear" w:pos="720"/>
        </w:tabs>
        <w:ind w:left="284" w:hanging="284"/>
        <w:rPr>
          <w:rFonts w:asciiTheme="majorHAnsi" w:hAnsiTheme="majorHAnsi" w:cstheme="majorHAnsi"/>
          <w:sz w:val="22"/>
          <w:szCs w:val="22"/>
          <w:lang w:eastAsia="pt-BR"/>
        </w:rPr>
      </w:pPr>
      <w:r w:rsidRPr="0095743E">
        <w:rPr>
          <w:rFonts w:asciiTheme="majorHAnsi" w:hAnsiTheme="majorHAnsi" w:cstheme="majorHAnsi"/>
          <w:sz w:val="22"/>
          <w:szCs w:val="22"/>
          <w:lang w:eastAsia="pt-BR"/>
        </w:rPr>
        <w:t>Passaporte: com validade mínima de 6 meses ou carteira de identidade original e em bom estado de conservação (não é válido carteira de habilitação ou classista)</w:t>
      </w:r>
    </w:p>
    <w:p w:rsidR="0095743E" w:rsidRPr="0095743E" w:rsidRDefault="0095743E" w:rsidP="0095743E">
      <w:pPr>
        <w:numPr>
          <w:ilvl w:val="0"/>
          <w:numId w:val="5"/>
        </w:numPr>
        <w:tabs>
          <w:tab w:val="clear" w:pos="720"/>
        </w:tabs>
        <w:ind w:left="284" w:hanging="284"/>
        <w:rPr>
          <w:rFonts w:asciiTheme="majorHAnsi" w:hAnsiTheme="majorHAnsi" w:cstheme="majorHAnsi"/>
          <w:sz w:val="22"/>
          <w:szCs w:val="22"/>
          <w:lang w:eastAsia="pt-BR"/>
        </w:rPr>
      </w:pPr>
      <w:r w:rsidRPr="0095743E">
        <w:rPr>
          <w:rFonts w:asciiTheme="majorHAnsi" w:hAnsiTheme="majorHAnsi" w:cstheme="majorHAnsi"/>
          <w:sz w:val="22"/>
          <w:szCs w:val="22"/>
          <w:lang w:eastAsia="pt-BR"/>
        </w:rPr>
        <w:t>Visto: não é necessário visto para a Argentina</w:t>
      </w:r>
    </w:p>
    <w:p w:rsidR="0095743E" w:rsidRPr="0095743E" w:rsidRDefault="0095743E" w:rsidP="0095743E">
      <w:pPr>
        <w:numPr>
          <w:ilvl w:val="0"/>
          <w:numId w:val="5"/>
        </w:numPr>
        <w:tabs>
          <w:tab w:val="clear" w:pos="720"/>
        </w:tabs>
        <w:ind w:left="284" w:hanging="284"/>
        <w:rPr>
          <w:rFonts w:asciiTheme="majorHAnsi" w:hAnsiTheme="majorHAnsi" w:cstheme="majorHAnsi"/>
          <w:sz w:val="22"/>
          <w:szCs w:val="22"/>
          <w:lang w:eastAsia="pt-BR"/>
        </w:rPr>
      </w:pPr>
      <w:r w:rsidRPr="0095743E">
        <w:rPr>
          <w:rFonts w:asciiTheme="majorHAnsi" w:hAnsiTheme="majorHAnsi" w:cstheme="majorHAnsi"/>
          <w:sz w:val="22"/>
          <w:szCs w:val="22"/>
          <w:lang w:eastAsia="pt-BR"/>
        </w:rPr>
        <w:t xml:space="preserve">Vacina: não é necessário </w:t>
      </w:r>
    </w:p>
    <w:p w:rsidR="0095743E" w:rsidRPr="00CC0D63" w:rsidRDefault="0095743E" w:rsidP="0095743E">
      <w:pPr>
        <w:tabs>
          <w:tab w:val="left" w:pos="5016"/>
        </w:tabs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3A2090" w:rsidRDefault="003A2090" w:rsidP="003A2090">
      <w:pPr>
        <w:rPr>
          <w:rFonts w:ascii="Calibri" w:hAnsi="Calibri"/>
        </w:rPr>
      </w:pPr>
    </w:p>
    <w:p w:rsidR="003A2090" w:rsidRPr="00351285" w:rsidRDefault="003A2090" w:rsidP="003A2090">
      <w:pPr>
        <w:shd w:val="clear" w:color="auto" w:fill="FFFFFF"/>
        <w:tabs>
          <w:tab w:val="left" w:pos="420"/>
        </w:tabs>
        <w:rPr>
          <w:sz w:val="22"/>
          <w:szCs w:val="22"/>
        </w:rPr>
      </w:pPr>
      <w:r w:rsidRPr="00351285">
        <w:rPr>
          <w:rFonts w:ascii="Calibri" w:hAnsi="Calibri" w:cs="Arial"/>
          <w:b/>
          <w:color w:val="111111"/>
          <w:sz w:val="22"/>
          <w:szCs w:val="22"/>
        </w:rPr>
        <w:t>Valores em dólares americanos por pessoa, sujeitos à disponibilidade e alteração sem aviso prévio.</w:t>
      </w:r>
    </w:p>
    <w:p w:rsidR="003A2090" w:rsidRDefault="00120DE2" w:rsidP="00922BB5">
      <w:pPr>
        <w:ind w:left="7200" w:firstLine="720"/>
        <w:rPr>
          <w:rFonts w:ascii="Calibri" w:hAnsi="Calibri"/>
        </w:rPr>
      </w:pPr>
      <w:r>
        <w:rPr>
          <w:rFonts w:ascii="Calibri" w:hAnsi="Calibri" w:cs="Arial"/>
          <w:b/>
          <w:color w:val="111111"/>
          <w:sz w:val="22"/>
          <w:szCs w:val="22"/>
        </w:rPr>
        <w:t>03</w:t>
      </w:r>
      <w:r w:rsidR="003A2090">
        <w:rPr>
          <w:rFonts w:ascii="Calibri" w:hAnsi="Calibri" w:cs="Arial"/>
          <w:b/>
          <w:color w:val="111111"/>
          <w:sz w:val="22"/>
          <w:szCs w:val="22"/>
        </w:rPr>
        <w:t>/0</w:t>
      </w:r>
      <w:r>
        <w:rPr>
          <w:rFonts w:ascii="Calibri" w:hAnsi="Calibri" w:cs="Arial"/>
          <w:b/>
          <w:color w:val="111111"/>
          <w:sz w:val="22"/>
          <w:szCs w:val="22"/>
        </w:rPr>
        <w:t>4</w:t>
      </w:r>
      <w:r w:rsidR="003A2090" w:rsidRPr="00351285">
        <w:rPr>
          <w:rFonts w:ascii="Calibri" w:hAnsi="Calibri" w:cs="Arial"/>
          <w:b/>
          <w:color w:val="111111"/>
          <w:sz w:val="22"/>
          <w:szCs w:val="22"/>
        </w:rPr>
        <w:t>/2020</w:t>
      </w:r>
    </w:p>
    <w:sectPr w:rsidR="003A2090" w:rsidSect="00421D26">
      <w:headerReference w:type="default" r:id="rId8"/>
      <w:footerReference w:type="default" r:id="rId9"/>
      <w:pgSz w:w="11906" w:h="16820"/>
      <w:pgMar w:top="1418" w:right="1418" w:bottom="1418" w:left="1418" w:header="1021" w:footer="284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631C" w:rsidRDefault="008B631C" w:rsidP="00421D26">
      <w:r>
        <w:separator/>
      </w:r>
    </w:p>
  </w:endnote>
  <w:endnote w:type="continuationSeparator" w:id="0">
    <w:p w:rsidR="008B631C" w:rsidRDefault="008B631C" w:rsidP="00421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Liberation Sans">
    <w:altName w:val="Arial"/>
    <w:panose1 w:val="020B0604020202020204"/>
    <w:charset w:val="00"/>
    <w:family w:val="roman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ews Gothic MT">
    <w:panose1 w:val="020B0503020103020203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ejaVu Sans">
    <w:altName w:val="Arial"/>
    <w:panose1 w:val="020B0604020202020204"/>
    <w:charset w:val="00"/>
    <w:family w:val="swiss"/>
    <w:pitch w:val="variable"/>
    <w:sig w:usb0="00000000" w:usb1="D200FDFF" w:usb2="0A246029" w:usb3="00000000" w:csb0="000001FF" w:csb1="00000000"/>
  </w:font>
  <w:font w:name="Andale Sans UI">
    <w:altName w:val="Arial Unicode MS"/>
    <w:panose1 w:val="020B0604020202020204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4A0" w:firstRow="1" w:lastRow="0" w:firstColumn="1" w:lastColumn="0" w:noHBand="0" w:noVBand="1"/>
    </w:tblPr>
    <w:tblGrid>
      <w:gridCol w:w="416"/>
      <w:gridCol w:w="8654"/>
    </w:tblGrid>
    <w:tr w:rsidR="002A0E25">
      <w:trPr>
        <w:trHeight w:val="281"/>
      </w:trPr>
      <w:tc>
        <w:tcPr>
          <w:tcW w:w="272" w:type="dxa"/>
          <w:vMerge w:val="restart"/>
          <w:shd w:val="clear" w:color="auto" w:fill="auto"/>
          <w:vAlign w:val="center"/>
        </w:tcPr>
        <w:p w:rsidR="002A0E25" w:rsidRDefault="002A0E25">
          <w:pPr>
            <w:pStyle w:val="Rodap"/>
            <w:ind w:left="-389" w:firstLine="142"/>
            <w:jc w:val="right"/>
          </w:pPr>
          <w:r>
            <w:rPr>
              <w:noProof/>
              <w:lang w:eastAsia="pt-BR"/>
            </w:rPr>
            <w:drawing>
              <wp:inline distT="0" distB="0" distL="0" distR="0">
                <wp:extent cx="137160" cy="290830"/>
                <wp:effectExtent l="0" t="0" r="0" b="0"/>
                <wp:docPr id="7" name="Picture 29" descr="ip300ppiP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29" descr="ip300ppiP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" cy="2908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926BE1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margin">
                      <wp:align>center</wp:align>
                    </wp:positionH>
                    <wp:positionV relativeFrom="paragraph">
                      <wp:posOffset>635</wp:posOffset>
                    </wp:positionV>
                    <wp:extent cx="57785" cy="114935"/>
                    <wp:effectExtent l="38100" t="0" r="31115" b="0"/>
                    <wp:wrapSquare wrapText="bothSides"/>
                    <wp:docPr id="3" name="Quadro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57785" cy="1149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A0E25" w:rsidRDefault="001A731C">
                                <w:pPr>
                                  <w:pStyle w:val="Rodap"/>
                                </w:pPr>
                                <w:r>
                                  <w:rPr>
                                    <w:rStyle w:val="Nmerodepgina"/>
                                    <w:rFonts w:ascii="Arial" w:hAnsi="Arial"/>
                                    <w:color w:val="000000"/>
                                    <w:sz w:val="16"/>
                                    <w:szCs w:val="16"/>
                                  </w:rPr>
                                  <w:fldChar w:fldCharType="begin"/>
                                </w:r>
                                <w:r w:rsidR="002A0E25">
                                  <w:rPr>
                                    <w:rStyle w:val="Nmerodepgina"/>
                                    <w:rFonts w:ascii="Arial" w:hAnsi="Arial"/>
                                    <w:sz w:val="16"/>
                                    <w:szCs w:val="16"/>
                                  </w:rPr>
                                  <w:instrText>PAGE</w:instrText>
                                </w:r>
                                <w:r>
                                  <w:rPr>
                                    <w:rStyle w:val="Nmerodepgina"/>
                                    <w:rFonts w:ascii="Arial" w:hAnsi="Arial"/>
                                    <w:sz w:val="16"/>
                                    <w:szCs w:val="16"/>
                                  </w:rPr>
                                  <w:fldChar w:fldCharType="separate"/>
                                </w:r>
                                <w:r w:rsidR="00106A93">
                                  <w:rPr>
                                    <w:rStyle w:val="Nmerodepgina"/>
                                    <w:rFonts w:ascii="Arial" w:hAnsi="Arial"/>
                                    <w:noProof/>
                                    <w:sz w:val="16"/>
                                    <w:szCs w:val="16"/>
                                  </w:rPr>
                                  <w:t>2</w:t>
                                </w:r>
                                <w:r>
                                  <w:rPr>
                                    <w:rStyle w:val="Nmerodepgina"/>
                                    <w:rFonts w:ascii="Arial" w:hAnsi="Arial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Quadro1" o:spid="_x0000_s1026" style="position:absolute;left:0;text-align:left;margin-left:0;margin-top:.05pt;width:4.55pt;height:9.05pt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" filled="f" stroked="f" strokecolor="#3465a4">
                    <v:stroke joinstyle="round"/>
                    <v:path arrowok="t"/>
                    <v:textbox>
                      <w:txbxContent>
                        <w:p w:rsidR="002A0E25" w:rsidRDefault="001A731C">
                          <w:pPr>
                            <w:pStyle w:val="Rodap"/>
                          </w:pPr>
                          <w:r>
                            <w:rPr>
                              <w:rStyle w:val="Nmerodepgina"/>
                              <w:rFonts w:ascii="Arial" w:hAnsi="Arial"/>
                              <w:color w:val="000000"/>
                              <w:sz w:val="16"/>
                              <w:szCs w:val="16"/>
                            </w:rPr>
                            <w:fldChar w:fldCharType="begin"/>
                          </w:r>
                          <w:r w:rsidR="002A0E25">
                            <w:rPr>
                              <w:rStyle w:val="Nmerodepgina"/>
                              <w:rFonts w:ascii="Arial" w:hAnsi="Arial"/>
                              <w:sz w:val="16"/>
                              <w:szCs w:val="16"/>
                            </w:rPr>
                            <w:instrText>PAGE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106A93">
                            <w:rPr>
                              <w:rStyle w:val="Nmerodepgina"/>
                              <w:rFonts w:ascii="Arial" w:hAnsi="Arial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Style w:val="Nmerodepgina"/>
                              <w:rFonts w:ascii="Arial" w:hAnsi="Arial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  <w10:wrap type="square" anchorx="margin"/>
                  </v:rect>
                </w:pict>
              </mc:Fallback>
            </mc:AlternateContent>
          </w:r>
          <w:r w:rsidR="00926BE1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>
                    <wp:simplePos x="0" y="0"/>
                    <wp:positionH relativeFrom="page">
                      <wp:posOffset>4001135</wp:posOffset>
                    </wp:positionH>
                    <wp:positionV relativeFrom="paragraph">
                      <wp:posOffset>-36195</wp:posOffset>
                    </wp:positionV>
                    <wp:extent cx="15240" cy="175895"/>
                    <wp:effectExtent l="76200" t="0" r="73660" b="0"/>
                    <wp:wrapNone/>
                    <wp:docPr id="1" name="Quadro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5240" cy="1758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A0E25" w:rsidRDefault="002A0E25">
                                <w:pPr>
                                  <w:pStyle w:val="Rodap"/>
                                  <w:rPr>
                                    <w:rStyle w:val="Nmerodepgina"/>
                                    <w:color w:val="00000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Quadro2" o:spid="_x0000_s1027" style="position:absolute;left:0;text-align:left;margin-left:315.05pt;margin-top:-2.85pt;width:1.2pt;height:13.8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" filled="f" stroked="f" strokecolor="#3465a4">
                    <v:stroke joinstyle="round"/>
                    <v:path arrowok="t"/>
                    <v:textbox>
                      <w:txbxContent>
                        <w:p w:rsidR="002A0E25" w:rsidRDefault="002A0E25">
                          <w:pPr>
                            <w:pStyle w:val="Rodap"/>
                            <w:rPr>
                              <w:rStyle w:val="Nmerodepgina"/>
                              <w:color w:val="000000"/>
                            </w:rPr>
                          </w:pPr>
                        </w:p>
                      </w:txbxContent>
                    </v:textbox>
                    <w10:wrap anchorx="page"/>
                  </v:rect>
                </w:pict>
              </mc:Fallback>
            </mc:AlternateContent>
          </w:r>
        </w:p>
      </w:tc>
      <w:tc>
        <w:tcPr>
          <w:tcW w:w="8797" w:type="dxa"/>
          <w:shd w:val="clear" w:color="auto" w:fill="auto"/>
          <w:vAlign w:val="center"/>
        </w:tcPr>
        <w:p w:rsidR="002A0E25" w:rsidRDefault="002A0E25">
          <w:pPr>
            <w:pStyle w:val="Rodap"/>
            <w:jc w:val="center"/>
          </w:pPr>
        </w:p>
      </w:tc>
    </w:tr>
    <w:tr w:rsidR="002A0E25">
      <w:trPr>
        <w:trHeight w:val="281"/>
      </w:trPr>
      <w:tc>
        <w:tcPr>
          <w:tcW w:w="272" w:type="dxa"/>
          <w:vMerge/>
          <w:shd w:val="clear" w:color="auto" w:fill="auto"/>
          <w:vAlign w:val="center"/>
        </w:tcPr>
        <w:p w:rsidR="002A0E25" w:rsidRDefault="002A0E25">
          <w:pPr>
            <w:pStyle w:val="Rodap"/>
            <w:jc w:val="center"/>
          </w:pPr>
        </w:p>
      </w:tc>
      <w:tc>
        <w:tcPr>
          <w:tcW w:w="8797" w:type="dxa"/>
          <w:shd w:val="clear" w:color="auto" w:fill="auto"/>
          <w:vAlign w:val="center"/>
        </w:tcPr>
        <w:p w:rsidR="002A0E25" w:rsidRDefault="002A0E25">
          <w:pPr>
            <w:pStyle w:val="Rodap"/>
            <w:tabs>
              <w:tab w:val="right" w:pos="8565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Calibri" w:hAnsi="Calibri" w:cs="Arial"/>
              <w:sz w:val="16"/>
              <w:szCs w:val="16"/>
            </w:rPr>
            <w:t>+55 11 3087-9400 | 11 2626-9400 | 0800-771-9400 | Emergência/</w:t>
          </w:r>
          <w:proofErr w:type="spellStart"/>
          <w:r>
            <w:rPr>
              <w:rFonts w:ascii="Calibri" w:hAnsi="Calibri" w:cs="Arial"/>
              <w:sz w:val="16"/>
              <w:szCs w:val="16"/>
            </w:rPr>
            <w:t>Whatsapp</w:t>
          </w:r>
          <w:proofErr w:type="spellEnd"/>
          <w:r>
            <w:rPr>
              <w:rFonts w:ascii="Calibri" w:hAnsi="Calibri" w:cs="Arial"/>
              <w:sz w:val="16"/>
              <w:szCs w:val="16"/>
            </w:rPr>
            <w:t>.: +55 11 99658-7433 - www.interpoint.com.br</w:t>
          </w:r>
        </w:p>
      </w:tc>
    </w:tr>
  </w:tbl>
  <w:p w:rsidR="002A0E25" w:rsidRDefault="002A0E2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631C" w:rsidRDefault="008B631C" w:rsidP="00421D26">
      <w:r>
        <w:separator/>
      </w:r>
    </w:p>
  </w:footnote>
  <w:footnote w:type="continuationSeparator" w:id="0">
    <w:p w:rsidR="008B631C" w:rsidRDefault="008B631C" w:rsidP="00421D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4A0" w:firstRow="1" w:lastRow="0" w:firstColumn="1" w:lastColumn="0" w:noHBand="0" w:noVBand="1"/>
    </w:tblPr>
    <w:tblGrid>
      <w:gridCol w:w="2869"/>
      <w:gridCol w:w="2927"/>
      <w:gridCol w:w="3274"/>
    </w:tblGrid>
    <w:tr w:rsidR="002A0E25" w:rsidTr="00CC7832">
      <w:trPr>
        <w:trHeight w:val="704"/>
      </w:trPr>
      <w:tc>
        <w:tcPr>
          <w:tcW w:w="2874" w:type="dxa"/>
          <w:shd w:val="clear" w:color="auto" w:fill="auto"/>
          <w:vAlign w:val="center"/>
        </w:tcPr>
        <w:p w:rsidR="002A0E25" w:rsidRDefault="002A0E25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inline distT="0" distB="0" distL="0" distR="0">
                <wp:extent cx="1617345" cy="380365"/>
                <wp:effectExtent l="0" t="0" r="0" b="0"/>
                <wp:docPr id="2" name="Picture 12" descr="Macintosh HD:Users:interpoint:Desktop:Flavio:Timbrado:300ppi:300ppiPq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12" descr="Macintosh HD:Users:interpoint:Desktop:Flavio:Timbrado:300ppi:300ppiPq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7345" cy="3803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47" w:type="dxa"/>
          <w:tcBorders>
            <w:bottom w:val="single" w:sz="4" w:space="0" w:color="000000"/>
          </w:tcBorders>
          <w:shd w:val="clear" w:color="auto" w:fill="auto"/>
          <w:vAlign w:val="center"/>
        </w:tcPr>
        <w:p w:rsidR="002A0E25" w:rsidRDefault="002A0E25">
          <w:pPr>
            <w:pStyle w:val="Cabealho"/>
            <w:jc w:val="center"/>
          </w:pPr>
        </w:p>
      </w:tc>
      <w:tc>
        <w:tcPr>
          <w:tcW w:w="3365" w:type="dxa"/>
          <w:tcBorders>
            <w:bottom w:val="single" w:sz="4" w:space="0" w:color="000000"/>
          </w:tcBorders>
          <w:shd w:val="clear" w:color="auto" w:fill="auto"/>
          <w:vAlign w:val="center"/>
        </w:tcPr>
        <w:p w:rsidR="002A0E25" w:rsidRDefault="002A0E25" w:rsidP="00293498">
          <w:pPr>
            <w:pStyle w:val="Cabealho"/>
            <w:jc w:val="right"/>
            <w:rPr>
              <w:rFonts w:ascii="Calibri" w:hAnsi="Calibri"/>
            </w:rPr>
          </w:pPr>
          <w:r>
            <w:rPr>
              <w:rFonts w:ascii="Calibri" w:hAnsi="Calibri" w:cs="Arial"/>
              <w:sz w:val="20"/>
              <w:szCs w:val="20"/>
            </w:rPr>
            <w:t xml:space="preserve">ROTEIRO | </w:t>
          </w:r>
          <w:r w:rsidR="00293498">
            <w:rPr>
              <w:rFonts w:ascii="Calibri" w:eastAsiaTheme="minorHAnsi" w:hAnsi="Calibri" w:cstheme="minorBidi"/>
              <w:b/>
              <w:bCs/>
              <w:sz w:val="20"/>
              <w:szCs w:val="22"/>
              <w:lang w:eastAsia="zh-CN"/>
            </w:rPr>
            <w:t>ARGENTINA</w:t>
          </w:r>
        </w:p>
      </w:tc>
    </w:tr>
    <w:tr w:rsidR="002A0E25" w:rsidTr="00CC7832">
      <w:tc>
        <w:tcPr>
          <w:tcW w:w="9286" w:type="dxa"/>
          <w:gridSpan w:val="3"/>
          <w:tcBorders>
            <w:top w:val="single" w:sz="4" w:space="0" w:color="000000"/>
          </w:tcBorders>
          <w:shd w:val="clear" w:color="auto" w:fill="auto"/>
          <w:vAlign w:val="center"/>
        </w:tcPr>
        <w:p w:rsidR="002A0E25" w:rsidRDefault="002A0E25">
          <w:pPr>
            <w:pStyle w:val="Cabealho"/>
            <w:jc w:val="center"/>
          </w:pPr>
        </w:p>
      </w:tc>
    </w:tr>
  </w:tbl>
  <w:p w:rsidR="002A0E25" w:rsidRDefault="002A0E2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1DCD0858"/>
    <w:multiLevelType w:val="multilevel"/>
    <w:tmpl w:val="99F49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5EB80C13"/>
    <w:multiLevelType w:val="multilevel"/>
    <w:tmpl w:val="CAF0D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669409E7"/>
    <w:multiLevelType w:val="multilevel"/>
    <w:tmpl w:val="3CF4BF8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7ACF28A9"/>
    <w:multiLevelType w:val="multilevel"/>
    <w:tmpl w:val="0582B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D26"/>
    <w:rsid w:val="00034ABE"/>
    <w:rsid w:val="0005718F"/>
    <w:rsid w:val="00074A28"/>
    <w:rsid w:val="000B49DD"/>
    <w:rsid w:val="00106A93"/>
    <w:rsid w:val="001153ED"/>
    <w:rsid w:val="00120DE2"/>
    <w:rsid w:val="001A731C"/>
    <w:rsid w:val="00274976"/>
    <w:rsid w:val="00291966"/>
    <w:rsid w:val="00293498"/>
    <w:rsid w:val="002A0E25"/>
    <w:rsid w:val="002A1494"/>
    <w:rsid w:val="002E2CBA"/>
    <w:rsid w:val="003609B8"/>
    <w:rsid w:val="003A2090"/>
    <w:rsid w:val="003A36C5"/>
    <w:rsid w:val="003E1CDF"/>
    <w:rsid w:val="00421D26"/>
    <w:rsid w:val="0044046A"/>
    <w:rsid w:val="0051143B"/>
    <w:rsid w:val="00540066"/>
    <w:rsid w:val="00584F2C"/>
    <w:rsid w:val="00603789"/>
    <w:rsid w:val="006B4E0C"/>
    <w:rsid w:val="006D7444"/>
    <w:rsid w:val="006E0A6D"/>
    <w:rsid w:val="007141A1"/>
    <w:rsid w:val="007364DD"/>
    <w:rsid w:val="007406BF"/>
    <w:rsid w:val="00751F3B"/>
    <w:rsid w:val="00796399"/>
    <w:rsid w:val="007F460B"/>
    <w:rsid w:val="00846E91"/>
    <w:rsid w:val="008B0F79"/>
    <w:rsid w:val="008B631C"/>
    <w:rsid w:val="008C31B5"/>
    <w:rsid w:val="008D7B5A"/>
    <w:rsid w:val="0090244C"/>
    <w:rsid w:val="00922BB5"/>
    <w:rsid w:val="00926BE1"/>
    <w:rsid w:val="0095743E"/>
    <w:rsid w:val="00B12BBD"/>
    <w:rsid w:val="00B6772D"/>
    <w:rsid w:val="00B92BFA"/>
    <w:rsid w:val="00BB720F"/>
    <w:rsid w:val="00BC2CFC"/>
    <w:rsid w:val="00C31888"/>
    <w:rsid w:val="00C41CC3"/>
    <w:rsid w:val="00C55EA6"/>
    <w:rsid w:val="00C867D6"/>
    <w:rsid w:val="00CC7832"/>
    <w:rsid w:val="00CD28DC"/>
    <w:rsid w:val="00CE787E"/>
    <w:rsid w:val="00D01604"/>
    <w:rsid w:val="00D93AC5"/>
    <w:rsid w:val="00DD1A5C"/>
    <w:rsid w:val="00DD7E26"/>
    <w:rsid w:val="00E53EB0"/>
    <w:rsid w:val="00E5661C"/>
    <w:rsid w:val="00F22762"/>
    <w:rsid w:val="00F47F93"/>
    <w:rsid w:val="00F76C5C"/>
    <w:rsid w:val="00FB0A8A"/>
    <w:rsid w:val="00FF3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C7300E"/>
  <w15:docId w15:val="{E31E71EC-6935-CA4C-93EB-D7E39AC14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F24"/>
    <w:rPr>
      <w:sz w:val="24"/>
      <w:szCs w:val="24"/>
    </w:rPr>
  </w:style>
  <w:style w:type="paragraph" w:styleId="Ttulo1">
    <w:name w:val="heading 1"/>
    <w:basedOn w:val="Normal"/>
    <w:link w:val="Ttulo1Char"/>
    <w:autoRedefine/>
    <w:qFormat/>
    <w:rsid w:val="00E9127D"/>
    <w:pPr>
      <w:tabs>
        <w:tab w:val="left" w:pos="0"/>
      </w:tabs>
      <w:outlineLvl w:val="0"/>
    </w:pPr>
    <w:rPr>
      <w:rFonts w:ascii="Century Gothic" w:eastAsia="Arial Unicode MS" w:hAnsi="Century Gothic" w:cs="Tahoma"/>
      <w:bCs/>
      <w:color w:val="808080"/>
      <w:kern w:val="2"/>
      <w:sz w:val="36"/>
      <w:szCs w:val="32"/>
      <w:lang w:eastAsia="pt-BR"/>
    </w:rPr>
  </w:style>
  <w:style w:type="paragraph" w:styleId="Ttulo2">
    <w:name w:val="heading 2"/>
    <w:basedOn w:val="Ttulo1"/>
    <w:link w:val="Ttulo2Char"/>
    <w:autoRedefine/>
    <w:qFormat/>
    <w:rsid w:val="00E9127D"/>
    <w:pPr>
      <w:outlineLvl w:val="1"/>
    </w:pPr>
    <w:rPr>
      <w:bCs w:val="0"/>
      <w:i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qFormat/>
    <w:rsid w:val="00E9127D"/>
    <w:rPr>
      <w:rFonts w:ascii="Century Gothic" w:eastAsia="Arial Unicode MS" w:hAnsi="Century Gothic" w:cs="Tahoma"/>
      <w:bCs/>
      <w:color w:val="808080"/>
      <w:kern w:val="2"/>
      <w:sz w:val="36"/>
      <w:szCs w:val="32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E9127D"/>
  </w:style>
  <w:style w:type="character" w:customStyle="1" w:styleId="Ttulo2Char">
    <w:name w:val="Título 2 Char"/>
    <w:link w:val="Ttulo2"/>
    <w:qFormat/>
    <w:rsid w:val="00E9127D"/>
    <w:rPr>
      <w:rFonts w:ascii="Century Gothic" w:eastAsia="Arial Unicode MS" w:hAnsi="Century Gothic" w:cs="Tahoma"/>
      <w:iCs/>
      <w:color w:val="808080"/>
      <w:kern w:val="2"/>
      <w:sz w:val="28"/>
      <w:szCs w:val="32"/>
      <w:lang w:val="pt-BR" w:eastAsia="pt-BR"/>
    </w:rPr>
  </w:style>
  <w:style w:type="character" w:customStyle="1" w:styleId="CabealhoChar">
    <w:name w:val="Cabeçalho Char"/>
    <w:link w:val="Cabealho"/>
    <w:uiPriority w:val="99"/>
    <w:qFormat/>
    <w:rsid w:val="0066228D"/>
    <w:rPr>
      <w:lang w:val="pt-BR"/>
    </w:rPr>
  </w:style>
  <w:style w:type="character" w:customStyle="1" w:styleId="RodapChar">
    <w:name w:val="Rodapé Char"/>
    <w:link w:val="Rodap"/>
    <w:uiPriority w:val="99"/>
    <w:qFormat/>
    <w:rsid w:val="0066228D"/>
    <w:rPr>
      <w:lang w:val="pt-BR"/>
    </w:rPr>
  </w:style>
  <w:style w:type="character" w:customStyle="1" w:styleId="TextodebaloChar">
    <w:name w:val="Texto de balão Char"/>
    <w:link w:val="Textodebalo"/>
    <w:uiPriority w:val="99"/>
    <w:semiHidden/>
    <w:qFormat/>
    <w:rsid w:val="0066228D"/>
    <w:rPr>
      <w:rFonts w:ascii="Lucida Grande" w:hAnsi="Lucida Grande" w:cs="Lucida Grande"/>
      <w:sz w:val="18"/>
      <w:szCs w:val="18"/>
      <w:lang w:val="pt-BR"/>
    </w:rPr>
  </w:style>
  <w:style w:type="character" w:styleId="Nmerodepgina">
    <w:name w:val="page number"/>
    <w:basedOn w:val="Fontepargpadro"/>
    <w:uiPriority w:val="99"/>
    <w:semiHidden/>
    <w:unhideWhenUsed/>
    <w:qFormat/>
    <w:rsid w:val="0066228D"/>
  </w:style>
  <w:style w:type="character" w:customStyle="1" w:styleId="LinkdaInternet">
    <w:name w:val="Link da Internet"/>
    <w:uiPriority w:val="99"/>
    <w:unhideWhenUsed/>
    <w:rsid w:val="00737D42"/>
    <w:rPr>
      <w:color w:val="0000FF"/>
      <w:u w:val="single"/>
    </w:rPr>
  </w:style>
  <w:style w:type="character" w:customStyle="1" w:styleId="TtuloChar">
    <w:name w:val="Título Char"/>
    <w:link w:val="Ttulo"/>
    <w:uiPriority w:val="10"/>
    <w:qFormat/>
    <w:rsid w:val="00421FDB"/>
    <w:rPr>
      <w:rFonts w:ascii="Calibri" w:eastAsia="MS Gothic" w:hAnsi="Calibri" w:cs="Times New Roman"/>
      <w:spacing w:val="-10"/>
      <w:kern w:val="2"/>
      <w:sz w:val="56"/>
      <w:szCs w:val="56"/>
      <w:lang w:val="pt-BR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B81738"/>
    <w:rPr>
      <w:color w:val="605E5C"/>
      <w:shd w:val="clear" w:color="auto" w:fill="E1DFDD"/>
    </w:rPr>
  </w:style>
  <w:style w:type="character" w:customStyle="1" w:styleId="ListLabel1">
    <w:name w:val="ListLabel 1"/>
    <w:qFormat/>
    <w:rsid w:val="00421D26"/>
    <w:rPr>
      <w:b w:val="0"/>
    </w:rPr>
  </w:style>
  <w:style w:type="character" w:customStyle="1" w:styleId="ListLabel2">
    <w:name w:val="ListLabel 2"/>
    <w:qFormat/>
    <w:rsid w:val="00421D26"/>
    <w:rPr>
      <w:rFonts w:cs="Courier New"/>
    </w:rPr>
  </w:style>
  <w:style w:type="character" w:customStyle="1" w:styleId="ListLabel3">
    <w:name w:val="ListLabel 3"/>
    <w:qFormat/>
    <w:rsid w:val="00421D26"/>
    <w:rPr>
      <w:rFonts w:cs="Courier New"/>
    </w:rPr>
  </w:style>
  <w:style w:type="character" w:customStyle="1" w:styleId="ListLabel4">
    <w:name w:val="ListLabel 4"/>
    <w:qFormat/>
    <w:rsid w:val="00421D26"/>
    <w:rPr>
      <w:rFonts w:cs="Courier New"/>
    </w:rPr>
  </w:style>
  <w:style w:type="character" w:customStyle="1" w:styleId="ListLabel5">
    <w:name w:val="ListLabel 5"/>
    <w:qFormat/>
    <w:rsid w:val="00421D26"/>
    <w:rPr>
      <w:rFonts w:cs="Courier New"/>
    </w:rPr>
  </w:style>
  <w:style w:type="character" w:customStyle="1" w:styleId="ListLabel6">
    <w:name w:val="ListLabel 6"/>
    <w:qFormat/>
    <w:rsid w:val="00421D26"/>
    <w:rPr>
      <w:rFonts w:cs="Courier New"/>
    </w:rPr>
  </w:style>
  <w:style w:type="character" w:customStyle="1" w:styleId="ListLabel7">
    <w:name w:val="ListLabel 7"/>
    <w:qFormat/>
    <w:rsid w:val="00421D26"/>
    <w:rPr>
      <w:rFonts w:cs="Courier New"/>
    </w:rPr>
  </w:style>
  <w:style w:type="character" w:customStyle="1" w:styleId="ListLabel8">
    <w:name w:val="ListLabel 8"/>
    <w:qFormat/>
    <w:rsid w:val="00421D26"/>
    <w:rPr>
      <w:rFonts w:cs="Courier New"/>
    </w:rPr>
  </w:style>
  <w:style w:type="character" w:customStyle="1" w:styleId="ListLabel9">
    <w:name w:val="ListLabel 9"/>
    <w:qFormat/>
    <w:rsid w:val="00421D26"/>
    <w:rPr>
      <w:rFonts w:cs="Courier New"/>
    </w:rPr>
  </w:style>
  <w:style w:type="character" w:customStyle="1" w:styleId="ListLabel10">
    <w:name w:val="ListLabel 10"/>
    <w:qFormat/>
    <w:rsid w:val="00421D26"/>
    <w:rPr>
      <w:rFonts w:cs="Courier New"/>
    </w:rPr>
  </w:style>
  <w:style w:type="character" w:customStyle="1" w:styleId="ListLabel11">
    <w:name w:val="ListLabel 11"/>
    <w:qFormat/>
    <w:rsid w:val="00421D26"/>
    <w:rPr>
      <w:rFonts w:cs="Courier New"/>
    </w:rPr>
  </w:style>
  <w:style w:type="character" w:customStyle="1" w:styleId="ListLabel12">
    <w:name w:val="ListLabel 12"/>
    <w:qFormat/>
    <w:rsid w:val="00421D26"/>
    <w:rPr>
      <w:rFonts w:cs="Courier New"/>
    </w:rPr>
  </w:style>
  <w:style w:type="character" w:customStyle="1" w:styleId="ListLabel13">
    <w:name w:val="ListLabel 13"/>
    <w:qFormat/>
    <w:rsid w:val="00421D26"/>
    <w:rPr>
      <w:rFonts w:eastAsia="Arial Unicode MS" w:cs="Arial"/>
    </w:rPr>
  </w:style>
  <w:style w:type="character" w:customStyle="1" w:styleId="ListLabel14">
    <w:name w:val="ListLabel 14"/>
    <w:qFormat/>
    <w:rsid w:val="00421D26"/>
    <w:rPr>
      <w:rFonts w:cs="Courier New"/>
    </w:rPr>
  </w:style>
  <w:style w:type="character" w:customStyle="1" w:styleId="ListLabel15">
    <w:name w:val="ListLabel 15"/>
    <w:qFormat/>
    <w:rsid w:val="00421D26"/>
    <w:rPr>
      <w:rFonts w:cs="Courier New"/>
    </w:rPr>
  </w:style>
  <w:style w:type="character" w:customStyle="1" w:styleId="ListLabel16">
    <w:name w:val="ListLabel 16"/>
    <w:qFormat/>
    <w:rsid w:val="00421D26"/>
    <w:rPr>
      <w:rFonts w:cs="Courier New"/>
    </w:rPr>
  </w:style>
  <w:style w:type="character" w:customStyle="1" w:styleId="ListLabel17">
    <w:name w:val="ListLabel 17"/>
    <w:qFormat/>
    <w:rsid w:val="00421D26"/>
    <w:rPr>
      <w:rFonts w:eastAsia="Arial Unicode MS" w:cs="Arial"/>
    </w:rPr>
  </w:style>
  <w:style w:type="character" w:customStyle="1" w:styleId="ListLabel18">
    <w:name w:val="ListLabel 18"/>
    <w:qFormat/>
    <w:rsid w:val="00421D26"/>
    <w:rPr>
      <w:rFonts w:cs="Courier New"/>
    </w:rPr>
  </w:style>
  <w:style w:type="character" w:customStyle="1" w:styleId="ListLabel19">
    <w:name w:val="ListLabel 19"/>
    <w:qFormat/>
    <w:rsid w:val="00421D26"/>
    <w:rPr>
      <w:rFonts w:cs="Courier New"/>
    </w:rPr>
  </w:style>
  <w:style w:type="character" w:customStyle="1" w:styleId="ListLabel20">
    <w:name w:val="ListLabel 20"/>
    <w:qFormat/>
    <w:rsid w:val="00421D26"/>
    <w:rPr>
      <w:rFonts w:cs="Courier New"/>
    </w:rPr>
  </w:style>
  <w:style w:type="character" w:customStyle="1" w:styleId="ListLabel21">
    <w:name w:val="ListLabel 21"/>
    <w:qFormat/>
    <w:rsid w:val="00421D26"/>
    <w:rPr>
      <w:rFonts w:cs="Courier New"/>
    </w:rPr>
  </w:style>
  <w:style w:type="character" w:customStyle="1" w:styleId="ListLabel22">
    <w:name w:val="ListLabel 22"/>
    <w:qFormat/>
    <w:rsid w:val="00421D26"/>
    <w:rPr>
      <w:rFonts w:cs="Courier New"/>
    </w:rPr>
  </w:style>
  <w:style w:type="character" w:customStyle="1" w:styleId="ListLabel23">
    <w:name w:val="ListLabel 23"/>
    <w:qFormat/>
    <w:rsid w:val="00421D26"/>
    <w:rPr>
      <w:rFonts w:cs="Courier New"/>
    </w:rPr>
  </w:style>
  <w:style w:type="character" w:customStyle="1" w:styleId="ListLabel24">
    <w:name w:val="ListLabel 24"/>
    <w:qFormat/>
    <w:rsid w:val="00421D26"/>
    <w:rPr>
      <w:rFonts w:ascii="Calibri" w:hAnsi="Calibri" w:cs="Symbol"/>
      <w:sz w:val="22"/>
    </w:rPr>
  </w:style>
  <w:style w:type="character" w:customStyle="1" w:styleId="ListLabel25">
    <w:name w:val="ListLabel 25"/>
    <w:qFormat/>
    <w:rsid w:val="00421D26"/>
    <w:rPr>
      <w:rFonts w:cs="Wingdings"/>
    </w:rPr>
  </w:style>
  <w:style w:type="character" w:customStyle="1" w:styleId="ListLabel26">
    <w:name w:val="ListLabel 26"/>
    <w:qFormat/>
    <w:rsid w:val="00421D26"/>
    <w:rPr>
      <w:rFonts w:cs="Wingdings"/>
    </w:rPr>
  </w:style>
  <w:style w:type="character" w:customStyle="1" w:styleId="ListLabel27">
    <w:name w:val="ListLabel 27"/>
    <w:qFormat/>
    <w:rsid w:val="00421D26"/>
    <w:rPr>
      <w:rFonts w:cs="Wingdings"/>
    </w:rPr>
  </w:style>
  <w:style w:type="character" w:customStyle="1" w:styleId="ListLabel28">
    <w:name w:val="ListLabel 28"/>
    <w:qFormat/>
    <w:rsid w:val="00421D26"/>
    <w:rPr>
      <w:rFonts w:cs="Wingdings"/>
    </w:rPr>
  </w:style>
  <w:style w:type="character" w:customStyle="1" w:styleId="ListLabel29">
    <w:name w:val="ListLabel 29"/>
    <w:qFormat/>
    <w:rsid w:val="00421D26"/>
    <w:rPr>
      <w:rFonts w:cs="Wingdings"/>
    </w:rPr>
  </w:style>
  <w:style w:type="character" w:customStyle="1" w:styleId="ListLabel30">
    <w:name w:val="ListLabel 30"/>
    <w:qFormat/>
    <w:rsid w:val="00421D26"/>
    <w:rPr>
      <w:rFonts w:cs="Wingdings"/>
    </w:rPr>
  </w:style>
  <w:style w:type="character" w:customStyle="1" w:styleId="ListLabel31">
    <w:name w:val="ListLabel 31"/>
    <w:qFormat/>
    <w:rsid w:val="00421D26"/>
    <w:rPr>
      <w:rFonts w:cs="Wingdings"/>
    </w:rPr>
  </w:style>
  <w:style w:type="character" w:customStyle="1" w:styleId="ListLabel32">
    <w:name w:val="ListLabel 32"/>
    <w:qFormat/>
    <w:rsid w:val="00421D26"/>
    <w:rPr>
      <w:rFonts w:cs="Wingdings"/>
    </w:rPr>
  </w:style>
  <w:style w:type="character" w:customStyle="1" w:styleId="ListLabel33">
    <w:name w:val="ListLabel 33"/>
    <w:qFormat/>
    <w:rsid w:val="00421D26"/>
    <w:rPr>
      <w:rFonts w:ascii="Calibri" w:hAnsi="Calibri" w:cs="Symbol"/>
    </w:rPr>
  </w:style>
  <w:style w:type="character" w:customStyle="1" w:styleId="ListLabel34">
    <w:name w:val="ListLabel 34"/>
    <w:qFormat/>
    <w:rsid w:val="00421D26"/>
    <w:rPr>
      <w:rFonts w:cs="Courier New"/>
      <w:b w:val="0"/>
    </w:rPr>
  </w:style>
  <w:style w:type="character" w:customStyle="1" w:styleId="ListLabel35">
    <w:name w:val="ListLabel 35"/>
    <w:qFormat/>
    <w:rsid w:val="00421D26"/>
    <w:rPr>
      <w:rFonts w:cs="Wingdings"/>
    </w:rPr>
  </w:style>
  <w:style w:type="character" w:customStyle="1" w:styleId="ListLabel36">
    <w:name w:val="ListLabel 36"/>
    <w:qFormat/>
    <w:rsid w:val="00421D26"/>
    <w:rPr>
      <w:rFonts w:cs="Symbol"/>
    </w:rPr>
  </w:style>
  <w:style w:type="character" w:customStyle="1" w:styleId="ListLabel37">
    <w:name w:val="ListLabel 37"/>
    <w:qFormat/>
    <w:rsid w:val="00421D26"/>
    <w:rPr>
      <w:rFonts w:cs="Courier New"/>
    </w:rPr>
  </w:style>
  <w:style w:type="character" w:customStyle="1" w:styleId="ListLabel38">
    <w:name w:val="ListLabel 38"/>
    <w:qFormat/>
    <w:rsid w:val="00421D26"/>
    <w:rPr>
      <w:rFonts w:cs="Wingdings"/>
    </w:rPr>
  </w:style>
  <w:style w:type="character" w:customStyle="1" w:styleId="ListLabel39">
    <w:name w:val="ListLabel 39"/>
    <w:qFormat/>
    <w:rsid w:val="00421D26"/>
    <w:rPr>
      <w:rFonts w:cs="Symbol"/>
    </w:rPr>
  </w:style>
  <w:style w:type="character" w:customStyle="1" w:styleId="ListLabel40">
    <w:name w:val="ListLabel 40"/>
    <w:qFormat/>
    <w:rsid w:val="00421D26"/>
    <w:rPr>
      <w:rFonts w:cs="Courier New"/>
    </w:rPr>
  </w:style>
  <w:style w:type="character" w:customStyle="1" w:styleId="ListLabel41">
    <w:name w:val="ListLabel 41"/>
    <w:qFormat/>
    <w:rsid w:val="00421D26"/>
    <w:rPr>
      <w:rFonts w:cs="Wingdings"/>
    </w:rPr>
  </w:style>
  <w:style w:type="character" w:customStyle="1" w:styleId="Marcas">
    <w:name w:val="Marcas"/>
    <w:qFormat/>
    <w:rsid w:val="00421D26"/>
    <w:rPr>
      <w:rFonts w:ascii="OpenSymbol" w:eastAsia="OpenSymbol" w:hAnsi="OpenSymbol" w:cs="OpenSymbol"/>
    </w:rPr>
  </w:style>
  <w:style w:type="character" w:customStyle="1" w:styleId="ListLabel42">
    <w:name w:val="ListLabel 42"/>
    <w:qFormat/>
    <w:rsid w:val="00421D26"/>
    <w:rPr>
      <w:rFonts w:cs="OpenSymbol"/>
    </w:rPr>
  </w:style>
  <w:style w:type="character" w:customStyle="1" w:styleId="ListLabel43">
    <w:name w:val="ListLabel 43"/>
    <w:qFormat/>
    <w:rsid w:val="00421D26"/>
    <w:rPr>
      <w:rFonts w:cs="OpenSymbol"/>
    </w:rPr>
  </w:style>
  <w:style w:type="character" w:customStyle="1" w:styleId="ListLabel44">
    <w:name w:val="ListLabel 44"/>
    <w:qFormat/>
    <w:rsid w:val="00421D26"/>
    <w:rPr>
      <w:rFonts w:cs="OpenSymbol"/>
    </w:rPr>
  </w:style>
  <w:style w:type="character" w:customStyle="1" w:styleId="ListLabel45">
    <w:name w:val="ListLabel 45"/>
    <w:qFormat/>
    <w:rsid w:val="00421D26"/>
    <w:rPr>
      <w:rFonts w:cs="OpenSymbol"/>
    </w:rPr>
  </w:style>
  <w:style w:type="character" w:customStyle="1" w:styleId="ListLabel46">
    <w:name w:val="ListLabel 46"/>
    <w:qFormat/>
    <w:rsid w:val="00421D26"/>
    <w:rPr>
      <w:rFonts w:cs="OpenSymbol"/>
    </w:rPr>
  </w:style>
  <w:style w:type="character" w:customStyle="1" w:styleId="ListLabel47">
    <w:name w:val="ListLabel 47"/>
    <w:qFormat/>
    <w:rsid w:val="00421D26"/>
    <w:rPr>
      <w:rFonts w:cs="OpenSymbol"/>
    </w:rPr>
  </w:style>
  <w:style w:type="character" w:customStyle="1" w:styleId="ListLabel48">
    <w:name w:val="ListLabel 48"/>
    <w:qFormat/>
    <w:rsid w:val="00421D26"/>
    <w:rPr>
      <w:rFonts w:cs="OpenSymbol"/>
    </w:rPr>
  </w:style>
  <w:style w:type="character" w:customStyle="1" w:styleId="ListLabel49">
    <w:name w:val="ListLabel 49"/>
    <w:qFormat/>
    <w:rsid w:val="00421D26"/>
    <w:rPr>
      <w:rFonts w:cs="OpenSymbol"/>
    </w:rPr>
  </w:style>
  <w:style w:type="character" w:customStyle="1" w:styleId="ListLabel50">
    <w:name w:val="ListLabel 50"/>
    <w:qFormat/>
    <w:rsid w:val="00421D26"/>
    <w:rPr>
      <w:rFonts w:cs="OpenSymbol"/>
    </w:rPr>
  </w:style>
  <w:style w:type="character" w:customStyle="1" w:styleId="ListLabel51">
    <w:name w:val="ListLabel 51"/>
    <w:qFormat/>
    <w:rsid w:val="00421D26"/>
    <w:rPr>
      <w:rFonts w:cs="OpenSymbol"/>
    </w:rPr>
  </w:style>
  <w:style w:type="character" w:customStyle="1" w:styleId="ListLabel52">
    <w:name w:val="ListLabel 52"/>
    <w:qFormat/>
    <w:rsid w:val="00421D26"/>
    <w:rPr>
      <w:rFonts w:cs="OpenSymbol"/>
    </w:rPr>
  </w:style>
  <w:style w:type="character" w:customStyle="1" w:styleId="ListLabel53">
    <w:name w:val="ListLabel 53"/>
    <w:qFormat/>
    <w:rsid w:val="00421D26"/>
    <w:rPr>
      <w:rFonts w:cs="OpenSymbol"/>
    </w:rPr>
  </w:style>
  <w:style w:type="character" w:customStyle="1" w:styleId="ListLabel54">
    <w:name w:val="ListLabel 54"/>
    <w:qFormat/>
    <w:rsid w:val="00421D26"/>
    <w:rPr>
      <w:rFonts w:cs="OpenSymbol"/>
    </w:rPr>
  </w:style>
  <w:style w:type="character" w:customStyle="1" w:styleId="ListLabel55">
    <w:name w:val="ListLabel 55"/>
    <w:qFormat/>
    <w:rsid w:val="00421D26"/>
    <w:rPr>
      <w:rFonts w:cs="OpenSymbol"/>
    </w:rPr>
  </w:style>
  <w:style w:type="character" w:customStyle="1" w:styleId="ListLabel56">
    <w:name w:val="ListLabel 56"/>
    <w:qFormat/>
    <w:rsid w:val="00421D26"/>
    <w:rPr>
      <w:rFonts w:cs="OpenSymbol"/>
    </w:rPr>
  </w:style>
  <w:style w:type="character" w:customStyle="1" w:styleId="ListLabel57">
    <w:name w:val="ListLabel 57"/>
    <w:qFormat/>
    <w:rsid w:val="00421D26"/>
    <w:rPr>
      <w:rFonts w:cs="OpenSymbol"/>
    </w:rPr>
  </w:style>
  <w:style w:type="character" w:customStyle="1" w:styleId="ListLabel58">
    <w:name w:val="ListLabel 58"/>
    <w:qFormat/>
    <w:rsid w:val="00421D26"/>
    <w:rPr>
      <w:rFonts w:cs="OpenSymbol"/>
    </w:rPr>
  </w:style>
  <w:style w:type="character" w:customStyle="1" w:styleId="ListLabel59">
    <w:name w:val="ListLabel 59"/>
    <w:qFormat/>
    <w:rsid w:val="00421D26"/>
    <w:rPr>
      <w:rFonts w:cs="OpenSymbol"/>
    </w:rPr>
  </w:style>
  <w:style w:type="character" w:customStyle="1" w:styleId="ListLabel60">
    <w:name w:val="ListLabel 60"/>
    <w:qFormat/>
    <w:rsid w:val="00421D26"/>
    <w:rPr>
      <w:rFonts w:ascii="Calibri" w:hAnsi="Calibri" w:cs="OpenSymbol"/>
    </w:rPr>
  </w:style>
  <w:style w:type="character" w:customStyle="1" w:styleId="ListLabel61">
    <w:name w:val="ListLabel 61"/>
    <w:qFormat/>
    <w:rsid w:val="00421D26"/>
    <w:rPr>
      <w:rFonts w:cs="OpenSymbol"/>
    </w:rPr>
  </w:style>
  <w:style w:type="character" w:customStyle="1" w:styleId="ListLabel62">
    <w:name w:val="ListLabel 62"/>
    <w:qFormat/>
    <w:rsid w:val="00421D26"/>
    <w:rPr>
      <w:rFonts w:cs="OpenSymbol"/>
    </w:rPr>
  </w:style>
  <w:style w:type="character" w:customStyle="1" w:styleId="ListLabel63">
    <w:name w:val="ListLabel 63"/>
    <w:qFormat/>
    <w:rsid w:val="00421D26"/>
    <w:rPr>
      <w:rFonts w:cs="OpenSymbol"/>
    </w:rPr>
  </w:style>
  <w:style w:type="character" w:customStyle="1" w:styleId="ListLabel64">
    <w:name w:val="ListLabel 64"/>
    <w:qFormat/>
    <w:rsid w:val="00421D26"/>
    <w:rPr>
      <w:rFonts w:cs="OpenSymbol"/>
    </w:rPr>
  </w:style>
  <w:style w:type="character" w:customStyle="1" w:styleId="ListLabel65">
    <w:name w:val="ListLabel 65"/>
    <w:qFormat/>
    <w:rsid w:val="00421D26"/>
    <w:rPr>
      <w:rFonts w:cs="OpenSymbol"/>
    </w:rPr>
  </w:style>
  <w:style w:type="character" w:customStyle="1" w:styleId="ListLabel66">
    <w:name w:val="ListLabel 66"/>
    <w:qFormat/>
    <w:rsid w:val="00421D26"/>
    <w:rPr>
      <w:rFonts w:cs="OpenSymbol"/>
    </w:rPr>
  </w:style>
  <w:style w:type="character" w:customStyle="1" w:styleId="ListLabel67">
    <w:name w:val="ListLabel 67"/>
    <w:qFormat/>
    <w:rsid w:val="00421D26"/>
    <w:rPr>
      <w:rFonts w:cs="OpenSymbol"/>
    </w:rPr>
  </w:style>
  <w:style w:type="character" w:customStyle="1" w:styleId="ListLabel68">
    <w:name w:val="ListLabel 68"/>
    <w:qFormat/>
    <w:rsid w:val="00421D26"/>
    <w:rPr>
      <w:rFonts w:cs="OpenSymbol"/>
    </w:rPr>
  </w:style>
  <w:style w:type="paragraph" w:customStyle="1" w:styleId="Ttulo10">
    <w:name w:val="Título1"/>
    <w:basedOn w:val="Normal"/>
    <w:next w:val="Corpodetexto"/>
    <w:qFormat/>
    <w:rsid w:val="00421D26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Corpodetexto">
    <w:name w:val="Body Text"/>
    <w:basedOn w:val="Normal"/>
    <w:link w:val="CorpodetextoChar"/>
    <w:unhideWhenUsed/>
    <w:rsid w:val="00E9127D"/>
    <w:pPr>
      <w:spacing w:after="120"/>
    </w:pPr>
  </w:style>
  <w:style w:type="paragraph" w:styleId="Lista">
    <w:name w:val="List"/>
    <w:basedOn w:val="Corpodetexto"/>
    <w:rsid w:val="00421D26"/>
  </w:style>
  <w:style w:type="paragraph" w:styleId="Legenda">
    <w:name w:val="caption"/>
    <w:basedOn w:val="Normal"/>
    <w:qFormat/>
    <w:rsid w:val="00421D26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421D26"/>
    <w:pPr>
      <w:suppressLineNumbers/>
    </w:pPr>
  </w:style>
  <w:style w:type="paragraph" w:customStyle="1" w:styleId="Apresentao">
    <w:name w:val="Apresentação"/>
    <w:basedOn w:val="Normal"/>
    <w:autoRedefine/>
    <w:qFormat/>
    <w:rsid w:val="00E9127D"/>
    <w:pPr>
      <w:widowControl w:val="0"/>
      <w:suppressAutoHyphens/>
      <w:spacing w:before="200" w:after="200"/>
      <w:jc w:val="both"/>
    </w:pPr>
    <w:rPr>
      <w:rFonts w:ascii="Georgia" w:eastAsia="Arial Unicode MS" w:hAnsi="Georgia"/>
      <w:i/>
      <w:color w:val="595959"/>
      <w:kern w:val="2"/>
      <w:sz w:val="22"/>
      <w:szCs w:val="22"/>
      <w:lang w:eastAsia="pt-BR"/>
    </w:rPr>
  </w:style>
  <w:style w:type="paragraph" w:customStyle="1" w:styleId="Dia-titulo">
    <w:name w:val="Dia - titulo"/>
    <w:basedOn w:val="Normal"/>
    <w:autoRedefine/>
    <w:qFormat/>
    <w:rsid w:val="00E9127D"/>
    <w:pPr>
      <w:widowControl w:val="0"/>
      <w:suppressAutoHyphens/>
      <w:spacing w:before="300" w:after="100"/>
      <w:jc w:val="both"/>
    </w:pPr>
    <w:rPr>
      <w:rFonts w:ascii="Century Gothic" w:eastAsia="Arial Unicode MS" w:hAnsi="Century Gothic" w:cs="Arial"/>
      <w:bCs/>
      <w:color w:val="404040"/>
      <w:kern w:val="2"/>
      <w:lang w:eastAsia="pt-BR"/>
    </w:rPr>
  </w:style>
  <w:style w:type="paragraph" w:customStyle="1" w:styleId="Observao">
    <w:name w:val="Observação"/>
    <w:basedOn w:val="Normal"/>
    <w:autoRedefine/>
    <w:qFormat/>
    <w:rsid w:val="00E9127D"/>
    <w:pPr>
      <w:widowControl w:val="0"/>
      <w:suppressAutoHyphens/>
      <w:spacing w:before="200" w:after="200"/>
      <w:ind w:left="284" w:right="284"/>
      <w:jc w:val="center"/>
    </w:pPr>
    <w:rPr>
      <w:rFonts w:ascii="News Gothic MT" w:eastAsia="Arial Unicode MS" w:hAnsi="News Gothic MT" w:cs="Arial"/>
      <w:color w:val="404040"/>
      <w:kern w:val="2"/>
      <w:sz w:val="18"/>
      <w:szCs w:val="18"/>
      <w:lang w:eastAsia="pt-BR"/>
    </w:rPr>
  </w:style>
  <w:style w:type="paragraph" w:styleId="PargrafodaLista">
    <w:name w:val="List Paragraph"/>
    <w:basedOn w:val="Normal"/>
    <w:autoRedefine/>
    <w:uiPriority w:val="34"/>
    <w:qFormat/>
    <w:rsid w:val="00E9127D"/>
    <w:pPr>
      <w:widowControl w:val="0"/>
      <w:suppressAutoHyphens/>
      <w:ind w:left="284"/>
      <w:contextualSpacing/>
    </w:pPr>
    <w:rPr>
      <w:rFonts w:ascii="Times New Roman" w:eastAsia="Arial Unicode MS" w:hAnsi="Times New Roman"/>
      <w:kern w:val="2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6228D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rsid w:val="0066228D"/>
    <w:pPr>
      <w:tabs>
        <w:tab w:val="center" w:pos="4320"/>
        <w:tab w:val="right" w:pos="8640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66228D"/>
    <w:rPr>
      <w:rFonts w:ascii="Lucida Grande" w:hAnsi="Lucida Grande" w:cs="Lucida Grande"/>
      <w:sz w:val="18"/>
      <w:szCs w:val="18"/>
    </w:rPr>
  </w:style>
  <w:style w:type="paragraph" w:customStyle="1" w:styleId="titulo">
    <w:name w:val="titulo"/>
    <w:basedOn w:val="Normal"/>
    <w:qFormat/>
    <w:rsid w:val="00A27600"/>
    <w:pPr>
      <w:widowControl w:val="0"/>
      <w:suppressAutoHyphens/>
      <w:jc w:val="center"/>
    </w:pPr>
    <w:rPr>
      <w:rFonts w:ascii="Verdana" w:eastAsia="Arial Unicode MS" w:hAnsi="Verdana"/>
      <w:b/>
      <w:bCs/>
      <w:color w:val="000080"/>
      <w:kern w:val="2"/>
      <w:lang w:eastAsia="ar-SA"/>
    </w:rPr>
  </w:style>
  <w:style w:type="paragraph" w:styleId="Ttulo">
    <w:name w:val="Title"/>
    <w:basedOn w:val="Normal"/>
    <w:next w:val="Normal"/>
    <w:link w:val="TtuloChar"/>
    <w:uiPriority w:val="10"/>
    <w:qFormat/>
    <w:rsid w:val="00421FDB"/>
    <w:pPr>
      <w:contextualSpacing/>
    </w:pPr>
    <w:rPr>
      <w:rFonts w:ascii="Calibri" w:eastAsia="MS Gothic" w:hAnsi="Calibri"/>
      <w:spacing w:val="-10"/>
      <w:kern w:val="2"/>
      <w:sz w:val="56"/>
      <w:szCs w:val="56"/>
    </w:rPr>
  </w:style>
  <w:style w:type="paragraph" w:customStyle="1" w:styleId="Contedodoquadro">
    <w:name w:val="Conteúdo do quadro"/>
    <w:basedOn w:val="Normal"/>
    <w:qFormat/>
    <w:rsid w:val="00421D26"/>
  </w:style>
  <w:style w:type="paragraph" w:customStyle="1" w:styleId="Corpodetexto21">
    <w:name w:val="Corpo de texto 21"/>
    <w:basedOn w:val="Normal"/>
    <w:qFormat/>
    <w:rsid w:val="00421D26"/>
    <w:pPr>
      <w:jc w:val="both"/>
    </w:pPr>
    <w:rPr>
      <w:rFonts w:ascii="Arial" w:hAnsi="Arial" w:cs="Arial"/>
    </w:rPr>
  </w:style>
  <w:style w:type="paragraph" w:styleId="Pr-formataoHTML">
    <w:name w:val="HTML Preformatted"/>
    <w:basedOn w:val="Normal"/>
    <w:qFormat/>
    <w:rsid w:val="00421D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Default">
    <w:name w:val="Default"/>
    <w:qFormat/>
    <w:rsid w:val="00421D26"/>
    <w:pPr>
      <w:widowControl w:val="0"/>
    </w:pPr>
    <w:rPr>
      <w:rFonts w:ascii="Verdana" w:eastAsiaTheme="minorEastAsia" w:hAnsi="Verdana" w:cs="Verdana"/>
      <w:color w:val="000000"/>
      <w:sz w:val="24"/>
      <w:szCs w:val="24"/>
    </w:rPr>
  </w:style>
  <w:style w:type="numbering" w:customStyle="1" w:styleId="Style1">
    <w:name w:val="Style1"/>
    <w:uiPriority w:val="99"/>
    <w:qFormat/>
    <w:rsid w:val="00E9127D"/>
  </w:style>
  <w:style w:type="table" w:customStyle="1" w:styleId="Tabela-Cabealho">
    <w:name w:val="Tabela - Cabeçalho"/>
    <w:basedOn w:val="Tabelanormal"/>
    <w:uiPriority w:val="99"/>
    <w:rsid w:val="00E9127D"/>
    <w:rPr>
      <w:color w:val="404040"/>
      <w:lang w:eastAsia="pt-BR"/>
    </w:rPr>
    <w:tblPr>
      <w:tblBorders>
        <w:bottom w:val="single" w:sz="6" w:space="0" w:color="A6A6A6"/>
        <w:insideH w:val="single" w:sz="6" w:space="0" w:color="A6A6A6"/>
      </w:tblBorders>
      <w:tblCellMar>
        <w:top w:w="68" w:type="dxa"/>
        <w:left w:w="68" w:type="dxa"/>
        <w:bottom w:w="68" w:type="dxa"/>
        <w:right w:w="68" w:type="dxa"/>
      </w:tblCellMar>
    </w:tblPr>
    <w:tcPr>
      <w:vAlign w:val="center"/>
    </w:tcPr>
    <w:tblStylePr w:type="firstRow">
      <w:pPr>
        <w:jc w:val="center"/>
      </w:pPr>
      <w:rPr>
        <w:b/>
        <w:i w:val="0"/>
        <w:color w:val="FFFFFF"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6A6A6"/>
      </w:tcPr>
    </w:tblStylePr>
  </w:style>
  <w:style w:type="table" w:styleId="Tabelacomgrade">
    <w:name w:val="Table Grid"/>
    <w:basedOn w:val="Tabelanormal"/>
    <w:uiPriority w:val="59"/>
    <w:rsid w:val="006622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deGrade5Escura-nfase21">
    <w:name w:val="Tabela de Grade 5 Escura - Ênfase 21"/>
    <w:basedOn w:val="Tabelanormal"/>
    <w:uiPriority w:val="50"/>
    <w:rsid w:val="00BB541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CE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A48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A48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6A48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6A48B" w:themeFill="accent2"/>
      </w:tcPr>
    </w:tblStylePr>
    <w:tblStylePr w:type="band1Vert">
      <w:tblPr/>
      <w:tcPr>
        <w:shd w:val="clear" w:color="auto" w:fill="E8DAD0" w:themeFill="accent2" w:themeFillTint="66"/>
      </w:tcPr>
    </w:tblStylePr>
    <w:tblStylePr w:type="band1Horz">
      <w:tblPr/>
      <w:tcPr>
        <w:shd w:val="clear" w:color="auto" w:fill="E8DAD0" w:themeFill="accent2" w:themeFillTint="66"/>
      </w:tcPr>
    </w:tblStylePr>
  </w:style>
  <w:style w:type="table" w:customStyle="1" w:styleId="TabeladeGrade5Escura-nfase31">
    <w:name w:val="Tabela de Grade 5 Escura - Ênfase 31"/>
    <w:basedOn w:val="Tabelanormal"/>
    <w:uiPriority w:val="50"/>
    <w:rsid w:val="0035011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CED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324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324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324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3243" w:themeFill="accent3"/>
      </w:tcPr>
    </w:tblStylePr>
    <w:tblStylePr w:type="band1Vert">
      <w:tblPr/>
      <w:tcPr>
        <w:shd w:val="clear" w:color="auto" w:fill="D69EAC" w:themeFill="accent3" w:themeFillTint="66"/>
      </w:tcPr>
    </w:tblStylePr>
    <w:tblStylePr w:type="band1Horz">
      <w:tblPr/>
      <w:tcPr>
        <w:shd w:val="clear" w:color="auto" w:fill="D69EAC" w:themeFill="accent3" w:themeFillTint="66"/>
      </w:tcPr>
    </w:tblStylePr>
  </w:style>
  <w:style w:type="table" w:customStyle="1" w:styleId="TabeladeGrade4-nfase41">
    <w:name w:val="Tabela de Grade 4 - Ênfase 41"/>
    <w:basedOn w:val="Tabelanormal"/>
    <w:uiPriority w:val="49"/>
    <w:rsid w:val="00350118"/>
    <w:tblPr>
      <w:tblStyleRowBandSize w:val="1"/>
      <w:tblStyleColBandSize w:val="1"/>
      <w:tblBorders>
        <w:top w:val="single" w:sz="4" w:space="0" w:color="D29CAB" w:themeColor="accent4" w:themeTint="99"/>
        <w:left w:val="single" w:sz="4" w:space="0" w:color="D29CAB" w:themeColor="accent4" w:themeTint="99"/>
        <w:bottom w:val="single" w:sz="4" w:space="0" w:color="D29CAB" w:themeColor="accent4" w:themeTint="99"/>
        <w:right w:val="single" w:sz="4" w:space="0" w:color="D29CAB" w:themeColor="accent4" w:themeTint="99"/>
        <w:insideH w:val="single" w:sz="4" w:space="0" w:color="D29CAB" w:themeColor="accent4" w:themeTint="99"/>
        <w:insideV w:val="single" w:sz="4" w:space="0" w:color="D29CA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45A74" w:themeColor="accent4"/>
          <w:left w:val="single" w:sz="4" w:space="0" w:color="B45A74" w:themeColor="accent4"/>
          <w:bottom w:val="single" w:sz="4" w:space="0" w:color="B45A74" w:themeColor="accent4"/>
          <w:right w:val="single" w:sz="4" w:space="0" w:color="B45A74" w:themeColor="accent4"/>
          <w:insideH w:val="nil"/>
          <w:insideV w:val="nil"/>
        </w:tcBorders>
        <w:shd w:val="clear" w:color="auto" w:fill="B45A74" w:themeFill="accent4"/>
      </w:tcPr>
    </w:tblStylePr>
    <w:tblStylePr w:type="lastRow">
      <w:rPr>
        <w:b/>
        <w:bCs/>
      </w:rPr>
      <w:tblPr/>
      <w:tcPr>
        <w:tcBorders>
          <w:top w:val="double" w:sz="4" w:space="0" w:color="B45A7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E3" w:themeFill="accent4" w:themeFillTint="33"/>
      </w:tcPr>
    </w:tblStylePr>
    <w:tblStylePr w:type="band1Horz">
      <w:tblPr/>
      <w:tcPr>
        <w:shd w:val="clear" w:color="auto" w:fill="F0DEE3" w:themeFill="accent4" w:themeFillTint="33"/>
      </w:tcPr>
    </w:tblStylePr>
  </w:style>
  <w:style w:type="table" w:customStyle="1" w:styleId="TabeladeLista7Colorida-nfase41">
    <w:name w:val="Tabela de Lista 7 Colorida - Ênfase 41"/>
    <w:basedOn w:val="Tabelanormal"/>
    <w:uiPriority w:val="52"/>
    <w:rsid w:val="00E420DD"/>
    <w:rPr>
      <w:color w:val="8A3F5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B45A7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B45A7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B45A7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B45A7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0DEE3" w:themeFill="accent4" w:themeFillTint="33"/>
      </w:tcPr>
    </w:tblStylePr>
    <w:tblStylePr w:type="band1Horz">
      <w:tblPr/>
      <w:tcPr>
        <w:shd w:val="clear" w:color="auto" w:fill="F0DEE3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InterpointCinza">
    <w:name w:val="Interpoint Cinza"/>
    <w:basedOn w:val="Tabelanormal"/>
    <w:uiPriority w:val="99"/>
    <w:rsid w:val="00E51CBD"/>
    <w:pPr>
      <w:jc w:val="center"/>
    </w:pPr>
    <w:rPr>
      <w:sz w:val="24"/>
    </w:rPr>
    <w:tblPr>
      <w:tblStyleRowBandSize w:val="1"/>
    </w:tblPr>
    <w:tcPr>
      <w:vAlign w:val="center"/>
    </w:tcPr>
    <w:tblStylePr w:type="firstRow">
      <w:rPr>
        <w:i/>
        <w:color w:val="FFFFFF" w:themeColor="background1"/>
        <w:sz w:val="24"/>
      </w:rPr>
      <w:tblPr/>
      <w:tcPr>
        <w:shd w:val="clear" w:color="auto" w:fill="808080"/>
      </w:tcPr>
    </w:tblStylePr>
    <w:tblStylePr w:type="lastRow">
      <w:pPr>
        <w:jc w:val="center"/>
      </w:pPr>
      <w:rPr>
        <w:sz w:val="24"/>
      </w:rPr>
      <w:tblPr/>
      <w:tcPr>
        <w:vAlign w:val="center"/>
      </w:tcPr>
    </w:tblStylePr>
    <w:tblStylePr w:type="band1Horz">
      <w:pPr>
        <w:jc w:val="center"/>
      </w:pPr>
      <w:rPr>
        <w:color w:val="auto"/>
        <w:sz w:val="24"/>
      </w:rPr>
      <w:tblPr/>
      <w:tcPr>
        <w:shd w:val="clear" w:color="auto" w:fill="E4E4E4"/>
        <w:vAlign w:val="center"/>
      </w:tcPr>
    </w:tblStylePr>
    <w:tblStylePr w:type="band2Horz">
      <w:pPr>
        <w:jc w:val="center"/>
      </w:pPr>
      <w:tblPr/>
      <w:tcPr>
        <w:vAlign w:val="center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Interpoint">
      <a:dk1>
        <a:sysClr val="windowText" lastClr="000000"/>
      </a:dk1>
      <a:lt1>
        <a:sysClr val="window" lastClr="FFFFFF"/>
      </a:lt1>
      <a:dk2>
        <a:srgbClr val="0D222B"/>
      </a:dk2>
      <a:lt2>
        <a:srgbClr val="395D69"/>
      </a:lt2>
      <a:accent1>
        <a:srgbClr val="7D3D20"/>
      </a:accent1>
      <a:accent2>
        <a:srgbClr val="C6A48B"/>
      </a:accent2>
      <a:accent3>
        <a:srgbClr val="753243"/>
      </a:accent3>
      <a:accent4>
        <a:srgbClr val="B45A74"/>
      </a:accent4>
      <a:accent5>
        <a:srgbClr val="F0C1B1"/>
      </a:accent5>
      <a:accent6>
        <a:srgbClr val="C39A3F"/>
      </a:accent6>
      <a:hlink>
        <a:srgbClr val="395D69"/>
      </a:hlink>
      <a:folHlink>
        <a:srgbClr val="753243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DED6482-CBDD-E84E-8054-AF34E5192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482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Isabela</dc:creator>
  <cp:lastModifiedBy>Flavio Sakano</cp:lastModifiedBy>
  <cp:revision>2</cp:revision>
  <cp:lastPrinted>2019-12-13T17:41:00Z</cp:lastPrinted>
  <dcterms:created xsi:type="dcterms:W3CDTF">2020-04-03T16:06:00Z</dcterms:created>
  <dcterms:modified xsi:type="dcterms:W3CDTF">2020-04-03T16:06:00Z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