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26" w:rsidRPr="006A6926" w:rsidRDefault="006A6926" w:rsidP="006A6926">
      <w:pPr>
        <w:tabs>
          <w:tab w:val="left" w:pos="4005"/>
          <w:tab w:val="center" w:pos="4535"/>
        </w:tabs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6A6926">
        <w:rPr>
          <w:rFonts w:ascii="Calibri" w:hAnsi="Calibri" w:cs="Arial"/>
          <w:b/>
          <w:bCs/>
          <w:color w:val="000000" w:themeColor="text1"/>
          <w:sz w:val="28"/>
          <w:szCs w:val="28"/>
        </w:rPr>
        <w:t>Golden Eagle Luxury Trains</w:t>
      </w:r>
    </w:p>
    <w:p w:rsidR="006A6926" w:rsidRPr="006A6926" w:rsidRDefault="006A6926" w:rsidP="006A6926">
      <w:pPr>
        <w:tabs>
          <w:tab w:val="left" w:pos="4005"/>
          <w:tab w:val="center" w:pos="4535"/>
        </w:tabs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6A6926">
        <w:rPr>
          <w:rFonts w:ascii="Calibri" w:hAnsi="Calibri" w:cs="Arial"/>
          <w:b/>
          <w:bCs/>
          <w:color w:val="000000" w:themeColor="text1"/>
          <w:sz w:val="28"/>
          <w:szCs w:val="28"/>
        </w:rPr>
        <w:t>Heart of Persia</w:t>
      </w:r>
    </w:p>
    <w:p w:rsidR="006A6926" w:rsidRPr="006A6926" w:rsidRDefault="006A6926" w:rsidP="006A6926">
      <w:pPr>
        <w:tabs>
          <w:tab w:val="left" w:pos="4005"/>
          <w:tab w:val="center" w:pos="4535"/>
        </w:tabs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6A6926">
        <w:rPr>
          <w:rFonts w:ascii="Calibri" w:hAnsi="Calibri" w:cs="Arial"/>
          <w:b/>
          <w:bCs/>
          <w:color w:val="000000" w:themeColor="text1"/>
          <w:sz w:val="28"/>
          <w:szCs w:val="28"/>
        </w:rPr>
        <w:t>12 dias</w:t>
      </w:r>
    </w:p>
    <w:p w:rsidR="00846463" w:rsidRPr="005032CA" w:rsidRDefault="00846463" w:rsidP="00846463">
      <w:pPr>
        <w:tabs>
          <w:tab w:val="left" w:pos="4005"/>
          <w:tab w:val="center" w:pos="4535"/>
        </w:tabs>
        <w:spacing w:line="276" w:lineRule="auto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</w:p>
    <w:p w:rsidR="00421D26" w:rsidRDefault="006A6926">
      <w:pPr>
        <w:spacing w:line="276" w:lineRule="auto"/>
        <w:rPr>
          <w:rFonts w:ascii="Calibri" w:hAnsi="Calibri" w:cs="Arial"/>
          <w:i/>
          <w:iCs/>
          <w:color w:val="753243" w:themeColor="accent3"/>
        </w:rPr>
      </w:pPr>
      <w:r>
        <w:rPr>
          <w:noProof/>
          <w:lang w:eastAsia="pt-BR"/>
        </w:rPr>
        <w:drawing>
          <wp:inline distT="0" distB="0" distL="0" distR="0">
            <wp:extent cx="5610225" cy="39528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F0F" w:rsidRPr="00E70FF1" w:rsidRDefault="009E1F0F" w:rsidP="009E1F0F">
      <w:pPr>
        <w:pStyle w:val="titulo"/>
        <w:tabs>
          <w:tab w:val="left" w:pos="3195"/>
          <w:tab w:val="center" w:pos="4535"/>
        </w:tabs>
        <w:rPr>
          <w:rFonts w:asciiTheme="minorHAnsi" w:hAnsiTheme="minorHAnsi" w:cs="Tahoma"/>
          <w:sz w:val="26"/>
          <w:szCs w:val="26"/>
        </w:rPr>
      </w:pPr>
    </w:p>
    <w:p w:rsidR="006A6926" w:rsidRPr="00A702F6" w:rsidRDefault="006A6926" w:rsidP="006A6926">
      <w:pPr>
        <w:rPr>
          <w:rFonts w:ascii="Calibri" w:hAnsi="Calibri" w:cs="Arial"/>
          <w:b/>
          <w:sz w:val="22"/>
          <w:szCs w:val="22"/>
        </w:rPr>
      </w:pPr>
      <w:r w:rsidRPr="00A702F6">
        <w:rPr>
          <w:rFonts w:ascii="Calibri" w:hAnsi="Calibri" w:cs="Arial"/>
          <w:b/>
          <w:sz w:val="22"/>
          <w:szCs w:val="22"/>
        </w:rPr>
        <w:t xml:space="preserve">1º dia </w:t>
      </w:r>
      <w:r>
        <w:rPr>
          <w:rFonts w:ascii="Calibri" w:hAnsi="Calibri" w:cs="Arial"/>
          <w:b/>
          <w:sz w:val="22"/>
          <w:szCs w:val="22"/>
        </w:rPr>
        <w:t>-</w:t>
      </w:r>
      <w:r w:rsidRPr="00A702F6">
        <w:rPr>
          <w:rFonts w:ascii="Calibri" w:hAnsi="Calibri" w:cs="Arial"/>
          <w:b/>
          <w:sz w:val="22"/>
          <w:szCs w:val="22"/>
        </w:rPr>
        <w:t xml:space="preserve"> </w:t>
      </w:r>
      <w:r w:rsidRPr="00121860">
        <w:rPr>
          <w:rFonts w:ascii="Calibri" w:hAnsi="Calibri" w:cs="Arial"/>
          <w:b/>
          <w:sz w:val="22"/>
          <w:szCs w:val="22"/>
        </w:rPr>
        <w:t>Teerã</w:t>
      </w:r>
    </w:p>
    <w:p w:rsidR="006A6926" w:rsidRDefault="006A6926" w:rsidP="006A69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Pr="00121860">
        <w:rPr>
          <w:rFonts w:ascii="Calibri" w:hAnsi="Calibri" w:cs="Arial"/>
          <w:sz w:val="22"/>
          <w:szCs w:val="22"/>
        </w:rPr>
        <w:t xml:space="preserve">hegada </w:t>
      </w:r>
      <w:r>
        <w:rPr>
          <w:rFonts w:ascii="Calibri" w:hAnsi="Calibri" w:cs="Arial"/>
          <w:sz w:val="22"/>
          <w:szCs w:val="22"/>
        </w:rPr>
        <w:t>ao aeroporto de Teerã. Recepção e traslado</w:t>
      </w:r>
      <w:r w:rsidRPr="0012186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ao hotel. Jantar especial de boas-vindas</w:t>
      </w:r>
      <w:r w:rsidRPr="00121860">
        <w:rPr>
          <w:rFonts w:ascii="Calibri" w:hAnsi="Calibri" w:cs="Arial"/>
          <w:sz w:val="22"/>
          <w:szCs w:val="22"/>
        </w:rPr>
        <w:t>.</w:t>
      </w:r>
    </w:p>
    <w:p w:rsidR="006A6926" w:rsidRDefault="006A6926" w:rsidP="006A6926">
      <w:pPr>
        <w:jc w:val="both"/>
        <w:rPr>
          <w:rFonts w:ascii="Calibri" w:hAnsi="Calibri" w:cs="Arial"/>
          <w:sz w:val="22"/>
          <w:szCs w:val="22"/>
        </w:rPr>
      </w:pPr>
    </w:p>
    <w:p w:rsidR="006A6926" w:rsidRDefault="006A6926" w:rsidP="006A6926">
      <w:pPr>
        <w:jc w:val="both"/>
        <w:rPr>
          <w:rFonts w:ascii="Calibri" w:hAnsi="Calibri" w:cs="Arial"/>
          <w:b/>
          <w:sz w:val="22"/>
          <w:szCs w:val="22"/>
        </w:rPr>
      </w:pPr>
      <w:r w:rsidRPr="00A702F6">
        <w:rPr>
          <w:rFonts w:ascii="Calibri" w:hAnsi="Calibri" w:cs="Arial"/>
          <w:b/>
          <w:sz w:val="22"/>
          <w:szCs w:val="22"/>
        </w:rPr>
        <w:t xml:space="preserve">2º dia </w:t>
      </w:r>
      <w:r>
        <w:rPr>
          <w:rFonts w:ascii="Calibri" w:hAnsi="Calibri" w:cs="Arial"/>
          <w:b/>
          <w:sz w:val="22"/>
          <w:szCs w:val="22"/>
        </w:rPr>
        <w:t xml:space="preserve">- </w:t>
      </w:r>
      <w:r w:rsidRPr="00121860">
        <w:rPr>
          <w:rFonts w:ascii="Calibri" w:hAnsi="Calibri" w:cs="Arial"/>
          <w:b/>
          <w:sz w:val="22"/>
          <w:szCs w:val="22"/>
        </w:rPr>
        <w:t>Teerã</w:t>
      </w:r>
    </w:p>
    <w:p w:rsidR="006A6926" w:rsidRDefault="006A6926" w:rsidP="006A69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Passeio pela cidade e visita ao Grand Bazar. </w:t>
      </w:r>
      <w:r w:rsidRPr="00121860">
        <w:rPr>
          <w:rFonts w:ascii="Calibri" w:hAnsi="Calibri" w:cs="Arial"/>
          <w:sz w:val="22"/>
          <w:szCs w:val="22"/>
        </w:rPr>
        <w:t>Almoço em restauran</w:t>
      </w:r>
      <w:r>
        <w:rPr>
          <w:rFonts w:ascii="Calibri" w:hAnsi="Calibri" w:cs="Arial"/>
          <w:sz w:val="22"/>
          <w:szCs w:val="22"/>
        </w:rPr>
        <w:t>te local. Visita ao Museu das Jó</w:t>
      </w:r>
      <w:r w:rsidRPr="00121860">
        <w:rPr>
          <w:rFonts w:ascii="Calibri" w:hAnsi="Calibri" w:cs="Arial"/>
          <w:sz w:val="22"/>
          <w:szCs w:val="22"/>
        </w:rPr>
        <w:t xml:space="preserve">ias </w:t>
      </w:r>
      <w:r>
        <w:rPr>
          <w:rFonts w:ascii="Calibri" w:hAnsi="Calibri" w:cs="Arial"/>
          <w:sz w:val="22"/>
          <w:szCs w:val="22"/>
        </w:rPr>
        <w:t>da Coroa</w:t>
      </w:r>
      <w:r w:rsidRPr="00121860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com uma vasta coleção de peças pertencentes a</w:t>
      </w:r>
      <w:r w:rsidRPr="00121860">
        <w:rPr>
          <w:rFonts w:ascii="Calibri" w:hAnsi="Calibri" w:cs="Arial"/>
          <w:sz w:val="22"/>
          <w:szCs w:val="22"/>
        </w:rPr>
        <w:t xml:space="preserve"> realeza Qajar e Pahlavid. No final da tarde</w:t>
      </w:r>
      <w:r>
        <w:rPr>
          <w:rFonts w:ascii="Calibri" w:hAnsi="Calibri" w:cs="Arial"/>
          <w:sz w:val="22"/>
          <w:szCs w:val="22"/>
        </w:rPr>
        <w:t>,</w:t>
      </w:r>
      <w:r w:rsidRPr="00121860">
        <w:rPr>
          <w:rFonts w:ascii="Calibri" w:hAnsi="Calibri" w:cs="Arial"/>
          <w:sz w:val="22"/>
          <w:szCs w:val="22"/>
        </w:rPr>
        <w:t xml:space="preserve"> traslado a estação ferrov</w:t>
      </w:r>
      <w:r>
        <w:rPr>
          <w:rFonts w:ascii="Calibri" w:hAnsi="Calibri" w:cs="Arial"/>
          <w:sz w:val="22"/>
          <w:szCs w:val="22"/>
        </w:rPr>
        <w:t xml:space="preserve">iária de Teerã onde logo na entrada pode-se observar imensos </w:t>
      </w:r>
      <w:r w:rsidRPr="00121860">
        <w:rPr>
          <w:rFonts w:ascii="Calibri" w:hAnsi="Calibri" w:cs="Arial"/>
          <w:sz w:val="22"/>
          <w:szCs w:val="22"/>
        </w:rPr>
        <w:t>retratos do Ayatollah</w:t>
      </w:r>
      <w:r>
        <w:rPr>
          <w:rFonts w:ascii="Calibri" w:hAnsi="Calibri" w:cs="Arial"/>
          <w:sz w:val="22"/>
          <w:szCs w:val="22"/>
        </w:rPr>
        <w:t xml:space="preserve"> Khomeini e Ayatollah Kamenei. </w:t>
      </w:r>
      <w:r w:rsidRPr="00121860">
        <w:rPr>
          <w:rFonts w:ascii="Calibri" w:hAnsi="Calibri" w:cs="Arial"/>
          <w:sz w:val="22"/>
          <w:szCs w:val="22"/>
        </w:rPr>
        <w:t>Embarque no trem Danúbio Express</w:t>
      </w:r>
      <w:r>
        <w:rPr>
          <w:rFonts w:ascii="Calibri" w:hAnsi="Calibri" w:cs="Arial"/>
          <w:sz w:val="22"/>
          <w:szCs w:val="22"/>
        </w:rPr>
        <w:t xml:space="preserve"> por </w:t>
      </w:r>
      <w:r w:rsidRPr="00121860">
        <w:rPr>
          <w:rFonts w:ascii="Calibri" w:hAnsi="Calibri" w:cs="Arial"/>
          <w:sz w:val="22"/>
          <w:szCs w:val="22"/>
        </w:rPr>
        <w:t>nove noites.</w:t>
      </w:r>
      <w:r>
        <w:rPr>
          <w:rFonts w:ascii="Calibri" w:hAnsi="Calibri" w:cs="Arial"/>
          <w:sz w:val="22"/>
          <w:szCs w:val="22"/>
        </w:rPr>
        <w:t xml:space="preserve"> Após acomodação nas cabines, será servido o</w:t>
      </w:r>
      <w:r w:rsidRPr="00121860">
        <w:rPr>
          <w:rFonts w:ascii="Calibri" w:hAnsi="Calibri" w:cs="Arial"/>
          <w:sz w:val="22"/>
          <w:szCs w:val="22"/>
        </w:rPr>
        <w:t xml:space="preserve"> jantar enquanto o trem segue</w:t>
      </w:r>
      <w:r>
        <w:rPr>
          <w:rFonts w:ascii="Calibri" w:hAnsi="Calibri" w:cs="Arial"/>
          <w:sz w:val="22"/>
          <w:szCs w:val="22"/>
        </w:rPr>
        <w:t xml:space="preserve"> em direção a </w:t>
      </w:r>
      <w:r w:rsidRPr="00121860">
        <w:rPr>
          <w:rFonts w:ascii="Calibri" w:hAnsi="Calibri" w:cs="Arial"/>
          <w:sz w:val="22"/>
          <w:szCs w:val="22"/>
        </w:rPr>
        <w:t>Mashad.</w:t>
      </w:r>
    </w:p>
    <w:p w:rsidR="006A6926" w:rsidRDefault="006A6926" w:rsidP="006A6926">
      <w:pPr>
        <w:jc w:val="both"/>
        <w:rPr>
          <w:rFonts w:ascii="Calibri" w:hAnsi="Calibri" w:cs="Arial"/>
          <w:sz w:val="22"/>
          <w:szCs w:val="22"/>
        </w:rPr>
      </w:pPr>
    </w:p>
    <w:p w:rsidR="006A6926" w:rsidRDefault="006A6926" w:rsidP="006A6926">
      <w:pPr>
        <w:jc w:val="both"/>
        <w:rPr>
          <w:rFonts w:ascii="Calibri" w:hAnsi="Calibri" w:cs="Arial"/>
          <w:b/>
          <w:sz w:val="22"/>
          <w:szCs w:val="22"/>
        </w:rPr>
      </w:pPr>
      <w:r w:rsidRPr="00A702F6">
        <w:rPr>
          <w:rFonts w:ascii="Calibri" w:hAnsi="Calibri" w:cs="Arial"/>
          <w:b/>
          <w:sz w:val="22"/>
          <w:szCs w:val="22"/>
        </w:rPr>
        <w:t xml:space="preserve">3º </w:t>
      </w:r>
      <w:r>
        <w:rPr>
          <w:rFonts w:ascii="Calibri" w:hAnsi="Calibri" w:cs="Arial"/>
          <w:b/>
          <w:sz w:val="22"/>
          <w:szCs w:val="22"/>
        </w:rPr>
        <w:t xml:space="preserve">dia - </w:t>
      </w:r>
      <w:r w:rsidRPr="00121860">
        <w:rPr>
          <w:rFonts w:ascii="Calibri" w:hAnsi="Calibri" w:cs="Arial"/>
          <w:b/>
          <w:sz w:val="22"/>
          <w:szCs w:val="22"/>
        </w:rPr>
        <w:t>Mashad</w:t>
      </w:r>
    </w:p>
    <w:p w:rsidR="006A6926" w:rsidRDefault="006A6926" w:rsidP="006A6926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</w:t>
      </w:r>
      <w:r w:rsidRPr="00121860">
        <w:rPr>
          <w:rFonts w:ascii="Calibri" w:hAnsi="Calibri" w:cs="Tahoma"/>
          <w:sz w:val="22"/>
          <w:szCs w:val="22"/>
        </w:rPr>
        <w:t xml:space="preserve">hegada </w:t>
      </w:r>
      <w:r>
        <w:rPr>
          <w:rFonts w:ascii="Calibri" w:hAnsi="Calibri" w:cs="Tahoma"/>
          <w:sz w:val="22"/>
          <w:szCs w:val="22"/>
        </w:rPr>
        <w:t xml:space="preserve">pela </w:t>
      </w:r>
      <w:r w:rsidRPr="00121860">
        <w:rPr>
          <w:rFonts w:ascii="Calibri" w:hAnsi="Calibri" w:cs="Tahoma"/>
          <w:sz w:val="22"/>
          <w:szCs w:val="22"/>
        </w:rPr>
        <w:t>manhã</w:t>
      </w:r>
      <w:r>
        <w:rPr>
          <w:rFonts w:ascii="Calibri" w:hAnsi="Calibri" w:cs="Tahoma"/>
          <w:sz w:val="22"/>
          <w:szCs w:val="22"/>
        </w:rPr>
        <w:t>.  D</w:t>
      </w:r>
      <w:r w:rsidRPr="00121860">
        <w:rPr>
          <w:rFonts w:ascii="Calibri" w:hAnsi="Calibri" w:cs="Tahoma"/>
          <w:sz w:val="22"/>
          <w:szCs w:val="22"/>
        </w:rPr>
        <w:t>ia inteiro para explorar a cidade de Mashhad, que é a casa do Santo Santuário Imam Reza, a maior mesquita do mundo em termos de dimensão. Passeio pelo Museu Nad</w:t>
      </w:r>
      <w:r>
        <w:rPr>
          <w:rFonts w:ascii="Calibri" w:hAnsi="Calibri" w:cs="Tahoma"/>
          <w:sz w:val="22"/>
          <w:szCs w:val="22"/>
        </w:rPr>
        <w:t>er Shah. Após o almoço em restaurante local</w:t>
      </w:r>
      <w:r w:rsidRPr="00121860">
        <w:rPr>
          <w:rFonts w:ascii="Calibri" w:hAnsi="Calibri" w:cs="Tahoma"/>
          <w:sz w:val="22"/>
          <w:szCs w:val="22"/>
        </w:rPr>
        <w:t xml:space="preserve">, visita ao túmulo de Ferdowsi, o pai da língua persa que viveu a mais de 1.000 anos atrás. O jantar será servido enquanto o trem segue </w:t>
      </w:r>
      <w:r>
        <w:rPr>
          <w:rFonts w:ascii="Calibri" w:hAnsi="Calibri" w:cs="Tahoma"/>
          <w:sz w:val="22"/>
          <w:szCs w:val="22"/>
        </w:rPr>
        <w:t>rumo a Kerman</w:t>
      </w:r>
      <w:r w:rsidRPr="00121860">
        <w:rPr>
          <w:rFonts w:ascii="Calibri" w:hAnsi="Calibri" w:cs="Tahoma"/>
          <w:sz w:val="22"/>
          <w:szCs w:val="22"/>
        </w:rPr>
        <w:t>.</w:t>
      </w:r>
    </w:p>
    <w:p w:rsidR="006A6926" w:rsidRDefault="006A6926" w:rsidP="006A6926">
      <w:pPr>
        <w:jc w:val="both"/>
        <w:rPr>
          <w:rFonts w:ascii="Calibri" w:hAnsi="Calibri" w:cs="Tahoma"/>
          <w:sz w:val="22"/>
          <w:szCs w:val="22"/>
        </w:rPr>
      </w:pPr>
    </w:p>
    <w:p w:rsidR="006A6926" w:rsidRDefault="006A6926" w:rsidP="006A6926">
      <w:pPr>
        <w:jc w:val="both"/>
        <w:rPr>
          <w:rFonts w:ascii="Calibri" w:hAnsi="Calibri" w:cs="Arial"/>
          <w:b/>
          <w:sz w:val="22"/>
          <w:szCs w:val="22"/>
        </w:rPr>
      </w:pPr>
    </w:p>
    <w:p w:rsidR="006A6926" w:rsidRDefault="006A6926" w:rsidP="006A692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4</w:t>
      </w:r>
      <w:r w:rsidRPr="00A702F6">
        <w:rPr>
          <w:rFonts w:ascii="Calibri" w:hAnsi="Calibri" w:cs="Arial"/>
          <w:b/>
          <w:sz w:val="22"/>
          <w:szCs w:val="22"/>
        </w:rPr>
        <w:t xml:space="preserve">º dia </w:t>
      </w:r>
      <w:r>
        <w:rPr>
          <w:rFonts w:ascii="Calibri" w:hAnsi="Calibri" w:cs="Arial"/>
          <w:b/>
          <w:sz w:val="22"/>
          <w:szCs w:val="22"/>
        </w:rPr>
        <w:t>-</w:t>
      </w:r>
      <w:r w:rsidRPr="00A702F6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Kerman - </w:t>
      </w:r>
      <w:r w:rsidRPr="00121860">
        <w:rPr>
          <w:rFonts w:ascii="Calibri" w:hAnsi="Calibri" w:cs="Arial"/>
          <w:b/>
          <w:sz w:val="22"/>
          <w:szCs w:val="22"/>
        </w:rPr>
        <w:t>Bam</w:t>
      </w:r>
    </w:p>
    <w:p w:rsidR="006A6926" w:rsidRDefault="006A6926" w:rsidP="006A6926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Pela manhã c</w:t>
      </w:r>
      <w:r w:rsidRPr="00121860">
        <w:rPr>
          <w:rFonts w:ascii="Calibri" w:hAnsi="Calibri" w:cs="Tahoma"/>
          <w:sz w:val="22"/>
          <w:szCs w:val="22"/>
        </w:rPr>
        <w:t>hegada</w:t>
      </w:r>
      <w:r>
        <w:rPr>
          <w:rFonts w:ascii="Calibri" w:hAnsi="Calibri" w:cs="Tahoma"/>
          <w:sz w:val="22"/>
          <w:szCs w:val="22"/>
        </w:rPr>
        <w:t xml:space="preserve"> a</w:t>
      </w:r>
      <w:r w:rsidRPr="00121860">
        <w:rPr>
          <w:rFonts w:ascii="Calibri" w:hAnsi="Calibri" w:cs="Tahoma"/>
          <w:sz w:val="22"/>
          <w:szCs w:val="22"/>
        </w:rPr>
        <w:t xml:space="preserve"> Kerman. Visita ao</w:t>
      </w:r>
      <w:r>
        <w:rPr>
          <w:rFonts w:ascii="Calibri" w:hAnsi="Calibri" w:cs="Tahoma"/>
          <w:sz w:val="22"/>
          <w:szCs w:val="22"/>
        </w:rPr>
        <w:t xml:space="preserve"> antigo Bazar, </w:t>
      </w:r>
      <w:r w:rsidRPr="00121860">
        <w:rPr>
          <w:rFonts w:ascii="Calibri" w:hAnsi="Calibri" w:cs="Tahoma"/>
          <w:sz w:val="22"/>
          <w:szCs w:val="22"/>
        </w:rPr>
        <w:t>o museu Ganj Ali Khan e uma casa de chá do sé</w:t>
      </w:r>
      <w:r>
        <w:rPr>
          <w:rFonts w:ascii="Calibri" w:hAnsi="Calibri" w:cs="Tahoma"/>
          <w:sz w:val="22"/>
          <w:szCs w:val="22"/>
        </w:rPr>
        <w:t>culo XIX. Almoço a bordo,</w:t>
      </w:r>
      <w:r w:rsidRPr="00121860">
        <w:rPr>
          <w:rFonts w:ascii="Calibri" w:hAnsi="Calibri" w:cs="Tahoma"/>
          <w:sz w:val="22"/>
          <w:szCs w:val="22"/>
        </w:rPr>
        <w:t xml:space="preserve"> enquanto</w:t>
      </w:r>
      <w:r>
        <w:rPr>
          <w:rFonts w:ascii="Calibri" w:hAnsi="Calibri" w:cs="Tahoma"/>
          <w:sz w:val="22"/>
          <w:szCs w:val="22"/>
        </w:rPr>
        <w:t xml:space="preserve"> o trem</w:t>
      </w:r>
      <w:r w:rsidRPr="00121860">
        <w:rPr>
          <w:rFonts w:ascii="Calibri" w:hAnsi="Calibri" w:cs="Tahoma"/>
          <w:sz w:val="22"/>
          <w:szCs w:val="22"/>
        </w:rPr>
        <w:t xml:space="preserve"> segue em direção ao </w:t>
      </w:r>
      <w:r>
        <w:rPr>
          <w:rFonts w:ascii="Calibri" w:hAnsi="Calibri" w:cs="Tahoma"/>
          <w:sz w:val="22"/>
          <w:szCs w:val="22"/>
        </w:rPr>
        <w:t>sudeste da antiga cidade de Bam</w:t>
      </w:r>
      <w:r w:rsidRPr="00121860">
        <w:rPr>
          <w:rFonts w:ascii="Calibri" w:hAnsi="Calibri" w:cs="Tahoma"/>
          <w:sz w:val="22"/>
          <w:szCs w:val="22"/>
        </w:rPr>
        <w:t xml:space="preserve">.  </w:t>
      </w:r>
      <w:r>
        <w:rPr>
          <w:rFonts w:ascii="Calibri" w:hAnsi="Calibri" w:cs="Tahoma"/>
          <w:sz w:val="22"/>
          <w:szCs w:val="22"/>
        </w:rPr>
        <w:t>Conhecida como</w:t>
      </w:r>
      <w:r w:rsidRPr="00121860">
        <w:rPr>
          <w:rFonts w:ascii="Calibri" w:hAnsi="Calibri" w:cs="Tahoma"/>
          <w:sz w:val="22"/>
          <w:szCs w:val="22"/>
        </w:rPr>
        <w:t xml:space="preserve"> uma das maiores</w:t>
      </w:r>
      <w:r>
        <w:rPr>
          <w:rFonts w:ascii="Calibri" w:hAnsi="Calibri" w:cs="Tahoma"/>
          <w:sz w:val="22"/>
          <w:szCs w:val="22"/>
        </w:rPr>
        <w:t xml:space="preserve"> e mais antigas fortaleza construida em tijolos de barro</w:t>
      </w:r>
      <w:r w:rsidRPr="00121860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(aprox.</w:t>
      </w:r>
      <w:r w:rsidRPr="00121860">
        <w:rPr>
          <w:rFonts w:ascii="Calibri" w:hAnsi="Calibri" w:cs="Tahoma"/>
          <w:sz w:val="22"/>
          <w:szCs w:val="22"/>
        </w:rPr>
        <w:t xml:space="preserve"> 2.000 anos</w:t>
      </w:r>
      <w:r>
        <w:rPr>
          <w:rFonts w:ascii="Calibri" w:hAnsi="Calibri" w:cs="Tahoma"/>
          <w:sz w:val="22"/>
          <w:szCs w:val="22"/>
        </w:rPr>
        <w:t>), foi uma importante</w:t>
      </w:r>
      <w:r w:rsidRPr="00121860">
        <w:rPr>
          <w:rFonts w:ascii="Calibri" w:hAnsi="Calibri" w:cs="Tahoma"/>
          <w:sz w:val="22"/>
          <w:szCs w:val="22"/>
        </w:rPr>
        <w:t xml:space="preserve"> cidade</w:t>
      </w:r>
      <w:r>
        <w:rPr>
          <w:rFonts w:ascii="Calibri" w:hAnsi="Calibri" w:cs="Tahoma"/>
          <w:sz w:val="22"/>
          <w:szCs w:val="22"/>
        </w:rPr>
        <w:t xml:space="preserve"> na rota comercial do Paquistão,  porém em 2003 sofreu um grande terremoto e até hoje está sendo restaurada.</w:t>
      </w:r>
      <w:r w:rsidRPr="00121860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Retorno ao trem e </w:t>
      </w:r>
      <w:r w:rsidRPr="00121860">
        <w:rPr>
          <w:rFonts w:ascii="Calibri" w:hAnsi="Calibri" w:cs="Tahoma"/>
          <w:sz w:val="22"/>
          <w:szCs w:val="22"/>
        </w:rPr>
        <w:t xml:space="preserve">jantar </w:t>
      </w:r>
      <w:r>
        <w:rPr>
          <w:rFonts w:ascii="Calibri" w:hAnsi="Calibri" w:cs="Tahoma"/>
          <w:sz w:val="22"/>
          <w:szCs w:val="22"/>
        </w:rPr>
        <w:t>a bordo.</w:t>
      </w:r>
    </w:p>
    <w:p w:rsidR="006A6926" w:rsidRDefault="006A6926" w:rsidP="006A692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</w:t>
      </w:r>
      <w:r w:rsidRPr="00A702F6">
        <w:rPr>
          <w:rFonts w:ascii="Calibri" w:hAnsi="Calibri" w:cs="Arial"/>
          <w:b/>
          <w:sz w:val="22"/>
          <w:szCs w:val="22"/>
        </w:rPr>
        <w:t>º dia</w:t>
      </w:r>
      <w:r>
        <w:rPr>
          <w:rFonts w:ascii="Calibri" w:hAnsi="Calibri" w:cs="Arial"/>
          <w:b/>
          <w:sz w:val="22"/>
          <w:szCs w:val="22"/>
        </w:rPr>
        <w:t xml:space="preserve"> -</w:t>
      </w:r>
      <w:r w:rsidRPr="00A702F6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Rayen -</w:t>
      </w:r>
      <w:r w:rsidRPr="00121860">
        <w:rPr>
          <w:rFonts w:ascii="Calibri" w:hAnsi="Calibri" w:cs="Arial"/>
          <w:b/>
          <w:sz w:val="22"/>
          <w:szCs w:val="22"/>
        </w:rPr>
        <w:t xml:space="preserve"> Mahan</w:t>
      </w:r>
    </w:p>
    <w:p w:rsidR="006A6926" w:rsidRDefault="006A6926" w:rsidP="006A6926">
      <w:pPr>
        <w:jc w:val="both"/>
        <w:rPr>
          <w:rFonts w:ascii="Calibri" w:hAnsi="Calibri" w:cs="Tahoma"/>
          <w:sz w:val="22"/>
          <w:szCs w:val="22"/>
        </w:rPr>
      </w:pPr>
      <w:r w:rsidRPr="00121860">
        <w:rPr>
          <w:rFonts w:ascii="Calibri" w:hAnsi="Calibri" w:cs="Tahoma"/>
          <w:sz w:val="22"/>
          <w:szCs w:val="22"/>
        </w:rPr>
        <w:t>A</w:t>
      </w:r>
      <w:r>
        <w:rPr>
          <w:rFonts w:ascii="Calibri" w:hAnsi="Calibri" w:cs="Tahoma"/>
          <w:sz w:val="22"/>
          <w:szCs w:val="22"/>
        </w:rPr>
        <w:t>pós o café da manhã, chegada a Rayen,</w:t>
      </w:r>
      <w:r w:rsidRPr="00121860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onde encontra-se o Castelo Rayen. </w:t>
      </w:r>
      <w:r w:rsidRPr="00121860">
        <w:rPr>
          <w:rFonts w:ascii="Calibri" w:hAnsi="Calibri" w:cs="Tahoma"/>
          <w:sz w:val="22"/>
          <w:szCs w:val="22"/>
        </w:rPr>
        <w:t xml:space="preserve">Uma enorme cidadela medieval, Rayen exibe todos os elementos arquitetônicos de uma fortaleza deserta, foi habitado há 150 anos, e é extremamente bem preservada. É considerada um dos locais mais interessantes do Iran. A viagem continua pela estrada para Mahan, onde </w:t>
      </w:r>
      <w:r>
        <w:rPr>
          <w:rFonts w:ascii="Calibri" w:hAnsi="Calibri" w:cs="Tahoma"/>
          <w:sz w:val="22"/>
          <w:szCs w:val="22"/>
        </w:rPr>
        <w:t>voltaremos</w:t>
      </w:r>
      <w:r w:rsidRPr="00121860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a</w:t>
      </w:r>
      <w:r w:rsidRPr="00121860">
        <w:rPr>
          <w:rFonts w:ascii="Calibri" w:hAnsi="Calibri" w:cs="Tahoma"/>
          <w:sz w:val="22"/>
          <w:szCs w:val="22"/>
        </w:rPr>
        <w:t>o século XIX através do Edifício Real, o Jardim Príncipe e pavilhões. Mais tard</w:t>
      </w:r>
      <w:r>
        <w:rPr>
          <w:rFonts w:ascii="Calibri" w:hAnsi="Calibri" w:cs="Tahoma"/>
          <w:sz w:val="22"/>
          <w:szCs w:val="22"/>
        </w:rPr>
        <w:t>e, visita ao santuário e ao</w:t>
      </w:r>
      <w:r w:rsidRPr="00121860">
        <w:rPr>
          <w:rFonts w:ascii="Calibri" w:hAnsi="Calibri" w:cs="Tahoma"/>
          <w:sz w:val="22"/>
          <w:szCs w:val="22"/>
        </w:rPr>
        <w:t xml:space="preserve"> túmulo do famoso líder Sufi, </w:t>
      </w:r>
      <w:r>
        <w:rPr>
          <w:rFonts w:ascii="Calibri" w:hAnsi="Calibri" w:cs="Tahoma"/>
          <w:sz w:val="22"/>
          <w:szCs w:val="22"/>
        </w:rPr>
        <w:t>Shah Nematollah Vali da</w:t>
      </w:r>
      <w:r w:rsidRPr="00121860">
        <w:rPr>
          <w:rFonts w:ascii="Calibri" w:hAnsi="Calibri" w:cs="Tahoma"/>
          <w:sz w:val="22"/>
          <w:szCs w:val="22"/>
        </w:rPr>
        <w:t xml:space="preserve"> Era </w:t>
      </w:r>
      <w:r>
        <w:rPr>
          <w:rFonts w:ascii="Calibri" w:hAnsi="Calibri" w:cs="Tahoma"/>
          <w:sz w:val="22"/>
          <w:szCs w:val="22"/>
        </w:rPr>
        <w:t xml:space="preserve">Mongol. Jantar a bordo, </w:t>
      </w:r>
      <w:r w:rsidRPr="00121860">
        <w:rPr>
          <w:rFonts w:ascii="Calibri" w:hAnsi="Calibri" w:cs="Tahoma"/>
          <w:sz w:val="22"/>
          <w:szCs w:val="22"/>
        </w:rPr>
        <w:t xml:space="preserve">enquanto </w:t>
      </w:r>
      <w:r>
        <w:rPr>
          <w:rFonts w:ascii="Calibri" w:hAnsi="Calibri" w:cs="Tahoma"/>
          <w:sz w:val="22"/>
          <w:szCs w:val="22"/>
        </w:rPr>
        <w:t xml:space="preserve">o trem </w:t>
      </w:r>
      <w:r w:rsidRPr="00121860">
        <w:rPr>
          <w:rFonts w:ascii="Calibri" w:hAnsi="Calibri" w:cs="Tahoma"/>
          <w:sz w:val="22"/>
          <w:szCs w:val="22"/>
        </w:rPr>
        <w:t>segue para Yazd. * (* Veja nota sobre datas de feriados religiosos)</w:t>
      </w:r>
      <w:r>
        <w:rPr>
          <w:rFonts w:ascii="Calibri" w:hAnsi="Calibri" w:cs="Tahoma"/>
          <w:sz w:val="22"/>
          <w:szCs w:val="22"/>
        </w:rPr>
        <w:t>.</w:t>
      </w:r>
      <w:r w:rsidRPr="00121860">
        <w:rPr>
          <w:rFonts w:ascii="Calibri" w:hAnsi="Calibri" w:cs="Tahoma"/>
          <w:sz w:val="22"/>
          <w:szCs w:val="22"/>
        </w:rPr>
        <w:t xml:space="preserve"> </w:t>
      </w:r>
    </w:p>
    <w:p w:rsidR="006A6926" w:rsidRDefault="006A6926" w:rsidP="006A6926">
      <w:pPr>
        <w:jc w:val="both"/>
        <w:rPr>
          <w:rFonts w:ascii="Calibri" w:hAnsi="Calibri" w:cs="Tahoma"/>
          <w:sz w:val="22"/>
          <w:szCs w:val="22"/>
        </w:rPr>
      </w:pPr>
    </w:p>
    <w:p w:rsidR="006A6926" w:rsidRDefault="006A6926" w:rsidP="006A692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6</w:t>
      </w:r>
      <w:r w:rsidRPr="00A702F6">
        <w:rPr>
          <w:rFonts w:ascii="Calibri" w:hAnsi="Calibri" w:cs="Arial"/>
          <w:b/>
          <w:sz w:val="22"/>
          <w:szCs w:val="22"/>
        </w:rPr>
        <w:t xml:space="preserve">º dia </w:t>
      </w:r>
      <w:r>
        <w:rPr>
          <w:rFonts w:ascii="Calibri" w:hAnsi="Calibri" w:cs="Arial"/>
          <w:b/>
          <w:sz w:val="22"/>
          <w:szCs w:val="22"/>
        </w:rPr>
        <w:t xml:space="preserve">- </w:t>
      </w:r>
      <w:r w:rsidRPr="00121860">
        <w:rPr>
          <w:rFonts w:ascii="Calibri" w:hAnsi="Calibri" w:cs="Arial"/>
          <w:b/>
          <w:sz w:val="22"/>
          <w:szCs w:val="22"/>
        </w:rPr>
        <w:t>Yazd</w:t>
      </w:r>
    </w:p>
    <w:p w:rsidR="006A6926" w:rsidRDefault="006A6926" w:rsidP="006A6926">
      <w:pPr>
        <w:jc w:val="both"/>
        <w:rPr>
          <w:rFonts w:ascii="Calibri" w:hAnsi="Calibri" w:cs="Tahoma"/>
          <w:sz w:val="22"/>
          <w:szCs w:val="22"/>
        </w:rPr>
      </w:pPr>
      <w:r w:rsidRPr="00121860">
        <w:rPr>
          <w:rFonts w:ascii="Calibri" w:hAnsi="Calibri" w:cs="Tahoma"/>
          <w:sz w:val="22"/>
          <w:szCs w:val="22"/>
        </w:rPr>
        <w:t xml:space="preserve">Yazd é uma das cidades mais antigas do mundo que remonta a 3.000 anos. </w:t>
      </w:r>
      <w:r>
        <w:rPr>
          <w:rFonts w:ascii="Calibri" w:hAnsi="Calibri" w:cs="Tahoma"/>
          <w:sz w:val="22"/>
          <w:szCs w:val="22"/>
        </w:rPr>
        <w:t>Visita ao Templo de F</w:t>
      </w:r>
      <w:r w:rsidRPr="00121860">
        <w:rPr>
          <w:rFonts w:ascii="Calibri" w:hAnsi="Calibri" w:cs="Tahoma"/>
          <w:sz w:val="22"/>
          <w:szCs w:val="22"/>
        </w:rPr>
        <w:t>ogo Zoroastro, Praça Amir Chakhmagh, a Mesquita da Sexta-feira do século XIV, que possui os ma</w:t>
      </w:r>
      <w:r>
        <w:rPr>
          <w:rFonts w:ascii="Calibri" w:hAnsi="Calibri" w:cs="Tahoma"/>
          <w:sz w:val="22"/>
          <w:szCs w:val="22"/>
        </w:rPr>
        <w:t>is belos mosaicos da Pérsia, e ao</w:t>
      </w:r>
      <w:r w:rsidRPr="00121860">
        <w:rPr>
          <w:rFonts w:ascii="Calibri" w:hAnsi="Calibri" w:cs="Tahoma"/>
          <w:sz w:val="22"/>
          <w:szCs w:val="22"/>
        </w:rPr>
        <w:t xml:space="preserve"> Museu da Água. Almoço no Hotel Moshir Garden, que possui uma linda vista para o Jardim Pomegranate. Retorno ao trem no final da tarde. </w:t>
      </w:r>
    </w:p>
    <w:p w:rsidR="006A6926" w:rsidRDefault="006A6926" w:rsidP="006A6926">
      <w:pPr>
        <w:jc w:val="both"/>
        <w:rPr>
          <w:rFonts w:ascii="Calibri" w:hAnsi="Calibri" w:cs="Arial"/>
          <w:b/>
          <w:sz w:val="22"/>
          <w:szCs w:val="22"/>
        </w:rPr>
      </w:pPr>
    </w:p>
    <w:p w:rsidR="006A6926" w:rsidRDefault="006A6926" w:rsidP="006A692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7</w:t>
      </w:r>
      <w:r w:rsidRPr="00A702F6">
        <w:rPr>
          <w:rFonts w:ascii="Calibri" w:hAnsi="Calibri" w:cs="Arial"/>
          <w:b/>
          <w:sz w:val="22"/>
          <w:szCs w:val="22"/>
        </w:rPr>
        <w:t>º dia</w:t>
      </w:r>
      <w:r>
        <w:rPr>
          <w:rFonts w:ascii="Calibri" w:hAnsi="Calibri" w:cs="Arial"/>
          <w:b/>
          <w:sz w:val="22"/>
          <w:szCs w:val="22"/>
        </w:rPr>
        <w:t xml:space="preserve"> - </w:t>
      </w:r>
      <w:r w:rsidRPr="00121860">
        <w:rPr>
          <w:rFonts w:ascii="Calibri" w:hAnsi="Calibri" w:cs="Arial"/>
          <w:b/>
          <w:sz w:val="22"/>
          <w:szCs w:val="22"/>
        </w:rPr>
        <w:t>Isfahan</w:t>
      </w:r>
    </w:p>
    <w:p w:rsidR="006A6926" w:rsidRPr="005621AC" w:rsidRDefault="006A6926" w:rsidP="006A6926">
      <w:pPr>
        <w:jc w:val="both"/>
        <w:rPr>
          <w:rFonts w:ascii="Calibri" w:hAnsi="Calibri" w:cs="Arial"/>
          <w:b/>
          <w:sz w:val="22"/>
          <w:szCs w:val="22"/>
        </w:rPr>
      </w:pPr>
      <w:r w:rsidRPr="005621AC">
        <w:rPr>
          <w:rFonts w:ascii="Calibri" w:hAnsi="Calibri" w:cs="Arial"/>
          <w:sz w:val="22"/>
          <w:szCs w:val="22"/>
        </w:rPr>
        <w:t>Com mais de 2.500 anos</w:t>
      </w:r>
      <w:r>
        <w:rPr>
          <w:rFonts w:ascii="Calibri" w:hAnsi="Calibri" w:cs="Arial"/>
          <w:b/>
          <w:sz w:val="22"/>
          <w:szCs w:val="22"/>
        </w:rPr>
        <w:t xml:space="preserve">, </w:t>
      </w:r>
      <w:r>
        <w:rPr>
          <w:rFonts w:ascii="Calibri" w:hAnsi="Calibri" w:cs="Tahoma"/>
          <w:sz w:val="22"/>
          <w:szCs w:val="22"/>
        </w:rPr>
        <w:t>e</w:t>
      </w:r>
      <w:r w:rsidRPr="00121860">
        <w:rPr>
          <w:rFonts w:ascii="Calibri" w:hAnsi="Calibri" w:cs="Tahoma"/>
          <w:sz w:val="22"/>
          <w:szCs w:val="22"/>
        </w:rPr>
        <w:t xml:space="preserve">sta </w:t>
      </w:r>
      <w:r>
        <w:rPr>
          <w:rFonts w:ascii="Calibri" w:hAnsi="Calibri" w:cs="Tahoma"/>
          <w:sz w:val="22"/>
          <w:szCs w:val="22"/>
        </w:rPr>
        <w:t>encantadora</w:t>
      </w:r>
      <w:r w:rsidRPr="00121860">
        <w:rPr>
          <w:rFonts w:ascii="Calibri" w:hAnsi="Calibri" w:cs="Tahoma"/>
          <w:sz w:val="22"/>
          <w:szCs w:val="22"/>
        </w:rPr>
        <w:t xml:space="preserve"> cidade</w:t>
      </w:r>
      <w:r>
        <w:rPr>
          <w:rFonts w:ascii="Calibri" w:hAnsi="Calibri" w:cs="Tahoma"/>
          <w:sz w:val="22"/>
          <w:szCs w:val="22"/>
        </w:rPr>
        <w:t xml:space="preserve"> foi </w:t>
      </w:r>
      <w:r w:rsidRPr="00121860">
        <w:rPr>
          <w:rFonts w:ascii="Calibri" w:hAnsi="Calibri" w:cs="Tahoma"/>
          <w:sz w:val="22"/>
          <w:szCs w:val="22"/>
        </w:rPr>
        <w:t>capital da Pérsia de 1598 a</w:t>
      </w:r>
      <w:r>
        <w:rPr>
          <w:rFonts w:ascii="Calibri" w:hAnsi="Calibri" w:cs="Tahoma"/>
          <w:sz w:val="22"/>
          <w:szCs w:val="22"/>
        </w:rPr>
        <w:t xml:space="preserve"> 1722. Importante destino na rota </w:t>
      </w:r>
      <w:r w:rsidRPr="00121860">
        <w:rPr>
          <w:rFonts w:ascii="Calibri" w:hAnsi="Calibri" w:cs="Tahoma"/>
          <w:sz w:val="22"/>
          <w:szCs w:val="22"/>
        </w:rPr>
        <w:t>do comércio e da diplo</w:t>
      </w:r>
      <w:r>
        <w:rPr>
          <w:rFonts w:ascii="Calibri" w:hAnsi="Calibri" w:cs="Tahoma"/>
          <w:sz w:val="22"/>
          <w:szCs w:val="22"/>
        </w:rPr>
        <w:t xml:space="preserve">macia internacional, Isfahan possue </w:t>
      </w:r>
      <w:r w:rsidRPr="00121860">
        <w:rPr>
          <w:rFonts w:ascii="Calibri" w:hAnsi="Calibri" w:cs="Tahoma"/>
          <w:sz w:val="22"/>
          <w:szCs w:val="22"/>
        </w:rPr>
        <w:t xml:space="preserve"> uma rica mistura de línguas, </w:t>
      </w:r>
      <w:r>
        <w:rPr>
          <w:rFonts w:ascii="Calibri" w:hAnsi="Calibri" w:cs="Tahoma"/>
          <w:sz w:val="22"/>
          <w:szCs w:val="22"/>
        </w:rPr>
        <w:t>religiões e costumes. Famosa por seu artesanato em filigrana de prata,</w:t>
      </w:r>
      <w:r w:rsidRPr="00121860">
        <w:rPr>
          <w:rFonts w:ascii="Calibri" w:hAnsi="Calibri" w:cs="Tahoma"/>
          <w:sz w:val="22"/>
          <w:szCs w:val="22"/>
        </w:rPr>
        <w:t xml:space="preserve"> grandes monumentos históricos, e seu maravilhoso rio, o Zayandeh-Rood, que dá </w:t>
      </w:r>
      <w:r>
        <w:rPr>
          <w:rFonts w:ascii="Calibri" w:hAnsi="Calibri" w:cs="Tahoma"/>
          <w:sz w:val="22"/>
          <w:szCs w:val="22"/>
        </w:rPr>
        <w:t>à cidade uma especial</w:t>
      </w:r>
      <w:r w:rsidRPr="00121860">
        <w:rPr>
          <w:rFonts w:ascii="Calibri" w:hAnsi="Calibri" w:cs="Tahoma"/>
          <w:sz w:val="22"/>
          <w:szCs w:val="22"/>
        </w:rPr>
        <w:t xml:space="preserve"> beleza. Isfahan tem as melhores vistas do Irã. Visita a Igrej</w:t>
      </w:r>
      <w:r>
        <w:rPr>
          <w:rFonts w:ascii="Calibri" w:hAnsi="Calibri" w:cs="Tahoma"/>
          <w:sz w:val="22"/>
          <w:szCs w:val="22"/>
        </w:rPr>
        <w:t xml:space="preserve">a Vank no bairro armênio. Após um </w:t>
      </w:r>
      <w:r w:rsidRPr="00121860">
        <w:rPr>
          <w:rFonts w:ascii="Calibri" w:hAnsi="Calibri" w:cs="Tahoma"/>
          <w:sz w:val="22"/>
          <w:szCs w:val="22"/>
        </w:rPr>
        <w:t>almoço</w:t>
      </w:r>
      <w:r>
        <w:rPr>
          <w:rFonts w:ascii="Calibri" w:hAnsi="Calibri" w:cs="Tahoma"/>
          <w:sz w:val="22"/>
          <w:szCs w:val="22"/>
        </w:rPr>
        <w:t xml:space="preserve"> típico</w:t>
      </w:r>
      <w:r w:rsidRPr="00121860">
        <w:rPr>
          <w:rFonts w:ascii="Calibri" w:hAnsi="Calibri" w:cs="Tahoma"/>
          <w:sz w:val="22"/>
          <w:szCs w:val="22"/>
        </w:rPr>
        <w:t xml:space="preserve"> iraniano</w:t>
      </w:r>
      <w:r>
        <w:rPr>
          <w:rFonts w:ascii="Calibri" w:hAnsi="Calibri" w:cs="Tahoma"/>
          <w:sz w:val="22"/>
          <w:szCs w:val="22"/>
        </w:rPr>
        <w:t>,</w:t>
      </w:r>
      <w:r w:rsidRPr="00121860">
        <w:rPr>
          <w:rFonts w:ascii="Calibri" w:hAnsi="Calibri" w:cs="Tahoma"/>
          <w:sz w:val="22"/>
          <w:szCs w:val="22"/>
        </w:rPr>
        <w:t xml:space="preserve"> continuação para a Praça de Naghshe Jahan,</w:t>
      </w:r>
      <w:r>
        <w:rPr>
          <w:rFonts w:ascii="Calibri" w:hAnsi="Calibri" w:cs="Tahoma"/>
          <w:sz w:val="22"/>
          <w:szCs w:val="22"/>
        </w:rPr>
        <w:t xml:space="preserve"> que</w:t>
      </w:r>
      <w:r w:rsidRPr="00121860">
        <w:rPr>
          <w:rFonts w:ascii="Calibri" w:hAnsi="Calibri" w:cs="Tahoma"/>
          <w:sz w:val="22"/>
          <w:szCs w:val="22"/>
        </w:rPr>
        <w:t xml:space="preserve"> além de Patrimônio Mundial é a segunda maior praça do mundo, onde o Palácio Ali Kapu e as Mesquitas Shah e Sheikh Lutf</w:t>
      </w:r>
      <w:r>
        <w:rPr>
          <w:rFonts w:ascii="Calibri" w:hAnsi="Calibri" w:cs="Tahoma"/>
          <w:sz w:val="22"/>
          <w:szCs w:val="22"/>
        </w:rPr>
        <w:t>ullah também se encontram.  T</w:t>
      </w:r>
      <w:r w:rsidRPr="00121860">
        <w:rPr>
          <w:rFonts w:ascii="Calibri" w:hAnsi="Calibri" w:cs="Tahoma"/>
          <w:sz w:val="22"/>
          <w:szCs w:val="22"/>
        </w:rPr>
        <w:t>empo</w:t>
      </w:r>
      <w:r>
        <w:rPr>
          <w:rFonts w:ascii="Calibri" w:hAnsi="Calibri" w:cs="Tahoma"/>
          <w:sz w:val="22"/>
          <w:szCs w:val="22"/>
        </w:rPr>
        <w:t xml:space="preserve"> livre para passear na praça e compras de artesanato </w:t>
      </w:r>
      <w:r w:rsidRPr="00121860">
        <w:rPr>
          <w:rFonts w:ascii="Calibri" w:hAnsi="Calibri" w:cs="Tahoma"/>
          <w:sz w:val="22"/>
          <w:szCs w:val="22"/>
        </w:rPr>
        <w:t>no</w:t>
      </w:r>
      <w:r>
        <w:rPr>
          <w:rFonts w:ascii="Calibri" w:hAnsi="Calibri" w:cs="Tahoma"/>
          <w:sz w:val="22"/>
          <w:szCs w:val="22"/>
        </w:rPr>
        <w:t xml:space="preserve"> colorido</w:t>
      </w:r>
      <w:r w:rsidRPr="00121860">
        <w:rPr>
          <w:rFonts w:ascii="Calibri" w:hAnsi="Calibri" w:cs="Tahoma"/>
          <w:sz w:val="22"/>
          <w:szCs w:val="22"/>
        </w:rPr>
        <w:t xml:space="preserve"> Bazar de Qaisarieh. </w:t>
      </w:r>
    </w:p>
    <w:p w:rsidR="006A6926" w:rsidRDefault="006A6926" w:rsidP="006A6926">
      <w:pPr>
        <w:jc w:val="both"/>
        <w:rPr>
          <w:rFonts w:ascii="Calibri" w:hAnsi="Calibri" w:cs="Tahoma"/>
          <w:sz w:val="22"/>
          <w:szCs w:val="22"/>
        </w:rPr>
      </w:pPr>
    </w:p>
    <w:p w:rsidR="006A6926" w:rsidRDefault="006A6926" w:rsidP="006A692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</w:t>
      </w:r>
      <w:r w:rsidRPr="00A702F6">
        <w:rPr>
          <w:rFonts w:ascii="Calibri" w:hAnsi="Calibri" w:cs="Arial"/>
          <w:b/>
          <w:sz w:val="22"/>
          <w:szCs w:val="22"/>
        </w:rPr>
        <w:t xml:space="preserve">º dia </w:t>
      </w:r>
      <w:r>
        <w:rPr>
          <w:rFonts w:ascii="Calibri" w:hAnsi="Calibri" w:cs="Arial"/>
          <w:b/>
          <w:sz w:val="22"/>
          <w:szCs w:val="22"/>
        </w:rPr>
        <w:t>- Shiraz -</w:t>
      </w:r>
      <w:r w:rsidRPr="00121860">
        <w:rPr>
          <w:rFonts w:ascii="Calibri" w:hAnsi="Calibri" w:cs="Arial"/>
          <w:b/>
          <w:sz w:val="22"/>
          <w:szCs w:val="22"/>
        </w:rPr>
        <w:t xml:space="preserve"> Persepolis</w:t>
      </w:r>
    </w:p>
    <w:p w:rsidR="006A6926" w:rsidRDefault="006A6926" w:rsidP="006A6926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 linda cidade de Shiraz é sinônimo de </w:t>
      </w:r>
      <w:r w:rsidRPr="00121860">
        <w:rPr>
          <w:rFonts w:ascii="Calibri" w:hAnsi="Calibri" w:cs="Tahoma"/>
          <w:sz w:val="22"/>
          <w:szCs w:val="22"/>
        </w:rPr>
        <w:t>poesia, literatur</w:t>
      </w:r>
      <w:r>
        <w:rPr>
          <w:rFonts w:ascii="Calibri" w:hAnsi="Calibri" w:cs="Tahoma"/>
          <w:sz w:val="22"/>
          <w:szCs w:val="22"/>
        </w:rPr>
        <w:t>a, belíssimos</w:t>
      </w:r>
      <w:r w:rsidRPr="00121860">
        <w:rPr>
          <w:rFonts w:ascii="Calibri" w:hAnsi="Calibri" w:cs="Tahoma"/>
          <w:sz w:val="22"/>
          <w:szCs w:val="22"/>
        </w:rPr>
        <w:t xml:space="preserve"> jardins</w:t>
      </w:r>
      <w:r>
        <w:rPr>
          <w:rFonts w:ascii="Calibri" w:hAnsi="Calibri" w:cs="Tahoma"/>
          <w:sz w:val="22"/>
          <w:szCs w:val="22"/>
        </w:rPr>
        <w:t xml:space="preserve"> floridos,  bons </w:t>
      </w:r>
      <w:r w:rsidRPr="00121860">
        <w:rPr>
          <w:rFonts w:ascii="Calibri" w:hAnsi="Calibri" w:cs="Tahoma"/>
          <w:sz w:val="22"/>
          <w:szCs w:val="22"/>
        </w:rPr>
        <w:t>vinho</w:t>
      </w:r>
      <w:r>
        <w:rPr>
          <w:rFonts w:ascii="Calibri" w:hAnsi="Calibri" w:cs="Tahoma"/>
          <w:sz w:val="22"/>
          <w:szCs w:val="22"/>
        </w:rPr>
        <w:t>s</w:t>
      </w:r>
      <w:r w:rsidRPr="00121860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e ótimas </w:t>
      </w:r>
      <w:r w:rsidRPr="00121860">
        <w:rPr>
          <w:rFonts w:ascii="Calibri" w:hAnsi="Calibri" w:cs="Tahoma"/>
          <w:sz w:val="22"/>
          <w:szCs w:val="22"/>
        </w:rPr>
        <w:t>frutas.</w:t>
      </w:r>
      <w:r>
        <w:rPr>
          <w:rFonts w:ascii="Calibri" w:hAnsi="Calibri" w:cs="Tahoma"/>
          <w:sz w:val="22"/>
          <w:szCs w:val="22"/>
        </w:rPr>
        <w:t xml:space="preserve"> Pela manhã visita a Mesquita Rosa, ao</w:t>
      </w:r>
      <w:r w:rsidRPr="00121860">
        <w:rPr>
          <w:rFonts w:ascii="Calibri" w:hAnsi="Calibri" w:cs="Tahoma"/>
          <w:sz w:val="22"/>
          <w:szCs w:val="22"/>
        </w:rPr>
        <w:t xml:space="preserve"> Portão de Alcorão, Túmulo de Hafez e Jardim Eram</w:t>
      </w:r>
      <w:r>
        <w:rPr>
          <w:rFonts w:ascii="Calibri" w:hAnsi="Calibri" w:cs="Tahoma"/>
          <w:sz w:val="22"/>
          <w:szCs w:val="22"/>
        </w:rPr>
        <w:t xml:space="preserve">.  Após delicioso almoço, visita </w:t>
      </w:r>
      <w:r w:rsidRPr="00121860">
        <w:rPr>
          <w:rFonts w:ascii="Calibri" w:hAnsi="Calibri" w:cs="Tahoma"/>
          <w:sz w:val="22"/>
          <w:szCs w:val="22"/>
        </w:rPr>
        <w:t>as ruínas de Persépolis e Necropolis. Fun</w:t>
      </w:r>
      <w:r>
        <w:rPr>
          <w:rFonts w:ascii="Calibri" w:hAnsi="Calibri" w:cs="Tahoma"/>
          <w:sz w:val="22"/>
          <w:szCs w:val="22"/>
        </w:rPr>
        <w:t xml:space="preserve">dada em 550 AC Persépolis foi </w:t>
      </w:r>
      <w:r w:rsidRPr="00121860">
        <w:rPr>
          <w:rFonts w:ascii="Calibri" w:hAnsi="Calibri" w:cs="Tahoma"/>
          <w:sz w:val="22"/>
          <w:szCs w:val="22"/>
        </w:rPr>
        <w:t>capital da Pérsia até ser destruída por Alexa</w:t>
      </w:r>
      <w:r>
        <w:rPr>
          <w:rFonts w:ascii="Calibri" w:hAnsi="Calibri" w:cs="Tahoma"/>
          <w:sz w:val="22"/>
          <w:szCs w:val="22"/>
        </w:rPr>
        <w:t>ndre, o Grande, em 330 AC. Persé</w:t>
      </w:r>
      <w:r w:rsidRPr="00121860">
        <w:rPr>
          <w:rFonts w:ascii="Calibri" w:hAnsi="Calibri" w:cs="Tahoma"/>
          <w:sz w:val="22"/>
          <w:szCs w:val="22"/>
        </w:rPr>
        <w:t xml:space="preserve">polis significa "Cidade dos persas" e é um Patrimônio Mundial da UNESCO. Visita à necrópole próxima Naghishe Rustam. Retorno ao trem em Marvdast </w:t>
      </w:r>
      <w:r>
        <w:rPr>
          <w:rFonts w:ascii="Calibri" w:hAnsi="Calibri" w:cs="Tahoma"/>
          <w:sz w:val="22"/>
          <w:szCs w:val="22"/>
        </w:rPr>
        <w:t xml:space="preserve">e </w:t>
      </w:r>
      <w:r w:rsidRPr="00121860">
        <w:rPr>
          <w:rFonts w:ascii="Calibri" w:hAnsi="Calibri" w:cs="Tahoma"/>
          <w:sz w:val="22"/>
          <w:szCs w:val="22"/>
        </w:rPr>
        <w:t xml:space="preserve">viagem em direção ao norte. </w:t>
      </w:r>
    </w:p>
    <w:p w:rsidR="006A6926" w:rsidRDefault="006A6926" w:rsidP="006A6926">
      <w:pPr>
        <w:jc w:val="both"/>
        <w:rPr>
          <w:rFonts w:ascii="Calibri" w:hAnsi="Calibri" w:cs="Tahoma"/>
          <w:sz w:val="22"/>
          <w:szCs w:val="22"/>
        </w:rPr>
      </w:pPr>
    </w:p>
    <w:p w:rsidR="006A6926" w:rsidRDefault="006A6926" w:rsidP="006A692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</w:t>
      </w:r>
      <w:r w:rsidRPr="00A702F6">
        <w:rPr>
          <w:rFonts w:ascii="Calibri" w:hAnsi="Calibri" w:cs="Arial"/>
          <w:b/>
          <w:sz w:val="22"/>
          <w:szCs w:val="22"/>
        </w:rPr>
        <w:t xml:space="preserve">º dia </w:t>
      </w:r>
      <w:r>
        <w:rPr>
          <w:rFonts w:ascii="Calibri" w:hAnsi="Calibri" w:cs="Arial"/>
          <w:b/>
          <w:sz w:val="22"/>
          <w:szCs w:val="22"/>
        </w:rPr>
        <w:t xml:space="preserve">- </w:t>
      </w:r>
      <w:r w:rsidRPr="00121860">
        <w:rPr>
          <w:rFonts w:ascii="Calibri" w:hAnsi="Calibri" w:cs="Arial"/>
          <w:b/>
          <w:sz w:val="22"/>
          <w:szCs w:val="22"/>
        </w:rPr>
        <w:t>Kashan</w:t>
      </w:r>
    </w:p>
    <w:p w:rsidR="006A6926" w:rsidRDefault="006A6926" w:rsidP="006A6926">
      <w:pPr>
        <w:jc w:val="both"/>
        <w:rPr>
          <w:rFonts w:ascii="Calibri" w:hAnsi="Calibri" w:cs="Tahoma"/>
          <w:sz w:val="22"/>
          <w:szCs w:val="22"/>
        </w:rPr>
      </w:pPr>
      <w:r w:rsidRPr="00121860">
        <w:rPr>
          <w:rFonts w:ascii="Calibri" w:hAnsi="Calibri" w:cs="Tahoma"/>
          <w:sz w:val="22"/>
          <w:szCs w:val="22"/>
        </w:rPr>
        <w:t>Chegada a cidade de Kashan. Visita ao Patrimônio da Humanidade Jardim Fin, o jardim mais antigo do Irã que data de 1590, o sítio arqueológico Colinas Sialk nas proximidades que remontam quase 8000 anos e as casas históricas Brojerdi e Taba Tabaei do século XIX. Almoço em resta</w:t>
      </w:r>
      <w:r>
        <w:rPr>
          <w:rFonts w:ascii="Calibri" w:hAnsi="Calibri" w:cs="Tahoma"/>
          <w:sz w:val="22"/>
          <w:szCs w:val="22"/>
        </w:rPr>
        <w:t>urante local.</w:t>
      </w:r>
      <w:r w:rsidRPr="00121860">
        <w:rPr>
          <w:rFonts w:ascii="Calibri" w:hAnsi="Calibri" w:cs="Tahoma"/>
          <w:sz w:val="22"/>
          <w:szCs w:val="22"/>
        </w:rPr>
        <w:t xml:space="preserve"> Visita ao impressionante e antigo bazar</w:t>
      </w:r>
      <w:r>
        <w:rPr>
          <w:rFonts w:ascii="Calibri" w:hAnsi="Calibri" w:cs="Tahoma"/>
          <w:sz w:val="22"/>
          <w:szCs w:val="22"/>
        </w:rPr>
        <w:t xml:space="preserve"> da cidade.  </w:t>
      </w:r>
      <w:r w:rsidRPr="00121860">
        <w:rPr>
          <w:rFonts w:ascii="Calibri" w:hAnsi="Calibri" w:cs="Tahoma"/>
          <w:sz w:val="22"/>
          <w:szCs w:val="22"/>
        </w:rPr>
        <w:t xml:space="preserve">Kashan é um dos mais importantes centros de tapetes persas.  Jantar  </w:t>
      </w:r>
      <w:r>
        <w:rPr>
          <w:rFonts w:ascii="Calibri" w:hAnsi="Calibri" w:cs="Tahoma"/>
          <w:sz w:val="22"/>
          <w:szCs w:val="22"/>
        </w:rPr>
        <w:t xml:space="preserve">será </w:t>
      </w:r>
      <w:r w:rsidRPr="00121860">
        <w:rPr>
          <w:rFonts w:ascii="Calibri" w:hAnsi="Calibri" w:cs="Tahoma"/>
          <w:sz w:val="22"/>
          <w:szCs w:val="22"/>
        </w:rPr>
        <w:t>servido a bordo, enquanto</w:t>
      </w:r>
      <w:r>
        <w:rPr>
          <w:rFonts w:ascii="Calibri" w:hAnsi="Calibri" w:cs="Tahoma"/>
          <w:sz w:val="22"/>
          <w:szCs w:val="22"/>
        </w:rPr>
        <w:t xml:space="preserve"> o trem passa por Qom chegando </w:t>
      </w:r>
      <w:r w:rsidRPr="00121860">
        <w:rPr>
          <w:rFonts w:ascii="Calibri" w:hAnsi="Calibri" w:cs="Tahoma"/>
          <w:sz w:val="22"/>
          <w:szCs w:val="22"/>
        </w:rPr>
        <w:t>a Dorud, no pé das Montanhas Zagros em torno da meia-noite.</w:t>
      </w:r>
    </w:p>
    <w:p w:rsidR="006A6926" w:rsidRPr="00A702F6" w:rsidRDefault="006A6926" w:rsidP="006A6926">
      <w:pPr>
        <w:spacing w:before="24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10</w:t>
      </w:r>
      <w:r w:rsidRPr="00A702F6">
        <w:rPr>
          <w:rFonts w:ascii="Calibri" w:hAnsi="Calibri" w:cs="Arial"/>
          <w:b/>
          <w:sz w:val="22"/>
          <w:szCs w:val="22"/>
        </w:rPr>
        <w:t xml:space="preserve">º dia </w:t>
      </w:r>
      <w:r>
        <w:rPr>
          <w:rFonts w:ascii="Calibri" w:hAnsi="Calibri" w:cs="Arial"/>
          <w:b/>
          <w:sz w:val="22"/>
          <w:szCs w:val="22"/>
        </w:rPr>
        <w:t xml:space="preserve">- </w:t>
      </w:r>
      <w:r w:rsidRPr="00121860">
        <w:rPr>
          <w:rFonts w:ascii="Calibri" w:hAnsi="Calibri" w:cs="Arial"/>
          <w:b/>
          <w:sz w:val="22"/>
          <w:szCs w:val="22"/>
        </w:rPr>
        <w:t xml:space="preserve">Shushtar </w:t>
      </w:r>
      <w:r>
        <w:rPr>
          <w:rFonts w:ascii="Calibri" w:hAnsi="Calibri" w:cs="Arial"/>
          <w:b/>
          <w:sz w:val="22"/>
          <w:szCs w:val="22"/>
        </w:rPr>
        <w:t>- Chogha Zambil -</w:t>
      </w:r>
      <w:r w:rsidRPr="00121860">
        <w:rPr>
          <w:rFonts w:ascii="Calibri" w:hAnsi="Calibri" w:cs="Arial"/>
          <w:b/>
          <w:sz w:val="22"/>
          <w:szCs w:val="22"/>
        </w:rPr>
        <w:t xml:space="preserve"> Susa</w:t>
      </w:r>
    </w:p>
    <w:p w:rsidR="006A6926" w:rsidRDefault="006A6926" w:rsidP="006A6926">
      <w:pPr>
        <w:pStyle w:val="BodyText"/>
        <w:spacing w:after="0"/>
        <w:jc w:val="both"/>
        <w:rPr>
          <w:rFonts w:ascii="Calibri" w:hAnsi="Calibri" w:cs="Tahoma"/>
          <w:sz w:val="22"/>
          <w:szCs w:val="22"/>
        </w:rPr>
      </w:pPr>
      <w:r w:rsidRPr="00121860">
        <w:rPr>
          <w:rFonts w:ascii="Calibri" w:hAnsi="Calibri" w:cs="Tahoma"/>
          <w:sz w:val="22"/>
          <w:szCs w:val="22"/>
        </w:rPr>
        <w:t>Pouco antes de amanhece</w:t>
      </w:r>
      <w:r>
        <w:rPr>
          <w:rFonts w:ascii="Calibri" w:hAnsi="Calibri" w:cs="Tahoma"/>
          <w:sz w:val="22"/>
          <w:szCs w:val="22"/>
        </w:rPr>
        <w:t>r o trem</w:t>
      </w:r>
      <w:r w:rsidRPr="00121860">
        <w:rPr>
          <w:rFonts w:ascii="Calibri" w:hAnsi="Calibri" w:cs="Tahoma"/>
          <w:sz w:val="22"/>
          <w:szCs w:val="22"/>
        </w:rPr>
        <w:t xml:space="preserve"> dará inicio a uma jornada espetacula</w:t>
      </w:r>
      <w:r>
        <w:rPr>
          <w:rFonts w:ascii="Calibri" w:hAnsi="Calibri" w:cs="Tahoma"/>
          <w:sz w:val="22"/>
          <w:szCs w:val="22"/>
        </w:rPr>
        <w:t xml:space="preserve">r através das montanhas em direção  a </w:t>
      </w:r>
      <w:r w:rsidRPr="00121860">
        <w:rPr>
          <w:rFonts w:ascii="Calibri" w:hAnsi="Calibri" w:cs="Tahoma"/>
          <w:sz w:val="22"/>
          <w:szCs w:val="22"/>
        </w:rPr>
        <w:t xml:space="preserve"> Shushtar </w:t>
      </w:r>
      <w:r>
        <w:rPr>
          <w:rFonts w:ascii="Calibri" w:hAnsi="Calibri" w:cs="Tahoma"/>
          <w:sz w:val="22"/>
          <w:szCs w:val="22"/>
        </w:rPr>
        <w:t xml:space="preserve">. Visita ao sistema hidráulico - </w:t>
      </w:r>
      <w:r w:rsidRPr="00121860">
        <w:rPr>
          <w:rFonts w:ascii="Calibri" w:hAnsi="Calibri" w:cs="Tahoma"/>
          <w:sz w:val="22"/>
          <w:szCs w:val="22"/>
        </w:rPr>
        <w:t>590 AC, que ainda fornece água pa</w:t>
      </w:r>
      <w:r>
        <w:rPr>
          <w:rFonts w:ascii="Calibri" w:hAnsi="Calibri" w:cs="Tahoma"/>
          <w:sz w:val="22"/>
          <w:szCs w:val="22"/>
        </w:rPr>
        <w:t xml:space="preserve">ra a cidade. Continuação para </w:t>
      </w:r>
      <w:r w:rsidRPr="00121860">
        <w:rPr>
          <w:rFonts w:ascii="Calibri" w:hAnsi="Calibri" w:cs="Tahoma"/>
          <w:sz w:val="22"/>
          <w:szCs w:val="22"/>
        </w:rPr>
        <w:t xml:space="preserve"> Choghazambil, em seguida, visita a antiga cidade de Susa. </w:t>
      </w:r>
      <w:r>
        <w:rPr>
          <w:rFonts w:ascii="Calibri" w:hAnsi="Calibri" w:cs="Tahoma"/>
          <w:sz w:val="22"/>
          <w:szCs w:val="22"/>
        </w:rPr>
        <w:t xml:space="preserve">À noite jantar e festa de despedida, </w:t>
      </w:r>
      <w:r w:rsidRPr="00121860">
        <w:rPr>
          <w:rFonts w:ascii="Calibri" w:hAnsi="Calibri" w:cs="Tahoma"/>
          <w:sz w:val="22"/>
          <w:szCs w:val="22"/>
        </w:rPr>
        <w:t>enquanto</w:t>
      </w:r>
      <w:r>
        <w:rPr>
          <w:rFonts w:ascii="Calibri" w:hAnsi="Calibri" w:cs="Tahoma"/>
          <w:sz w:val="22"/>
          <w:szCs w:val="22"/>
        </w:rPr>
        <w:t xml:space="preserve"> o trem segue em direção a</w:t>
      </w:r>
      <w:r w:rsidRPr="00121860">
        <w:rPr>
          <w:rFonts w:ascii="Calibri" w:hAnsi="Calibri" w:cs="Tahoma"/>
          <w:sz w:val="22"/>
          <w:szCs w:val="22"/>
        </w:rPr>
        <w:t>Teerã, destino final da jornada no Danúbio Express.</w:t>
      </w:r>
    </w:p>
    <w:p w:rsidR="006A6926" w:rsidRPr="00A702F6" w:rsidRDefault="006A6926" w:rsidP="006A6926">
      <w:pPr>
        <w:spacing w:before="24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11</w:t>
      </w:r>
      <w:r w:rsidRPr="00A702F6">
        <w:rPr>
          <w:rFonts w:ascii="Calibri" w:hAnsi="Calibri" w:cs="Arial"/>
          <w:b/>
          <w:sz w:val="22"/>
          <w:szCs w:val="22"/>
        </w:rPr>
        <w:t xml:space="preserve">º dia </w:t>
      </w:r>
      <w:r>
        <w:rPr>
          <w:rFonts w:ascii="Calibri" w:hAnsi="Calibri" w:cs="Arial"/>
          <w:b/>
          <w:sz w:val="22"/>
          <w:szCs w:val="22"/>
        </w:rPr>
        <w:t xml:space="preserve">- </w:t>
      </w:r>
      <w:r w:rsidRPr="00121860">
        <w:rPr>
          <w:rFonts w:ascii="Calibri" w:hAnsi="Calibri" w:cs="Arial"/>
          <w:b/>
          <w:sz w:val="22"/>
          <w:szCs w:val="22"/>
        </w:rPr>
        <w:t>Teerã</w:t>
      </w:r>
    </w:p>
    <w:p w:rsidR="006A6926" w:rsidRDefault="006A6926" w:rsidP="006A6926">
      <w:pPr>
        <w:pStyle w:val="BodyText"/>
        <w:spacing w:after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Pela manhã, chegada a Teerã. Desembarque e</w:t>
      </w:r>
      <w:r w:rsidRPr="00121860">
        <w:rPr>
          <w:rFonts w:ascii="Calibri" w:hAnsi="Calibri" w:cs="Tahoma"/>
          <w:sz w:val="22"/>
          <w:szCs w:val="22"/>
        </w:rPr>
        <w:t xml:space="preserve"> visita ao Palácio Golestan, Patrimônio Mun</w:t>
      </w:r>
      <w:r>
        <w:rPr>
          <w:rFonts w:ascii="Calibri" w:hAnsi="Calibri" w:cs="Tahoma"/>
          <w:sz w:val="22"/>
          <w:szCs w:val="22"/>
        </w:rPr>
        <w:t xml:space="preserve">dial da Unesco, com sua belíssima </w:t>
      </w:r>
      <w:r w:rsidRPr="00121860">
        <w:rPr>
          <w:rFonts w:ascii="Calibri" w:hAnsi="Calibri" w:cs="Tahoma"/>
          <w:sz w:val="22"/>
          <w:szCs w:val="22"/>
        </w:rPr>
        <w:t xml:space="preserve"> sala de Trono de Mármore</w:t>
      </w:r>
      <w:r>
        <w:rPr>
          <w:rFonts w:ascii="Calibri" w:hAnsi="Calibri" w:cs="Tahoma"/>
          <w:sz w:val="22"/>
          <w:szCs w:val="22"/>
        </w:rPr>
        <w:t xml:space="preserve"> com espelhos</w:t>
      </w:r>
      <w:r w:rsidRPr="00121860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incrustados</w:t>
      </w:r>
      <w:r w:rsidRPr="00121860">
        <w:rPr>
          <w:rFonts w:ascii="Calibri" w:hAnsi="Calibri" w:cs="Tahoma"/>
          <w:sz w:val="22"/>
          <w:szCs w:val="22"/>
        </w:rPr>
        <w:t>, inspirada no P</w:t>
      </w:r>
      <w:r>
        <w:rPr>
          <w:rFonts w:ascii="Calibri" w:hAnsi="Calibri" w:cs="Tahoma"/>
          <w:sz w:val="22"/>
          <w:szCs w:val="22"/>
        </w:rPr>
        <w:t xml:space="preserve">alácio de Versailles onde foi coroado </w:t>
      </w:r>
      <w:r w:rsidRPr="00121860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o </w:t>
      </w:r>
      <w:r w:rsidRPr="00121860">
        <w:rPr>
          <w:rFonts w:ascii="Calibri" w:hAnsi="Calibri" w:cs="Tahoma"/>
          <w:sz w:val="22"/>
          <w:szCs w:val="22"/>
        </w:rPr>
        <w:t>último Shah</w:t>
      </w:r>
      <w:r>
        <w:rPr>
          <w:rFonts w:ascii="Calibri" w:hAnsi="Calibri" w:cs="Tahoma"/>
          <w:sz w:val="22"/>
          <w:szCs w:val="22"/>
        </w:rPr>
        <w:t>.</w:t>
      </w:r>
      <w:r w:rsidRPr="00121860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 Tarde </w:t>
      </w:r>
      <w:r w:rsidRPr="00121860">
        <w:rPr>
          <w:rFonts w:ascii="Calibri" w:hAnsi="Calibri" w:cs="Tahoma"/>
          <w:sz w:val="22"/>
          <w:szCs w:val="22"/>
        </w:rPr>
        <w:t xml:space="preserve"> livre</w:t>
      </w:r>
      <w:r>
        <w:rPr>
          <w:rFonts w:ascii="Calibri" w:hAnsi="Calibri" w:cs="Tahoma"/>
          <w:sz w:val="22"/>
          <w:szCs w:val="22"/>
        </w:rPr>
        <w:t xml:space="preserve">.  Hospedagem por 1 noite, com café da manhã. A noite jantar </w:t>
      </w:r>
    </w:p>
    <w:p w:rsidR="006A6926" w:rsidRDefault="006A6926" w:rsidP="006A6926">
      <w:pPr>
        <w:pStyle w:val="BodyText"/>
        <w:spacing w:after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de gala no hotel.</w:t>
      </w:r>
    </w:p>
    <w:p w:rsidR="006A6926" w:rsidRDefault="006A6926" w:rsidP="006A6926">
      <w:pPr>
        <w:jc w:val="both"/>
        <w:rPr>
          <w:rFonts w:ascii="Calibri" w:hAnsi="Calibri" w:cs="Arial"/>
          <w:b/>
          <w:sz w:val="22"/>
          <w:szCs w:val="22"/>
        </w:rPr>
      </w:pPr>
    </w:p>
    <w:p w:rsidR="006A6926" w:rsidRDefault="006A6926" w:rsidP="006A692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12</w:t>
      </w:r>
      <w:r w:rsidRPr="00A702F6">
        <w:rPr>
          <w:rFonts w:ascii="Calibri" w:hAnsi="Calibri" w:cs="Arial"/>
          <w:b/>
          <w:sz w:val="22"/>
          <w:szCs w:val="22"/>
        </w:rPr>
        <w:t xml:space="preserve">º dia </w:t>
      </w:r>
      <w:r>
        <w:rPr>
          <w:rFonts w:ascii="Calibri" w:hAnsi="Calibri" w:cs="Arial"/>
          <w:b/>
          <w:sz w:val="22"/>
          <w:szCs w:val="22"/>
        </w:rPr>
        <w:t xml:space="preserve">- </w:t>
      </w:r>
      <w:r w:rsidRPr="00121860">
        <w:rPr>
          <w:rFonts w:ascii="Calibri" w:hAnsi="Calibri" w:cs="Arial"/>
          <w:b/>
          <w:sz w:val="22"/>
          <w:szCs w:val="22"/>
        </w:rPr>
        <w:t>Teerã</w:t>
      </w:r>
    </w:p>
    <w:p w:rsidR="006A6926" w:rsidRDefault="006A6926" w:rsidP="006A6926">
      <w:pPr>
        <w:jc w:val="both"/>
        <w:rPr>
          <w:rFonts w:ascii="Calibri" w:hAnsi="Calibri" w:cs="Tahoma"/>
          <w:sz w:val="22"/>
          <w:szCs w:val="22"/>
        </w:rPr>
      </w:pPr>
      <w:r w:rsidRPr="00121860">
        <w:rPr>
          <w:rFonts w:ascii="Calibri" w:hAnsi="Calibri" w:cs="Tahoma"/>
          <w:sz w:val="22"/>
          <w:szCs w:val="22"/>
        </w:rPr>
        <w:t>Após café da manhã</w:t>
      </w:r>
      <w:r>
        <w:rPr>
          <w:rFonts w:ascii="Calibri" w:hAnsi="Calibri" w:cs="Tahoma"/>
          <w:sz w:val="22"/>
          <w:szCs w:val="22"/>
        </w:rPr>
        <w:t>, traslado ao aeroporto.</w:t>
      </w:r>
    </w:p>
    <w:p w:rsidR="006A6926" w:rsidRDefault="006A6926" w:rsidP="006A6926">
      <w:pPr>
        <w:pStyle w:val="BodyText"/>
        <w:spacing w:after="0"/>
        <w:jc w:val="both"/>
        <w:rPr>
          <w:rFonts w:ascii="Calibri" w:hAnsi="Calibri" w:cs="Tahoma"/>
          <w:sz w:val="22"/>
          <w:szCs w:val="22"/>
        </w:rPr>
      </w:pPr>
    </w:p>
    <w:p w:rsidR="006A6926" w:rsidRDefault="006A6926" w:rsidP="006A6926">
      <w:pPr>
        <w:pStyle w:val="BodyText"/>
        <w:spacing w:after="0"/>
        <w:jc w:val="both"/>
        <w:rPr>
          <w:rFonts w:ascii="Calibri" w:hAnsi="Calibri" w:cs="Tahoma"/>
          <w:sz w:val="22"/>
          <w:szCs w:val="22"/>
        </w:rPr>
      </w:pPr>
    </w:p>
    <w:p w:rsidR="006A6926" w:rsidRDefault="006A6926" w:rsidP="006A6926">
      <w:pPr>
        <w:pStyle w:val="BodyText"/>
        <w:spacing w:after="0"/>
        <w:jc w:val="both"/>
        <w:rPr>
          <w:rFonts w:ascii="Calibri" w:hAnsi="Calibri" w:cs="Tahoma"/>
          <w:sz w:val="22"/>
          <w:szCs w:val="22"/>
        </w:rPr>
      </w:pPr>
    </w:p>
    <w:p w:rsidR="006A6926" w:rsidRDefault="006A6926" w:rsidP="006A6926">
      <w:pPr>
        <w:pStyle w:val="BodyText"/>
        <w:spacing w:after="0"/>
        <w:ind w:left="709" w:firstLine="709"/>
        <w:jc w:val="both"/>
        <w:rPr>
          <w:rFonts w:ascii="Calibri" w:hAnsi="Calibri" w:cs="Tahoma"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>
            <wp:extent cx="4429125" cy="3038475"/>
            <wp:effectExtent l="19050" t="0" r="9525" b="0"/>
            <wp:docPr id="4" name="Picture 4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1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926" w:rsidRPr="00A702F6" w:rsidRDefault="006A6926" w:rsidP="006A6926">
      <w:pPr>
        <w:pStyle w:val="BodyText"/>
        <w:spacing w:after="0"/>
        <w:jc w:val="both"/>
        <w:rPr>
          <w:rFonts w:ascii="Calibri" w:hAnsi="Calibri" w:cs="Tahoma"/>
          <w:sz w:val="22"/>
          <w:szCs w:val="22"/>
        </w:rPr>
      </w:pPr>
    </w:p>
    <w:p w:rsidR="006A6926" w:rsidRDefault="006A6926" w:rsidP="006A6926">
      <w:pPr>
        <w:pStyle w:val="BodyText"/>
        <w:spacing w:after="0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9A1951" w:rsidRPr="0011726B" w:rsidRDefault="009A1951" w:rsidP="009A1951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</w:p>
    <w:p w:rsidR="006A6926" w:rsidRDefault="00922BB5" w:rsidP="006A6926">
      <w:pPr>
        <w:pStyle w:val="BodyText"/>
        <w:tabs>
          <w:tab w:val="left" w:pos="-720"/>
        </w:tabs>
        <w:spacing w:after="0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6A6926">
        <w:rPr>
          <w:rFonts w:ascii="Calibri" w:hAnsi="Calibri" w:cs="Tahoma"/>
          <w:b/>
          <w:sz w:val="22"/>
          <w:szCs w:val="22"/>
        </w:rPr>
        <w:t xml:space="preserve">DELUXE CABIN  </w:t>
      </w:r>
    </w:p>
    <w:p w:rsidR="006A6926" w:rsidRPr="0021592B" w:rsidRDefault="006A6926" w:rsidP="006A6926">
      <w:pPr>
        <w:pStyle w:val="BodyText"/>
        <w:spacing w:after="0"/>
        <w:jc w:val="both"/>
        <w:outlineLvl w:val="0"/>
        <w:rPr>
          <w:rFonts w:ascii="Calibri" w:hAnsi="Calibri" w:cs="Tahoma"/>
          <w:sz w:val="22"/>
          <w:szCs w:val="22"/>
        </w:rPr>
      </w:pPr>
      <w:r w:rsidRPr="0021592B">
        <w:rPr>
          <w:rFonts w:ascii="Calibri" w:hAnsi="Calibri" w:cs="Tahoma"/>
          <w:sz w:val="22"/>
          <w:szCs w:val="22"/>
        </w:rPr>
        <w:t>Cabine dupla com banheiro privativo incluído chuveiro.</w:t>
      </w:r>
    </w:p>
    <w:p w:rsidR="006A6926" w:rsidRPr="0021592B" w:rsidRDefault="006A6926" w:rsidP="006A6926">
      <w:pPr>
        <w:pStyle w:val="BodyText"/>
        <w:spacing w:after="0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408"/>
        <w:gridCol w:w="2126"/>
      </w:tblGrid>
      <w:tr w:rsidR="006A6926" w:rsidRPr="00A702F6" w:rsidTr="006A6926"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6926" w:rsidRPr="006A6926" w:rsidRDefault="006A6926" w:rsidP="00197CD4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A6926">
              <w:rPr>
                <w:rFonts w:ascii="Calibri" w:hAnsi="Calibri" w:cs="Arial"/>
                <w:b/>
                <w:sz w:val="22"/>
                <w:szCs w:val="22"/>
              </w:rPr>
              <w:t>CIDADE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6926" w:rsidRPr="006A6926" w:rsidRDefault="006A6926" w:rsidP="00197CD4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A6926">
              <w:rPr>
                <w:rFonts w:ascii="Calibri" w:hAnsi="Calibri" w:cs="Arial"/>
                <w:b/>
                <w:sz w:val="22"/>
                <w:szCs w:val="22"/>
              </w:rPr>
              <w:t>HOTEL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6926" w:rsidRPr="006A6926" w:rsidRDefault="006A6926" w:rsidP="00197CD4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A6926">
              <w:rPr>
                <w:rFonts w:ascii="Calibri" w:hAnsi="Calibri" w:cs="Arial"/>
                <w:b/>
                <w:sz w:val="22"/>
                <w:szCs w:val="22"/>
              </w:rPr>
              <w:t>NOITES</w:t>
            </w:r>
          </w:p>
        </w:tc>
      </w:tr>
      <w:tr w:rsidR="006A6926" w:rsidRPr="00A702F6" w:rsidTr="006A6926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A6926" w:rsidRPr="00A702F6" w:rsidRDefault="006A6926" w:rsidP="00197C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Teerã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A6926" w:rsidRPr="007E50E9" w:rsidRDefault="006A6926" w:rsidP="00197CD4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E50E9"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Espinas Hotel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 xml:space="preserve"> ou Similar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6926" w:rsidRPr="00A702F6" w:rsidRDefault="006A6926" w:rsidP="00197CD4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  <w:tr w:rsidR="006A6926" w:rsidRPr="00A702F6" w:rsidTr="00197CD4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A6926" w:rsidRDefault="006A6926" w:rsidP="00197C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Teerã a Teerã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A6926" w:rsidRDefault="006A6926" w:rsidP="00197CD4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_tradnl"/>
              </w:rPr>
              <w:t>Golden Eagle Danube Express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6926" w:rsidRDefault="006A6926" w:rsidP="00197CD4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</w:tr>
    </w:tbl>
    <w:p w:rsidR="006A6926" w:rsidRDefault="006A6926" w:rsidP="006A6926">
      <w:pPr>
        <w:pStyle w:val="BodyText"/>
        <w:spacing w:after="0"/>
        <w:jc w:val="both"/>
        <w:outlineLvl w:val="0"/>
        <w:rPr>
          <w:rFonts w:ascii="Calibri" w:eastAsia="Times New Roman" w:hAnsi="Calibri" w:cs="Tahoma"/>
          <w:bCs/>
          <w:sz w:val="22"/>
          <w:szCs w:val="22"/>
        </w:rPr>
      </w:pPr>
    </w:p>
    <w:p w:rsidR="006A6926" w:rsidRPr="006A6926" w:rsidRDefault="006A6926" w:rsidP="006A6926">
      <w:pPr>
        <w:outlineLvl w:val="0"/>
        <w:rPr>
          <w:rFonts w:ascii="Calibri Light" w:hAnsi="Calibri Light"/>
          <w:b/>
          <w:sz w:val="22"/>
          <w:szCs w:val="22"/>
        </w:rPr>
      </w:pPr>
      <w:r w:rsidRPr="006A6926">
        <w:rPr>
          <w:rFonts w:ascii="Calibri Light" w:hAnsi="Calibri Light"/>
          <w:b/>
          <w:sz w:val="22"/>
          <w:szCs w:val="22"/>
        </w:rPr>
        <w:t>*Consultar Preço</w:t>
      </w:r>
    </w:p>
    <w:p w:rsidR="0071169F" w:rsidRPr="001F6850" w:rsidRDefault="0071169F" w:rsidP="00922BB5">
      <w:pPr>
        <w:ind w:left="-15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:rsidR="002935E3" w:rsidRPr="00A137F7" w:rsidRDefault="006A6926" w:rsidP="002935E3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iCs/>
          <w:color w:val="000000"/>
          <w:sz w:val="22"/>
          <w:szCs w:val="22"/>
        </w:rPr>
        <w:lastRenderedPageBreak/>
        <w:t xml:space="preserve"> </w:t>
      </w:r>
    </w:p>
    <w:p w:rsidR="006A6926" w:rsidRDefault="006A6926" w:rsidP="006A6926">
      <w:pPr>
        <w:jc w:val="both"/>
        <w:rPr>
          <w:rFonts w:ascii="Calibri" w:hAnsi="Calibri" w:cs="Arial"/>
          <w:b/>
          <w:sz w:val="22"/>
          <w:szCs w:val="22"/>
        </w:rPr>
      </w:pPr>
      <w:r w:rsidRPr="00066319">
        <w:rPr>
          <w:rFonts w:ascii="Calibri" w:hAnsi="Calibri" w:cs="Arial"/>
          <w:b/>
          <w:sz w:val="22"/>
          <w:szCs w:val="22"/>
        </w:rPr>
        <w:t>Importante</w:t>
      </w:r>
      <w:r>
        <w:rPr>
          <w:rFonts w:ascii="Calibri" w:hAnsi="Calibri" w:cs="Arial"/>
          <w:b/>
          <w:sz w:val="22"/>
          <w:szCs w:val="22"/>
        </w:rPr>
        <w:t>:</w:t>
      </w:r>
    </w:p>
    <w:p w:rsidR="006A6926" w:rsidRDefault="006A6926" w:rsidP="006A6926">
      <w:pPr>
        <w:jc w:val="both"/>
        <w:rPr>
          <w:rFonts w:ascii="Calibri" w:hAnsi="Calibri" w:cs="Arial"/>
          <w:sz w:val="22"/>
          <w:szCs w:val="22"/>
        </w:rPr>
      </w:pPr>
      <w:r w:rsidRPr="0021592B">
        <w:rPr>
          <w:rFonts w:ascii="Calibri" w:hAnsi="Calibri" w:cs="Arial"/>
          <w:sz w:val="22"/>
          <w:szCs w:val="22"/>
        </w:rPr>
        <w:t>Serviço diário da limpeza, cada vagão dispõe de duas camareiras trabalhando em turno. Chá e café são servidos sem custo durante todo o trajeto. A roupa de cama se troca de três em três dias</w:t>
      </w:r>
    </w:p>
    <w:p w:rsidR="006A6926" w:rsidRPr="006A73F0" w:rsidRDefault="006A6926" w:rsidP="006A6926">
      <w:pPr>
        <w:jc w:val="both"/>
        <w:rPr>
          <w:rFonts w:ascii="Calibri" w:hAnsi="Calibri" w:cs="Arial"/>
          <w:sz w:val="22"/>
          <w:szCs w:val="22"/>
        </w:rPr>
      </w:pPr>
    </w:p>
    <w:p w:rsidR="006A6926" w:rsidRPr="003E47AE" w:rsidRDefault="006A6926" w:rsidP="006A6926">
      <w:pPr>
        <w:jc w:val="both"/>
        <w:rPr>
          <w:rFonts w:ascii="Calibri" w:hAnsi="Calibri" w:cs="Arial"/>
          <w:b/>
          <w:sz w:val="22"/>
          <w:szCs w:val="22"/>
        </w:rPr>
      </w:pPr>
      <w:r w:rsidRPr="003E47AE">
        <w:rPr>
          <w:rFonts w:ascii="Calibri" w:hAnsi="Calibri" w:cs="Arial"/>
          <w:b/>
          <w:sz w:val="22"/>
          <w:szCs w:val="22"/>
        </w:rPr>
        <w:t>Vagão Restaurante</w:t>
      </w:r>
    </w:p>
    <w:p w:rsidR="006A6926" w:rsidRDefault="006A6926" w:rsidP="006A6926">
      <w:pPr>
        <w:jc w:val="both"/>
        <w:rPr>
          <w:rFonts w:ascii="Calibri" w:hAnsi="Calibri" w:cs="Arial"/>
          <w:sz w:val="22"/>
          <w:szCs w:val="22"/>
        </w:rPr>
      </w:pPr>
      <w:r w:rsidRPr="0021592B">
        <w:rPr>
          <w:rFonts w:ascii="Calibri" w:hAnsi="Calibri" w:cs="Arial"/>
          <w:sz w:val="22"/>
          <w:szCs w:val="22"/>
        </w:rPr>
        <w:t>H</w:t>
      </w:r>
      <w:r>
        <w:rPr>
          <w:rFonts w:ascii="Calibri" w:hAnsi="Calibri" w:cs="Arial"/>
          <w:sz w:val="22"/>
          <w:szCs w:val="22"/>
        </w:rPr>
        <w:t xml:space="preserve">á 2 vagões restaurante </w:t>
      </w:r>
      <w:r w:rsidRPr="0021592B">
        <w:rPr>
          <w:rFonts w:ascii="Calibri" w:hAnsi="Calibri" w:cs="Arial"/>
          <w:sz w:val="22"/>
          <w:szCs w:val="22"/>
        </w:rPr>
        <w:t xml:space="preserve"> que servem café da manhã, almoço e jantar</w:t>
      </w:r>
      <w:r>
        <w:rPr>
          <w:rFonts w:ascii="Calibri" w:hAnsi="Calibri" w:cs="Arial"/>
          <w:sz w:val="22"/>
          <w:szCs w:val="22"/>
        </w:rPr>
        <w:t xml:space="preserve"> - com menu elaborado por prestigiosos chefs.</w:t>
      </w:r>
      <w:r w:rsidRPr="0021592B">
        <w:rPr>
          <w:rFonts w:ascii="Calibri" w:hAnsi="Calibri" w:cs="Arial"/>
          <w:sz w:val="22"/>
          <w:szCs w:val="22"/>
        </w:rPr>
        <w:t xml:space="preserve"> Há dois turnos </w:t>
      </w:r>
      <w:r>
        <w:rPr>
          <w:rFonts w:ascii="Calibri" w:hAnsi="Calibri" w:cs="Arial"/>
          <w:sz w:val="22"/>
          <w:szCs w:val="22"/>
        </w:rPr>
        <w:t xml:space="preserve">de refeições. </w:t>
      </w:r>
    </w:p>
    <w:p w:rsidR="006A6926" w:rsidRPr="006A73F0" w:rsidRDefault="006A6926" w:rsidP="006A6926">
      <w:pPr>
        <w:jc w:val="both"/>
        <w:rPr>
          <w:rFonts w:ascii="Calibri" w:hAnsi="Calibri" w:cs="Arial"/>
          <w:sz w:val="22"/>
          <w:szCs w:val="22"/>
        </w:rPr>
      </w:pPr>
    </w:p>
    <w:p w:rsidR="006A6926" w:rsidRPr="003E47AE" w:rsidRDefault="006A6926" w:rsidP="006A6926">
      <w:pPr>
        <w:jc w:val="both"/>
        <w:rPr>
          <w:rFonts w:ascii="Calibri" w:hAnsi="Calibri" w:cs="Arial"/>
          <w:b/>
          <w:sz w:val="22"/>
          <w:szCs w:val="22"/>
        </w:rPr>
      </w:pPr>
      <w:r w:rsidRPr="003E47AE">
        <w:rPr>
          <w:rFonts w:ascii="Calibri" w:hAnsi="Calibri" w:cs="Arial"/>
          <w:b/>
          <w:sz w:val="22"/>
          <w:szCs w:val="22"/>
        </w:rPr>
        <w:t>Bar</w:t>
      </w:r>
    </w:p>
    <w:p w:rsidR="006A6926" w:rsidRDefault="006A6926" w:rsidP="006A6926">
      <w:pPr>
        <w:jc w:val="both"/>
        <w:rPr>
          <w:rFonts w:ascii="Calibri" w:hAnsi="Calibri" w:cs="Arial"/>
          <w:sz w:val="22"/>
          <w:szCs w:val="22"/>
        </w:rPr>
      </w:pPr>
      <w:r w:rsidRPr="0021592B">
        <w:rPr>
          <w:rFonts w:ascii="Calibri" w:hAnsi="Calibri" w:cs="Arial"/>
          <w:sz w:val="22"/>
          <w:szCs w:val="22"/>
        </w:rPr>
        <w:t>O coração social e possivelment</w:t>
      </w:r>
      <w:r>
        <w:rPr>
          <w:rFonts w:ascii="Calibri" w:hAnsi="Calibri" w:cs="Arial"/>
          <w:sz w:val="22"/>
          <w:szCs w:val="22"/>
        </w:rPr>
        <w:t>e o vagão mais popular do trem, onde são servidos todos os  tipos de  bebidas alcoólicas, sucos, chás, e refrigerantes. Há também um piano com música ao vivo.</w:t>
      </w:r>
    </w:p>
    <w:p w:rsidR="006A6926" w:rsidRDefault="006A6926" w:rsidP="006A6926">
      <w:pPr>
        <w:jc w:val="both"/>
        <w:rPr>
          <w:rFonts w:ascii="Calibri" w:hAnsi="Calibri"/>
          <w:bCs/>
          <w:sz w:val="22"/>
          <w:szCs w:val="22"/>
        </w:rPr>
      </w:pPr>
    </w:p>
    <w:p w:rsidR="006A6926" w:rsidRPr="003E47AE" w:rsidRDefault="006A6926" w:rsidP="006A6926">
      <w:pPr>
        <w:jc w:val="both"/>
        <w:rPr>
          <w:rFonts w:ascii="Calibri" w:hAnsi="Calibri"/>
          <w:b/>
          <w:bCs/>
          <w:sz w:val="22"/>
          <w:szCs w:val="22"/>
        </w:rPr>
      </w:pPr>
      <w:r w:rsidRPr="003E47AE">
        <w:rPr>
          <w:rFonts w:ascii="Calibri" w:hAnsi="Calibri"/>
          <w:b/>
          <w:bCs/>
          <w:sz w:val="22"/>
          <w:szCs w:val="22"/>
        </w:rPr>
        <w:t>Feriado religioso</w:t>
      </w:r>
    </w:p>
    <w:p w:rsidR="006A6926" w:rsidRDefault="006A6926" w:rsidP="006A6926">
      <w:pPr>
        <w:jc w:val="both"/>
        <w:rPr>
          <w:rFonts w:ascii="Calibri" w:hAnsi="Calibri"/>
          <w:bCs/>
          <w:sz w:val="22"/>
          <w:szCs w:val="22"/>
        </w:rPr>
      </w:pPr>
      <w:r w:rsidRPr="0021592B">
        <w:rPr>
          <w:rFonts w:ascii="Calibri" w:hAnsi="Calibri"/>
          <w:bCs/>
          <w:sz w:val="22"/>
          <w:szCs w:val="22"/>
        </w:rPr>
        <w:t>Esta viagem coincide com o feriado religioso de As</w:t>
      </w:r>
      <w:r>
        <w:rPr>
          <w:rFonts w:ascii="Calibri" w:hAnsi="Calibri"/>
          <w:bCs/>
          <w:sz w:val="22"/>
          <w:szCs w:val="22"/>
        </w:rPr>
        <w:t>hura e Tassoua que acontecerá entre  22 e 24</w:t>
      </w:r>
      <w:r w:rsidRPr="0021592B">
        <w:rPr>
          <w:rFonts w:ascii="Calibri" w:hAnsi="Calibri"/>
          <w:bCs/>
          <w:sz w:val="22"/>
          <w:szCs w:val="22"/>
        </w:rPr>
        <w:t xml:space="preserve"> de Outubro</w:t>
      </w:r>
      <w:r>
        <w:rPr>
          <w:rFonts w:ascii="Calibri" w:hAnsi="Calibri"/>
          <w:bCs/>
          <w:sz w:val="22"/>
          <w:szCs w:val="22"/>
        </w:rPr>
        <w:t xml:space="preserve"> 2015</w:t>
      </w:r>
      <w:r w:rsidRPr="0021592B">
        <w:rPr>
          <w:rFonts w:ascii="Calibri" w:hAnsi="Calibri"/>
          <w:bCs/>
          <w:sz w:val="22"/>
          <w:szCs w:val="22"/>
        </w:rPr>
        <w:t xml:space="preserve">. Durante este feriado alguns sítios arqueológicos </w:t>
      </w:r>
      <w:r>
        <w:rPr>
          <w:rFonts w:ascii="Calibri" w:hAnsi="Calibri"/>
          <w:bCs/>
          <w:sz w:val="22"/>
          <w:szCs w:val="22"/>
        </w:rPr>
        <w:t>estarão fechados.</w:t>
      </w:r>
      <w:r w:rsidRPr="0021592B">
        <w:rPr>
          <w:rFonts w:ascii="Calibri" w:hAnsi="Calibri"/>
          <w:bCs/>
          <w:sz w:val="22"/>
          <w:szCs w:val="22"/>
        </w:rPr>
        <w:t xml:space="preserve"> </w:t>
      </w:r>
    </w:p>
    <w:p w:rsidR="006A6926" w:rsidRPr="00AB6981" w:rsidRDefault="006A6926" w:rsidP="006A6926">
      <w:pPr>
        <w:jc w:val="both"/>
        <w:rPr>
          <w:rFonts w:ascii="Calibri" w:hAnsi="Calibri"/>
          <w:bCs/>
          <w:sz w:val="22"/>
          <w:szCs w:val="22"/>
        </w:rPr>
      </w:pPr>
    </w:p>
    <w:p w:rsidR="006A6926" w:rsidRDefault="006A6926" w:rsidP="006A6926">
      <w:pPr>
        <w:pStyle w:val="BodyText"/>
        <w:spacing w:after="0"/>
        <w:outlineLvl w:val="0"/>
        <w:rPr>
          <w:rFonts w:ascii="Calibri" w:hAnsi="Calibri" w:cs="Tahoma"/>
          <w:b/>
          <w:bCs/>
          <w:sz w:val="22"/>
          <w:szCs w:val="22"/>
        </w:rPr>
      </w:pPr>
    </w:p>
    <w:p w:rsidR="006A6926" w:rsidRDefault="006A6926" w:rsidP="006A6926">
      <w:pPr>
        <w:pStyle w:val="BodyText"/>
        <w:spacing w:after="0"/>
        <w:outlineLvl w:val="0"/>
        <w:rPr>
          <w:rFonts w:ascii="Calibri" w:hAnsi="Calibri" w:cs="Tahoma"/>
          <w:b/>
          <w:bCs/>
          <w:sz w:val="22"/>
          <w:szCs w:val="22"/>
        </w:rPr>
      </w:pPr>
      <w:r w:rsidRPr="00A702F6">
        <w:rPr>
          <w:rFonts w:ascii="Calibri" w:hAnsi="Calibri" w:cs="Tahoma"/>
          <w:b/>
          <w:bCs/>
          <w:sz w:val="22"/>
          <w:szCs w:val="22"/>
        </w:rPr>
        <w:t>O roteiro inclui:</w:t>
      </w:r>
    </w:p>
    <w:p w:rsidR="006A6926" w:rsidRPr="00A702F6" w:rsidRDefault="006A6926" w:rsidP="006A6926">
      <w:pPr>
        <w:pStyle w:val="BodyText"/>
        <w:spacing w:after="0"/>
        <w:outlineLvl w:val="0"/>
        <w:rPr>
          <w:rFonts w:ascii="Calibri" w:hAnsi="Calibri" w:cs="Tahoma"/>
          <w:b/>
          <w:bCs/>
          <w:sz w:val="22"/>
          <w:szCs w:val="22"/>
        </w:rPr>
      </w:pPr>
    </w:p>
    <w:p w:rsidR="006A6926" w:rsidRDefault="006A6926" w:rsidP="006A692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 noites em Teerã </w:t>
      </w:r>
    </w:p>
    <w:p w:rsidR="006A6926" w:rsidRDefault="006A6926" w:rsidP="006A692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 noites a bordo do Golden Eagle Danube Express</w:t>
      </w:r>
    </w:p>
    <w:p w:rsidR="006A6926" w:rsidRDefault="006A6926" w:rsidP="006A692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Café da manhã diário </w:t>
      </w:r>
    </w:p>
    <w:p w:rsidR="006A6926" w:rsidRDefault="006A6926" w:rsidP="006A692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Todas as refeições no trem </w:t>
      </w:r>
    </w:p>
    <w:p w:rsidR="006A6926" w:rsidRPr="00414CF6" w:rsidRDefault="006A6926" w:rsidP="006A6926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uppressAutoHyphens/>
        <w:ind w:left="284" w:hanging="284"/>
        <w:jc w:val="both"/>
        <w:outlineLvl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Jantar de boas v</w:t>
      </w:r>
      <w:r w:rsidRPr="00414CF6">
        <w:rPr>
          <w:rFonts w:ascii="Calibri" w:hAnsi="Calibri"/>
          <w:bCs/>
          <w:sz w:val="22"/>
          <w:szCs w:val="22"/>
        </w:rPr>
        <w:t>in</w:t>
      </w:r>
      <w:r>
        <w:rPr>
          <w:rFonts w:ascii="Calibri" w:hAnsi="Calibri"/>
          <w:bCs/>
          <w:sz w:val="22"/>
          <w:szCs w:val="22"/>
        </w:rPr>
        <w:t xml:space="preserve">das e de despedida em Tererã </w:t>
      </w:r>
      <w:r w:rsidRPr="00414CF6">
        <w:rPr>
          <w:rFonts w:ascii="Calibri" w:hAnsi="Calibri"/>
          <w:bCs/>
          <w:sz w:val="22"/>
          <w:szCs w:val="22"/>
        </w:rPr>
        <w:t xml:space="preserve"> </w:t>
      </w:r>
    </w:p>
    <w:p w:rsidR="006A6926" w:rsidRDefault="006A6926" w:rsidP="006A6926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uppressAutoHyphens/>
        <w:ind w:left="284" w:hanging="284"/>
        <w:jc w:val="both"/>
        <w:outlineLvl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Todos os traslados e </w:t>
      </w:r>
      <w:r w:rsidRPr="00414CF6">
        <w:rPr>
          <w:rFonts w:ascii="Calibri" w:hAnsi="Calibri"/>
          <w:bCs/>
          <w:sz w:val="22"/>
          <w:szCs w:val="22"/>
        </w:rPr>
        <w:t>pa</w:t>
      </w:r>
      <w:r>
        <w:rPr>
          <w:rFonts w:ascii="Calibri" w:hAnsi="Calibri"/>
          <w:bCs/>
          <w:sz w:val="22"/>
          <w:szCs w:val="22"/>
        </w:rPr>
        <w:t xml:space="preserve">sseios em </w:t>
      </w:r>
      <w:r w:rsidRPr="00414CF6">
        <w:rPr>
          <w:rFonts w:ascii="Calibri" w:hAnsi="Calibri"/>
          <w:bCs/>
          <w:sz w:val="22"/>
          <w:szCs w:val="22"/>
        </w:rPr>
        <w:t>ônibus ou ve</w:t>
      </w:r>
      <w:r>
        <w:rPr>
          <w:rFonts w:ascii="Calibri" w:hAnsi="Calibri"/>
          <w:bCs/>
          <w:sz w:val="22"/>
          <w:szCs w:val="22"/>
        </w:rPr>
        <w:t>í</w:t>
      </w:r>
      <w:r w:rsidRPr="00414CF6">
        <w:rPr>
          <w:rFonts w:ascii="Calibri" w:hAnsi="Calibri"/>
          <w:bCs/>
          <w:sz w:val="22"/>
          <w:szCs w:val="22"/>
        </w:rPr>
        <w:t>culo</w:t>
      </w:r>
      <w:r>
        <w:rPr>
          <w:rFonts w:ascii="Calibri" w:hAnsi="Calibri"/>
          <w:bCs/>
          <w:sz w:val="22"/>
          <w:szCs w:val="22"/>
        </w:rPr>
        <w:t xml:space="preserve">s </w:t>
      </w:r>
      <w:r w:rsidRPr="00414CF6">
        <w:rPr>
          <w:rFonts w:ascii="Calibri" w:hAnsi="Calibri"/>
          <w:bCs/>
          <w:sz w:val="22"/>
          <w:szCs w:val="22"/>
        </w:rPr>
        <w:t>adequado</w:t>
      </w:r>
      <w:r>
        <w:rPr>
          <w:rFonts w:ascii="Calibri" w:hAnsi="Calibri"/>
          <w:bCs/>
          <w:sz w:val="22"/>
          <w:szCs w:val="22"/>
        </w:rPr>
        <w:t xml:space="preserve">s </w:t>
      </w:r>
    </w:p>
    <w:p w:rsidR="006A6926" w:rsidRPr="00414CF6" w:rsidRDefault="006A6926" w:rsidP="006A6926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uppressAutoHyphens/>
        <w:ind w:left="284" w:hanging="284"/>
        <w:jc w:val="both"/>
        <w:outlineLvl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Guias locais em inglês, alemão e </w:t>
      </w:r>
      <w:r w:rsidRPr="00414CF6">
        <w:rPr>
          <w:rFonts w:ascii="Calibri" w:hAnsi="Calibri"/>
          <w:bCs/>
          <w:sz w:val="22"/>
          <w:szCs w:val="22"/>
        </w:rPr>
        <w:t xml:space="preserve">francês. </w:t>
      </w:r>
      <w:r>
        <w:rPr>
          <w:rFonts w:ascii="Calibri" w:hAnsi="Calibri"/>
          <w:bCs/>
          <w:sz w:val="22"/>
          <w:szCs w:val="22"/>
        </w:rPr>
        <w:t xml:space="preserve"> A </w:t>
      </w:r>
      <w:r w:rsidRPr="00414CF6">
        <w:rPr>
          <w:rFonts w:ascii="Calibri" w:hAnsi="Calibri"/>
          <w:bCs/>
          <w:sz w:val="22"/>
          <w:szCs w:val="22"/>
        </w:rPr>
        <w:t>partir de 10 participantes</w:t>
      </w:r>
      <w:r>
        <w:rPr>
          <w:rFonts w:ascii="Calibri" w:hAnsi="Calibri"/>
          <w:bCs/>
          <w:sz w:val="22"/>
          <w:szCs w:val="22"/>
        </w:rPr>
        <w:t xml:space="preserve">, há possibilidade de guias em espanhol ou português. </w:t>
      </w:r>
    </w:p>
    <w:p w:rsidR="006A6926" w:rsidRDefault="006A6926" w:rsidP="006A6926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uppressAutoHyphens/>
        <w:ind w:left="284" w:hanging="284"/>
        <w:jc w:val="both"/>
        <w:outlineLvl w:val="0"/>
        <w:rPr>
          <w:rFonts w:ascii="Calibri" w:hAnsi="Calibri"/>
          <w:bCs/>
          <w:sz w:val="22"/>
          <w:szCs w:val="22"/>
        </w:rPr>
      </w:pPr>
      <w:r w:rsidRPr="00414CF6">
        <w:rPr>
          <w:rFonts w:ascii="Calibri" w:hAnsi="Calibri"/>
          <w:bCs/>
          <w:sz w:val="22"/>
          <w:szCs w:val="22"/>
        </w:rPr>
        <w:t>Médico a bordo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6A6926" w:rsidRPr="00FF07C3" w:rsidRDefault="006A6926" w:rsidP="006A6926">
      <w:pPr>
        <w:pStyle w:val="BodyText"/>
        <w:spacing w:after="0"/>
        <w:rPr>
          <w:rFonts w:ascii="Calibri" w:hAnsi="Calibri"/>
          <w:sz w:val="22"/>
          <w:szCs w:val="22"/>
        </w:rPr>
      </w:pPr>
    </w:p>
    <w:p w:rsidR="006A6926" w:rsidRDefault="006A6926" w:rsidP="006A6926">
      <w:pPr>
        <w:pStyle w:val="BodyText"/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roteiro não inclui:</w:t>
      </w:r>
    </w:p>
    <w:p w:rsidR="006A6926" w:rsidRPr="00A702F6" w:rsidRDefault="006A6926" w:rsidP="006A6926">
      <w:pPr>
        <w:pStyle w:val="BodyText"/>
        <w:spacing w:after="0"/>
        <w:rPr>
          <w:rFonts w:ascii="Calibri" w:hAnsi="Calibri"/>
          <w:b/>
          <w:sz w:val="22"/>
          <w:szCs w:val="22"/>
        </w:rPr>
      </w:pPr>
    </w:p>
    <w:p w:rsidR="006A6926" w:rsidRDefault="006A6926" w:rsidP="006A6926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Passagem aérea</w:t>
      </w:r>
    </w:p>
    <w:p w:rsidR="006A6926" w:rsidRDefault="006A6926" w:rsidP="006A6926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 w:rsidRPr="00A702F6">
        <w:rPr>
          <w:rFonts w:ascii="Calibri" w:hAnsi="Calibri"/>
          <w:sz w:val="22"/>
          <w:szCs w:val="22"/>
        </w:rPr>
        <w:t>Despesas com documentos e vistos</w:t>
      </w:r>
    </w:p>
    <w:p w:rsidR="006A6926" w:rsidRPr="00A702F6" w:rsidRDefault="006A6926" w:rsidP="006A6926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 w:rsidRPr="00A702F6">
        <w:rPr>
          <w:rFonts w:ascii="Calibri" w:hAnsi="Calibri"/>
          <w:sz w:val="22"/>
          <w:szCs w:val="22"/>
        </w:rPr>
        <w:t>Despesas de caráter pessoal, gorjetas, telefonemas, etc.</w:t>
      </w:r>
    </w:p>
    <w:p w:rsidR="006A6926" w:rsidRDefault="006A6926" w:rsidP="006A6926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 w:rsidRPr="00A702F6">
        <w:rPr>
          <w:rFonts w:ascii="Calibri" w:hAnsi="Calibri"/>
          <w:sz w:val="22"/>
          <w:szCs w:val="22"/>
        </w:rPr>
        <w:t>Qualquer item que não esteja no programa</w:t>
      </w:r>
    </w:p>
    <w:p w:rsidR="006A6926" w:rsidRPr="00FF07C3" w:rsidRDefault="006A6926" w:rsidP="006A6926">
      <w:pPr>
        <w:rPr>
          <w:rFonts w:ascii="Calibri" w:hAnsi="Calibri"/>
          <w:sz w:val="22"/>
          <w:szCs w:val="22"/>
        </w:rPr>
      </w:pPr>
    </w:p>
    <w:p w:rsidR="006A6926" w:rsidRDefault="006A6926" w:rsidP="006A6926">
      <w:pPr>
        <w:rPr>
          <w:rFonts w:ascii="Calibri" w:hAnsi="Calibri"/>
          <w:b/>
          <w:sz w:val="22"/>
          <w:szCs w:val="22"/>
        </w:rPr>
      </w:pPr>
      <w:r w:rsidRPr="00A702F6">
        <w:rPr>
          <w:rFonts w:ascii="Calibri" w:hAnsi="Calibri"/>
          <w:b/>
          <w:sz w:val="22"/>
          <w:szCs w:val="22"/>
        </w:rPr>
        <w:t>Documentação necessária para portadores de passaporte brasileiro:</w:t>
      </w:r>
    </w:p>
    <w:p w:rsidR="006A6926" w:rsidRPr="00A702F6" w:rsidRDefault="006A6926" w:rsidP="006A6926">
      <w:pPr>
        <w:rPr>
          <w:rFonts w:ascii="Calibri" w:hAnsi="Calibri"/>
          <w:b/>
          <w:sz w:val="22"/>
          <w:szCs w:val="22"/>
        </w:rPr>
      </w:pPr>
    </w:p>
    <w:p w:rsidR="006A6926" w:rsidRPr="00A702F6" w:rsidRDefault="006A6926" w:rsidP="006A6926">
      <w:pPr>
        <w:widowControl w:val="0"/>
        <w:numPr>
          <w:ilvl w:val="0"/>
          <w:numId w:val="7"/>
        </w:numPr>
        <w:tabs>
          <w:tab w:val="clear" w:pos="720"/>
        </w:tabs>
        <w:suppressAutoHyphens/>
        <w:ind w:left="284" w:hanging="284"/>
        <w:jc w:val="both"/>
        <w:rPr>
          <w:rFonts w:ascii="Calibri" w:eastAsia="DejaVu Sans" w:hAnsi="Calibri" w:cs="Tahoma"/>
          <w:sz w:val="22"/>
          <w:szCs w:val="22"/>
          <w:lang w:bidi="pt-BR"/>
        </w:rPr>
      </w:pPr>
      <w:r w:rsidRPr="00A702F6">
        <w:rPr>
          <w:rFonts w:ascii="Calibri" w:hAnsi="Calibri"/>
          <w:sz w:val="22"/>
          <w:szCs w:val="22"/>
        </w:rPr>
        <w:t xml:space="preserve">Passaporte: com validade mínima de 6 meses </w:t>
      </w:r>
      <w:r w:rsidRPr="00A702F6">
        <w:rPr>
          <w:rFonts w:ascii="Calibri" w:eastAsia="DejaVu Sans" w:hAnsi="Calibri" w:cs="Tahoma"/>
          <w:sz w:val="22"/>
          <w:szCs w:val="22"/>
          <w:lang w:bidi="pt-BR"/>
        </w:rPr>
        <w:t>da data de embarque com 2 páginas em branco</w:t>
      </w:r>
      <w:r>
        <w:rPr>
          <w:rFonts w:ascii="Calibri" w:eastAsia="DejaVu Sans" w:hAnsi="Calibri" w:cs="Tahoma"/>
          <w:sz w:val="22"/>
          <w:szCs w:val="22"/>
          <w:lang w:bidi="pt-BR"/>
        </w:rPr>
        <w:t>, ou carteira de identidade em bom estado</w:t>
      </w:r>
      <w:r w:rsidRPr="00A315C5">
        <w:rPr>
          <w:rFonts w:ascii="Calibri" w:hAnsi="Calibri"/>
          <w:sz w:val="22"/>
          <w:szCs w:val="22"/>
        </w:rPr>
        <w:t xml:space="preserve"> de conservação (a apresentação do passaporte é necessário para descontos de IGV)</w:t>
      </w:r>
    </w:p>
    <w:p w:rsidR="006A6926" w:rsidRPr="00A702F6" w:rsidRDefault="006A6926" w:rsidP="006A6926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A702F6">
        <w:rPr>
          <w:rFonts w:ascii="Calibri" w:hAnsi="Calibri"/>
          <w:sz w:val="22"/>
          <w:szCs w:val="22"/>
        </w:rPr>
        <w:t>Visto:</w:t>
      </w:r>
      <w:r>
        <w:rPr>
          <w:rFonts w:ascii="Calibri" w:hAnsi="Calibri"/>
          <w:sz w:val="22"/>
          <w:szCs w:val="22"/>
        </w:rPr>
        <w:t xml:space="preserve"> </w:t>
      </w:r>
      <w:r w:rsidRPr="0021592B">
        <w:rPr>
          <w:rFonts w:ascii="Calibri" w:hAnsi="Calibri"/>
          <w:sz w:val="22"/>
          <w:szCs w:val="22"/>
        </w:rPr>
        <w:t>Os brasileiros precisam de visto para entrar no Irã. É possível de obtê-lo através da Embaixada do Irã em Brasília.</w:t>
      </w:r>
    </w:p>
    <w:p w:rsidR="006A6926" w:rsidRPr="00A315C5" w:rsidRDefault="006A6926" w:rsidP="006A6926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Vacina: necessário </w:t>
      </w:r>
      <w:r w:rsidRPr="00066319">
        <w:rPr>
          <w:rFonts w:ascii="Calibri" w:hAnsi="Calibri"/>
          <w:sz w:val="22"/>
          <w:szCs w:val="22"/>
        </w:rPr>
        <w:t>o Certificado Internacional de Vacina contra febre amarela</w:t>
      </w:r>
      <w:r>
        <w:rPr>
          <w:rFonts w:ascii="Calibri" w:hAnsi="Calibri"/>
          <w:sz w:val="22"/>
          <w:szCs w:val="22"/>
        </w:rPr>
        <w:t xml:space="preserve"> </w:t>
      </w:r>
      <w:r w:rsidRPr="00414CF6">
        <w:rPr>
          <w:rFonts w:ascii="Calibri" w:hAnsi="Calibri"/>
          <w:sz w:val="22"/>
          <w:szCs w:val="22"/>
        </w:rPr>
        <w:t>(que deve ser providenciado até 11 dias antes do embarque).</w:t>
      </w:r>
    </w:p>
    <w:sectPr w:rsidR="006A6926" w:rsidRPr="00A315C5" w:rsidSect="00421D26">
      <w:headerReference w:type="default" r:id="rId10"/>
      <w:footerReference w:type="default" r:id="rId11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59F" w:rsidRDefault="00ED159F" w:rsidP="00421D26">
      <w:r>
        <w:separator/>
      </w:r>
    </w:p>
  </w:endnote>
  <w:endnote w:type="continuationSeparator" w:id="1">
    <w:p w:rsidR="00ED159F" w:rsidRDefault="00ED159F" w:rsidP="0042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14"/>
      <w:gridCol w:w="8972"/>
    </w:tblGrid>
    <w:tr w:rsidR="002A0E25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:rsidR="002A0E25" w:rsidRDefault="002A0E25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B3518">
            <w:pict>
              <v:rect id="Quadro1" o:spid="_x0000_s1026" style="position:absolute;left:0;text-align:left;margin-left:0;margin-top:.05pt;width:4.55pt;height:9.05pt;z-index:251657216;mso-position-horizontal:center;mso-position-horizontal-relative:margin;mso-position-vertical-relative:text" filled="f" stroked="f" strokecolor="#3465a4">
                <v:fill o:detectmouseclick="t"/>
                <v:stroke joinstyle="round"/>
                <v:textbox>
                  <w:txbxContent>
                    <w:p w:rsidR="002A0E25" w:rsidRDefault="006B3518">
                      <w:pPr>
                        <w:pStyle w:val="Footer"/>
                      </w:pPr>
                      <w:r w:rsidRPr="006B3518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A0E25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6A2D80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6B3518">
            <w:pict>
              <v:rect id="Quadro2" o:spid="_x0000_s1025" style="position:absolute;left:0;text-align:left;margin-left:315.05pt;margin-top:-2.85pt;width:1.2pt;height:13.85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2A0E25" w:rsidRDefault="002A0E25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:rsidR="002A0E25" w:rsidRDefault="002A0E25">
          <w:pPr>
            <w:pStyle w:val="Footer"/>
            <w:jc w:val="center"/>
          </w:pPr>
        </w:p>
      </w:tc>
    </w:tr>
    <w:tr w:rsidR="002A0E25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:rsidR="002A0E25" w:rsidRDefault="002A0E25">
          <w:pPr>
            <w:pStyle w:val="Footer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:rsidR="002A0E25" w:rsidRDefault="002A0E25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2A0E25" w:rsidRDefault="002A0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59F" w:rsidRDefault="00ED159F" w:rsidP="00421D26">
      <w:r>
        <w:separator/>
      </w:r>
    </w:p>
  </w:footnote>
  <w:footnote w:type="continuationSeparator" w:id="1">
    <w:p w:rsidR="00ED159F" w:rsidRDefault="00ED159F" w:rsidP="00421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4"/>
      <w:gridCol w:w="3047"/>
      <w:gridCol w:w="3365"/>
    </w:tblGrid>
    <w:tr w:rsidR="002A0E25" w:rsidRPr="00336E27">
      <w:trPr>
        <w:trHeight w:val="704"/>
      </w:trPr>
      <w:tc>
        <w:tcPr>
          <w:tcW w:w="2807" w:type="dxa"/>
          <w:shd w:val="clear" w:color="auto" w:fill="auto"/>
          <w:vAlign w:val="center"/>
        </w:tcPr>
        <w:p w:rsidR="002A0E25" w:rsidRDefault="002A0E25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0E25" w:rsidRDefault="002A0E25">
          <w:pPr>
            <w:pStyle w:val="Header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0E25" w:rsidRPr="00336E27" w:rsidRDefault="002A0E25" w:rsidP="00846463">
          <w:pPr>
            <w:pStyle w:val="Header"/>
            <w:jc w:val="right"/>
            <w:rPr>
              <w:rFonts w:ascii="Calibri" w:hAnsi="Calibri"/>
              <w:lang w:val="en-US"/>
            </w:rPr>
          </w:pPr>
          <w:r w:rsidRPr="00336E27">
            <w:rPr>
              <w:rFonts w:ascii="Calibri" w:hAnsi="Calibri" w:cs="Arial"/>
              <w:sz w:val="20"/>
              <w:szCs w:val="20"/>
              <w:lang w:val="en-US"/>
            </w:rPr>
            <w:t xml:space="preserve">ROTEIRO | </w:t>
          </w:r>
          <w:r w:rsidR="00336E27" w:rsidRPr="00E6237B">
            <w:rPr>
              <w:rFonts w:ascii="Calibri" w:hAnsi="Calibri"/>
              <w:b/>
              <w:sz w:val="22"/>
              <w:szCs w:val="26"/>
              <w:lang w:val="en-US"/>
            </w:rPr>
            <w:t>GOLDEN EAGLE LUXURY TRAINS</w:t>
          </w:r>
        </w:p>
      </w:tc>
    </w:tr>
    <w:tr w:rsidR="002A0E25" w:rsidRPr="00336E2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2A0E25" w:rsidRPr="00336E27" w:rsidRDefault="002A0E25">
          <w:pPr>
            <w:pStyle w:val="Header"/>
            <w:jc w:val="center"/>
            <w:rPr>
              <w:lang w:val="en-US"/>
            </w:rPr>
          </w:pPr>
        </w:p>
      </w:tc>
    </w:tr>
  </w:tbl>
  <w:p w:rsidR="002A0E25" w:rsidRPr="00336E27" w:rsidRDefault="002A0E25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1D26"/>
    <w:rsid w:val="00034ABE"/>
    <w:rsid w:val="00074A28"/>
    <w:rsid w:val="000A5B62"/>
    <w:rsid w:val="000B49DD"/>
    <w:rsid w:val="001153ED"/>
    <w:rsid w:val="00120DE2"/>
    <w:rsid w:val="001A731C"/>
    <w:rsid w:val="001F6850"/>
    <w:rsid w:val="002251DE"/>
    <w:rsid w:val="00274976"/>
    <w:rsid w:val="00291966"/>
    <w:rsid w:val="002935E3"/>
    <w:rsid w:val="00295915"/>
    <w:rsid w:val="002A0E25"/>
    <w:rsid w:val="002A1494"/>
    <w:rsid w:val="002A6E3F"/>
    <w:rsid w:val="002B19EB"/>
    <w:rsid w:val="002E2BE2"/>
    <w:rsid w:val="002E2CBA"/>
    <w:rsid w:val="0033201F"/>
    <w:rsid w:val="00336E27"/>
    <w:rsid w:val="003609B8"/>
    <w:rsid w:val="003A2090"/>
    <w:rsid w:val="003A36C5"/>
    <w:rsid w:val="003C0366"/>
    <w:rsid w:val="003E1CDF"/>
    <w:rsid w:val="00407D62"/>
    <w:rsid w:val="00421D26"/>
    <w:rsid w:val="0044046A"/>
    <w:rsid w:val="004C578E"/>
    <w:rsid w:val="005032CA"/>
    <w:rsid w:val="0051143B"/>
    <w:rsid w:val="00540066"/>
    <w:rsid w:val="00603789"/>
    <w:rsid w:val="006A1C84"/>
    <w:rsid w:val="006A2D80"/>
    <w:rsid w:val="006A6926"/>
    <w:rsid w:val="006B3518"/>
    <w:rsid w:val="006B4E0C"/>
    <w:rsid w:val="0071169F"/>
    <w:rsid w:val="007141A1"/>
    <w:rsid w:val="007364DD"/>
    <w:rsid w:val="007406BF"/>
    <w:rsid w:val="00751F3B"/>
    <w:rsid w:val="00766FD9"/>
    <w:rsid w:val="00796399"/>
    <w:rsid w:val="007F460B"/>
    <w:rsid w:val="0083630E"/>
    <w:rsid w:val="00846463"/>
    <w:rsid w:val="00846E91"/>
    <w:rsid w:val="0089202B"/>
    <w:rsid w:val="008B0F79"/>
    <w:rsid w:val="008C31B5"/>
    <w:rsid w:val="008D7B5A"/>
    <w:rsid w:val="0090244C"/>
    <w:rsid w:val="00922BB5"/>
    <w:rsid w:val="00942CCC"/>
    <w:rsid w:val="009909D0"/>
    <w:rsid w:val="009A1951"/>
    <w:rsid w:val="009E1F0F"/>
    <w:rsid w:val="00B01697"/>
    <w:rsid w:val="00B12BBD"/>
    <w:rsid w:val="00B53843"/>
    <w:rsid w:val="00B6772D"/>
    <w:rsid w:val="00B77F02"/>
    <w:rsid w:val="00B92BFA"/>
    <w:rsid w:val="00BB720F"/>
    <w:rsid w:val="00BC2CFC"/>
    <w:rsid w:val="00C31888"/>
    <w:rsid w:val="00C41CC3"/>
    <w:rsid w:val="00C55EA6"/>
    <w:rsid w:val="00C81D3B"/>
    <w:rsid w:val="00C867D6"/>
    <w:rsid w:val="00CD28DC"/>
    <w:rsid w:val="00CE787E"/>
    <w:rsid w:val="00D01604"/>
    <w:rsid w:val="00D90F1B"/>
    <w:rsid w:val="00DD1A5C"/>
    <w:rsid w:val="00DD7E26"/>
    <w:rsid w:val="00E23594"/>
    <w:rsid w:val="00E25C4B"/>
    <w:rsid w:val="00E27273"/>
    <w:rsid w:val="00E53EB0"/>
    <w:rsid w:val="00E5661C"/>
    <w:rsid w:val="00E83645"/>
    <w:rsid w:val="00ED159F"/>
    <w:rsid w:val="00F22762"/>
    <w:rsid w:val="00F47F93"/>
    <w:rsid w:val="00F67C99"/>
    <w:rsid w:val="00F76C5C"/>
    <w:rsid w:val="00FB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9127D"/>
  </w:style>
  <w:style w:type="character" w:customStyle="1" w:styleId="Heading2Char">
    <w:name w:val="Heading 2 Char"/>
    <w:link w:val="Heading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HeaderChar">
    <w:name w:val="Header Char"/>
    <w:link w:val="Header"/>
    <w:uiPriority w:val="99"/>
    <w:qFormat/>
    <w:rsid w:val="0066228D"/>
    <w:rPr>
      <w:lang w:val="pt-BR"/>
    </w:rPr>
  </w:style>
  <w:style w:type="character" w:customStyle="1" w:styleId="FooterChar">
    <w:name w:val="Footer Char"/>
    <w:link w:val="Footer"/>
    <w:uiPriority w:val="99"/>
    <w:qFormat/>
    <w:rsid w:val="0066228D"/>
    <w:rPr>
      <w:lang w:val="pt-BR"/>
    </w:rPr>
  </w:style>
  <w:style w:type="character" w:customStyle="1" w:styleId="BalloonTextChar">
    <w:name w:val="Balloon Text Char"/>
    <w:link w:val="BalloonText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itleChar">
    <w:name w:val="Title Char"/>
    <w:link w:val="Title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">
    <w:name w:val="Título"/>
    <w:basedOn w:val="Normal"/>
    <w:next w:val="BodyText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paragraph" w:styleId="List">
    <w:name w:val="List"/>
    <w:basedOn w:val="BodyText"/>
    <w:rsid w:val="00421D26"/>
  </w:style>
  <w:style w:type="paragraph" w:styleId="Caption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ListParagraph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leNormal"/>
    <w:uiPriority w:val="99"/>
    <w:rsid w:val="00E9127D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Emphasis">
    <w:name w:val="Emphasis"/>
    <w:basedOn w:val="DefaultParagraphFont"/>
    <w:qFormat/>
    <w:rsid w:val="002935E3"/>
    <w:rPr>
      <w:i/>
      <w:iCs/>
    </w:rPr>
  </w:style>
  <w:style w:type="character" w:styleId="Strong">
    <w:name w:val="Strong"/>
    <w:basedOn w:val="DefaultParagraphFont"/>
    <w:uiPriority w:val="22"/>
    <w:qFormat/>
    <w:rsid w:val="002935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1157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5</cp:revision>
  <cp:lastPrinted>2019-12-13T17:41:00Z</cp:lastPrinted>
  <dcterms:created xsi:type="dcterms:W3CDTF">2020-04-08T18:04:00Z</dcterms:created>
  <dcterms:modified xsi:type="dcterms:W3CDTF">2020-04-08T18:11:00Z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