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CA" w:rsidRPr="005032CA" w:rsidRDefault="005032CA" w:rsidP="00BD4246">
      <w:pPr>
        <w:tabs>
          <w:tab w:val="left" w:pos="4005"/>
          <w:tab w:val="center" w:pos="4535"/>
        </w:tabs>
        <w:spacing w:line="276" w:lineRule="auto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ab/>
      </w:r>
      <w:bookmarkStart w:id="0" w:name="_GoBack"/>
      <w:bookmarkEnd w:id="0"/>
    </w:p>
    <w:p w:rsidR="00BD4246" w:rsidRPr="00BD4246" w:rsidRDefault="008865AF" w:rsidP="00BD4246">
      <w:pPr>
        <w:tabs>
          <w:tab w:val="left" w:pos="4005"/>
          <w:tab w:val="center" w:pos="4535"/>
        </w:tabs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>Noruega</w:t>
      </w:r>
      <w:r w:rsidR="00BD4246" w:rsidRPr="00BD4246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- 20</w:t>
      </w:r>
      <w:r w:rsidR="00BD4246">
        <w:rPr>
          <w:rFonts w:ascii="Calibri" w:hAnsi="Calibri" w:cs="Arial"/>
          <w:b/>
          <w:bCs/>
          <w:color w:val="000000" w:themeColor="text1"/>
          <w:sz w:val="28"/>
          <w:szCs w:val="28"/>
        </w:rPr>
        <w:t>20</w:t>
      </w:r>
    </w:p>
    <w:p w:rsidR="00BD4246" w:rsidRPr="00BD4246" w:rsidRDefault="008865AF" w:rsidP="00BD4246">
      <w:pPr>
        <w:tabs>
          <w:tab w:val="left" w:pos="4005"/>
          <w:tab w:val="center" w:pos="4535"/>
        </w:tabs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>Aurora Boreal &amp; Santa Klaus</w:t>
      </w:r>
    </w:p>
    <w:p w:rsidR="00BD4246" w:rsidRDefault="008865AF" w:rsidP="00BD4246">
      <w:pPr>
        <w:tabs>
          <w:tab w:val="left" w:pos="4005"/>
          <w:tab w:val="center" w:pos="4535"/>
        </w:tabs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>5</w:t>
      </w:r>
      <w:r w:rsidR="00BD4246" w:rsidRPr="00BD4246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dias</w:t>
      </w:r>
    </w:p>
    <w:p w:rsidR="008865AF" w:rsidRPr="00BD4246" w:rsidRDefault="008865AF" w:rsidP="00BD4246">
      <w:pPr>
        <w:tabs>
          <w:tab w:val="left" w:pos="4005"/>
          <w:tab w:val="center" w:pos="4535"/>
        </w:tabs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</w:p>
    <w:p w:rsidR="008865AF" w:rsidRDefault="008865AF" w:rsidP="008865AF">
      <w:pPr>
        <w:jc w:val="center"/>
        <w:outlineLvl w:val="0"/>
        <w:rPr>
          <w:rFonts w:asciiTheme="minorHAnsi" w:hAnsiTheme="minorHAnsi"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>
            <wp:extent cx="6094950" cy="2895600"/>
            <wp:effectExtent l="0" t="0" r="1270" b="0"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1633" cy="289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5AF" w:rsidRDefault="008865AF" w:rsidP="008865AF">
      <w:pPr>
        <w:outlineLvl w:val="0"/>
        <w:rPr>
          <w:rFonts w:asciiTheme="minorHAnsi" w:hAnsiTheme="minorHAnsi" w:cs="Arial"/>
          <w:b/>
          <w:bCs/>
          <w:color w:val="000080"/>
          <w:sz w:val="26"/>
          <w:szCs w:val="26"/>
        </w:rPr>
      </w:pPr>
    </w:p>
    <w:p w:rsidR="008865AF" w:rsidRPr="008865AF" w:rsidRDefault="008865AF" w:rsidP="008865AF">
      <w:pPr>
        <w:jc w:val="center"/>
        <w:outlineLvl w:val="0"/>
        <w:rPr>
          <w:rFonts w:asciiTheme="majorHAnsi" w:hAnsiTheme="majorHAnsi" w:cstheme="majorHAnsi"/>
          <w:b/>
          <w:bCs/>
          <w:color w:val="000080"/>
          <w:sz w:val="22"/>
          <w:szCs w:val="22"/>
        </w:rPr>
      </w:pPr>
    </w:p>
    <w:p w:rsidR="008865AF" w:rsidRPr="008865AF" w:rsidRDefault="008865AF" w:rsidP="008865A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865AF">
        <w:rPr>
          <w:rFonts w:asciiTheme="majorHAnsi" w:hAnsiTheme="majorHAnsi" w:cstheme="majorHAnsi"/>
          <w:bCs/>
          <w:sz w:val="22"/>
          <w:szCs w:val="22"/>
        </w:rPr>
        <w:t>As chamadas terras geladas e misteriosas, oferecem um mundo de cores e aventuras que nos remete aos contos de fadas! Avistar o fenômeno das Luzes do Norte ou Aurora Boreal, é uma experiência impressionante além de um momento místico. E que tal uma visita a terra do Papai Noel?</w:t>
      </w:r>
    </w:p>
    <w:p w:rsidR="008865AF" w:rsidRPr="008865AF" w:rsidRDefault="008865AF" w:rsidP="008865A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8865AF" w:rsidRDefault="008865AF" w:rsidP="008865A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8865AF" w:rsidRPr="008865AF" w:rsidRDefault="008865AF" w:rsidP="008865A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865AF">
        <w:rPr>
          <w:rFonts w:asciiTheme="majorHAnsi" w:hAnsiTheme="majorHAnsi" w:cstheme="majorHAnsi"/>
          <w:b/>
          <w:bCs/>
          <w:sz w:val="22"/>
          <w:szCs w:val="22"/>
        </w:rPr>
        <w:t xml:space="preserve">1º dia - Oslo </w:t>
      </w:r>
    </w:p>
    <w:p w:rsidR="008865AF" w:rsidRPr="008865AF" w:rsidRDefault="008865AF" w:rsidP="008865AF">
      <w:pPr>
        <w:jc w:val="both"/>
        <w:rPr>
          <w:rFonts w:asciiTheme="majorHAnsi" w:eastAsia="DejaVu Sans" w:hAnsiTheme="majorHAnsi" w:cstheme="majorHAnsi"/>
          <w:kern w:val="2"/>
          <w:sz w:val="22"/>
          <w:szCs w:val="22"/>
          <w:lang w:eastAsia="pt-BR" w:bidi="pt-BR"/>
        </w:rPr>
      </w:pPr>
      <w:r w:rsidRPr="008865AF">
        <w:rPr>
          <w:rFonts w:asciiTheme="majorHAnsi" w:hAnsiTheme="majorHAnsi" w:cstheme="majorHAnsi"/>
          <w:bCs/>
          <w:sz w:val="22"/>
          <w:szCs w:val="22"/>
        </w:rPr>
        <w:t>Chegada a Oslo. À tarde, tour privativo pelos principais pontos turísticos da cidade.</w:t>
      </w:r>
      <w:r w:rsidRPr="008865AF">
        <w:rPr>
          <w:rFonts w:asciiTheme="majorHAnsi" w:eastAsia="DejaVu Sans" w:hAnsiTheme="majorHAnsi" w:cstheme="majorHAnsi"/>
          <w:kern w:val="2"/>
          <w:sz w:val="22"/>
          <w:szCs w:val="22"/>
          <w:lang w:eastAsia="pt-BR" w:bidi="pt-BR"/>
        </w:rPr>
        <w:t xml:space="preserve"> Visita a capital Viking, sua Prefeitura, Castelo Akershus, Palácio Real, Parlamento e Parque Vigeland, com as famosas esculturas em bronze de Gustav Vigeland, que simbolizam o ciclo da vida do ser humano, e o grande monólito com seus 121 corpos entrelaçados. Visita ao Museu Kon-Tiki, com suas balsas construídas a base de hastes de papiro. Sugerimos passear pelo animado distrito de Oslo conhecido como Aker Brygge, com instalações portuárias revitalizadas, restaurantes, bares, discotecas e lojas. </w:t>
      </w:r>
      <w:r w:rsidRPr="008865AF">
        <w:rPr>
          <w:rFonts w:asciiTheme="majorHAnsi" w:hAnsiTheme="majorHAnsi" w:cstheme="majorHAnsi"/>
          <w:bCs/>
          <w:sz w:val="22"/>
          <w:szCs w:val="22"/>
        </w:rPr>
        <w:t>Hospedagem por 1 noite com café da manhã.</w:t>
      </w:r>
    </w:p>
    <w:p w:rsidR="008865AF" w:rsidRPr="008865AF" w:rsidRDefault="008865AF" w:rsidP="008865A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8865AF" w:rsidRPr="008865AF" w:rsidRDefault="008865AF" w:rsidP="008865A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865AF">
        <w:rPr>
          <w:rFonts w:asciiTheme="majorHAnsi" w:hAnsiTheme="majorHAnsi" w:cstheme="majorHAnsi"/>
          <w:b/>
          <w:bCs/>
          <w:sz w:val="22"/>
          <w:szCs w:val="22"/>
        </w:rPr>
        <w:t>2º dia - Oslo - Alta</w:t>
      </w:r>
    </w:p>
    <w:p w:rsidR="008865AF" w:rsidRPr="008865AF" w:rsidRDefault="008865AF" w:rsidP="008865A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865AF">
        <w:rPr>
          <w:rFonts w:asciiTheme="majorHAnsi" w:hAnsiTheme="majorHAnsi" w:cstheme="majorHAnsi"/>
          <w:bCs/>
          <w:sz w:val="22"/>
          <w:szCs w:val="22"/>
        </w:rPr>
        <w:t>Após o café da manhã, traslado ao aeroporto de Oslo para embarque com destino a Alta na região da Lapônia. Na rota atravessa-se o Circulo Ártico. Chegada, recepção e traslado ao lodge. À noite, jantar gastronômico no hotel. Após o jantar passeio acompanhado por guia especialista, percorrendo os locais mais favoráveis para se avistar o fantástico fenômeno natural - Northern Lights. O céu límpido possibilitará avistar as famosas luzes da aurora boreal, que transforma o cenário em cores e formas inimagináveis. Hospedagem por 3 noites, com café da manhã.</w:t>
      </w:r>
    </w:p>
    <w:p w:rsidR="008865AF" w:rsidRPr="008865AF" w:rsidRDefault="008865AF" w:rsidP="008865AF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8865AF" w:rsidRDefault="008865AF" w:rsidP="008865A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8865AF" w:rsidRPr="008865AF" w:rsidRDefault="008865AF" w:rsidP="008865A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865AF">
        <w:rPr>
          <w:rFonts w:asciiTheme="majorHAnsi" w:hAnsiTheme="majorHAnsi" w:cstheme="majorHAnsi"/>
          <w:b/>
          <w:bCs/>
          <w:sz w:val="22"/>
          <w:szCs w:val="22"/>
        </w:rPr>
        <w:t>3º dia - Alta</w:t>
      </w:r>
    </w:p>
    <w:p w:rsidR="008865AF" w:rsidRPr="008865AF" w:rsidRDefault="008865AF" w:rsidP="008865A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865AF">
        <w:rPr>
          <w:rFonts w:asciiTheme="majorHAnsi" w:hAnsiTheme="majorHAnsi" w:cstheme="majorHAnsi"/>
          <w:bCs/>
          <w:sz w:val="22"/>
          <w:szCs w:val="22"/>
        </w:rPr>
        <w:t xml:space="preserve">Após o café da manhã, uma grande aventura! Passeio com um grupo de </w:t>
      </w:r>
      <w:r w:rsidRPr="008865AF">
        <w:rPr>
          <w:rFonts w:asciiTheme="majorHAnsi" w:hAnsiTheme="majorHAnsi" w:cstheme="majorHAnsi"/>
          <w:bCs/>
          <w:i/>
          <w:sz w:val="22"/>
          <w:szCs w:val="22"/>
        </w:rPr>
        <w:t>huskies</w:t>
      </w:r>
      <w:r w:rsidRPr="008865AF">
        <w:rPr>
          <w:rFonts w:asciiTheme="majorHAnsi" w:hAnsiTheme="majorHAnsi" w:cstheme="majorHAnsi"/>
          <w:bCs/>
          <w:sz w:val="22"/>
          <w:szCs w:val="22"/>
        </w:rPr>
        <w:t>, pelos mais belos recantos de Alta. A paisagem é deslumbrante - florestas de pinheiros completamente cobertas de neve, enquanto os cachorros guiam os grupos ziguezagueando entre as arvores - o silencio é absoluto!  O único som que se ouve é o caminhar dos huskies pelo tapete de neve, que cobre toda a floresta. O almoço será servido em volta de uma fogueira. À noite, após jantar gastronômico no lodge, saída para um novo Safari em busca das luzes da aurora boreal.</w:t>
      </w:r>
    </w:p>
    <w:p w:rsidR="008865AF" w:rsidRPr="008865AF" w:rsidRDefault="008865AF" w:rsidP="008865A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8865AF" w:rsidRPr="008865AF" w:rsidRDefault="008865AF" w:rsidP="008865A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865AF">
        <w:rPr>
          <w:rFonts w:asciiTheme="majorHAnsi" w:hAnsiTheme="majorHAnsi" w:cstheme="majorHAnsi"/>
          <w:b/>
          <w:bCs/>
          <w:sz w:val="22"/>
          <w:szCs w:val="22"/>
        </w:rPr>
        <w:t>4º dia - Alta - Kautokeino - Alta</w:t>
      </w:r>
    </w:p>
    <w:p w:rsidR="008865AF" w:rsidRPr="008865AF" w:rsidRDefault="008865AF" w:rsidP="008865A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865AF">
        <w:rPr>
          <w:rFonts w:asciiTheme="majorHAnsi" w:hAnsiTheme="majorHAnsi" w:cstheme="majorHAnsi"/>
          <w:bCs/>
          <w:sz w:val="22"/>
          <w:szCs w:val="22"/>
        </w:rPr>
        <w:t>Esse será o grande dia ! Encontro com Santa Claus - Papai Noel. Viagem em direção a Kautokeino, um dos principais vilarejos das tribos Sami, povo nômade que vive de acordo com o que a terra pode oferecer, mantendo sua tradições de outrora. Chegada e passeio em snowmobile pelas vastas terras cobertas de neve, os caminhos provavelmente percorridos por Papai Noel em seu trenó. Logo mais o som distantes dos sinos anunciam a chegada do Papai Noel em seu trenó puxado por renas - é um momento mágico. O almoço será servido em tendas cercadas de fogueiras. À noite, jantar gastronômico será servido no lodge. Após o jantar, mais uma oportunidade para observar as luzes da Aurora Boreal, pois o lodge está situado numa região bastante  remota, o que facilita observar esse fantástico fenômeno.</w:t>
      </w:r>
    </w:p>
    <w:p w:rsidR="008865AF" w:rsidRPr="008865AF" w:rsidRDefault="008865AF" w:rsidP="008865AF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8865AF" w:rsidRPr="008865AF" w:rsidRDefault="008865AF" w:rsidP="008865A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865AF">
        <w:rPr>
          <w:rFonts w:asciiTheme="majorHAnsi" w:hAnsiTheme="majorHAnsi" w:cstheme="majorHAnsi"/>
          <w:b/>
          <w:bCs/>
          <w:sz w:val="22"/>
          <w:szCs w:val="22"/>
        </w:rPr>
        <w:t>5º dia - Alta</w:t>
      </w:r>
      <w:r w:rsidRPr="008865AF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:rsidR="008865AF" w:rsidRPr="008865AF" w:rsidRDefault="008865AF" w:rsidP="008865A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865AF">
        <w:rPr>
          <w:rFonts w:asciiTheme="majorHAnsi" w:hAnsiTheme="majorHAnsi" w:cstheme="majorHAnsi"/>
          <w:bCs/>
          <w:sz w:val="22"/>
          <w:szCs w:val="22"/>
        </w:rPr>
        <w:t xml:space="preserve">Após o café da manhã, traslado privativo ao aeroporto de Alta. </w:t>
      </w:r>
    </w:p>
    <w:p w:rsidR="00A80928" w:rsidRPr="008865AF" w:rsidRDefault="00A80928" w:rsidP="00A80928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922BB5" w:rsidRPr="00AB15E9" w:rsidRDefault="00922BB5" w:rsidP="00922BB5">
      <w:pPr>
        <w:pStyle w:val="BodyText"/>
        <w:tabs>
          <w:tab w:val="left" w:pos="-720"/>
        </w:tabs>
        <w:spacing w:after="0"/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tbl>
      <w:tblPr>
        <w:tblW w:w="9498" w:type="dxa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694"/>
        <w:gridCol w:w="2693"/>
        <w:gridCol w:w="1843"/>
      </w:tblGrid>
      <w:tr w:rsidR="00922BB5" w:rsidRPr="0071169F" w:rsidTr="00726EA1">
        <w:trPr>
          <w:trHeight w:val="6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2BB5" w:rsidRPr="0071169F" w:rsidRDefault="00922BB5" w:rsidP="002B15CB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71169F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CIDADE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2BB5" w:rsidRPr="0071169F" w:rsidRDefault="00922BB5" w:rsidP="002B15CB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71169F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HOTEL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2BB5" w:rsidRPr="0071169F" w:rsidRDefault="00942CCC" w:rsidP="002B15CB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71169F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CATEGORIA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2BB5" w:rsidRPr="0071169F" w:rsidRDefault="00922BB5" w:rsidP="002B15CB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71169F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NOITES</w:t>
            </w:r>
          </w:p>
        </w:tc>
      </w:tr>
      <w:tr w:rsidR="00EF61B3" w:rsidRPr="00726EA1" w:rsidTr="0015258D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1B3" w:rsidRPr="00EF61B3" w:rsidRDefault="00EF61B3" w:rsidP="0084186D">
            <w:pPr>
              <w:snapToGrid w:val="0"/>
              <w:jc w:val="center"/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</w:pPr>
            <w:r w:rsidRPr="00EF61B3"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  <w:t>Oslo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1B3" w:rsidRPr="00EF61B3" w:rsidRDefault="00EF61B3" w:rsidP="0084186D">
            <w:pPr>
              <w:snapToGrid w:val="0"/>
              <w:jc w:val="center"/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</w:pPr>
            <w:r w:rsidRPr="00EF61B3"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  <w:t>Continental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1B3" w:rsidRPr="00EF61B3" w:rsidRDefault="00EF61B3" w:rsidP="0084186D">
            <w:pPr>
              <w:snapToGrid w:val="0"/>
              <w:jc w:val="center"/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</w:pPr>
            <w:r w:rsidRPr="00EF61B3"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  <w:t>Luxo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61B3" w:rsidRPr="00EF61B3" w:rsidRDefault="00EF61B3" w:rsidP="0084186D">
            <w:pPr>
              <w:snapToGrid w:val="0"/>
              <w:jc w:val="center"/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</w:pPr>
            <w:r w:rsidRPr="00EF61B3"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  <w:t>Deluxe</w:t>
            </w:r>
          </w:p>
        </w:tc>
      </w:tr>
      <w:tr w:rsidR="00EF61B3" w:rsidRPr="00726EA1" w:rsidTr="001758C4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1B3" w:rsidRPr="00EF61B3" w:rsidRDefault="00EF61B3" w:rsidP="0084186D">
            <w:pPr>
              <w:snapToGrid w:val="0"/>
              <w:jc w:val="center"/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</w:pPr>
            <w:r w:rsidRPr="00EF61B3"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  <w:t>Alta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1B3" w:rsidRPr="00EF61B3" w:rsidRDefault="00EF61B3" w:rsidP="0084186D">
            <w:pPr>
              <w:snapToGrid w:val="0"/>
              <w:jc w:val="center"/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</w:pPr>
            <w:r w:rsidRPr="00EF61B3"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  <w:t xml:space="preserve">The Alta Lodge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1B3" w:rsidRPr="00EF61B3" w:rsidRDefault="00EF61B3" w:rsidP="0084186D">
            <w:pPr>
              <w:snapToGrid w:val="0"/>
              <w:jc w:val="center"/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</w:pPr>
            <w:r w:rsidRPr="00EF61B3"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  <w:t>Luxo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61B3" w:rsidRPr="00EF61B3" w:rsidRDefault="00EF61B3" w:rsidP="0084186D">
            <w:pPr>
              <w:snapToGrid w:val="0"/>
              <w:jc w:val="center"/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</w:pPr>
            <w:r w:rsidRPr="00EF61B3"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  <w:t>Deluxe</w:t>
            </w:r>
          </w:p>
        </w:tc>
      </w:tr>
    </w:tbl>
    <w:p w:rsidR="00922BB5" w:rsidRPr="00726EA1" w:rsidRDefault="00922BB5" w:rsidP="00922BB5">
      <w:pPr>
        <w:ind w:left="-15"/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:rsidR="001F6850" w:rsidRPr="00726EA1" w:rsidRDefault="0071169F" w:rsidP="0071169F">
      <w:pPr>
        <w:spacing w:before="240"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726EA1">
        <w:rPr>
          <w:rFonts w:asciiTheme="majorHAnsi" w:eastAsia="Times New Roman" w:hAnsiTheme="majorHAnsi" w:cstheme="majorHAnsi"/>
          <w:bCs/>
          <w:sz w:val="22"/>
          <w:szCs w:val="22"/>
        </w:rPr>
        <w:t>Preço do Roteiro Terrestre, por pessoa em Euro</w:t>
      </w:r>
    </w:p>
    <w:p w:rsidR="001F6850" w:rsidRPr="001F6850" w:rsidRDefault="001F6850" w:rsidP="0071169F">
      <w:pPr>
        <w:spacing w:before="240"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</w:p>
    <w:tbl>
      <w:tblPr>
        <w:tblW w:w="4820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85"/>
        <w:gridCol w:w="2835"/>
      </w:tblGrid>
      <w:tr w:rsidR="0071169F" w:rsidRPr="001F6850" w:rsidTr="001F6850">
        <w:trPr>
          <w:trHeight w:val="230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169F" w:rsidRPr="001F6850" w:rsidRDefault="0071169F" w:rsidP="001E639C">
            <w:pPr>
              <w:ind w:left="-15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F6850">
              <w:rPr>
                <w:rFonts w:asciiTheme="majorHAnsi" w:hAnsiTheme="majorHAnsi" w:cstheme="majorHAnsi"/>
                <w:b/>
                <w:sz w:val="22"/>
                <w:szCs w:val="22"/>
              </w:rPr>
              <w:t>VALIDADE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169F" w:rsidRPr="001F6850" w:rsidRDefault="0071169F" w:rsidP="00726EA1">
            <w:pPr>
              <w:tabs>
                <w:tab w:val="left" w:pos="420"/>
              </w:tabs>
              <w:ind w:left="42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F685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Até </w:t>
            </w:r>
            <w:r w:rsidR="00726EA1">
              <w:rPr>
                <w:rFonts w:asciiTheme="majorHAnsi" w:hAnsiTheme="majorHAnsi" w:cstheme="majorHAnsi"/>
                <w:b/>
                <w:sz w:val="22"/>
                <w:szCs w:val="22"/>
              </w:rPr>
              <w:t>nov</w:t>
            </w:r>
            <w:r w:rsidR="00A8092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20</w:t>
            </w:r>
          </w:p>
        </w:tc>
      </w:tr>
      <w:tr w:rsidR="0071169F" w:rsidRPr="001F6850" w:rsidTr="001F6850">
        <w:trPr>
          <w:trHeight w:val="243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1169F" w:rsidRPr="001F6850" w:rsidRDefault="0071169F" w:rsidP="001E639C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 w:rsidRPr="001F6850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1169F" w:rsidRPr="001F6850" w:rsidRDefault="0071169F" w:rsidP="00EF61B3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 w:rsidRPr="001F6850">
              <w:rPr>
                <w:rFonts w:asciiTheme="majorHAnsi" w:eastAsia="Andale Sans UI" w:hAnsiTheme="majorHAnsi" w:cstheme="majorHAnsi"/>
                <w:b/>
                <w:color w:val="000000"/>
                <w:sz w:val="22"/>
                <w:szCs w:val="22"/>
              </w:rPr>
              <w:t>a partir</w:t>
            </w:r>
            <w:r w:rsidRPr="001F6850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 xml:space="preserve"> de </w:t>
            </w:r>
            <w:r w:rsidRPr="001F6850">
              <w:rPr>
                <w:rFonts w:asciiTheme="majorHAnsi" w:hAnsiTheme="majorHAnsi" w:cstheme="majorHAnsi"/>
                <w:color w:val="000000"/>
                <w:sz w:val="20"/>
              </w:rPr>
              <w:t xml:space="preserve">€ </w:t>
            </w:r>
            <w:r w:rsidR="00EF61B3">
              <w:rPr>
                <w:rFonts w:asciiTheme="majorHAnsi" w:hAnsiTheme="majorHAnsi" w:cstheme="majorHAnsi"/>
                <w:color w:val="000000"/>
                <w:sz w:val="20"/>
              </w:rPr>
              <w:t>8.100</w:t>
            </w:r>
          </w:p>
        </w:tc>
      </w:tr>
    </w:tbl>
    <w:p w:rsidR="0071169F" w:rsidRPr="001F6850" w:rsidRDefault="0071169F" w:rsidP="00922BB5">
      <w:pPr>
        <w:ind w:left="-15"/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:rsidR="00EF61B3" w:rsidRDefault="00EF61B3" w:rsidP="002935E3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iCs/>
          <w:color w:val="000000"/>
          <w:sz w:val="22"/>
          <w:szCs w:val="22"/>
        </w:rPr>
      </w:pPr>
    </w:p>
    <w:p w:rsidR="002935E3" w:rsidRPr="00A137F7" w:rsidRDefault="002935E3" w:rsidP="002935E3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iCs/>
          <w:color w:val="000000"/>
          <w:sz w:val="22"/>
          <w:szCs w:val="22"/>
        </w:rPr>
      </w:pPr>
      <w:r w:rsidRPr="00A137F7">
        <w:rPr>
          <w:rFonts w:asciiTheme="majorHAnsi" w:hAnsiTheme="majorHAnsi" w:cstheme="majorHAnsi"/>
          <w:b/>
          <w:iCs/>
          <w:color w:val="000000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:rsidR="002935E3" w:rsidRPr="00A137F7" w:rsidRDefault="002935E3" w:rsidP="002935E3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iCs/>
          <w:color w:val="000000"/>
          <w:sz w:val="22"/>
          <w:szCs w:val="22"/>
        </w:rPr>
      </w:pPr>
    </w:p>
    <w:p w:rsidR="002935E3" w:rsidRPr="002935E3" w:rsidRDefault="002935E3" w:rsidP="002935E3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  <w:r w:rsidRPr="002935E3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Observação:</w:t>
      </w:r>
    </w:p>
    <w:p w:rsidR="002935E3" w:rsidRPr="002935E3" w:rsidRDefault="002935E3" w:rsidP="002935E3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Os hotéis mencionados acima incluem taxas locais.</w:t>
      </w:r>
    </w:p>
    <w:p w:rsidR="002935E3" w:rsidRPr="002935E3" w:rsidRDefault="002935E3" w:rsidP="002935E3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:rsidR="002935E3" w:rsidRPr="002935E3" w:rsidRDefault="002935E3" w:rsidP="002935E3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2935E3">
        <w:rPr>
          <w:rStyle w:val="Strong"/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Check-in</w:t>
      </w: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15h00</w:t>
      </w: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2935E3">
        <w:rPr>
          <w:rStyle w:val="Strong"/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Check-out</w:t>
      </w: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11h00.</w:t>
      </w:r>
    </w:p>
    <w:p w:rsidR="00922BB5" w:rsidRPr="002935E3" w:rsidRDefault="00922BB5" w:rsidP="00922BB5">
      <w:pPr>
        <w:jc w:val="both"/>
        <w:rPr>
          <w:rFonts w:asciiTheme="majorHAnsi" w:eastAsia="Times New Roman" w:hAnsiTheme="majorHAnsi" w:cstheme="majorHAnsi"/>
          <w:b/>
          <w:sz w:val="22"/>
          <w:szCs w:val="22"/>
          <w:lang w:val="en-US"/>
        </w:rPr>
      </w:pPr>
    </w:p>
    <w:p w:rsidR="00922BB5" w:rsidRPr="00EC62E1" w:rsidRDefault="00922BB5" w:rsidP="009A1951">
      <w:pPr>
        <w:ind w:firstLine="720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:rsidR="00EF61B3" w:rsidRDefault="00EF61B3" w:rsidP="00A51681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EF61B3" w:rsidRPr="00EF61B3" w:rsidRDefault="00EF61B3" w:rsidP="00EF61B3">
      <w:pPr>
        <w:pStyle w:val="Dia-Descrio"/>
        <w:ind w:left="0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EF61B3" w:rsidRPr="00EF61B3" w:rsidRDefault="00EF61B3" w:rsidP="00EF61B3">
      <w:pPr>
        <w:pStyle w:val="Dia-Descrio"/>
        <w:ind w:left="0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EF61B3">
        <w:rPr>
          <w:rFonts w:asciiTheme="majorHAnsi" w:hAnsiTheme="majorHAnsi" w:cstheme="majorHAnsi"/>
          <w:b/>
          <w:bCs/>
          <w:sz w:val="22"/>
          <w:szCs w:val="22"/>
        </w:rPr>
        <w:t>O programa inclui:</w:t>
      </w:r>
    </w:p>
    <w:p w:rsidR="00EF61B3" w:rsidRPr="00EF61B3" w:rsidRDefault="00EF61B3" w:rsidP="00EF61B3">
      <w:pPr>
        <w:pStyle w:val="Dia-Descrio"/>
        <w:ind w:left="0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EF61B3" w:rsidRPr="00EF61B3" w:rsidRDefault="00EF61B3" w:rsidP="00EF61B3">
      <w:pPr>
        <w:pStyle w:val="Dia-Descrio"/>
        <w:numPr>
          <w:ilvl w:val="0"/>
          <w:numId w:val="6"/>
        </w:numPr>
        <w:tabs>
          <w:tab w:val="clear" w:pos="720"/>
          <w:tab w:val="num" w:pos="357"/>
        </w:tabs>
        <w:ind w:left="357" w:hanging="357"/>
        <w:rPr>
          <w:rFonts w:asciiTheme="majorHAnsi" w:hAnsiTheme="majorHAnsi" w:cstheme="majorHAnsi"/>
          <w:sz w:val="22"/>
          <w:szCs w:val="22"/>
        </w:rPr>
      </w:pPr>
      <w:r w:rsidRPr="00EF61B3">
        <w:rPr>
          <w:rFonts w:asciiTheme="majorHAnsi" w:hAnsiTheme="majorHAnsi" w:cstheme="majorHAnsi"/>
          <w:sz w:val="22"/>
          <w:szCs w:val="22"/>
        </w:rPr>
        <w:t>1 noite em Oslo</w:t>
      </w:r>
    </w:p>
    <w:p w:rsidR="00EF61B3" w:rsidRPr="00EF61B3" w:rsidRDefault="00EF61B3" w:rsidP="00EF61B3">
      <w:pPr>
        <w:pStyle w:val="Dia-Descrio"/>
        <w:numPr>
          <w:ilvl w:val="0"/>
          <w:numId w:val="6"/>
        </w:numPr>
        <w:tabs>
          <w:tab w:val="clear" w:pos="720"/>
          <w:tab w:val="num" w:pos="357"/>
        </w:tabs>
        <w:ind w:left="357" w:hanging="357"/>
        <w:rPr>
          <w:rFonts w:asciiTheme="majorHAnsi" w:hAnsiTheme="majorHAnsi" w:cstheme="majorHAnsi"/>
          <w:sz w:val="22"/>
          <w:szCs w:val="22"/>
        </w:rPr>
      </w:pPr>
      <w:r w:rsidRPr="00EF61B3">
        <w:rPr>
          <w:rFonts w:asciiTheme="majorHAnsi" w:hAnsiTheme="majorHAnsi" w:cstheme="majorHAnsi"/>
          <w:sz w:val="22"/>
          <w:szCs w:val="22"/>
        </w:rPr>
        <w:t>3 noites em Alta</w:t>
      </w:r>
    </w:p>
    <w:p w:rsidR="00EF61B3" w:rsidRPr="00EF61B3" w:rsidRDefault="00EF61B3" w:rsidP="00EF61B3">
      <w:pPr>
        <w:pStyle w:val="Dia-Descrio"/>
        <w:numPr>
          <w:ilvl w:val="0"/>
          <w:numId w:val="6"/>
        </w:numPr>
        <w:tabs>
          <w:tab w:val="clear" w:pos="720"/>
          <w:tab w:val="num" w:pos="357"/>
        </w:tabs>
        <w:ind w:left="357" w:hanging="357"/>
        <w:rPr>
          <w:rFonts w:asciiTheme="majorHAnsi" w:hAnsiTheme="majorHAnsi" w:cstheme="majorHAnsi"/>
          <w:sz w:val="22"/>
          <w:szCs w:val="22"/>
        </w:rPr>
      </w:pPr>
      <w:r w:rsidRPr="00EF61B3">
        <w:rPr>
          <w:rFonts w:asciiTheme="majorHAnsi" w:hAnsiTheme="majorHAnsi" w:cstheme="majorHAnsi"/>
          <w:sz w:val="22"/>
          <w:szCs w:val="22"/>
        </w:rPr>
        <w:t>Café da manhã diário</w:t>
      </w:r>
    </w:p>
    <w:p w:rsidR="00EF61B3" w:rsidRPr="00EF61B3" w:rsidRDefault="00EF61B3" w:rsidP="00EF61B3">
      <w:pPr>
        <w:pStyle w:val="Dia-Descrio"/>
        <w:numPr>
          <w:ilvl w:val="0"/>
          <w:numId w:val="6"/>
        </w:numPr>
        <w:tabs>
          <w:tab w:val="clear" w:pos="720"/>
          <w:tab w:val="num" w:pos="357"/>
        </w:tabs>
        <w:ind w:left="357" w:hanging="357"/>
        <w:rPr>
          <w:rFonts w:asciiTheme="majorHAnsi" w:hAnsiTheme="majorHAnsi" w:cstheme="majorHAnsi"/>
          <w:sz w:val="22"/>
          <w:szCs w:val="22"/>
        </w:rPr>
      </w:pPr>
      <w:r w:rsidRPr="00EF61B3">
        <w:rPr>
          <w:rFonts w:asciiTheme="majorHAnsi" w:hAnsiTheme="majorHAnsi" w:cstheme="majorHAnsi"/>
          <w:sz w:val="22"/>
          <w:szCs w:val="22"/>
        </w:rPr>
        <w:t>Todas as refeições, conforme o roteiro</w:t>
      </w:r>
    </w:p>
    <w:p w:rsidR="00EF61B3" w:rsidRPr="00EF61B3" w:rsidRDefault="00EF61B3" w:rsidP="00EF61B3">
      <w:pPr>
        <w:pStyle w:val="Dia-Descrio"/>
        <w:numPr>
          <w:ilvl w:val="0"/>
          <w:numId w:val="6"/>
        </w:numPr>
        <w:tabs>
          <w:tab w:val="clear" w:pos="720"/>
          <w:tab w:val="num" w:pos="357"/>
        </w:tabs>
        <w:ind w:left="357" w:hanging="357"/>
        <w:rPr>
          <w:rFonts w:asciiTheme="majorHAnsi" w:hAnsiTheme="majorHAnsi" w:cstheme="majorHAnsi"/>
          <w:sz w:val="22"/>
          <w:szCs w:val="22"/>
        </w:rPr>
      </w:pPr>
      <w:r w:rsidRPr="00EF61B3">
        <w:rPr>
          <w:rFonts w:asciiTheme="majorHAnsi" w:hAnsiTheme="majorHAnsi" w:cstheme="majorHAnsi"/>
          <w:sz w:val="22"/>
          <w:szCs w:val="22"/>
        </w:rPr>
        <w:t>Bilhete aéreo no trecho Oslo/Alta</w:t>
      </w:r>
    </w:p>
    <w:p w:rsidR="00EF61B3" w:rsidRPr="00EF61B3" w:rsidRDefault="00EF61B3" w:rsidP="00EF61B3">
      <w:pPr>
        <w:pStyle w:val="Dia-Descrio"/>
        <w:numPr>
          <w:ilvl w:val="0"/>
          <w:numId w:val="6"/>
        </w:numPr>
        <w:tabs>
          <w:tab w:val="clear" w:pos="720"/>
          <w:tab w:val="num" w:pos="357"/>
        </w:tabs>
        <w:ind w:left="357" w:hanging="357"/>
        <w:rPr>
          <w:rFonts w:asciiTheme="majorHAnsi" w:hAnsiTheme="majorHAnsi" w:cstheme="majorHAnsi"/>
          <w:sz w:val="22"/>
          <w:szCs w:val="22"/>
        </w:rPr>
      </w:pPr>
      <w:r w:rsidRPr="00EF61B3">
        <w:rPr>
          <w:rFonts w:asciiTheme="majorHAnsi" w:hAnsiTheme="majorHAnsi" w:cstheme="majorHAnsi"/>
          <w:sz w:val="22"/>
          <w:szCs w:val="22"/>
        </w:rPr>
        <w:t>Traslados e passeios privativos, conforme o roteiro</w:t>
      </w:r>
    </w:p>
    <w:p w:rsidR="00EF61B3" w:rsidRPr="00EF61B3" w:rsidRDefault="00EF61B3" w:rsidP="00EF61B3">
      <w:pPr>
        <w:pStyle w:val="Dia-Descrio"/>
        <w:numPr>
          <w:ilvl w:val="0"/>
          <w:numId w:val="6"/>
        </w:numPr>
        <w:tabs>
          <w:tab w:val="clear" w:pos="720"/>
          <w:tab w:val="num" w:pos="357"/>
        </w:tabs>
        <w:ind w:left="357" w:hanging="357"/>
        <w:rPr>
          <w:rFonts w:asciiTheme="majorHAnsi" w:hAnsiTheme="majorHAnsi" w:cstheme="majorHAnsi"/>
          <w:sz w:val="22"/>
          <w:szCs w:val="22"/>
        </w:rPr>
      </w:pPr>
      <w:r w:rsidRPr="00EF61B3">
        <w:rPr>
          <w:rFonts w:asciiTheme="majorHAnsi" w:hAnsiTheme="majorHAnsi" w:cstheme="majorHAnsi"/>
          <w:sz w:val="22"/>
          <w:szCs w:val="22"/>
        </w:rPr>
        <w:t>Roupas térmicas para atividades ao ar livre</w:t>
      </w:r>
    </w:p>
    <w:p w:rsidR="00EF61B3" w:rsidRDefault="00EF61B3" w:rsidP="00EF61B3">
      <w:pPr>
        <w:pStyle w:val="Dia-Descrio"/>
        <w:ind w:left="357"/>
        <w:rPr>
          <w:rFonts w:asciiTheme="minorHAnsi" w:hAnsiTheme="minorHAnsi" w:cs="Tahoma"/>
          <w:sz w:val="22"/>
          <w:szCs w:val="22"/>
        </w:rPr>
      </w:pPr>
    </w:p>
    <w:p w:rsidR="0071169F" w:rsidRDefault="0071169F" w:rsidP="0071169F">
      <w:pPr>
        <w:ind w:left="284"/>
        <w:rPr>
          <w:rFonts w:asciiTheme="minorHAnsi" w:hAnsiTheme="minorHAnsi" w:cs="Tahoma"/>
          <w:b/>
          <w:bCs/>
          <w:sz w:val="22"/>
          <w:szCs w:val="22"/>
        </w:rPr>
      </w:pPr>
    </w:p>
    <w:p w:rsidR="0071169F" w:rsidRDefault="0071169F" w:rsidP="0083630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F6850">
        <w:rPr>
          <w:rFonts w:asciiTheme="majorHAnsi" w:hAnsiTheme="majorHAnsi" w:cstheme="majorHAnsi"/>
          <w:b/>
          <w:bCs/>
          <w:sz w:val="22"/>
          <w:szCs w:val="22"/>
        </w:rPr>
        <w:t xml:space="preserve">O </w:t>
      </w:r>
      <w:r w:rsidR="00B53843">
        <w:rPr>
          <w:rFonts w:asciiTheme="majorHAnsi" w:hAnsiTheme="majorHAnsi" w:cstheme="majorHAnsi"/>
          <w:b/>
          <w:bCs/>
          <w:sz w:val="22"/>
          <w:szCs w:val="22"/>
        </w:rPr>
        <w:t>roteiro</w:t>
      </w:r>
      <w:r w:rsidRPr="001F6850">
        <w:rPr>
          <w:rFonts w:asciiTheme="majorHAnsi" w:hAnsiTheme="majorHAnsi" w:cstheme="majorHAnsi"/>
          <w:b/>
          <w:bCs/>
          <w:sz w:val="22"/>
          <w:szCs w:val="22"/>
        </w:rPr>
        <w:t xml:space="preserve"> não inclui:</w:t>
      </w:r>
    </w:p>
    <w:p w:rsidR="001F6850" w:rsidRPr="001F6850" w:rsidRDefault="001F6850" w:rsidP="001F6850">
      <w:pPr>
        <w:ind w:left="284"/>
        <w:rPr>
          <w:rFonts w:asciiTheme="majorHAnsi" w:hAnsiTheme="majorHAnsi" w:cstheme="majorHAnsi"/>
          <w:b/>
          <w:bCs/>
          <w:sz w:val="22"/>
          <w:szCs w:val="22"/>
        </w:rPr>
      </w:pPr>
    </w:p>
    <w:p w:rsidR="0071169F" w:rsidRPr="001F6850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1F6850">
        <w:rPr>
          <w:rFonts w:asciiTheme="majorHAnsi" w:hAnsiTheme="majorHAnsi" w:cstheme="majorHAnsi"/>
          <w:sz w:val="22"/>
          <w:szCs w:val="22"/>
          <w:lang w:eastAsia="pt-BR"/>
        </w:rPr>
        <w:t xml:space="preserve">Passagem aérea </w:t>
      </w:r>
    </w:p>
    <w:p w:rsidR="0071169F" w:rsidRPr="001F6850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1F6850">
        <w:rPr>
          <w:rFonts w:asciiTheme="majorHAnsi" w:hAnsiTheme="majorHAnsi" w:cstheme="majorHAnsi"/>
          <w:sz w:val="22"/>
          <w:szCs w:val="22"/>
          <w:lang w:eastAsia="pt-BR"/>
        </w:rPr>
        <w:t>Despesas com documentos e vistos</w:t>
      </w:r>
    </w:p>
    <w:p w:rsidR="0071169F" w:rsidRPr="001F6850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1F6850">
        <w:rPr>
          <w:rFonts w:asciiTheme="majorHAnsi" w:hAnsiTheme="majorHAnsi" w:cstheme="majorHAnsi"/>
          <w:sz w:val="22"/>
          <w:szCs w:val="22"/>
          <w:lang w:eastAsia="pt-BR"/>
        </w:rPr>
        <w:t>Despesas de caráter pessoal, gorjetas, telefonemas, etc.</w:t>
      </w:r>
    </w:p>
    <w:p w:rsidR="0071169F" w:rsidRPr="001F6850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1F6850">
        <w:rPr>
          <w:rFonts w:asciiTheme="majorHAnsi" w:hAnsiTheme="majorHAnsi" w:cstheme="majorHAnsi"/>
          <w:sz w:val="22"/>
          <w:szCs w:val="22"/>
          <w:lang w:eastAsia="pt-BR"/>
        </w:rPr>
        <w:t>Qualquer item que não esteja no programa</w:t>
      </w:r>
    </w:p>
    <w:p w:rsidR="0071169F" w:rsidRPr="001F6850" w:rsidRDefault="0071169F" w:rsidP="0071169F">
      <w:pPr>
        <w:tabs>
          <w:tab w:val="left" w:pos="-2880"/>
        </w:tabs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</w:p>
    <w:p w:rsidR="0071169F" w:rsidRPr="001F6850" w:rsidRDefault="0071169F" w:rsidP="0071169F">
      <w:pPr>
        <w:tabs>
          <w:tab w:val="left" w:pos="-2880"/>
        </w:tabs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</w:p>
    <w:p w:rsidR="0071169F" w:rsidRDefault="0071169F" w:rsidP="0071169F">
      <w:pPr>
        <w:tabs>
          <w:tab w:val="left" w:pos="360"/>
        </w:tabs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 w:rsidRPr="001F6850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:rsidR="001F6850" w:rsidRPr="001F6850" w:rsidRDefault="001F6850" w:rsidP="0071169F">
      <w:pPr>
        <w:tabs>
          <w:tab w:val="left" w:pos="360"/>
        </w:tabs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</w:p>
    <w:p w:rsidR="0071169F" w:rsidRPr="001F6850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 w:bidi="pt-BR"/>
        </w:rPr>
      </w:pPr>
      <w:r w:rsidRPr="001F6850">
        <w:rPr>
          <w:rFonts w:asciiTheme="majorHAnsi" w:hAnsiTheme="majorHAnsi" w:cstheme="majorHAnsi"/>
          <w:sz w:val="22"/>
          <w:szCs w:val="22"/>
          <w:lang w:eastAsia="pt-BR"/>
        </w:rPr>
        <w:t xml:space="preserve">Passaporte: </w:t>
      </w:r>
      <w:r w:rsidRPr="001F6850">
        <w:rPr>
          <w:rFonts w:asciiTheme="majorHAnsi" w:hAnsiTheme="majorHAnsi" w:cstheme="majorHAnsi"/>
          <w:sz w:val="22"/>
          <w:szCs w:val="22"/>
          <w:lang w:eastAsia="pt-BR" w:bidi="pt-BR"/>
        </w:rPr>
        <w:t>validade mínima de 6 meses da data de embarque com 2 páginas em branco</w:t>
      </w:r>
    </w:p>
    <w:p w:rsidR="00EF61B3" w:rsidRPr="00EF61B3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  <w:r w:rsidRPr="00EF61B3">
        <w:rPr>
          <w:rFonts w:asciiTheme="majorHAnsi" w:hAnsiTheme="majorHAnsi" w:cstheme="majorHAnsi"/>
          <w:sz w:val="22"/>
          <w:szCs w:val="22"/>
          <w:lang w:eastAsia="pt-BR"/>
        </w:rPr>
        <w:t xml:space="preserve">Visto: </w:t>
      </w:r>
      <w:r w:rsidR="00EF61B3" w:rsidRPr="001F6850">
        <w:rPr>
          <w:rFonts w:asciiTheme="majorHAnsi" w:hAnsiTheme="majorHAnsi" w:cstheme="majorHAnsi"/>
          <w:sz w:val="22"/>
          <w:szCs w:val="22"/>
          <w:lang w:eastAsia="pt-BR"/>
        </w:rPr>
        <w:t xml:space="preserve">não é necessário </w:t>
      </w:r>
    </w:p>
    <w:p w:rsidR="0071169F" w:rsidRPr="00EF61B3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  <w:r w:rsidRPr="00EF61B3">
        <w:rPr>
          <w:rFonts w:asciiTheme="majorHAnsi" w:hAnsiTheme="majorHAnsi" w:cstheme="majorHAnsi"/>
          <w:sz w:val="22"/>
          <w:szCs w:val="22"/>
          <w:lang w:eastAsia="pt-BR"/>
        </w:rPr>
        <w:t xml:space="preserve">Vacina: não é necessário </w:t>
      </w:r>
    </w:p>
    <w:p w:rsidR="00922BB5" w:rsidRPr="00922BB5" w:rsidRDefault="00922BB5" w:rsidP="00922BB5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A2090" w:rsidRDefault="00922BB5" w:rsidP="0083630E">
      <w:pPr>
        <w:jc w:val="both"/>
        <w:rPr>
          <w:rFonts w:ascii="Calibri" w:hAnsi="Calibri"/>
        </w:rPr>
      </w:pPr>
      <w:r w:rsidRPr="00922BB5">
        <w:rPr>
          <w:rFonts w:asciiTheme="majorHAnsi" w:hAnsiTheme="majorHAnsi" w:cstheme="majorHAnsi"/>
          <w:sz w:val="22"/>
          <w:szCs w:val="22"/>
        </w:rPr>
        <w:t xml:space="preserve"> </w:t>
      </w:r>
    </w:p>
    <w:p w:rsidR="003A2090" w:rsidRPr="00351285" w:rsidRDefault="003A2090" w:rsidP="003A2090">
      <w:pPr>
        <w:shd w:val="clear" w:color="auto" w:fill="FFFFFF"/>
        <w:tabs>
          <w:tab w:val="left" w:pos="420"/>
        </w:tabs>
        <w:rPr>
          <w:sz w:val="22"/>
          <w:szCs w:val="22"/>
        </w:rPr>
      </w:pPr>
      <w:r w:rsidRPr="00351285">
        <w:rPr>
          <w:rFonts w:ascii="Calibri" w:hAnsi="Calibri" w:cs="Arial"/>
          <w:b/>
          <w:color w:val="111111"/>
          <w:sz w:val="22"/>
          <w:szCs w:val="22"/>
        </w:rPr>
        <w:t xml:space="preserve">Valores em </w:t>
      </w:r>
      <w:r w:rsidR="002B19EB">
        <w:rPr>
          <w:rFonts w:ascii="Calibri" w:hAnsi="Calibri" w:cs="Arial"/>
          <w:b/>
          <w:color w:val="111111"/>
          <w:sz w:val="22"/>
          <w:szCs w:val="22"/>
        </w:rPr>
        <w:t xml:space="preserve">euro </w:t>
      </w:r>
      <w:r w:rsidRPr="00351285">
        <w:rPr>
          <w:rFonts w:ascii="Calibri" w:hAnsi="Calibri" w:cs="Arial"/>
          <w:b/>
          <w:color w:val="111111"/>
          <w:sz w:val="22"/>
          <w:szCs w:val="22"/>
        </w:rPr>
        <w:t xml:space="preserve"> por pessoa, sujeitos à disponibilidade e alteração sem aviso prévio.</w:t>
      </w:r>
    </w:p>
    <w:p w:rsidR="003A2090" w:rsidRDefault="00120DE2" w:rsidP="00922BB5">
      <w:pPr>
        <w:ind w:left="7200" w:firstLine="720"/>
        <w:rPr>
          <w:rFonts w:ascii="Calibri" w:hAnsi="Calibri"/>
        </w:rPr>
      </w:pPr>
      <w:r>
        <w:rPr>
          <w:rFonts w:ascii="Calibri" w:hAnsi="Calibri" w:cs="Arial"/>
          <w:b/>
          <w:color w:val="111111"/>
          <w:sz w:val="22"/>
          <w:szCs w:val="22"/>
        </w:rPr>
        <w:t>0</w:t>
      </w:r>
      <w:r w:rsidR="00EC62E1">
        <w:rPr>
          <w:rFonts w:ascii="Calibri" w:hAnsi="Calibri" w:cs="Arial"/>
          <w:b/>
          <w:color w:val="111111"/>
          <w:sz w:val="22"/>
          <w:szCs w:val="22"/>
        </w:rPr>
        <w:t>8</w:t>
      </w:r>
      <w:r w:rsidR="003A2090">
        <w:rPr>
          <w:rFonts w:ascii="Calibri" w:hAnsi="Calibri" w:cs="Arial"/>
          <w:b/>
          <w:color w:val="111111"/>
          <w:sz w:val="22"/>
          <w:szCs w:val="22"/>
        </w:rPr>
        <w:t>/0</w:t>
      </w:r>
      <w:r>
        <w:rPr>
          <w:rFonts w:ascii="Calibri" w:hAnsi="Calibri" w:cs="Arial"/>
          <w:b/>
          <w:color w:val="111111"/>
          <w:sz w:val="22"/>
          <w:szCs w:val="22"/>
        </w:rPr>
        <w:t>4</w:t>
      </w:r>
      <w:r w:rsidR="003A2090" w:rsidRPr="00351285">
        <w:rPr>
          <w:rFonts w:ascii="Calibri" w:hAnsi="Calibri" w:cs="Arial"/>
          <w:b/>
          <w:color w:val="111111"/>
          <w:sz w:val="22"/>
          <w:szCs w:val="22"/>
        </w:rPr>
        <w:t>/2020</w:t>
      </w:r>
    </w:p>
    <w:sectPr w:rsidR="003A2090" w:rsidSect="00421D26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D6B" w:rsidRDefault="00134D6B" w:rsidP="00421D26">
      <w:r>
        <w:separator/>
      </w:r>
    </w:p>
  </w:endnote>
  <w:endnote w:type="continuationSeparator" w:id="1">
    <w:p w:rsidR="00134D6B" w:rsidRDefault="00134D6B" w:rsidP="0042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B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14"/>
      <w:gridCol w:w="8972"/>
    </w:tblGrid>
    <w:tr w:rsidR="002A0E25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:rsidR="002A0E25" w:rsidRDefault="002A0E25">
          <w:pPr>
            <w:pStyle w:val="Footer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E1328">
            <w:pict>
              <v:rect id="Quadro1" o:spid="_x0000_s1026" style="position:absolute;left:0;text-align:left;margin-left:0;margin-top:.05pt;width:4.55pt;height:9.05pt;z-index:251657216;mso-position-horizontal:center;mso-position-horizontal-relative:margin;mso-position-vertical-relative:text" filled="f" stroked="f" strokecolor="#3465a4">
                <v:fill o:detectmouseclick="t"/>
                <v:stroke joinstyle="round"/>
                <v:textbox>
                  <w:txbxContent>
                    <w:p w:rsidR="002A0E25" w:rsidRDefault="00DE1328">
                      <w:pPr>
                        <w:pStyle w:val="Footer"/>
                      </w:pPr>
                      <w:r w:rsidRPr="00DE1328">
                        <w:rPr>
                          <w:rStyle w:val="PageNumber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2A0E25"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EF61B3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DE1328">
            <w:pict>
              <v:rect id="Quadro2" o:spid="_x0000_s1025" style="position:absolute;left:0;text-align:left;margin-left:315.05pt;margin-top:-2.85pt;width:1.2pt;height:13.85pt;z-index:251658240;mso-position-horizontal-relative:page;mso-position-vertical-relative:text" filled="f" stroked="f" strokecolor="#3465a4">
                <v:fill o:detectmouseclick="t"/>
                <v:stroke joinstyle="round"/>
                <v:textbox>
                  <w:txbxContent>
                    <w:p w:rsidR="002A0E25" w:rsidRDefault="002A0E25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:rsidR="002A0E25" w:rsidRDefault="002A0E25">
          <w:pPr>
            <w:pStyle w:val="Footer"/>
            <w:jc w:val="center"/>
          </w:pPr>
        </w:p>
      </w:tc>
    </w:tr>
    <w:tr w:rsidR="002A0E25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:rsidR="002A0E25" w:rsidRDefault="002A0E25">
          <w:pPr>
            <w:pStyle w:val="Footer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:rsidR="002A0E25" w:rsidRDefault="002A0E25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2A0E25" w:rsidRDefault="002A0E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D6B" w:rsidRDefault="00134D6B" w:rsidP="00421D26">
      <w:r>
        <w:separator/>
      </w:r>
    </w:p>
  </w:footnote>
  <w:footnote w:type="continuationSeparator" w:id="1">
    <w:p w:rsidR="00134D6B" w:rsidRDefault="00134D6B" w:rsidP="00421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874"/>
      <w:gridCol w:w="3047"/>
      <w:gridCol w:w="3365"/>
    </w:tblGrid>
    <w:tr w:rsidR="002A0E25">
      <w:trPr>
        <w:trHeight w:val="704"/>
      </w:trPr>
      <w:tc>
        <w:tcPr>
          <w:tcW w:w="2807" w:type="dxa"/>
          <w:shd w:val="clear" w:color="auto" w:fill="auto"/>
          <w:vAlign w:val="center"/>
        </w:tcPr>
        <w:p w:rsidR="002A0E25" w:rsidRDefault="002A0E25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A0E25" w:rsidRDefault="002A0E25">
          <w:pPr>
            <w:pStyle w:val="Header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A0E25" w:rsidRDefault="002A0E25" w:rsidP="00821147">
          <w:pPr>
            <w:pStyle w:val="Header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821147"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NORUEGA</w:t>
          </w:r>
        </w:p>
      </w:tc>
    </w:tr>
    <w:tr w:rsidR="002A0E25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2A0E25" w:rsidRDefault="002A0E25">
          <w:pPr>
            <w:pStyle w:val="Header"/>
            <w:jc w:val="center"/>
          </w:pPr>
        </w:p>
      </w:tc>
    </w:tr>
  </w:tbl>
  <w:p w:rsidR="002A0E25" w:rsidRDefault="002A0E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1DCD0858"/>
    <w:multiLevelType w:val="multilevel"/>
    <w:tmpl w:val="99F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EB80C13"/>
    <w:multiLevelType w:val="multilevel"/>
    <w:tmpl w:val="CAF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69409E7"/>
    <w:multiLevelType w:val="multilevel"/>
    <w:tmpl w:val="3CF4B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ACF28A9"/>
    <w:multiLevelType w:val="multilevel"/>
    <w:tmpl w:val="058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1D26"/>
    <w:rsid w:val="00034ABE"/>
    <w:rsid w:val="00074A28"/>
    <w:rsid w:val="000A5B62"/>
    <w:rsid w:val="000B49DD"/>
    <w:rsid w:val="001153ED"/>
    <w:rsid w:val="00120DE2"/>
    <w:rsid w:val="0013334A"/>
    <w:rsid w:val="00134D6B"/>
    <w:rsid w:val="001A731C"/>
    <w:rsid w:val="001F6850"/>
    <w:rsid w:val="002251DE"/>
    <w:rsid w:val="00274976"/>
    <w:rsid w:val="00291966"/>
    <w:rsid w:val="002935E3"/>
    <w:rsid w:val="002A0E25"/>
    <w:rsid w:val="002A1494"/>
    <w:rsid w:val="002B19EB"/>
    <w:rsid w:val="002E2CBA"/>
    <w:rsid w:val="003609B8"/>
    <w:rsid w:val="003A2090"/>
    <w:rsid w:val="003A36C5"/>
    <w:rsid w:val="003C0366"/>
    <w:rsid w:val="003E1CDF"/>
    <w:rsid w:val="00421D26"/>
    <w:rsid w:val="0044046A"/>
    <w:rsid w:val="005032CA"/>
    <w:rsid w:val="0051143B"/>
    <w:rsid w:val="00540066"/>
    <w:rsid w:val="00603789"/>
    <w:rsid w:val="006B4E0C"/>
    <w:rsid w:val="0071169F"/>
    <w:rsid w:val="007141A1"/>
    <w:rsid w:val="00726EA1"/>
    <w:rsid w:val="007364DD"/>
    <w:rsid w:val="007406BF"/>
    <w:rsid w:val="00751F3B"/>
    <w:rsid w:val="00753BF3"/>
    <w:rsid w:val="00796399"/>
    <w:rsid w:val="007F460B"/>
    <w:rsid w:val="00821147"/>
    <w:rsid w:val="0083630E"/>
    <w:rsid w:val="00846E91"/>
    <w:rsid w:val="008865AF"/>
    <w:rsid w:val="008B0F79"/>
    <w:rsid w:val="008C31B5"/>
    <w:rsid w:val="008D7B5A"/>
    <w:rsid w:val="0090244C"/>
    <w:rsid w:val="00922BB5"/>
    <w:rsid w:val="00942CCC"/>
    <w:rsid w:val="009A1951"/>
    <w:rsid w:val="009E1F0F"/>
    <w:rsid w:val="00A51681"/>
    <w:rsid w:val="00A80928"/>
    <w:rsid w:val="00B12BBD"/>
    <w:rsid w:val="00B53843"/>
    <w:rsid w:val="00B6772D"/>
    <w:rsid w:val="00B77F02"/>
    <w:rsid w:val="00B92BFA"/>
    <w:rsid w:val="00BB720F"/>
    <w:rsid w:val="00BC2CFC"/>
    <w:rsid w:val="00BD4246"/>
    <w:rsid w:val="00C26A08"/>
    <w:rsid w:val="00C31888"/>
    <w:rsid w:val="00C41CC3"/>
    <w:rsid w:val="00C55EA6"/>
    <w:rsid w:val="00C867D6"/>
    <w:rsid w:val="00CD28DC"/>
    <w:rsid w:val="00CE787E"/>
    <w:rsid w:val="00D01604"/>
    <w:rsid w:val="00DD1A5C"/>
    <w:rsid w:val="00DD7E26"/>
    <w:rsid w:val="00DE1328"/>
    <w:rsid w:val="00E23594"/>
    <w:rsid w:val="00E25C4B"/>
    <w:rsid w:val="00E27273"/>
    <w:rsid w:val="00E53EB0"/>
    <w:rsid w:val="00E5661C"/>
    <w:rsid w:val="00E83645"/>
    <w:rsid w:val="00EC62E1"/>
    <w:rsid w:val="00EF61B3"/>
    <w:rsid w:val="00F22762"/>
    <w:rsid w:val="00F47F93"/>
    <w:rsid w:val="00F571A5"/>
    <w:rsid w:val="00F67C99"/>
    <w:rsid w:val="00F76C5C"/>
    <w:rsid w:val="00FB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Heading2">
    <w:name w:val="heading 2"/>
    <w:basedOn w:val="Heading1"/>
    <w:link w:val="Heading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E9127D"/>
  </w:style>
  <w:style w:type="character" w:customStyle="1" w:styleId="Heading2Char">
    <w:name w:val="Heading 2 Char"/>
    <w:link w:val="Heading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HeaderChar">
    <w:name w:val="Header Char"/>
    <w:link w:val="Header"/>
    <w:uiPriority w:val="99"/>
    <w:qFormat/>
    <w:rsid w:val="0066228D"/>
    <w:rPr>
      <w:lang w:val="pt-BR"/>
    </w:rPr>
  </w:style>
  <w:style w:type="character" w:customStyle="1" w:styleId="FooterChar">
    <w:name w:val="Footer Char"/>
    <w:link w:val="Footer"/>
    <w:uiPriority w:val="99"/>
    <w:qFormat/>
    <w:rsid w:val="0066228D"/>
    <w:rPr>
      <w:lang w:val="pt-BR"/>
    </w:rPr>
  </w:style>
  <w:style w:type="character" w:customStyle="1" w:styleId="BalloonTextChar">
    <w:name w:val="Balloon Text Char"/>
    <w:link w:val="BalloonText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itleChar">
    <w:name w:val="Title Char"/>
    <w:link w:val="Title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21D26"/>
    <w:rPr>
      <w:b w:val="0"/>
    </w:rPr>
  </w:style>
  <w:style w:type="character" w:customStyle="1" w:styleId="ListLabel2">
    <w:name w:val="ListLabel 2"/>
    <w:qFormat/>
    <w:rsid w:val="00421D26"/>
    <w:rPr>
      <w:rFonts w:cs="Courier New"/>
    </w:rPr>
  </w:style>
  <w:style w:type="character" w:customStyle="1" w:styleId="ListLabel3">
    <w:name w:val="ListLabel 3"/>
    <w:qFormat/>
    <w:rsid w:val="00421D26"/>
    <w:rPr>
      <w:rFonts w:cs="Courier New"/>
    </w:rPr>
  </w:style>
  <w:style w:type="character" w:customStyle="1" w:styleId="ListLabel4">
    <w:name w:val="ListLabel 4"/>
    <w:qFormat/>
    <w:rsid w:val="00421D26"/>
    <w:rPr>
      <w:rFonts w:cs="Courier New"/>
    </w:rPr>
  </w:style>
  <w:style w:type="character" w:customStyle="1" w:styleId="ListLabel5">
    <w:name w:val="ListLabel 5"/>
    <w:qFormat/>
    <w:rsid w:val="00421D26"/>
    <w:rPr>
      <w:rFonts w:cs="Courier New"/>
    </w:rPr>
  </w:style>
  <w:style w:type="character" w:customStyle="1" w:styleId="ListLabel6">
    <w:name w:val="ListLabel 6"/>
    <w:qFormat/>
    <w:rsid w:val="00421D26"/>
    <w:rPr>
      <w:rFonts w:cs="Courier New"/>
    </w:rPr>
  </w:style>
  <w:style w:type="character" w:customStyle="1" w:styleId="ListLabel7">
    <w:name w:val="ListLabel 7"/>
    <w:qFormat/>
    <w:rsid w:val="00421D26"/>
    <w:rPr>
      <w:rFonts w:cs="Courier New"/>
    </w:rPr>
  </w:style>
  <w:style w:type="character" w:customStyle="1" w:styleId="ListLabel8">
    <w:name w:val="ListLabel 8"/>
    <w:qFormat/>
    <w:rsid w:val="00421D26"/>
    <w:rPr>
      <w:rFonts w:cs="Courier New"/>
    </w:rPr>
  </w:style>
  <w:style w:type="character" w:customStyle="1" w:styleId="ListLabel9">
    <w:name w:val="ListLabel 9"/>
    <w:qFormat/>
    <w:rsid w:val="00421D26"/>
    <w:rPr>
      <w:rFonts w:cs="Courier New"/>
    </w:rPr>
  </w:style>
  <w:style w:type="character" w:customStyle="1" w:styleId="ListLabel10">
    <w:name w:val="ListLabel 10"/>
    <w:qFormat/>
    <w:rsid w:val="00421D26"/>
    <w:rPr>
      <w:rFonts w:cs="Courier New"/>
    </w:rPr>
  </w:style>
  <w:style w:type="character" w:customStyle="1" w:styleId="ListLabel11">
    <w:name w:val="ListLabel 11"/>
    <w:qFormat/>
    <w:rsid w:val="00421D26"/>
    <w:rPr>
      <w:rFonts w:cs="Courier New"/>
    </w:rPr>
  </w:style>
  <w:style w:type="character" w:customStyle="1" w:styleId="ListLabel12">
    <w:name w:val="ListLabel 12"/>
    <w:qFormat/>
    <w:rsid w:val="00421D26"/>
    <w:rPr>
      <w:rFonts w:cs="Courier New"/>
    </w:rPr>
  </w:style>
  <w:style w:type="character" w:customStyle="1" w:styleId="ListLabel13">
    <w:name w:val="ListLabel 13"/>
    <w:qFormat/>
    <w:rsid w:val="00421D26"/>
    <w:rPr>
      <w:rFonts w:eastAsia="Arial Unicode MS" w:cs="Arial"/>
    </w:rPr>
  </w:style>
  <w:style w:type="character" w:customStyle="1" w:styleId="ListLabel14">
    <w:name w:val="ListLabel 14"/>
    <w:qFormat/>
    <w:rsid w:val="00421D26"/>
    <w:rPr>
      <w:rFonts w:cs="Courier New"/>
    </w:rPr>
  </w:style>
  <w:style w:type="character" w:customStyle="1" w:styleId="ListLabel15">
    <w:name w:val="ListLabel 15"/>
    <w:qFormat/>
    <w:rsid w:val="00421D26"/>
    <w:rPr>
      <w:rFonts w:cs="Courier New"/>
    </w:rPr>
  </w:style>
  <w:style w:type="character" w:customStyle="1" w:styleId="ListLabel16">
    <w:name w:val="ListLabel 16"/>
    <w:qFormat/>
    <w:rsid w:val="00421D26"/>
    <w:rPr>
      <w:rFonts w:cs="Courier New"/>
    </w:rPr>
  </w:style>
  <w:style w:type="character" w:customStyle="1" w:styleId="ListLabel17">
    <w:name w:val="ListLabel 17"/>
    <w:qFormat/>
    <w:rsid w:val="00421D26"/>
    <w:rPr>
      <w:rFonts w:eastAsia="Arial Unicode MS" w:cs="Arial"/>
    </w:rPr>
  </w:style>
  <w:style w:type="character" w:customStyle="1" w:styleId="ListLabel18">
    <w:name w:val="ListLabel 18"/>
    <w:qFormat/>
    <w:rsid w:val="00421D26"/>
    <w:rPr>
      <w:rFonts w:cs="Courier New"/>
    </w:rPr>
  </w:style>
  <w:style w:type="character" w:customStyle="1" w:styleId="ListLabel19">
    <w:name w:val="ListLabel 19"/>
    <w:qFormat/>
    <w:rsid w:val="00421D26"/>
    <w:rPr>
      <w:rFonts w:cs="Courier New"/>
    </w:rPr>
  </w:style>
  <w:style w:type="character" w:customStyle="1" w:styleId="ListLabel20">
    <w:name w:val="ListLabel 20"/>
    <w:qFormat/>
    <w:rsid w:val="00421D26"/>
    <w:rPr>
      <w:rFonts w:cs="Courier New"/>
    </w:rPr>
  </w:style>
  <w:style w:type="character" w:customStyle="1" w:styleId="ListLabel21">
    <w:name w:val="ListLabel 21"/>
    <w:qFormat/>
    <w:rsid w:val="00421D26"/>
    <w:rPr>
      <w:rFonts w:cs="Courier New"/>
    </w:rPr>
  </w:style>
  <w:style w:type="character" w:customStyle="1" w:styleId="ListLabel22">
    <w:name w:val="ListLabel 22"/>
    <w:qFormat/>
    <w:rsid w:val="00421D26"/>
    <w:rPr>
      <w:rFonts w:cs="Courier New"/>
    </w:rPr>
  </w:style>
  <w:style w:type="character" w:customStyle="1" w:styleId="ListLabel23">
    <w:name w:val="ListLabel 23"/>
    <w:qFormat/>
    <w:rsid w:val="00421D26"/>
    <w:rPr>
      <w:rFonts w:cs="Courier New"/>
    </w:rPr>
  </w:style>
  <w:style w:type="character" w:customStyle="1" w:styleId="ListLabel24">
    <w:name w:val="ListLabel 24"/>
    <w:qFormat/>
    <w:rsid w:val="00421D26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21D26"/>
    <w:rPr>
      <w:rFonts w:cs="Wingdings"/>
    </w:rPr>
  </w:style>
  <w:style w:type="character" w:customStyle="1" w:styleId="ListLabel26">
    <w:name w:val="ListLabel 26"/>
    <w:qFormat/>
    <w:rsid w:val="00421D26"/>
    <w:rPr>
      <w:rFonts w:cs="Wingdings"/>
    </w:rPr>
  </w:style>
  <w:style w:type="character" w:customStyle="1" w:styleId="ListLabel27">
    <w:name w:val="ListLabel 27"/>
    <w:qFormat/>
    <w:rsid w:val="00421D26"/>
    <w:rPr>
      <w:rFonts w:cs="Wingdings"/>
    </w:rPr>
  </w:style>
  <w:style w:type="character" w:customStyle="1" w:styleId="ListLabel28">
    <w:name w:val="ListLabel 28"/>
    <w:qFormat/>
    <w:rsid w:val="00421D26"/>
    <w:rPr>
      <w:rFonts w:cs="Wingdings"/>
    </w:rPr>
  </w:style>
  <w:style w:type="character" w:customStyle="1" w:styleId="ListLabel29">
    <w:name w:val="ListLabel 29"/>
    <w:qFormat/>
    <w:rsid w:val="00421D26"/>
    <w:rPr>
      <w:rFonts w:cs="Wingdings"/>
    </w:rPr>
  </w:style>
  <w:style w:type="character" w:customStyle="1" w:styleId="ListLabel30">
    <w:name w:val="ListLabel 30"/>
    <w:qFormat/>
    <w:rsid w:val="00421D26"/>
    <w:rPr>
      <w:rFonts w:cs="Wingdings"/>
    </w:rPr>
  </w:style>
  <w:style w:type="character" w:customStyle="1" w:styleId="ListLabel31">
    <w:name w:val="ListLabel 31"/>
    <w:qFormat/>
    <w:rsid w:val="00421D26"/>
    <w:rPr>
      <w:rFonts w:cs="Wingdings"/>
    </w:rPr>
  </w:style>
  <w:style w:type="character" w:customStyle="1" w:styleId="ListLabel32">
    <w:name w:val="ListLabel 32"/>
    <w:qFormat/>
    <w:rsid w:val="00421D26"/>
    <w:rPr>
      <w:rFonts w:cs="Wingdings"/>
    </w:rPr>
  </w:style>
  <w:style w:type="character" w:customStyle="1" w:styleId="ListLabel33">
    <w:name w:val="ListLabel 33"/>
    <w:qFormat/>
    <w:rsid w:val="00421D26"/>
    <w:rPr>
      <w:rFonts w:ascii="Calibri" w:hAnsi="Calibri" w:cs="Symbol"/>
    </w:rPr>
  </w:style>
  <w:style w:type="character" w:customStyle="1" w:styleId="ListLabel34">
    <w:name w:val="ListLabel 34"/>
    <w:qFormat/>
    <w:rsid w:val="00421D26"/>
    <w:rPr>
      <w:rFonts w:cs="Courier New"/>
      <w:b w:val="0"/>
    </w:rPr>
  </w:style>
  <w:style w:type="character" w:customStyle="1" w:styleId="ListLabel35">
    <w:name w:val="ListLabel 35"/>
    <w:qFormat/>
    <w:rsid w:val="00421D26"/>
    <w:rPr>
      <w:rFonts w:cs="Wingdings"/>
    </w:rPr>
  </w:style>
  <w:style w:type="character" w:customStyle="1" w:styleId="ListLabel36">
    <w:name w:val="ListLabel 36"/>
    <w:qFormat/>
    <w:rsid w:val="00421D26"/>
    <w:rPr>
      <w:rFonts w:cs="Symbol"/>
    </w:rPr>
  </w:style>
  <w:style w:type="character" w:customStyle="1" w:styleId="ListLabel37">
    <w:name w:val="ListLabel 37"/>
    <w:qFormat/>
    <w:rsid w:val="00421D26"/>
    <w:rPr>
      <w:rFonts w:cs="Courier New"/>
    </w:rPr>
  </w:style>
  <w:style w:type="character" w:customStyle="1" w:styleId="ListLabel38">
    <w:name w:val="ListLabel 38"/>
    <w:qFormat/>
    <w:rsid w:val="00421D26"/>
    <w:rPr>
      <w:rFonts w:cs="Wingdings"/>
    </w:rPr>
  </w:style>
  <w:style w:type="character" w:customStyle="1" w:styleId="ListLabel39">
    <w:name w:val="ListLabel 39"/>
    <w:qFormat/>
    <w:rsid w:val="00421D26"/>
    <w:rPr>
      <w:rFonts w:cs="Symbol"/>
    </w:rPr>
  </w:style>
  <w:style w:type="character" w:customStyle="1" w:styleId="ListLabel40">
    <w:name w:val="ListLabel 40"/>
    <w:qFormat/>
    <w:rsid w:val="00421D26"/>
    <w:rPr>
      <w:rFonts w:cs="Courier New"/>
    </w:rPr>
  </w:style>
  <w:style w:type="character" w:customStyle="1" w:styleId="ListLabel41">
    <w:name w:val="ListLabel 41"/>
    <w:qFormat/>
    <w:rsid w:val="00421D26"/>
    <w:rPr>
      <w:rFonts w:cs="Wingdings"/>
    </w:rPr>
  </w:style>
  <w:style w:type="character" w:customStyle="1" w:styleId="Marcas">
    <w:name w:val="Marcas"/>
    <w:qFormat/>
    <w:rsid w:val="00421D26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421D26"/>
    <w:rPr>
      <w:rFonts w:cs="OpenSymbol"/>
    </w:rPr>
  </w:style>
  <w:style w:type="character" w:customStyle="1" w:styleId="ListLabel43">
    <w:name w:val="ListLabel 43"/>
    <w:qFormat/>
    <w:rsid w:val="00421D26"/>
    <w:rPr>
      <w:rFonts w:cs="OpenSymbol"/>
    </w:rPr>
  </w:style>
  <w:style w:type="character" w:customStyle="1" w:styleId="ListLabel44">
    <w:name w:val="ListLabel 44"/>
    <w:qFormat/>
    <w:rsid w:val="00421D26"/>
    <w:rPr>
      <w:rFonts w:cs="OpenSymbol"/>
    </w:rPr>
  </w:style>
  <w:style w:type="character" w:customStyle="1" w:styleId="ListLabel45">
    <w:name w:val="ListLabel 45"/>
    <w:qFormat/>
    <w:rsid w:val="00421D26"/>
    <w:rPr>
      <w:rFonts w:cs="OpenSymbol"/>
    </w:rPr>
  </w:style>
  <w:style w:type="character" w:customStyle="1" w:styleId="ListLabel46">
    <w:name w:val="ListLabel 46"/>
    <w:qFormat/>
    <w:rsid w:val="00421D26"/>
    <w:rPr>
      <w:rFonts w:cs="OpenSymbol"/>
    </w:rPr>
  </w:style>
  <w:style w:type="character" w:customStyle="1" w:styleId="ListLabel47">
    <w:name w:val="ListLabel 47"/>
    <w:qFormat/>
    <w:rsid w:val="00421D26"/>
    <w:rPr>
      <w:rFonts w:cs="OpenSymbol"/>
    </w:rPr>
  </w:style>
  <w:style w:type="character" w:customStyle="1" w:styleId="ListLabel48">
    <w:name w:val="ListLabel 48"/>
    <w:qFormat/>
    <w:rsid w:val="00421D26"/>
    <w:rPr>
      <w:rFonts w:cs="OpenSymbol"/>
    </w:rPr>
  </w:style>
  <w:style w:type="character" w:customStyle="1" w:styleId="ListLabel49">
    <w:name w:val="ListLabel 49"/>
    <w:qFormat/>
    <w:rsid w:val="00421D26"/>
    <w:rPr>
      <w:rFonts w:cs="OpenSymbol"/>
    </w:rPr>
  </w:style>
  <w:style w:type="character" w:customStyle="1" w:styleId="ListLabel50">
    <w:name w:val="ListLabel 50"/>
    <w:qFormat/>
    <w:rsid w:val="00421D26"/>
    <w:rPr>
      <w:rFonts w:cs="OpenSymbol"/>
    </w:rPr>
  </w:style>
  <w:style w:type="character" w:customStyle="1" w:styleId="ListLabel51">
    <w:name w:val="ListLabel 51"/>
    <w:qFormat/>
    <w:rsid w:val="00421D26"/>
    <w:rPr>
      <w:rFonts w:cs="OpenSymbol"/>
    </w:rPr>
  </w:style>
  <w:style w:type="character" w:customStyle="1" w:styleId="ListLabel52">
    <w:name w:val="ListLabel 52"/>
    <w:qFormat/>
    <w:rsid w:val="00421D26"/>
    <w:rPr>
      <w:rFonts w:cs="OpenSymbol"/>
    </w:rPr>
  </w:style>
  <w:style w:type="character" w:customStyle="1" w:styleId="ListLabel53">
    <w:name w:val="ListLabel 53"/>
    <w:qFormat/>
    <w:rsid w:val="00421D26"/>
    <w:rPr>
      <w:rFonts w:cs="OpenSymbol"/>
    </w:rPr>
  </w:style>
  <w:style w:type="character" w:customStyle="1" w:styleId="ListLabel54">
    <w:name w:val="ListLabel 54"/>
    <w:qFormat/>
    <w:rsid w:val="00421D26"/>
    <w:rPr>
      <w:rFonts w:cs="OpenSymbol"/>
    </w:rPr>
  </w:style>
  <w:style w:type="character" w:customStyle="1" w:styleId="ListLabel55">
    <w:name w:val="ListLabel 55"/>
    <w:qFormat/>
    <w:rsid w:val="00421D26"/>
    <w:rPr>
      <w:rFonts w:cs="OpenSymbol"/>
    </w:rPr>
  </w:style>
  <w:style w:type="character" w:customStyle="1" w:styleId="ListLabel56">
    <w:name w:val="ListLabel 56"/>
    <w:qFormat/>
    <w:rsid w:val="00421D26"/>
    <w:rPr>
      <w:rFonts w:cs="OpenSymbol"/>
    </w:rPr>
  </w:style>
  <w:style w:type="character" w:customStyle="1" w:styleId="ListLabel57">
    <w:name w:val="ListLabel 57"/>
    <w:qFormat/>
    <w:rsid w:val="00421D26"/>
    <w:rPr>
      <w:rFonts w:cs="OpenSymbol"/>
    </w:rPr>
  </w:style>
  <w:style w:type="character" w:customStyle="1" w:styleId="ListLabel58">
    <w:name w:val="ListLabel 58"/>
    <w:qFormat/>
    <w:rsid w:val="00421D26"/>
    <w:rPr>
      <w:rFonts w:cs="OpenSymbol"/>
    </w:rPr>
  </w:style>
  <w:style w:type="character" w:customStyle="1" w:styleId="ListLabel59">
    <w:name w:val="ListLabel 59"/>
    <w:qFormat/>
    <w:rsid w:val="00421D26"/>
    <w:rPr>
      <w:rFonts w:cs="OpenSymbol"/>
    </w:rPr>
  </w:style>
  <w:style w:type="character" w:customStyle="1" w:styleId="ListLabel60">
    <w:name w:val="ListLabel 60"/>
    <w:qFormat/>
    <w:rsid w:val="00421D26"/>
    <w:rPr>
      <w:rFonts w:ascii="Calibri" w:hAnsi="Calibri" w:cs="OpenSymbol"/>
    </w:rPr>
  </w:style>
  <w:style w:type="character" w:customStyle="1" w:styleId="ListLabel61">
    <w:name w:val="ListLabel 61"/>
    <w:qFormat/>
    <w:rsid w:val="00421D26"/>
    <w:rPr>
      <w:rFonts w:cs="OpenSymbol"/>
    </w:rPr>
  </w:style>
  <w:style w:type="character" w:customStyle="1" w:styleId="ListLabel62">
    <w:name w:val="ListLabel 62"/>
    <w:qFormat/>
    <w:rsid w:val="00421D26"/>
    <w:rPr>
      <w:rFonts w:cs="OpenSymbol"/>
    </w:rPr>
  </w:style>
  <w:style w:type="character" w:customStyle="1" w:styleId="ListLabel63">
    <w:name w:val="ListLabel 63"/>
    <w:qFormat/>
    <w:rsid w:val="00421D26"/>
    <w:rPr>
      <w:rFonts w:cs="OpenSymbol"/>
    </w:rPr>
  </w:style>
  <w:style w:type="character" w:customStyle="1" w:styleId="ListLabel64">
    <w:name w:val="ListLabel 64"/>
    <w:qFormat/>
    <w:rsid w:val="00421D26"/>
    <w:rPr>
      <w:rFonts w:cs="OpenSymbol"/>
    </w:rPr>
  </w:style>
  <w:style w:type="character" w:customStyle="1" w:styleId="ListLabel65">
    <w:name w:val="ListLabel 65"/>
    <w:qFormat/>
    <w:rsid w:val="00421D26"/>
    <w:rPr>
      <w:rFonts w:cs="OpenSymbol"/>
    </w:rPr>
  </w:style>
  <w:style w:type="character" w:customStyle="1" w:styleId="ListLabel66">
    <w:name w:val="ListLabel 66"/>
    <w:qFormat/>
    <w:rsid w:val="00421D26"/>
    <w:rPr>
      <w:rFonts w:cs="OpenSymbol"/>
    </w:rPr>
  </w:style>
  <w:style w:type="character" w:customStyle="1" w:styleId="ListLabel67">
    <w:name w:val="ListLabel 67"/>
    <w:qFormat/>
    <w:rsid w:val="00421D26"/>
    <w:rPr>
      <w:rFonts w:cs="OpenSymbol"/>
    </w:rPr>
  </w:style>
  <w:style w:type="character" w:customStyle="1" w:styleId="ListLabel68">
    <w:name w:val="ListLabel 68"/>
    <w:qFormat/>
    <w:rsid w:val="00421D26"/>
    <w:rPr>
      <w:rFonts w:cs="OpenSymbol"/>
    </w:rPr>
  </w:style>
  <w:style w:type="paragraph" w:customStyle="1" w:styleId="Ttulo">
    <w:name w:val="Título"/>
    <w:basedOn w:val="Normal"/>
    <w:next w:val="BodyText"/>
    <w:qFormat/>
    <w:rsid w:val="00421D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nhideWhenUsed/>
    <w:rsid w:val="00E9127D"/>
    <w:pPr>
      <w:spacing w:after="120"/>
    </w:pPr>
  </w:style>
  <w:style w:type="paragraph" w:styleId="List">
    <w:name w:val="List"/>
    <w:basedOn w:val="BodyText"/>
    <w:rsid w:val="00421D26"/>
  </w:style>
  <w:style w:type="paragraph" w:styleId="Caption">
    <w:name w:val="caption"/>
    <w:basedOn w:val="Normal"/>
    <w:qFormat/>
    <w:rsid w:val="00421D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21D26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ListParagraph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421D26"/>
  </w:style>
  <w:style w:type="paragraph" w:customStyle="1" w:styleId="Corpodetexto21">
    <w:name w:val="Corpo de texto 21"/>
    <w:basedOn w:val="Normal"/>
    <w:qFormat/>
    <w:rsid w:val="00421D26"/>
    <w:pPr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42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421D26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leNormal"/>
    <w:uiPriority w:val="99"/>
    <w:rsid w:val="00E9127D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66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Emphasis">
    <w:name w:val="Emphasis"/>
    <w:basedOn w:val="DefaultParagraphFont"/>
    <w:qFormat/>
    <w:rsid w:val="002935E3"/>
    <w:rPr>
      <w:i/>
      <w:iCs/>
    </w:rPr>
  </w:style>
  <w:style w:type="character" w:styleId="Strong">
    <w:name w:val="Strong"/>
    <w:basedOn w:val="DefaultParagraphFont"/>
    <w:uiPriority w:val="22"/>
    <w:qFormat/>
    <w:rsid w:val="002935E3"/>
    <w:rPr>
      <w:b/>
      <w:bCs/>
    </w:rPr>
  </w:style>
  <w:style w:type="paragraph" w:customStyle="1" w:styleId="Dia-Descrio">
    <w:name w:val="Dia - Descrição"/>
    <w:basedOn w:val="Normal"/>
    <w:rsid w:val="00EF61B3"/>
    <w:pPr>
      <w:widowControl w:val="0"/>
      <w:suppressAutoHyphens/>
      <w:ind w:left="990"/>
      <w:jc w:val="both"/>
    </w:pPr>
    <w:rPr>
      <w:rFonts w:ascii="Tahoma" w:eastAsia="Arial Unicode MS" w:hAnsi="Tahoma"/>
      <w:color w:val="000000"/>
      <w:kern w:val="1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Ceci</cp:lastModifiedBy>
  <cp:revision>5</cp:revision>
  <cp:lastPrinted>2019-12-13T17:41:00Z</cp:lastPrinted>
  <dcterms:created xsi:type="dcterms:W3CDTF">2020-04-08T20:05:00Z</dcterms:created>
  <dcterms:modified xsi:type="dcterms:W3CDTF">2020-04-08T20:08:00Z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