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F8" w:rsidRPr="00AB48F8" w:rsidRDefault="00AB48F8" w:rsidP="00AB48F8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AB48F8">
        <w:rPr>
          <w:rFonts w:asciiTheme="majorHAnsi" w:hAnsiTheme="majorHAnsi" w:cstheme="majorHAnsi"/>
          <w:b/>
          <w:bCs/>
          <w:sz w:val="28"/>
          <w:szCs w:val="28"/>
        </w:rPr>
        <w:t>Chile - 20</w:t>
      </w:r>
      <w:r>
        <w:rPr>
          <w:rFonts w:asciiTheme="majorHAnsi" w:hAnsiTheme="majorHAnsi" w:cstheme="majorHAnsi"/>
          <w:b/>
          <w:bCs/>
          <w:sz w:val="28"/>
          <w:szCs w:val="28"/>
        </w:rPr>
        <w:t>20</w:t>
      </w:r>
    </w:p>
    <w:p w:rsidR="00AB48F8" w:rsidRPr="00AB48F8" w:rsidRDefault="00AB48F8" w:rsidP="00AB48F8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B48F8">
        <w:rPr>
          <w:rFonts w:asciiTheme="majorHAnsi" w:hAnsiTheme="majorHAnsi" w:cstheme="majorHAnsi"/>
          <w:b/>
          <w:bCs/>
          <w:sz w:val="28"/>
          <w:szCs w:val="28"/>
        </w:rPr>
        <w:t>Região dos Lagos &amp; Vulcões</w:t>
      </w:r>
    </w:p>
    <w:p w:rsidR="00AB48F8" w:rsidRPr="00AB48F8" w:rsidRDefault="00AB48F8" w:rsidP="00AB48F8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B48F8">
        <w:rPr>
          <w:rFonts w:asciiTheme="majorHAnsi" w:hAnsiTheme="majorHAnsi" w:cstheme="majorHAnsi"/>
          <w:b/>
          <w:bCs/>
          <w:sz w:val="28"/>
          <w:szCs w:val="28"/>
        </w:rPr>
        <w:t>5 dias</w:t>
      </w:r>
    </w:p>
    <w:p w:rsidR="003F6A1B" w:rsidRDefault="003F6A1B" w:rsidP="00181675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421D26" w:rsidRDefault="00AB48F8" w:rsidP="00181675">
      <w:pPr>
        <w:spacing w:line="276" w:lineRule="auto"/>
        <w:jc w:val="center"/>
        <w:rPr>
          <w:rFonts w:ascii="Calibri" w:hAnsi="Calibri" w:cs="Arial"/>
          <w:i/>
          <w:iCs/>
          <w:color w:val="753243" w:themeColor="accent3"/>
        </w:rPr>
      </w:pPr>
      <w:r w:rsidRPr="00AB48F8">
        <w:rPr>
          <w:rFonts w:ascii="Calibri" w:hAnsi="Calibri" w:cs="Arial"/>
          <w:i/>
          <w:iCs/>
          <w:color w:val="753243" w:themeColor="accent3"/>
        </w:rPr>
        <w:drawing>
          <wp:inline distT="0" distB="0" distL="0" distR="0">
            <wp:extent cx="5759450" cy="2526221"/>
            <wp:effectExtent l="19050" t="0" r="0" b="0"/>
            <wp:docPr id="4" name="Imagem 0" descr="Chile-Regiao-dos-La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e-Regiao-dos-Lag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2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1B" w:rsidRPr="003F6A1B" w:rsidRDefault="003F6A1B" w:rsidP="003F6A1B">
      <w:pPr>
        <w:rPr>
          <w:rFonts w:asciiTheme="majorHAnsi" w:hAnsiTheme="majorHAnsi" w:cstheme="majorHAnsi"/>
          <w:b/>
          <w:sz w:val="22"/>
          <w:szCs w:val="22"/>
        </w:rPr>
      </w:pPr>
    </w:p>
    <w:p w:rsidR="006C4CFA" w:rsidRDefault="006C4CFA" w:rsidP="003F6A1B">
      <w:pPr>
        <w:rPr>
          <w:rFonts w:asciiTheme="majorHAnsi" w:hAnsiTheme="majorHAnsi" w:cstheme="majorHAnsi"/>
          <w:b/>
          <w:sz w:val="22"/>
          <w:szCs w:val="22"/>
        </w:rPr>
      </w:pPr>
    </w:p>
    <w:p w:rsidR="00AB48F8" w:rsidRPr="00AB48F8" w:rsidRDefault="00AB48F8" w:rsidP="00AB48F8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B48F8">
        <w:rPr>
          <w:rFonts w:asciiTheme="majorHAnsi" w:hAnsiTheme="majorHAnsi" w:cstheme="majorHAnsi"/>
          <w:b/>
          <w:bCs/>
          <w:sz w:val="22"/>
          <w:szCs w:val="22"/>
        </w:rPr>
        <w:t>1º dia - Santiago</w:t>
      </w:r>
    </w:p>
    <w:p w:rsidR="00AB48F8" w:rsidRPr="00AB48F8" w:rsidRDefault="00AB48F8" w:rsidP="00AB48F8">
      <w:pPr>
        <w:jc w:val="both"/>
        <w:rPr>
          <w:rFonts w:asciiTheme="majorHAnsi" w:hAnsiTheme="majorHAnsi" w:cstheme="majorHAnsi"/>
          <w:sz w:val="22"/>
          <w:szCs w:val="22"/>
        </w:rPr>
      </w:pPr>
      <w:r w:rsidRPr="00AB48F8">
        <w:rPr>
          <w:rFonts w:asciiTheme="majorHAnsi" w:hAnsiTheme="majorHAnsi" w:cstheme="majorHAnsi"/>
          <w:sz w:val="22"/>
          <w:szCs w:val="22"/>
        </w:rPr>
        <w:t>Chegada a Santiago. Recepção e traslado privativo ao hotel. C</w:t>
      </w:r>
      <w:r w:rsidRPr="00AB48F8">
        <w:rPr>
          <w:rFonts w:asciiTheme="majorHAnsi" w:hAnsiTheme="majorHAnsi" w:cstheme="majorHAnsi"/>
          <w:bCs/>
          <w:sz w:val="22"/>
          <w:szCs w:val="22"/>
        </w:rPr>
        <w:t xml:space="preserve">apital do Chile, Santiago está localizada na zona central do país, rodeada pela majestosa cordilheira dos Andes. </w:t>
      </w:r>
      <w:r w:rsidRPr="00AB48F8">
        <w:rPr>
          <w:rFonts w:asciiTheme="majorHAnsi" w:hAnsiTheme="majorHAnsi" w:cstheme="majorHAnsi"/>
          <w:sz w:val="22"/>
          <w:szCs w:val="22"/>
          <w:lang w:bidi="pt-BR"/>
        </w:rPr>
        <w:t xml:space="preserve">Sugerimos passeio privativo para conhecer a cidade e seus principais atrativos, como: o Clube Hípico - um dos hipódromos mais bonitos da América do Sul, a antiga Escola Militar, o Parque O’Higgins, os Cerros San Cristóbal e Santa Lucia - </w:t>
      </w:r>
      <w:r w:rsidRPr="00AB48F8">
        <w:rPr>
          <w:rFonts w:asciiTheme="majorHAnsi" w:hAnsiTheme="majorHAnsi" w:cstheme="majorHAnsi"/>
          <w:bCs/>
          <w:sz w:val="22"/>
          <w:szCs w:val="22"/>
        </w:rPr>
        <w:t>local de fundação da cidade há 500 anos</w:t>
      </w:r>
      <w:r w:rsidRPr="00AB48F8">
        <w:rPr>
          <w:rFonts w:asciiTheme="majorHAnsi" w:hAnsiTheme="majorHAnsi" w:cstheme="majorHAnsi"/>
          <w:sz w:val="22"/>
          <w:szCs w:val="22"/>
          <w:lang w:bidi="pt-BR"/>
        </w:rPr>
        <w:t>,</w:t>
      </w:r>
      <w:r w:rsidRPr="00AB48F8">
        <w:rPr>
          <w:rFonts w:asciiTheme="majorHAnsi" w:hAnsiTheme="majorHAnsi" w:cstheme="majorHAnsi"/>
          <w:bCs/>
          <w:sz w:val="22"/>
          <w:szCs w:val="22"/>
        </w:rPr>
        <w:t xml:space="preserve">o Palácio Presidencial de La Moneda, a Corte Suprema, o antigo Prédio do Congresso, a Praça de Armas, o Museu de Arte, os bairros históricos e os shoppings do moderno bairro de Providencia e Las Condes. </w:t>
      </w:r>
      <w:r w:rsidRPr="00AB48F8">
        <w:rPr>
          <w:rFonts w:asciiTheme="majorHAnsi" w:hAnsiTheme="majorHAnsi" w:cstheme="majorHAnsi"/>
          <w:sz w:val="22"/>
          <w:szCs w:val="22"/>
        </w:rPr>
        <w:t>Hospedagem por 1 noite, com café da manhã.</w:t>
      </w:r>
    </w:p>
    <w:p w:rsidR="00AB48F8" w:rsidRPr="00AB48F8" w:rsidRDefault="00AB48F8" w:rsidP="00AB48F8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B48F8">
        <w:rPr>
          <w:rFonts w:asciiTheme="majorHAnsi" w:hAnsiTheme="majorHAnsi" w:cstheme="majorHAnsi"/>
          <w:b/>
          <w:bCs/>
          <w:sz w:val="22"/>
          <w:szCs w:val="22"/>
        </w:rPr>
        <w:t>2º dia - Santiago - Puerto Montt - Puerto Varas</w:t>
      </w:r>
    </w:p>
    <w:p w:rsidR="00AB48F8" w:rsidRPr="00AB48F8" w:rsidRDefault="00AB48F8" w:rsidP="00AB48F8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B48F8">
        <w:rPr>
          <w:rFonts w:asciiTheme="majorHAnsi" w:hAnsiTheme="majorHAnsi" w:cstheme="majorHAnsi"/>
          <w:bCs/>
          <w:sz w:val="22"/>
          <w:szCs w:val="22"/>
        </w:rPr>
        <w:t xml:space="preserve">Após café da manhã, traslado privativo ao aeroporto para embarque com destino a Puerto Montt. Chegada, recepção e traslado privativo ao hotel, em Puerto Varas - aproximadamente 20 km, conhecida como a “Cidade das Rosas” pela grande quantidade de flores desse tipo que enfeitam suas ruas.  Construída pelos alemães em meados do século 19, ainda hoje guarda a influênciagermânica em sua arquitetura, o que torna a cidade charmosa e agradável. Hospedagem por 3 noites, com café da manhã. </w:t>
      </w:r>
    </w:p>
    <w:p w:rsidR="00AB48F8" w:rsidRPr="00AB48F8" w:rsidRDefault="00AB48F8" w:rsidP="00AB48F8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B48F8">
        <w:rPr>
          <w:rFonts w:asciiTheme="majorHAnsi" w:hAnsiTheme="majorHAnsi" w:cstheme="majorHAnsi"/>
          <w:b/>
          <w:bCs/>
          <w:sz w:val="22"/>
          <w:szCs w:val="22"/>
        </w:rPr>
        <w:t>3º dia - Puerto Varas - Frutillar - Puerto Varas</w:t>
      </w:r>
    </w:p>
    <w:p w:rsidR="00AB48F8" w:rsidRPr="00AB48F8" w:rsidRDefault="00AB48F8" w:rsidP="00AB48F8">
      <w:pPr>
        <w:jc w:val="both"/>
        <w:rPr>
          <w:rFonts w:asciiTheme="majorHAnsi" w:hAnsiTheme="majorHAnsi" w:cstheme="majorHAnsi"/>
          <w:sz w:val="22"/>
          <w:szCs w:val="22"/>
        </w:rPr>
      </w:pPr>
      <w:r w:rsidRPr="00AB48F8">
        <w:rPr>
          <w:rFonts w:asciiTheme="majorHAnsi" w:hAnsiTheme="majorHAnsi" w:cstheme="majorHAnsi"/>
          <w:sz w:val="22"/>
          <w:szCs w:val="22"/>
        </w:rPr>
        <w:t xml:space="preserve">Pela manhã, passeio privativo de meio dia </w:t>
      </w:r>
      <w:r w:rsidRPr="00AB48F8">
        <w:rPr>
          <w:rFonts w:asciiTheme="majorHAnsi" w:hAnsiTheme="majorHAnsi" w:cstheme="majorHAnsi"/>
          <w:bCs/>
          <w:sz w:val="22"/>
          <w:szCs w:val="22"/>
        </w:rPr>
        <w:t>para conhecer a pequena e agradável</w:t>
      </w:r>
      <w:r w:rsidRPr="00AB48F8">
        <w:rPr>
          <w:rFonts w:asciiTheme="majorHAnsi" w:hAnsiTheme="majorHAnsi" w:cstheme="majorHAnsi"/>
          <w:sz w:val="22"/>
          <w:szCs w:val="22"/>
        </w:rPr>
        <w:t xml:space="preserve"> Frutillar -localizada àsmargens do Lago Llanquihue</w:t>
      </w:r>
      <w:r w:rsidRPr="00AB48F8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Pr="00AB48F8">
        <w:rPr>
          <w:rFonts w:asciiTheme="majorHAnsi" w:hAnsiTheme="majorHAnsi" w:cstheme="majorHAnsi"/>
          <w:sz w:val="22"/>
          <w:szCs w:val="22"/>
        </w:rPr>
        <w:t>que possui bela arquitetura e casas antigas em estilo alemão com graciosos jardins. Tarde livre pra atividades independentes.</w:t>
      </w:r>
    </w:p>
    <w:p w:rsidR="00AB48F8" w:rsidRPr="00AB48F8" w:rsidRDefault="00AB48F8" w:rsidP="00AB48F8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B48F8">
        <w:rPr>
          <w:rFonts w:asciiTheme="majorHAnsi" w:hAnsiTheme="majorHAnsi" w:cstheme="majorHAnsi"/>
          <w:b/>
          <w:bCs/>
          <w:sz w:val="22"/>
          <w:szCs w:val="22"/>
        </w:rPr>
        <w:t>4º dia - Puerto Varas - Petrohué - Puerto Varas</w:t>
      </w:r>
    </w:p>
    <w:p w:rsidR="00AB48F8" w:rsidRPr="00AB48F8" w:rsidRDefault="00AB48F8" w:rsidP="00AB48F8">
      <w:pPr>
        <w:tabs>
          <w:tab w:val="left" w:pos="270"/>
        </w:tabs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AB48F8">
        <w:rPr>
          <w:rFonts w:asciiTheme="majorHAnsi" w:eastAsia="Times New Roman" w:hAnsiTheme="majorHAnsi" w:cstheme="majorHAnsi"/>
          <w:sz w:val="22"/>
          <w:szCs w:val="22"/>
        </w:rPr>
        <w:t>Café da manhã no hotel e passeio privativo de meio dia para conhecer os</w:t>
      </w:r>
      <w:r w:rsidRPr="00AB48F8">
        <w:rPr>
          <w:rFonts w:asciiTheme="majorHAnsi" w:eastAsia="Times New Roman" w:hAnsiTheme="majorHAnsi" w:cstheme="majorHAnsi"/>
          <w:bCs/>
          <w:sz w:val="22"/>
          <w:szCs w:val="22"/>
        </w:rPr>
        <w:t xml:space="preserve"> Saltos do Rio Petrohué - localizado no Parque Nacional Vicente Pérez Rosales e tendo como cenário o majestoso vulcão </w:t>
      </w:r>
      <w:r w:rsidRPr="00AB48F8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 xml:space="preserve">Osorno.  </w:t>
      </w:r>
      <w:r w:rsidRPr="00AB48F8">
        <w:rPr>
          <w:rFonts w:asciiTheme="majorHAnsi" w:eastAsia="Times New Roman" w:hAnsiTheme="majorHAnsi" w:cstheme="majorHAnsi"/>
          <w:b/>
          <w:bCs/>
          <w:sz w:val="22"/>
          <w:szCs w:val="22"/>
        </w:rPr>
        <w:t>Opcional:</w:t>
      </w:r>
      <w:r w:rsidRPr="00AB48F8">
        <w:rPr>
          <w:rFonts w:asciiTheme="majorHAnsi" w:eastAsia="Times New Roman" w:hAnsiTheme="majorHAnsi" w:cstheme="majorHAnsi"/>
          <w:bCs/>
          <w:sz w:val="22"/>
          <w:szCs w:val="22"/>
        </w:rPr>
        <w:t xml:space="preserve"> continuação do passeio para navegar em catamarã pelo Lago Todos os Santos, também conhecido como Lago Esmeralda, pela cor verde-azulada de suas águas, chegando à pequena e graciosa Peulla. Almoço em restaurante local. À tarde, regresso a Puerto Varas.</w:t>
      </w:r>
    </w:p>
    <w:p w:rsidR="00AB48F8" w:rsidRPr="00AB48F8" w:rsidRDefault="00AB48F8" w:rsidP="00AB48F8">
      <w:pPr>
        <w:tabs>
          <w:tab w:val="left" w:pos="270"/>
        </w:tabs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AB48F8" w:rsidRPr="00AB48F8" w:rsidRDefault="00AB48F8" w:rsidP="00AB48F8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B48F8">
        <w:rPr>
          <w:rFonts w:asciiTheme="majorHAnsi" w:hAnsiTheme="majorHAnsi" w:cstheme="majorHAnsi"/>
          <w:b/>
          <w:bCs/>
          <w:sz w:val="22"/>
          <w:szCs w:val="22"/>
        </w:rPr>
        <w:t xml:space="preserve">5º dia - Puerto Varas - Puerto Montt </w:t>
      </w:r>
    </w:p>
    <w:p w:rsidR="00AB48F8" w:rsidRPr="00AB48F8" w:rsidRDefault="00AB48F8" w:rsidP="00AB48F8">
      <w:pPr>
        <w:jc w:val="both"/>
        <w:rPr>
          <w:rFonts w:asciiTheme="majorHAnsi" w:hAnsiTheme="majorHAnsi" w:cstheme="majorHAnsi"/>
          <w:sz w:val="22"/>
          <w:szCs w:val="22"/>
        </w:rPr>
      </w:pPr>
      <w:r w:rsidRPr="00AB48F8">
        <w:rPr>
          <w:rFonts w:asciiTheme="majorHAnsi" w:hAnsiTheme="majorHAnsi" w:cstheme="majorHAnsi"/>
          <w:sz w:val="22"/>
          <w:szCs w:val="22"/>
        </w:rPr>
        <w:t>Após café da manhã, traslado privativo ao aeroporto de Puerto Montt.</w:t>
      </w:r>
    </w:p>
    <w:p w:rsidR="00047D8A" w:rsidRDefault="00047D8A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"/>
        <w:gridCol w:w="2977"/>
        <w:gridCol w:w="1418"/>
        <w:gridCol w:w="2345"/>
        <w:gridCol w:w="1198"/>
      </w:tblGrid>
      <w:tr w:rsidR="00253AD3" w:rsidRPr="00253AD3" w:rsidTr="00815E85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B53124" w:rsidRDefault="00B53124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B53124" w:rsidRDefault="00B53124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CIDADE</w:t>
            </w:r>
          </w:p>
        </w:tc>
        <w:tc>
          <w:tcPr>
            <w:tcW w:w="3118" w:type="dxa"/>
            <w:gridSpan w:val="2"/>
            <w:tcBorders>
              <w:bottom w:val="single" w:sz="6" w:space="0" w:color="FFFFFF"/>
            </w:tcBorders>
            <w:shd w:val="clear" w:color="auto" w:fill="FFFFFF" w:themeFill="background1"/>
          </w:tcPr>
          <w:p w:rsidR="00B53124" w:rsidRDefault="00B53124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53124" w:rsidRDefault="00B53124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B53124" w:rsidRDefault="00B53124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53124" w:rsidRDefault="00B53124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B53124" w:rsidRDefault="00B53124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53124" w:rsidRDefault="00B53124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B53124" w:rsidRDefault="00B53124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53124" w:rsidRDefault="00B53124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NOITES</w:t>
            </w:r>
          </w:p>
        </w:tc>
      </w:tr>
      <w:tr w:rsidR="00253AD3" w:rsidRPr="00A702F6" w:rsidTr="00815E85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B53124" w:rsidP="00253A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Santiago</w:t>
            </w:r>
          </w:p>
        </w:tc>
        <w:tc>
          <w:tcPr>
            <w:tcW w:w="3118" w:type="dxa"/>
            <w:gridSpan w:val="2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B53124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Ritz-Carlton</w:t>
            </w:r>
          </w:p>
        </w:tc>
        <w:tc>
          <w:tcPr>
            <w:tcW w:w="1418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B53124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:rsidR="00253AD3" w:rsidRPr="007C2231" w:rsidRDefault="00B53124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253AD3" w:rsidRPr="00A702F6" w:rsidTr="00815E8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B53124" w:rsidP="00B531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Puerto Varas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B53124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53124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Cumbres Puerto Varas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B53124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53AD3" w:rsidRPr="007C2231" w:rsidRDefault="00AD2111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65681C" w:rsidRDefault="0065681C" w:rsidP="0065681C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65681C" w:rsidRPr="007C2231" w:rsidRDefault="0065681C" w:rsidP="0065681C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 </w:t>
      </w:r>
      <w:r w:rsidR="00654202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65681C" w:rsidRPr="0065681C" w:rsidTr="00654202"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124" w:rsidRDefault="00B53124" w:rsidP="006C2F10">
            <w:pPr>
              <w:snapToGrid w:val="0"/>
              <w:jc w:val="center"/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</w:pPr>
          </w:p>
          <w:p w:rsidR="0065681C" w:rsidRPr="0065681C" w:rsidRDefault="0065681C" w:rsidP="006C2F10">
            <w:pPr>
              <w:snapToGrid w:val="0"/>
              <w:jc w:val="center"/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</w:pPr>
            <w:r w:rsidRPr="0065681C"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4202" w:rsidRDefault="00654202" w:rsidP="0065681C">
            <w:pPr>
              <w:snapToGrid w:val="0"/>
              <w:jc w:val="center"/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</w:pPr>
          </w:p>
          <w:p w:rsidR="0065681C" w:rsidRPr="0065681C" w:rsidRDefault="0065681C" w:rsidP="0065681C">
            <w:pPr>
              <w:snapToGrid w:val="0"/>
              <w:jc w:val="center"/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</w:pPr>
            <w:r w:rsidRPr="0065681C"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  <w:t xml:space="preserve">até dez </w:t>
            </w:r>
            <w:r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  <w:t>20</w:t>
            </w:r>
          </w:p>
        </w:tc>
      </w:tr>
      <w:tr w:rsidR="0065681C" w:rsidRPr="00A702F6" w:rsidTr="00654202">
        <w:trPr>
          <w:trHeight w:val="5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7C2231" w:rsidRDefault="0065681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E538B0" w:rsidRDefault="0065681C" w:rsidP="00654202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654202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1.050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65681C" w:rsidRDefault="0065681C" w:rsidP="0065681C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2B2FE5" w:rsidRDefault="00654202" w:rsidP="004F4010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 xml:space="preserve"> </w:t>
      </w:r>
    </w:p>
    <w:p w:rsidR="00F05619" w:rsidRDefault="00F05619" w:rsidP="004F4010">
      <w:pPr>
        <w:shd w:val="clear" w:color="auto" w:fill="FFFFFF"/>
        <w:spacing w:line="276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421D26" w:rsidRDefault="00421D26">
      <w:pPr>
        <w:spacing w:line="276" w:lineRule="auto"/>
        <w:rPr>
          <w:rFonts w:ascii="Calibri" w:hAnsi="Calibri" w:cs="Arial"/>
          <w:iCs/>
          <w:sz w:val="28"/>
          <w:szCs w:val="28"/>
        </w:rPr>
      </w:pP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b/>
          <w:bCs/>
          <w:sz w:val="22"/>
          <w:szCs w:val="22"/>
        </w:rPr>
        <w:t>Observação:</w:t>
      </w: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sz w:val="22"/>
          <w:szCs w:val="22"/>
        </w:rPr>
        <w:t>Os hotéis mencionados acima incluem taxas locais.</w:t>
      </w: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sz w:val="22"/>
          <w:szCs w:val="22"/>
        </w:rPr>
        <w:t>O critério internacional de horários de entrada e saída de hotéis, normalmente é:</w:t>
      </w:r>
    </w:p>
    <w:p w:rsidR="00421D26" w:rsidRDefault="002A0E25">
      <w:pPr>
        <w:jc w:val="both"/>
        <w:rPr>
          <w:rFonts w:asciiTheme="majorHAnsi" w:hAnsiTheme="majorHAnsi" w:cstheme="majorHAnsi"/>
          <w:sz w:val="22"/>
          <w:szCs w:val="22"/>
        </w:rPr>
      </w:pPr>
      <w:r w:rsidRPr="00530AF1">
        <w:rPr>
          <w:rFonts w:asciiTheme="majorHAnsi" w:hAnsiTheme="majorHAnsi" w:cstheme="majorHAnsi"/>
          <w:b/>
          <w:sz w:val="22"/>
          <w:szCs w:val="22"/>
        </w:rPr>
        <w:t>Check-in</w:t>
      </w:r>
      <w:r w:rsidRPr="00530AF1">
        <w:rPr>
          <w:rFonts w:asciiTheme="majorHAnsi" w:hAnsiTheme="majorHAnsi" w:cstheme="majorHAnsi"/>
          <w:sz w:val="22"/>
          <w:szCs w:val="22"/>
        </w:rPr>
        <w:t>: entre 14h00 e 15h00</w:t>
      </w:r>
      <w:r w:rsidRPr="00530AF1">
        <w:rPr>
          <w:rFonts w:asciiTheme="majorHAnsi" w:hAnsiTheme="majorHAnsi" w:cstheme="majorHAnsi"/>
          <w:sz w:val="22"/>
          <w:szCs w:val="22"/>
        </w:rPr>
        <w:tab/>
      </w:r>
      <w:r w:rsidRPr="00530AF1">
        <w:rPr>
          <w:rFonts w:asciiTheme="majorHAnsi" w:hAnsiTheme="majorHAnsi" w:cstheme="majorHAnsi"/>
          <w:sz w:val="22"/>
          <w:szCs w:val="22"/>
        </w:rPr>
        <w:tab/>
      </w:r>
      <w:r w:rsidRPr="00530AF1">
        <w:rPr>
          <w:rFonts w:asciiTheme="majorHAnsi" w:hAnsiTheme="majorHAnsi" w:cstheme="majorHAnsi"/>
          <w:b/>
          <w:sz w:val="22"/>
          <w:szCs w:val="22"/>
        </w:rPr>
        <w:t>Check-out</w:t>
      </w:r>
      <w:r w:rsidRPr="00530AF1">
        <w:rPr>
          <w:rFonts w:asciiTheme="majorHAnsi" w:hAnsiTheme="majorHAnsi" w:cstheme="majorHAnsi"/>
          <w:sz w:val="22"/>
          <w:szCs w:val="22"/>
        </w:rPr>
        <w:t>: entre 11h00 e 12h00</w:t>
      </w:r>
    </w:p>
    <w:p w:rsidR="00530AF1" w:rsidRPr="00530AF1" w:rsidRDefault="00530AF1">
      <w:pPr>
        <w:jc w:val="both"/>
        <w:rPr>
          <w:rFonts w:asciiTheme="majorHAnsi" w:hAnsiTheme="majorHAnsi" w:cstheme="majorHAnsi"/>
        </w:rPr>
      </w:pPr>
    </w:p>
    <w:p w:rsidR="004F4010" w:rsidRDefault="004F4010" w:rsidP="004F4010">
      <w:pPr>
        <w:pStyle w:val="BodyText"/>
        <w:spacing w:after="0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4F4010" w:rsidRPr="004F4010" w:rsidRDefault="004F4010" w:rsidP="004F4010">
      <w:pPr>
        <w:pStyle w:val="BodyText"/>
        <w:spacing w:after="0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4F4010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4F4010" w:rsidRPr="00437290" w:rsidRDefault="004F4010" w:rsidP="004F4010">
      <w:pPr>
        <w:pStyle w:val="BodyText"/>
        <w:spacing w:after="0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437290" w:rsidRPr="00437290" w:rsidRDefault="00437290" w:rsidP="004372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437290">
        <w:rPr>
          <w:rFonts w:asciiTheme="majorHAnsi" w:hAnsiTheme="majorHAnsi" w:cstheme="majorHAnsi"/>
          <w:sz w:val="22"/>
          <w:szCs w:val="22"/>
          <w:lang w:eastAsia="pt-BR"/>
        </w:rPr>
        <w:t>1 noite em Santiago</w:t>
      </w:r>
    </w:p>
    <w:p w:rsidR="00437290" w:rsidRPr="00437290" w:rsidRDefault="00437290" w:rsidP="004372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437290">
        <w:rPr>
          <w:rFonts w:asciiTheme="majorHAnsi" w:hAnsiTheme="majorHAnsi" w:cstheme="majorHAnsi"/>
          <w:sz w:val="22"/>
          <w:szCs w:val="22"/>
          <w:lang w:eastAsia="pt-BR"/>
        </w:rPr>
        <w:t>3 noites em Puerto Varas</w:t>
      </w:r>
    </w:p>
    <w:p w:rsidR="00437290" w:rsidRPr="00437290" w:rsidRDefault="00437290" w:rsidP="004372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437290">
        <w:rPr>
          <w:rFonts w:asciiTheme="majorHAnsi" w:hAnsiTheme="majorHAnsi" w:cstheme="majorHAnsi"/>
          <w:sz w:val="22"/>
          <w:szCs w:val="22"/>
          <w:lang w:eastAsia="pt-BR"/>
        </w:rPr>
        <w:t>Café da manhã diário</w:t>
      </w:r>
    </w:p>
    <w:p w:rsidR="00437290" w:rsidRPr="00437290" w:rsidRDefault="00437290" w:rsidP="004372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437290">
        <w:rPr>
          <w:rFonts w:asciiTheme="majorHAnsi" w:hAnsiTheme="majorHAnsi" w:cstheme="majorHAnsi"/>
          <w:sz w:val="22"/>
          <w:szCs w:val="22"/>
          <w:lang w:eastAsia="pt-BR"/>
        </w:rPr>
        <w:t>Passeios mencionados no roteiro</w:t>
      </w:r>
    </w:p>
    <w:p w:rsidR="00437290" w:rsidRPr="00437290" w:rsidRDefault="00437290" w:rsidP="004372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37290">
        <w:rPr>
          <w:rFonts w:asciiTheme="majorHAnsi" w:hAnsiTheme="majorHAnsi" w:cstheme="majorHAnsi"/>
          <w:sz w:val="22"/>
          <w:szCs w:val="22"/>
          <w:lang w:eastAsia="pt-BR"/>
        </w:rPr>
        <w:t xml:space="preserve">Traslados </w:t>
      </w:r>
      <w:r w:rsidRPr="00437290">
        <w:rPr>
          <w:rFonts w:asciiTheme="majorHAnsi" w:hAnsiTheme="majorHAnsi" w:cstheme="majorHAnsi"/>
          <w:sz w:val="22"/>
          <w:szCs w:val="22"/>
        </w:rPr>
        <w:t xml:space="preserve">e passeios privativos  </w:t>
      </w:r>
    </w:p>
    <w:p w:rsidR="00437290" w:rsidRPr="00437290" w:rsidRDefault="00437290" w:rsidP="004372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37290">
        <w:rPr>
          <w:rFonts w:asciiTheme="majorHAnsi" w:hAnsiTheme="majorHAnsi" w:cstheme="majorHAnsi"/>
          <w:sz w:val="22"/>
          <w:szCs w:val="22"/>
        </w:rPr>
        <w:t>Traslados privativos em Santiago - acompanhado por guia em idioma português</w:t>
      </w:r>
    </w:p>
    <w:p w:rsidR="00F57631" w:rsidRPr="007C2231" w:rsidRDefault="00F57631" w:rsidP="00F57631">
      <w:pPr>
        <w:pStyle w:val="BodyText"/>
        <w:spacing w:after="0"/>
        <w:rPr>
          <w:rFonts w:ascii="Calibri" w:hAnsi="Calibri"/>
          <w:b/>
          <w:sz w:val="22"/>
          <w:szCs w:val="22"/>
        </w:rPr>
      </w:pPr>
    </w:p>
    <w:p w:rsidR="00F57631" w:rsidRDefault="00F57631" w:rsidP="00F57631">
      <w:pPr>
        <w:pStyle w:val="BodyText"/>
        <w:spacing w:after="0"/>
        <w:rPr>
          <w:rFonts w:ascii="Calibri" w:hAnsi="Calibri"/>
          <w:b/>
          <w:sz w:val="22"/>
          <w:szCs w:val="22"/>
        </w:rPr>
      </w:pPr>
    </w:p>
    <w:p w:rsidR="00F57631" w:rsidRDefault="00F57631" w:rsidP="00F57631">
      <w:pPr>
        <w:pStyle w:val="BodyText"/>
        <w:spacing w:after="0"/>
        <w:rPr>
          <w:rFonts w:ascii="Calibri" w:hAnsi="Calibri"/>
          <w:b/>
          <w:sz w:val="22"/>
          <w:szCs w:val="22"/>
        </w:rPr>
      </w:pPr>
      <w:r w:rsidRPr="007C2231">
        <w:rPr>
          <w:rFonts w:ascii="Calibri" w:hAnsi="Calibri"/>
          <w:b/>
          <w:sz w:val="22"/>
          <w:szCs w:val="22"/>
        </w:rPr>
        <w:t>O roteiro não inclui:</w:t>
      </w:r>
    </w:p>
    <w:p w:rsidR="00F57631" w:rsidRPr="007C2231" w:rsidRDefault="00F57631" w:rsidP="00F57631">
      <w:pPr>
        <w:pStyle w:val="BodyText"/>
        <w:spacing w:after="0"/>
        <w:rPr>
          <w:rFonts w:ascii="Calibri" w:hAnsi="Calibri"/>
          <w:b/>
          <w:sz w:val="22"/>
          <w:szCs w:val="22"/>
        </w:rPr>
      </w:pPr>
    </w:p>
    <w:p w:rsidR="00F57631" w:rsidRPr="007C2231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Passagem aérea</w:t>
      </w:r>
    </w:p>
    <w:p w:rsidR="00F57631" w:rsidRPr="007C2231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Despesas com documentos e vistos</w:t>
      </w:r>
    </w:p>
    <w:p w:rsidR="00F57631" w:rsidRPr="007C2231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Despesas de caráter pessoal, gorjetas, telefonemas, etc.</w:t>
      </w:r>
    </w:p>
    <w:p w:rsidR="00F57631" w:rsidRPr="007C2231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lastRenderedPageBreak/>
        <w:t>Qualquer item que não esteja no programa</w:t>
      </w:r>
    </w:p>
    <w:p w:rsidR="00F57631" w:rsidRDefault="00F57631" w:rsidP="00F57631">
      <w:pPr>
        <w:rPr>
          <w:rFonts w:ascii="Calibri" w:hAnsi="Calibri"/>
          <w:sz w:val="22"/>
          <w:szCs w:val="22"/>
        </w:rPr>
      </w:pPr>
    </w:p>
    <w:p w:rsidR="004F4010" w:rsidRDefault="004F4010" w:rsidP="00F57631">
      <w:pPr>
        <w:rPr>
          <w:rFonts w:ascii="Calibri" w:hAnsi="Calibri"/>
          <w:b/>
          <w:sz w:val="22"/>
          <w:szCs w:val="22"/>
        </w:rPr>
      </w:pPr>
    </w:p>
    <w:p w:rsidR="00F57631" w:rsidRDefault="00F57631" w:rsidP="00F57631">
      <w:pPr>
        <w:rPr>
          <w:rFonts w:ascii="Calibri" w:hAnsi="Calibri"/>
          <w:b/>
          <w:sz w:val="22"/>
          <w:szCs w:val="22"/>
        </w:rPr>
      </w:pPr>
      <w:r w:rsidRPr="007C2231">
        <w:rPr>
          <w:rFonts w:ascii="Calibri" w:hAnsi="Calibri"/>
          <w:b/>
          <w:sz w:val="22"/>
          <w:szCs w:val="22"/>
        </w:rPr>
        <w:t>Documentação necessária para portadores de passaporte brasileiro:</w:t>
      </w:r>
    </w:p>
    <w:p w:rsidR="00F57631" w:rsidRPr="007C2231" w:rsidRDefault="00F57631" w:rsidP="00F57631">
      <w:pPr>
        <w:rPr>
          <w:rFonts w:ascii="Calibri" w:hAnsi="Calibri"/>
          <w:b/>
          <w:sz w:val="22"/>
          <w:szCs w:val="22"/>
        </w:rPr>
      </w:pPr>
    </w:p>
    <w:p w:rsidR="00F57631" w:rsidRPr="007C2231" w:rsidRDefault="00F57631" w:rsidP="00F57631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 w:hanging="284"/>
        <w:jc w:val="both"/>
        <w:rPr>
          <w:rFonts w:ascii="Calibri" w:eastAsia="DejaVu Sans" w:hAnsi="Calibri" w:cs="Tahoma"/>
          <w:sz w:val="22"/>
          <w:szCs w:val="22"/>
          <w:lang w:bidi="pt-BR"/>
        </w:rPr>
      </w:pPr>
      <w:r w:rsidRPr="007C2231">
        <w:rPr>
          <w:rFonts w:ascii="Calibri" w:hAnsi="Calibri"/>
          <w:sz w:val="22"/>
          <w:szCs w:val="22"/>
        </w:rPr>
        <w:t xml:space="preserve">Passaporte: com validade mínima de 6 meses </w:t>
      </w:r>
      <w:r w:rsidRPr="007C2231">
        <w:rPr>
          <w:rFonts w:ascii="Calibri" w:eastAsia="DejaVu Sans" w:hAnsi="Calibri" w:cs="Tahoma"/>
          <w:sz w:val="22"/>
          <w:szCs w:val="22"/>
          <w:lang w:bidi="pt-BR"/>
        </w:rPr>
        <w:t>da data de embarque com 2 páginas em branco, ou carteira de identidade em bom estado</w:t>
      </w:r>
      <w:r w:rsidRPr="007C2231">
        <w:rPr>
          <w:rFonts w:ascii="Calibri" w:hAnsi="Calibri"/>
          <w:sz w:val="22"/>
          <w:szCs w:val="22"/>
        </w:rPr>
        <w:t xml:space="preserve"> de conservação (a apresentação do passaporte é necessário para descontos de IGV)</w:t>
      </w:r>
    </w:p>
    <w:p w:rsidR="00F57631" w:rsidRPr="007C2231" w:rsidRDefault="00F57631" w:rsidP="00F57631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Visto: não</w:t>
      </w:r>
      <w:r>
        <w:rPr>
          <w:rFonts w:ascii="Calibri" w:hAnsi="Calibri"/>
          <w:sz w:val="22"/>
          <w:szCs w:val="22"/>
        </w:rPr>
        <w:t xml:space="preserve"> </w:t>
      </w:r>
      <w:r w:rsidRPr="007C2231">
        <w:rPr>
          <w:rFonts w:ascii="Calibri" w:hAnsi="Calibri"/>
          <w:sz w:val="22"/>
          <w:szCs w:val="22"/>
        </w:rPr>
        <w:t>é necessário visto para o Peru</w:t>
      </w:r>
    </w:p>
    <w:p w:rsidR="00F57631" w:rsidRDefault="00F57631" w:rsidP="00F57631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Vacina: é necessário o Certificado Internacional de Vacina contra febre amarela.</w:t>
      </w:r>
    </w:p>
    <w:p w:rsidR="00530AF1" w:rsidRPr="00426EAA" w:rsidRDefault="00530AF1" w:rsidP="00530AF1">
      <w:pPr>
        <w:tabs>
          <w:tab w:val="left" w:pos="360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4F4010" w:rsidRDefault="004F4010" w:rsidP="00F05619">
      <w:pPr>
        <w:shd w:val="clear" w:color="auto" w:fill="FFFFFF"/>
        <w:tabs>
          <w:tab w:val="left" w:pos="420"/>
        </w:tabs>
        <w:rPr>
          <w:rFonts w:ascii="Calibri" w:hAnsi="Calibri" w:cs="Arial"/>
          <w:b/>
          <w:color w:val="111111"/>
          <w:sz w:val="22"/>
          <w:szCs w:val="22"/>
        </w:rPr>
      </w:pPr>
    </w:p>
    <w:p w:rsidR="00F05619" w:rsidRPr="00F05619" w:rsidRDefault="00F05619" w:rsidP="00F05619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F05619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F05619" w:rsidRPr="002A0E25" w:rsidRDefault="00F05619" w:rsidP="00DF77B1">
      <w:pPr>
        <w:pStyle w:val="ListParagraph"/>
        <w:rPr>
          <w:rFonts w:asciiTheme="majorHAnsi" w:hAnsiTheme="majorHAnsi" w:cstheme="majorHAnsi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0F482B">
        <w:t xml:space="preserve">                    </w:t>
      </w:r>
      <w:r w:rsidR="00975A29">
        <w:t>2</w:t>
      </w:r>
      <w:r w:rsidR="004F4010">
        <w:t>4</w:t>
      </w:r>
      <w:r w:rsidRPr="00F05619">
        <w:t>/0</w:t>
      </w:r>
      <w:r w:rsidR="004F4010">
        <w:t>3</w:t>
      </w:r>
      <w:r w:rsidRPr="00F05619">
        <w:t>/2020</w:t>
      </w:r>
    </w:p>
    <w:sectPr w:rsidR="00F05619" w:rsidRPr="002A0E25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E5" w:rsidRDefault="000F42E5" w:rsidP="00421D26">
      <w:r>
        <w:separator/>
      </w:r>
    </w:p>
  </w:endnote>
  <w:endnote w:type="continuationSeparator" w:id="1">
    <w:p w:rsidR="000F42E5" w:rsidRDefault="000F42E5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4"/>
      <w:gridCol w:w="8972"/>
    </w:tblGrid>
    <w:tr w:rsidR="00253AD3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53AD3" w:rsidRDefault="00253AD3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C5B6C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53AD3" w:rsidRDefault="009C5B6C">
                      <w:pPr>
                        <w:pStyle w:val="Footer"/>
                      </w:pPr>
                      <w:r w:rsidRPr="009C5B6C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53AD3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437290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9C5B6C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53AD3" w:rsidRDefault="00253AD3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53AD3" w:rsidRDefault="00253AD3">
          <w:pPr>
            <w:pStyle w:val="Footer"/>
            <w:jc w:val="center"/>
          </w:pPr>
        </w:p>
      </w:tc>
    </w:tr>
    <w:tr w:rsidR="00253AD3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53AD3" w:rsidRDefault="00253AD3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53AD3" w:rsidRDefault="00253AD3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53AD3" w:rsidRDefault="00253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E5" w:rsidRDefault="000F42E5" w:rsidP="00421D26">
      <w:r>
        <w:separator/>
      </w:r>
    </w:p>
  </w:footnote>
  <w:footnote w:type="continuationSeparator" w:id="1">
    <w:p w:rsidR="000F42E5" w:rsidRDefault="000F42E5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53AD3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53AD3" w:rsidRDefault="00253AD3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53AD3" w:rsidRDefault="00253AD3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53AD3" w:rsidRDefault="00253AD3" w:rsidP="007A5C23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7A5C23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CHILE</w:t>
          </w:r>
        </w:p>
      </w:tc>
    </w:tr>
    <w:tr w:rsidR="00253AD3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53AD3" w:rsidRDefault="00253AD3">
          <w:pPr>
            <w:pStyle w:val="Header"/>
            <w:jc w:val="center"/>
          </w:pPr>
        </w:p>
      </w:tc>
    </w:tr>
  </w:tbl>
  <w:p w:rsidR="00253AD3" w:rsidRDefault="00253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F337353"/>
    <w:multiLevelType w:val="hybridMultilevel"/>
    <w:tmpl w:val="44C81528"/>
    <w:lvl w:ilvl="0" w:tplc="DAAC9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000391"/>
    <w:rsid w:val="00047D8A"/>
    <w:rsid w:val="000845E8"/>
    <w:rsid w:val="000859D4"/>
    <w:rsid w:val="00093F1F"/>
    <w:rsid w:val="000A2554"/>
    <w:rsid w:val="000B49DD"/>
    <w:rsid w:val="000F42E5"/>
    <w:rsid w:val="000F482B"/>
    <w:rsid w:val="001153ED"/>
    <w:rsid w:val="00117C49"/>
    <w:rsid w:val="00181675"/>
    <w:rsid w:val="001A182D"/>
    <w:rsid w:val="001B2BE0"/>
    <w:rsid w:val="00204418"/>
    <w:rsid w:val="00205360"/>
    <w:rsid w:val="00232F47"/>
    <w:rsid w:val="002465AC"/>
    <w:rsid w:val="00253AD3"/>
    <w:rsid w:val="002A0E25"/>
    <w:rsid w:val="002A1494"/>
    <w:rsid w:val="002B2FE5"/>
    <w:rsid w:val="002E2CBA"/>
    <w:rsid w:val="003609B8"/>
    <w:rsid w:val="003A0495"/>
    <w:rsid w:val="003A36C5"/>
    <w:rsid w:val="003F4B54"/>
    <w:rsid w:val="003F6A1B"/>
    <w:rsid w:val="0041786E"/>
    <w:rsid w:val="00421D26"/>
    <w:rsid w:val="00437290"/>
    <w:rsid w:val="0044046A"/>
    <w:rsid w:val="00446BB3"/>
    <w:rsid w:val="00472909"/>
    <w:rsid w:val="004F4010"/>
    <w:rsid w:val="00501D55"/>
    <w:rsid w:val="0051143B"/>
    <w:rsid w:val="00530AF1"/>
    <w:rsid w:val="00540066"/>
    <w:rsid w:val="005A20F8"/>
    <w:rsid w:val="005A3C60"/>
    <w:rsid w:val="00614C7E"/>
    <w:rsid w:val="00654202"/>
    <w:rsid w:val="0065681C"/>
    <w:rsid w:val="006633E6"/>
    <w:rsid w:val="00674482"/>
    <w:rsid w:val="006B5E3A"/>
    <w:rsid w:val="006C4CFA"/>
    <w:rsid w:val="00707D6C"/>
    <w:rsid w:val="007525DC"/>
    <w:rsid w:val="00796399"/>
    <w:rsid w:val="007A5C23"/>
    <w:rsid w:val="008130D0"/>
    <w:rsid w:val="00815E85"/>
    <w:rsid w:val="00821C5C"/>
    <w:rsid w:val="008904EC"/>
    <w:rsid w:val="008B0F79"/>
    <w:rsid w:val="008C0CC8"/>
    <w:rsid w:val="008C31B5"/>
    <w:rsid w:val="008D7B5A"/>
    <w:rsid w:val="008F2717"/>
    <w:rsid w:val="008F299B"/>
    <w:rsid w:val="00903E0F"/>
    <w:rsid w:val="009371C9"/>
    <w:rsid w:val="00975A29"/>
    <w:rsid w:val="00996A2D"/>
    <w:rsid w:val="009B146E"/>
    <w:rsid w:val="009B3DF9"/>
    <w:rsid w:val="009C5B6C"/>
    <w:rsid w:val="009F6B8B"/>
    <w:rsid w:val="00A00508"/>
    <w:rsid w:val="00A014E3"/>
    <w:rsid w:val="00A25814"/>
    <w:rsid w:val="00AA665F"/>
    <w:rsid w:val="00AB48F8"/>
    <w:rsid w:val="00AD2111"/>
    <w:rsid w:val="00B1221F"/>
    <w:rsid w:val="00B25839"/>
    <w:rsid w:val="00B53124"/>
    <w:rsid w:val="00BB65CD"/>
    <w:rsid w:val="00BC09CD"/>
    <w:rsid w:val="00BC2CFC"/>
    <w:rsid w:val="00BD11BB"/>
    <w:rsid w:val="00C31D35"/>
    <w:rsid w:val="00C537EA"/>
    <w:rsid w:val="00C55EA6"/>
    <w:rsid w:val="00C821F1"/>
    <w:rsid w:val="00CC61EC"/>
    <w:rsid w:val="00CD78D5"/>
    <w:rsid w:val="00CF66D9"/>
    <w:rsid w:val="00D21A68"/>
    <w:rsid w:val="00D46AC9"/>
    <w:rsid w:val="00D47F46"/>
    <w:rsid w:val="00DA4B04"/>
    <w:rsid w:val="00DB76E3"/>
    <w:rsid w:val="00DF77B1"/>
    <w:rsid w:val="00E5661C"/>
    <w:rsid w:val="00E74ECC"/>
    <w:rsid w:val="00F05619"/>
    <w:rsid w:val="00F05FF9"/>
    <w:rsid w:val="00F22762"/>
    <w:rsid w:val="00F312E3"/>
    <w:rsid w:val="00F47F93"/>
    <w:rsid w:val="00F57631"/>
    <w:rsid w:val="00F76C5C"/>
    <w:rsid w:val="00FC70D9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F05619"/>
    <w:pPr>
      <w:widowControl w:val="0"/>
      <w:shd w:val="clear" w:color="auto" w:fill="FFFFFF"/>
      <w:tabs>
        <w:tab w:val="left" w:pos="420"/>
      </w:tabs>
      <w:suppressAutoHyphens/>
      <w:ind w:left="720"/>
      <w:contextualSpacing/>
      <w:jc w:val="center"/>
    </w:pPr>
    <w:rPr>
      <w:rFonts w:ascii="Calibri" w:eastAsia="Arial Unicode MS" w:hAnsi="Calibri" w:cs="Arial"/>
      <w:b/>
      <w:color w:val="111111"/>
      <w:kern w:val="2"/>
      <w:sz w:val="18"/>
      <w:szCs w:val="18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6</cp:revision>
  <cp:lastPrinted>2019-12-13T17:41:00Z</cp:lastPrinted>
  <dcterms:created xsi:type="dcterms:W3CDTF">2020-03-24T20:10:00Z</dcterms:created>
  <dcterms:modified xsi:type="dcterms:W3CDTF">2020-03-24T21:18:00Z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