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1" w:rsidRPr="001D2941" w:rsidRDefault="001D2941" w:rsidP="001D2941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1D2941">
        <w:rPr>
          <w:rFonts w:asciiTheme="majorHAnsi" w:hAnsiTheme="majorHAnsi" w:cstheme="majorHAnsi"/>
          <w:b/>
          <w:bCs/>
          <w:szCs w:val="22"/>
        </w:rPr>
        <w:t>Ilhas Maldivas &amp; Emirados Árabes</w:t>
      </w:r>
    </w:p>
    <w:p w:rsidR="001D2941" w:rsidRPr="001D2941" w:rsidRDefault="001D2941" w:rsidP="001D2941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1D2941">
        <w:rPr>
          <w:rFonts w:asciiTheme="majorHAnsi" w:hAnsiTheme="majorHAnsi" w:cstheme="majorHAnsi"/>
          <w:b/>
          <w:bCs/>
          <w:szCs w:val="22"/>
        </w:rPr>
        <w:t>Maldivas - Abu Dhabi - Dubai</w:t>
      </w:r>
    </w:p>
    <w:p w:rsidR="001D2941" w:rsidRPr="001D2941" w:rsidRDefault="001D2941" w:rsidP="001D2941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1D2941">
        <w:rPr>
          <w:rFonts w:asciiTheme="majorHAnsi" w:hAnsiTheme="majorHAnsi" w:cstheme="majorHAnsi"/>
          <w:b/>
          <w:bCs/>
          <w:szCs w:val="22"/>
        </w:rPr>
        <w:t>17 dias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noProof/>
          <w:sz w:val="22"/>
          <w:szCs w:val="22"/>
          <w:lang w:eastAsia="pt-BR"/>
        </w:rPr>
        <w:drawing>
          <wp:inline distT="0" distB="0" distL="0" distR="0">
            <wp:extent cx="6119495" cy="3823397"/>
            <wp:effectExtent l="0" t="0" r="0" b="5715"/>
            <wp:docPr id="14" name="Imagem 1" descr="http://cdn.paper4pc.com/images/burj-khalifa-wallpa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aper4pc.com/images/burj-khalifa-wallpaper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>1º dia - Ilhas Maldivas (Malé)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1D2941">
        <w:rPr>
          <w:rFonts w:asciiTheme="majorHAnsi" w:eastAsia="DejaVu Sans" w:hAnsiTheme="majorHAnsi" w:cstheme="majorHAnsi"/>
          <w:sz w:val="22"/>
          <w:szCs w:val="22"/>
        </w:rPr>
        <w:t>Chegada ao aeroporto de Malé. Recepção e traslado ao hotel. Hospedagem por 7 noites, com café da manhã.</w:t>
      </w:r>
    </w:p>
    <w:p w:rsidR="001D2941" w:rsidRPr="001D2941" w:rsidRDefault="001D2941" w:rsidP="001D2941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 xml:space="preserve">2º ao 8° dia - Ilhas Maldivas 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1D2941">
        <w:rPr>
          <w:rFonts w:asciiTheme="majorHAnsi" w:eastAsia="DejaVu Sans" w:hAnsiTheme="majorHAnsi" w:cstheme="majorHAnsi"/>
          <w:sz w:val="22"/>
          <w:szCs w:val="22"/>
        </w:rPr>
        <w:t>Dias livres para desfrutar das atividades que o resort oferece.</w:t>
      </w:r>
    </w:p>
    <w:p w:rsidR="001D2941" w:rsidRPr="001D2941" w:rsidRDefault="001D2941" w:rsidP="001D2941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>9º dia - Ilhas Maldivas (Malé) - Abu Dhabi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1D2941">
        <w:rPr>
          <w:rFonts w:asciiTheme="majorHAnsi" w:eastAsia="DejaVu Sans" w:hAnsiTheme="majorHAnsi" w:cstheme="majorHAnsi"/>
          <w:sz w:val="22"/>
          <w:szCs w:val="22"/>
        </w:rPr>
        <w:t xml:space="preserve">Após café da manhã, traslado ao aeroporto de Malé para embarque com destino a Abu Dhabi Chegada, recepção e traslado privativo ao hotel. Hospedagem por 3 noites, com café da manhã. </w:t>
      </w:r>
    </w:p>
    <w:p w:rsidR="001D2941" w:rsidRPr="001D2941" w:rsidRDefault="001D2941" w:rsidP="001D2941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D2941">
        <w:rPr>
          <w:rFonts w:asciiTheme="majorHAnsi" w:hAnsiTheme="majorHAnsi" w:cstheme="majorHAnsi"/>
          <w:b/>
          <w:sz w:val="22"/>
          <w:szCs w:val="22"/>
        </w:rPr>
        <w:t>10º dia - Abu Dhabi</w:t>
      </w:r>
    </w:p>
    <w:p w:rsidR="001D2941" w:rsidRPr="001D2941" w:rsidRDefault="001D2941" w:rsidP="001D2941">
      <w:pPr>
        <w:jc w:val="both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 xml:space="preserve">Café da manhã no hotel e saída para passeio de dia inteiro, ao moderníssimo parque “Ferrari World”, em Abu Dhabi - capital dos Emirados Árabes, que possui locais de interesse histórico e redutos de uma cultura milenar, e surpreende pela modernidade de seus imensos e novíssimos edifícios. </w:t>
      </w:r>
    </w:p>
    <w:p w:rsidR="001D2941" w:rsidRPr="001D2941" w:rsidRDefault="001D2941" w:rsidP="001D2941">
      <w:pPr>
        <w:spacing w:before="240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 xml:space="preserve">11º e </w:t>
      </w:r>
      <w:r w:rsidRPr="001D2941">
        <w:rPr>
          <w:rFonts w:asciiTheme="majorHAnsi" w:hAnsiTheme="majorHAnsi" w:cstheme="majorHAnsi"/>
          <w:b/>
          <w:bCs/>
          <w:sz w:val="22"/>
          <w:szCs w:val="22"/>
        </w:rPr>
        <w:t>12</w:t>
      </w: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>º dia - Abu Dhabi</w:t>
      </w:r>
    </w:p>
    <w:p w:rsidR="001D2941" w:rsidRPr="001D2941" w:rsidRDefault="001D2941" w:rsidP="001D2941">
      <w:pPr>
        <w:jc w:val="both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>Dia livre para atividades independentes.</w:t>
      </w:r>
    </w:p>
    <w:p w:rsidR="001D2941" w:rsidRPr="001D2941" w:rsidRDefault="001D2941" w:rsidP="001D2941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hAnsiTheme="majorHAnsi" w:cstheme="majorHAnsi"/>
          <w:b/>
          <w:bCs/>
          <w:sz w:val="22"/>
          <w:szCs w:val="22"/>
        </w:rPr>
        <w:lastRenderedPageBreak/>
        <w:t>13</w:t>
      </w: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>º dia - Dubai</w:t>
      </w:r>
    </w:p>
    <w:p w:rsidR="001D2941" w:rsidRPr="001D2941" w:rsidRDefault="001D2941" w:rsidP="001D2941">
      <w:pPr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>Após café da manhã, traslado privativo com destino a Dubai. Chegada e acomodação no hotel. Hospedagem por 4 noites, com café da manhã.</w:t>
      </w:r>
    </w:p>
    <w:p w:rsidR="001D2941" w:rsidRPr="001D2941" w:rsidRDefault="001D2941" w:rsidP="001D2941">
      <w:pPr>
        <w:pStyle w:val="BodyText"/>
        <w:spacing w:before="240" w:after="0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>14º dia - Dubai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1D2941">
        <w:rPr>
          <w:rFonts w:asciiTheme="majorHAnsi" w:eastAsia="DejaVu Sans" w:hAnsiTheme="majorHAnsi" w:cstheme="majorHAnsi"/>
          <w:sz w:val="22"/>
          <w:szCs w:val="22"/>
        </w:rPr>
        <w:t>Após café da manhã, passeio privativo pela cidade, conhecendo a mesquita Jumeirah, o Forte Al Fahidi, construído há 150 anos, e o museu de Dubai, onde pode-se notar o desenvolvimento da cidade, que se transformou de uma simples aldeia produtora de pérolas a um grande centro mercantil da atualidade, um pitoresco passeio de “abra”, um tipo de embarcação que atravessa o canal com destino aos famosos souks, para compras nos diversos mercados, como o do ouro e o de  especiarias.</w:t>
      </w:r>
    </w:p>
    <w:p w:rsidR="001D2941" w:rsidRPr="001D2941" w:rsidRDefault="001D2941" w:rsidP="001D2941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 xml:space="preserve">15º dia - Dubai 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sz w:val="22"/>
          <w:szCs w:val="22"/>
        </w:rPr>
        <w:t>Dia livre para atividades independentes. Sugerimos passeio na região moderna de Dubai, incluindo visita ao Burj Khalifa, o edifício mais alto do mundo com 828 metros de altura,  possui telescópios super modernos que possibitam vistas incríveis da cidade. Sugerimos passeio de helicóptero - tempo de duração – aprox. 25 minutos. Uma experiência inesquecível, sobrevoando prédios super modernos, a belíssima marina de Dubai, Atlantis, The Palm, World Islands, Burj Al Arab, Burj Khalifa, Dubai Creek, etc.</w:t>
      </w:r>
    </w:p>
    <w:p w:rsidR="001D2941" w:rsidRPr="001D2941" w:rsidRDefault="001D2941" w:rsidP="001D2941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>16º dia - Dubai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1D2941">
        <w:rPr>
          <w:rFonts w:asciiTheme="majorHAnsi" w:eastAsia="DejaVu Sans" w:hAnsiTheme="majorHAnsi" w:cstheme="majorHAnsi"/>
          <w:sz w:val="22"/>
          <w:szCs w:val="22"/>
        </w:rPr>
        <w:t xml:space="preserve">Sugerimos passeio a Sarjah e Ajman (o menor dos 7 Emirados), dois Emirados ao norte de Dubai. Vibrante  e colorida, Sharjah é conhecida por suas sedas e mercados de frutas, roupas e peixes. Passeio pelo Museu Ajman localizado em um Forte do sec. XVIII e aos mercados - Blue e Markazi, onde  sedas e  joias ficam em exibição. </w:t>
      </w:r>
    </w:p>
    <w:p w:rsidR="001D2941" w:rsidRPr="001D2941" w:rsidRDefault="001D2941" w:rsidP="001D2941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1D2941">
        <w:rPr>
          <w:rFonts w:asciiTheme="majorHAnsi" w:eastAsia="DejaVu Sans" w:hAnsiTheme="majorHAnsi" w:cstheme="majorHAnsi"/>
          <w:b/>
          <w:sz w:val="22"/>
          <w:szCs w:val="22"/>
        </w:rPr>
        <w:t xml:space="preserve">17º dia - Dubai </w:t>
      </w:r>
    </w:p>
    <w:p w:rsidR="001D2941" w:rsidRPr="001D2941" w:rsidRDefault="001D2941" w:rsidP="001D294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1D2941">
        <w:rPr>
          <w:rFonts w:asciiTheme="majorHAnsi" w:eastAsia="DejaVu Sans" w:hAnsiTheme="majorHAnsi" w:cstheme="majorHAnsi"/>
          <w:sz w:val="22"/>
          <w:szCs w:val="22"/>
        </w:rPr>
        <w:t>Em horário a ser determinado, traslado privativo ao aeroporto.</w:t>
      </w:r>
    </w:p>
    <w:p w:rsidR="007378D6" w:rsidRPr="001D2941" w:rsidRDefault="007378D6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DE49DF" w:rsidRPr="001D2941" w:rsidRDefault="00DE49DF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B54F75" w:rsidRPr="001D2941" w:rsidRDefault="00B54F75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9070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518"/>
        <w:gridCol w:w="3160"/>
        <w:gridCol w:w="1559"/>
        <w:gridCol w:w="1822"/>
        <w:gridCol w:w="1011"/>
      </w:tblGrid>
      <w:tr w:rsidR="001D2941" w:rsidRPr="001D2941" w:rsidTr="001D2941">
        <w:trPr>
          <w:trHeight w:val="356"/>
        </w:trPr>
        <w:tc>
          <w:tcPr>
            <w:tcW w:w="15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31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1D2941" w:rsidRPr="001D2941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1822" w:type="dxa"/>
            <w:tcBorders>
              <w:bottom w:val="single" w:sz="2" w:space="0" w:color="000000"/>
            </w:tcBorders>
          </w:tcPr>
          <w:p w:rsidR="001D2941" w:rsidRPr="001D2941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1D2941" w:rsidRPr="001D2941" w:rsidTr="002766DE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</w:rPr>
              <w:t>Maldivas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eastAsia="Times New Roman" w:hAnsiTheme="majorHAnsi" w:cstheme="majorHAnsi"/>
                <w:sz w:val="22"/>
                <w:szCs w:val="22"/>
              </w:rPr>
              <w:t>Four Seasons Landaa Giraavaru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Beach </w:t>
            </w:r>
            <w:proofErr w:type="spellStart"/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Pavillion</w:t>
            </w:r>
            <w:proofErr w:type="spellEnd"/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Pool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</w:t>
            </w:r>
          </w:p>
        </w:tc>
      </w:tr>
      <w:tr w:rsidR="001D2941" w:rsidRPr="001D2941" w:rsidTr="002766DE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</w:rPr>
              <w:t>Abu Dhabi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941">
              <w:rPr>
                <w:rFonts w:asciiTheme="majorHAnsi" w:eastAsia="Times New Roman" w:hAnsiTheme="majorHAnsi" w:cstheme="majorHAnsi"/>
                <w:sz w:val="22"/>
                <w:szCs w:val="22"/>
              </w:rPr>
              <w:t>Kempinski Emirates Palace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Diamond Room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</w:tr>
      <w:tr w:rsidR="001D2941" w:rsidRPr="001D2941" w:rsidTr="002766DE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</w:rPr>
              <w:t>Dubai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One &amp; Only The Palm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Palm Beach Premiere King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2941" w:rsidRPr="001D2941" w:rsidRDefault="001D2941" w:rsidP="001D2941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D294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</w:t>
            </w:r>
          </w:p>
        </w:tc>
      </w:tr>
    </w:tbl>
    <w:p w:rsidR="009B1233" w:rsidRPr="001D2941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1D2941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B54F75" w:rsidRPr="001D2941" w:rsidRDefault="001D2941" w:rsidP="00B54F75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1D2941">
        <w:rPr>
          <w:rFonts w:asciiTheme="majorHAnsi" w:hAnsiTheme="majorHAnsi" w:cstheme="majorHAnsi"/>
          <w:iCs/>
          <w:sz w:val="22"/>
          <w:szCs w:val="22"/>
        </w:rPr>
        <w:t>*Preço sob consulta</w:t>
      </w:r>
    </w:p>
    <w:p w:rsidR="001D2941" w:rsidRPr="001D2941" w:rsidRDefault="001D2941" w:rsidP="00CA2FC0">
      <w:pPr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:rsidR="001D2941" w:rsidRPr="001D2941" w:rsidRDefault="001D2941" w:rsidP="001D2941">
      <w:pPr>
        <w:tabs>
          <w:tab w:val="left" w:pos="720"/>
        </w:tabs>
        <w:jc w:val="both"/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</w:pPr>
      <w:r w:rsidRPr="001D2941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>Observação</w:t>
      </w:r>
    </w:p>
    <w:p w:rsidR="001D2941" w:rsidRPr="001D2941" w:rsidRDefault="001D2941" w:rsidP="001D2941">
      <w:pPr>
        <w:tabs>
          <w:tab w:val="left" w:pos="720"/>
        </w:tabs>
        <w:jc w:val="both"/>
        <w:rPr>
          <w:rStyle w:val="Emphasis"/>
          <w:rFonts w:asciiTheme="majorHAnsi" w:eastAsia="Times New Roman" w:hAnsiTheme="majorHAnsi" w:cstheme="majorHAnsi"/>
          <w:i w:val="0"/>
          <w:sz w:val="22"/>
          <w:szCs w:val="22"/>
          <w:shd w:val="clear" w:color="auto" w:fill="FFFFFF"/>
        </w:rPr>
      </w:pP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Os hotéis mencionados acima incluem taxas locais.</w:t>
      </w:r>
    </w:p>
    <w:p w:rsidR="001D2941" w:rsidRPr="001D2941" w:rsidRDefault="001D2941" w:rsidP="001D2941">
      <w:pPr>
        <w:tabs>
          <w:tab w:val="left" w:pos="720"/>
        </w:tabs>
        <w:jc w:val="both"/>
        <w:rPr>
          <w:rStyle w:val="Emphasis"/>
          <w:rFonts w:asciiTheme="majorHAnsi" w:eastAsia="Times New Roman" w:hAnsiTheme="majorHAnsi" w:cstheme="majorHAnsi"/>
          <w:i w:val="0"/>
          <w:sz w:val="22"/>
          <w:szCs w:val="22"/>
          <w:shd w:val="clear" w:color="auto" w:fill="FFFFFF"/>
        </w:rPr>
      </w:pP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1D2941" w:rsidRPr="001D2941" w:rsidRDefault="001D2941" w:rsidP="001D2941">
      <w:pPr>
        <w:tabs>
          <w:tab w:val="left" w:pos="720"/>
        </w:tabs>
        <w:jc w:val="both"/>
        <w:rPr>
          <w:rStyle w:val="Emphasis"/>
          <w:rFonts w:asciiTheme="majorHAnsi" w:eastAsia="Times New Roman" w:hAnsiTheme="majorHAnsi" w:cstheme="majorHAnsi"/>
          <w:i w:val="0"/>
          <w:sz w:val="22"/>
          <w:szCs w:val="22"/>
          <w:shd w:val="clear" w:color="auto" w:fill="FFFFFF"/>
          <w:lang w:val="en-US"/>
        </w:rPr>
      </w:pPr>
      <w:r w:rsidRPr="001D2941">
        <w:rPr>
          <w:rStyle w:val="Strong"/>
          <w:rFonts w:asciiTheme="majorHAnsi" w:eastAsia="Times New Roman" w:hAnsiTheme="majorHAnsi" w:cstheme="majorHAnsi"/>
          <w:iCs/>
          <w:sz w:val="22"/>
          <w:szCs w:val="22"/>
          <w:shd w:val="clear" w:color="auto" w:fill="FFFFFF"/>
          <w:lang w:val="en-US"/>
        </w:rPr>
        <w:t>Check-in</w:t>
      </w: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>: 15h00</w:t>
      </w: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1D2941">
        <w:rPr>
          <w:rStyle w:val="Strong"/>
          <w:rFonts w:asciiTheme="majorHAnsi" w:eastAsia="Times New Roman" w:hAnsiTheme="majorHAnsi" w:cstheme="majorHAnsi"/>
          <w:iCs/>
          <w:sz w:val="22"/>
          <w:szCs w:val="22"/>
          <w:shd w:val="clear" w:color="auto" w:fill="FFFFFF"/>
          <w:lang w:val="en-US"/>
        </w:rPr>
        <w:t>Check-out</w:t>
      </w:r>
      <w:r w:rsidRPr="001D2941">
        <w:rPr>
          <w:rStyle w:val="Emphasis"/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US"/>
        </w:rPr>
        <w:t>: 12h00</w:t>
      </w:r>
    </w:p>
    <w:p w:rsidR="001D2941" w:rsidRPr="001D2941" w:rsidRDefault="001D2941" w:rsidP="001D2941">
      <w:pPr>
        <w:tabs>
          <w:tab w:val="left" w:pos="0"/>
          <w:tab w:val="left" w:pos="720"/>
        </w:tabs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1D2941" w:rsidRPr="001D2941" w:rsidRDefault="001D2941" w:rsidP="001D2941">
      <w:pPr>
        <w:tabs>
          <w:tab w:val="left" w:pos="0"/>
          <w:tab w:val="left" w:pos="720"/>
        </w:tabs>
        <w:jc w:val="both"/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  <w:r w:rsidRPr="001D2941">
        <w:rPr>
          <w:rStyle w:val="Strong"/>
          <w:rFonts w:asciiTheme="majorHAnsi" w:hAnsiTheme="majorHAnsi" w:cstheme="majorHAnsi"/>
          <w:sz w:val="22"/>
          <w:szCs w:val="22"/>
        </w:rPr>
        <w:t>O roteiro inclui: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lastRenderedPageBreak/>
        <w:t>7 noites em Maldivas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3  noites em Abu Dhabi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4 noites em Dubai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Café da manhã diário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Traslados e passeios mencionados no roteiro, com guia em idioma inglês/espanhol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 xml:space="preserve">Assistência VIP no aeroporto de Dubai 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Despesas com visto consular em Dubai</w:t>
      </w:r>
    </w:p>
    <w:p w:rsidR="001D2941" w:rsidRPr="001D2941" w:rsidRDefault="001D2941" w:rsidP="001D2941">
      <w:pPr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357"/>
        </w:tabs>
        <w:suppressAutoHyphens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Serviço de meet &amp;greet no aeroporto de Malé</w:t>
      </w:r>
    </w:p>
    <w:p w:rsidR="001D2941" w:rsidRPr="001D2941" w:rsidRDefault="001D2941" w:rsidP="001D2941">
      <w:pPr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</w:p>
    <w:p w:rsidR="001D2941" w:rsidRPr="001D2941" w:rsidRDefault="001D2941" w:rsidP="001D2941">
      <w:pPr>
        <w:jc w:val="both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</w:p>
    <w:p w:rsidR="001D2941" w:rsidRPr="001D2941" w:rsidRDefault="001D2941" w:rsidP="001D294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2941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1D2941" w:rsidRPr="001D2941" w:rsidRDefault="001D2941" w:rsidP="001D2941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  <w:tab w:val="num" w:pos="357"/>
        </w:tabs>
        <w:suppressAutoHyphens/>
        <w:spacing w:line="210" w:lineRule="atLeast"/>
        <w:ind w:left="357" w:hanging="357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 xml:space="preserve">Passagem aérea </w:t>
      </w:r>
    </w:p>
    <w:p w:rsidR="001D2941" w:rsidRPr="001D2941" w:rsidRDefault="001D2941" w:rsidP="001D2941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  <w:tab w:val="num" w:pos="357"/>
        </w:tabs>
        <w:suppressAutoHyphens/>
        <w:spacing w:line="210" w:lineRule="atLeast"/>
        <w:ind w:left="357" w:hanging="357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1D2941" w:rsidRPr="001D2941" w:rsidRDefault="001D2941" w:rsidP="001D2941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  <w:tab w:val="num" w:pos="357"/>
        </w:tabs>
        <w:suppressAutoHyphens/>
        <w:spacing w:line="210" w:lineRule="atLeast"/>
        <w:ind w:left="357" w:hanging="357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>Qualquer item que não esteja mencionado no programa</w:t>
      </w:r>
    </w:p>
    <w:p w:rsidR="001D2941" w:rsidRPr="001D2941" w:rsidRDefault="001D2941" w:rsidP="001D2941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  <w:tab w:val="num" w:pos="357"/>
        </w:tabs>
        <w:suppressAutoHyphens/>
        <w:spacing w:line="210" w:lineRule="atLeast"/>
        <w:ind w:left="357" w:hanging="357"/>
        <w:rPr>
          <w:rFonts w:asciiTheme="majorHAnsi" w:hAnsiTheme="majorHAnsi" w:cstheme="majorHAnsi"/>
          <w:sz w:val="22"/>
          <w:szCs w:val="22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Taxas hoteleiras nas Ilhas Maldivas: 16% taxa de serviço + GST, US$ 8,00 taxa de ocupação por dia, por pessoa</w:t>
      </w:r>
    </w:p>
    <w:p w:rsidR="001D2941" w:rsidRPr="001D2941" w:rsidRDefault="001D2941" w:rsidP="001D2941">
      <w:pPr>
        <w:spacing w:line="21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:rsidR="001D2941" w:rsidRPr="001D2941" w:rsidRDefault="001D2941" w:rsidP="001D2941">
      <w:pPr>
        <w:pStyle w:val="NormalWeb"/>
        <w:spacing w:before="0"/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val="pt-BR"/>
        </w:rPr>
      </w:pPr>
      <w:r w:rsidRPr="001D2941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val="pt-BR"/>
        </w:rPr>
        <w:t>Informações Importantes sobre Transfers em Maldivas:</w:t>
      </w:r>
    </w:p>
    <w:p w:rsidR="001D2941" w:rsidRPr="001D2941" w:rsidRDefault="001D2941" w:rsidP="001D2941">
      <w:pPr>
        <w:widowControl w:val="0"/>
        <w:numPr>
          <w:ilvl w:val="0"/>
          <w:numId w:val="10"/>
        </w:numPr>
        <w:shd w:val="clear" w:color="auto" w:fill="auto"/>
        <w:tabs>
          <w:tab w:val="left" w:pos="357"/>
        </w:tabs>
        <w:suppressAutoHyphens/>
        <w:ind w:left="357" w:hanging="357"/>
        <w:contextualSpacing/>
        <w:rPr>
          <w:rStyle w:val="Emphasis"/>
          <w:rFonts w:asciiTheme="majorHAnsi" w:hAnsiTheme="majorHAnsi" w:cstheme="majorHAnsi"/>
          <w:i w:val="0"/>
          <w:sz w:val="22"/>
          <w:szCs w:val="22"/>
          <w:lang w:eastAsia="pt-BR"/>
        </w:rPr>
      </w:pPr>
      <w:r w:rsidRPr="001D2941">
        <w:rPr>
          <w:rStyle w:val="Emphasis"/>
          <w:rFonts w:asciiTheme="majorHAnsi" w:hAnsiTheme="majorHAnsi" w:cstheme="majorHAnsi"/>
          <w:sz w:val="22"/>
          <w:szCs w:val="22"/>
        </w:rPr>
        <w:t>Four Seasons Landaa Giraavaru: traslados de chegada e saída em seaplane (aprox. 40 minutos por trecho, do aeroporto de Malé)</w:t>
      </w:r>
    </w:p>
    <w:p w:rsidR="001D2941" w:rsidRPr="001D2941" w:rsidRDefault="001D2941" w:rsidP="001D2941">
      <w:pPr>
        <w:spacing w:line="21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:rsidR="001D2941" w:rsidRPr="001D2941" w:rsidRDefault="001D2941" w:rsidP="001D2941">
      <w:pPr>
        <w:spacing w:line="210" w:lineRule="atLeas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D2941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1D2941" w:rsidRPr="001D2941" w:rsidRDefault="001D2941" w:rsidP="001D2941">
      <w:pPr>
        <w:pStyle w:val="BodyText"/>
        <w:widowControl w:val="0"/>
        <w:numPr>
          <w:ilvl w:val="0"/>
          <w:numId w:val="10"/>
        </w:numPr>
        <w:shd w:val="clear" w:color="auto" w:fill="auto"/>
        <w:tabs>
          <w:tab w:val="num" w:pos="357"/>
        </w:tabs>
        <w:suppressAutoHyphens/>
        <w:spacing w:after="0"/>
        <w:ind w:left="357" w:hanging="357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1D2941" w:rsidRPr="001D2941" w:rsidRDefault="001D2941" w:rsidP="001D2941">
      <w:pPr>
        <w:pStyle w:val="BodyText"/>
        <w:widowControl w:val="0"/>
        <w:numPr>
          <w:ilvl w:val="0"/>
          <w:numId w:val="10"/>
        </w:numPr>
        <w:shd w:val="clear" w:color="auto" w:fill="auto"/>
        <w:tabs>
          <w:tab w:val="num" w:pos="357"/>
        </w:tabs>
        <w:suppressAutoHyphens/>
        <w:spacing w:after="0"/>
        <w:ind w:left="357" w:hanging="357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:rsidR="001D2941" w:rsidRPr="001D2941" w:rsidRDefault="001D2941" w:rsidP="001D2941">
      <w:pPr>
        <w:pStyle w:val="BodyText"/>
        <w:widowControl w:val="0"/>
        <w:numPr>
          <w:ilvl w:val="0"/>
          <w:numId w:val="10"/>
        </w:numPr>
        <w:shd w:val="clear" w:color="auto" w:fill="auto"/>
        <w:tabs>
          <w:tab w:val="num" w:pos="357"/>
        </w:tabs>
        <w:suppressAutoHyphens/>
        <w:spacing w:after="0"/>
        <w:ind w:left="357" w:hanging="357"/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embarque).</w:t>
      </w:r>
    </w:p>
    <w:p w:rsidR="009B1233" w:rsidRPr="001D2941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1D2941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1D2941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b/>
          <w:sz w:val="22"/>
          <w:szCs w:val="22"/>
        </w:rPr>
        <w:t xml:space="preserve">Valores </w:t>
      </w:r>
      <w:r w:rsidR="009A184F" w:rsidRPr="001D2941">
        <w:rPr>
          <w:rFonts w:asciiTheme="majorHAnsi" w:hAnsiTheme="majorHAnsi" w:cstheme="majorHAnsi"/>
          <w:b/>
          <w:sz w:val="22"/>
          <w:szCs w:val="22"/>
        </w:rPr>
        <w:t>em Euro</w:t>
      </w:r>
      <w:r w:rsidRPr="001D2941">
        <w:rPr>
          <w:rFonts w:asciiTheme="majorHAnsi" w:hAnsiTheme="majorHAnsi" w:cstheme="majorHAnsi"/>
          <w:b/>
          <w:sz w:val="22"/>
          <w:szCs w:val="22"/>
        </w:rPr>
        <w:t xml:space="preserve"> por pessoa, sujeitos à disponibilidade e alteração sem aviso prévio.</w:t>
      </w:r>
    </w:p>
    <w:p w:rsidR="009B1233" w:rsidRPr="001D2941" w:rsidRDefault="00DE49DF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1D2941">
        <w:rPr>
          <w:rFonts w:asciiTheme="majorHAnsi" w:hAnsiTheme="majorHAnsi" w:cstheme="majorHAnsi"/>
          <w:b/>
          <w:sz w:val="22"/>
          <w:szCs w:val="22"/>
        </w:rPr>
        <w:t>30</w:t>
      </w:r>
      <w:r w:rsidR="00567A27" w:rsidRPr="001D2941">
        <w:rPr>
          <w:rFonts w:asciiTheme="majorHAnsi" w:hAnsiTheme="majorHAnsi" w:cstheme="majorHAnsi"/>
          <w:b/>
          <w:sz w:val="22"/>
          <w:szCs w:val="22"/>
        </w:rPr>
        <w:t>/01/2020</w:t>
      </w:r>
    </w:p>
    <w:sectPr w:rsidR="009B1233" w:rsidRPr="001D2941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75" w:rsidRDefault="00B54F75" w:rsidP="009B1233">
      <w:r>
        <w:separator/>
      </w:r>
    </w:p>
  </w:endnote>
  <w:endnote w:type="continuationSeparator" w:id="0">
    <w:p w:rsidR="00B54F75" w:rsidRDefault="00B54F75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B54F75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B54F75" w:rsidRDefault="00B54F75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B54F75" w:rsidRDefault="00B54F75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1D2941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B54F75" w:rsidRDefault="00B54F7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B54F75" w:rsidRDefault="00B54F75">
          <w:pPr>
            <w:pStyle w:val="Footer"/>
            <w:jc w:val="center"/>
          </w:pPr>
        </w:p>
      </w:tc>
    </w:tr>
    <w:tr w:rsidR="00B54F75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B54F75" w:rsidRDefault="00B54F75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B54F75" w:rsidRDefault="00B54F7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</w:t>
          </w:r>
          <w:r>
            <w:rPr>
              <w:rFonts w:ascii="Calibri" w:hAnsi="Calibri" w:cs="Arial"/>
              <w:sz w:val="16"/>
              <w:szCs w:val="16"/>
            </w:rPr>
            <w:t>11 3087-9400 | 11 2626-9400 | 0800-771-9400 | Emergência/Whatsapp.: +55 11 99658-7433 - www.interpoint.com.br</w:t>
          </w:r>
        </w:p>
      </w:tc>
    </w:tr>
  </w:tbl>
  <w:p w:rsidR="00B54F75" w:rsidRDefault="00B54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75" w:rsidRDefault="00B54F75" w:rsidP="009B1233">
      <w:r>
        <w:separator/>
      </w:r>
    </w:p>
  </w:footnote>
  <w:footnote w:type="continuationSeparator" w:id="0">
    <w:p w:rsidR="00B54F75" w:rsidRDefault="00B54F75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B54F75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B54F75" w:rsidRDefault="00B54F7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54F75" w:rsidRDefault="00B54F75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54F75" w:rsidRDefault="00B54F75" w:rsidP="00316509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B54F75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B54F75" w:rsidRDefault="00B54F75" w:rsidP="007378D6">
          <w:pPr>
            <w:pStyle w:val="Header"/>
          </w:pPr>
        </w:p>
      </w:tc>
    </w:tr>
  </w:tbl>
  <w:p w:rsidR="00B54F75" w:rsidRDefault="00B54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A9D61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4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EDF1FC6"/>
    <w:multiLevelType w:val="hybridMultilevel"/>
    <w:tmpl w:val="7D660F3E"/>
    <w:lvl w:ilvl="0" w:tplc="7EA4EEB2">
      <w:start w:val="1"/>
      <w:numFmt w:val="bullet"/>
      <w:lvlText w:val=""/>
      <w:lvlJc w:val="left"/>
      <w:pPr>
        <w:tabs>
          <w:tab w:val="left" w:pos="1066"/>
        </w:tabs>
        <w:ind w:left="1066" w:hanging="357"/>
      </w:pPr>
      <w:rPr>
        <w:rFonts w:ascii="Symbol" w:hAnsi="Symbol"/>
      </w:rPr>
    </w:lvl>
    <w:lvl w:ilvl="1" w:tplc="ECEE174A">
      <w:start w:val="1"/>
      <w:numFmt w:val="bullet"/>
      <w:lvlText w:val="o"/>
      <w:lvlJc w:val="left"/>
      <w:pPr>
        <w:ind w:left="1786" w:hanging="357"/>
      </w:pPr>
      <w:rPr>
        <w:rFonts w:ascii="Courier New" w:eastAsia="Courier New" w:hAnsi="Courier New" w:cs="Courier New" w:hint="default"/>
      </w:rPr>
    </w:lvl>
    <w:lvl w:ilvl="2" w:tplc="C2EC4ECA">
      <w:start w:val="1"/>
      <w:numFmt w:val="bullet"/>
      <w:lvlText w:val="§"/>
      <w:lvlJc w:val="left"/>
      <w:pPr>
        <w:ind w:left="2506" w:hanging="357"/>
      </w:pPr>
      <w:rPr>
        <w:rFonts w:ascii="Wingdings" w:eastAsia="Wingdings" w:hAnsi="Wingdings" w:cs="Wingdings" w:hint="default"/>
      </w:rPr>
    </w:lvl>
    <w:lvl w:ilvl="3" w:tplc="180CF21A">
      <w:start w:val="1"/>
      <w:numFmt w:val="bullet"/>
      <w:lvlText w:val="·"/>
      <w:lvlJc w:val="left"/>
      <w:pPr>
        <w:ind w:left="3226" w:hanging="357"/>
      </w:pPr>
      <w:rPr>
        <w:rFonts w:ascii="Symbol" w:eastAsia="Symbol" w:hAnsi="Symbol" w:cs="Symbol" w:hint="default"/>
      </w:rPr>
    </w:lvl>
    <w:lvl w:ilvl="4" w:tplc="98F208F6">
      <w:start w:val="1"/>
      <w:numFmt w:val="bullet"/>
      <w:lvlText w:val="o"/>
      <w:lvlJc w:val="left"/>
      <w:pPr>
        <w:ind w:left="3946" w:hanging="357"/>
      </w:pPr>
      <w:rPr>
        <w:rFonts w:ascii="Courier New" w:eastAsia="Courier New" w:hAnsi="Courier New" w:cs="Courier New" w:hint="default"/>
      </w:rPr>
    </w:lvl>
    <w:lvl w:ilvl="5" w:tplc="391E99E0">
      <w:start w:val="1"/>
      <w:numFmt w:val="bullet"/>
      <w:lvlText w:val="§"/>
      <w:lvlJc w:val="left"/>
      <w:pPr>
        <w:ind w:left="4666" w:hanging="357"/>
      </w:pPr>
      <w:rPr>
        <w:rFonts w:ascii="Wingdings" w:eastAsia="Wingdings" w:hAnsi="Wingdings" w:cs="Wingdings" w:hint="default"/>
      </w:rPr>
    </w:lvl>
    <w:lvl w:ilvl="6" w:tplc="C2A49D12">
      <w:start w:val="1"/>
      <w:numFmt w:val="bullet"/>
      <w:lvlText w:val="·"/>
      <w:lvlJc w:val="left"/>
      <w:pPr>
        <w:ind w:left="5386" w:hanging="357"/>
      </w:pPr>
      <w:rPr>
        <w:rFonts w:ascii="Symbol" w:eastAsia="Symbol" w:hAnsi="Symbol" w:cs="Symbol" w:hint="default"/>
      </w:rPr>
    </w:lvl>
    <w:lvl w:ilvl="7" w:tplc="48CE54FE">
      <w:start w:val="1"/>
      <w:numFmt w:val="bullet"/>
      <w:lvlText w:val="o"/>
      <w:lvlJc w:val="left"/>
      <w:pPr>
        <w:ind w:left="6106" w:hanging="357"/>
      </w:pPr>
      <w:rPr>
        <w:rFonts w:ascii="Courier New" w:eastAsia="Courier New" w:hAnsi="Courier New" w:cs="Courier New" w:hint="default"/>
      </w:rPr>
    </w:lvl>
    <w:lvl w:ilvl="8" w:tplc="2B92CFF8">
      <w:start w:val="1"/>
      <w:numFmt w:val="bullet"/>
      <w:lvlText w:val="§"/>
      <w:lvlJc w:val="left"/>
      <w:pPr>
        <w:ind w:left="6826" w:hanging="357"/>
      </w:pPr>
      <w:rPr>
        <w:rFonts w:ascii="Wingdings" w:eastAsia="Wingdings" w:hAnsi="Wingdings" w:cs="Wingdings" w:hint="default"/>
      </w:rPr>
    </w:lvl>
  </w:abstractNum>
  <w:abstractNum w:abstractNumId="9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1D2941"/>
    <w:rsid w:val="00237D31"/>
    <w:rsid w:val="002A4B6D"/>
    <w:rsid w:val="00316509"/>
    <w:rsid w:val="0046238A"/>
    <w:rsid w:val="00567A27"/>
    <w:rsid w:val="005C17DC"/>
    <w:rsid w:val="00661F9A"/>
    <w:rsid w:val="007378D6"/>
    <w:rsid w:val="00917F7D"/>
    <w:rsid w:val="009768D5"/>
    <w:rsid w:val="009A184F"/>
    <w:rsid w:val="009B1233"/>
    <w:rsid w:val="00A2450A"/>
    <w:rsid w:val="00B54F75"/>
    <w:rsid w:val="00CA2FC0"/>
    <w:rsid w:val="00D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uiPriority w:val="99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WW8Num2z0">
    <w:name w:val="WW8Num2z0"/>
    <w:rsid w:val="009768D5"/>
    <w:rPr>
      <w:rFonts w:ascii="Symbol" w:hAnsi="Symbol"/>
    </w:rPr>
  </w:style>
  <w:style w:type="character" w:styleId="Strong">
    <w:name w:val="Strong"/>
    <w:basedOn w:val="DefaultParagraphFont"/>
    <w:qFormat/>
    <w:rsid w:val="009768D5"/>
    <w:rPr>
      <w:b/>
      <w:bCs/>
    </w:rPr>
  </w:style>
  <w:style w:type="character" w:styleId="Emphasis">
    <w:name w:val="Emphasis"/>
    <w:basedOn w:val="DefaultParagraphFont"/>
    <w:qFormat/>
    <w:rsid w:val="002A4B6D"/>
    <w:rPr>
      <w:i/>
      <w:iCs/>
    </w:rPr>
  </w:style>
  <w:style w:type="paragraph" w:styleId="NormalWeb">
    <w:name w:val="Normal (Web)"/>
    <w:basedOn w:val="Normal"/>
    <w:rsid w:val="00661F9A"/>
    <w:pPr>
      <w:widowControl w:val="0"/>
      <w:shd w:val="clear" w:color="auto" w:fill="auto"/>
      <w:suppressAutoHyphens/>
      <w:spacing w:before="105"/>
    </w:pPr>
    <w:rPr>
      <w:rFonts w:ascii="Times New Roman" w:eastAsia="Arial Unicode MS" w:hAnsi="Times New Roman"/>
      <w:kern w:val="1"/>
      <w:lang w:val="en-GB" w:eastAsia="ar-SA"/>
    </w:rPr>
  </w:style>
  <w:style w:type="paragraph" w:customStyle="1" w:styleId="font8">
    <w:name w:val="font8"/>
    <w:basedOn w:val="Normal"/>
    <w:rsid w:val="00B54F75"/>
    <w:pP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rsid w:val="009A184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2020-02-04T21:11:00Z</dcterms:created>
  <dcterms:modified xsi:type="dcterms:W3CDTF">2020-02-04T21:11:00Z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