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D26" w:rsidRDefault="00C55EA6">
      <w:pPr>
        <w:spacing w:line="276" w:lineRule="auto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Chile </w:t>
      </w:r>
      <w:r w:rsidR="00ED374B">
        <w:rPr>
          <w:rFonts w:ascii="Calibri" w:hAnsi="Calibri" w:cs="Arial"/>
          <w:b/>
          <w:bCs/>
          <w:color w:val="000000" w:themeColor="text1"/>
          <w:sz w:val="28"/>
          <w:szCs w:val="28"/>
        </w:rPr>
        <w:t>-</w:t>
      </w:r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2020</w:t>
      </w:r>
      <w:r w:rsidR="00ED374B">
        <w:rPr>
          <w:rFonts w:ascii="Calibri" w:hAnsi="Calibri" w:cs="Arial"/>
          <w:b/>
          <w:bCs/>
          <w:color w:val="000000" w:themeColor="text1"/>
          <w:sz w:val="28"/>
          <w:szCs w:val="28"/>
        </w:rPr>
        <w:t>/2021</w:t>
      </w:r>
    </w:p>
    <w:p w:rsidR="00C55EA6" w:rsidRDefault="00630979" w:rsidP="00C55EA6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>Explora Patagonia</w:t>
      </w:r>
    </w:p>
    <w:p w:rsidR="00BC2CFC" w:rsidRPr="00C55EA6" w:rsidRDefault="00630979" w:rsidP="00C55EA6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>7</w:t>
      </w:r>
      <w:r w:rsidR="00BC2CFC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dias</w:t>
      </w:r>
    </w:p>
    <w:p w:rsidR="00421D26" w:rsidRDefault="00421D26">
      <w:pPr>
        <w:spacing w:line="276" w:lineRule="auto"/>
        <w:rPr>
          <w:rFonts w:ascii="Calibri" w:hAnsi="Calibri" w:cs="Arial"/>
          <w:i/>
          <w:iCs/>
          <w:color w:val="753243" w:themeColor="accent3"/>
        </w:rPr>
      </w:pPr>
    </w:p>
    <w:p w:rsidR="00421D26" w:rsidRDefault="00630979">
      <w:pPr>
        <w:spacing w:line="276" w:lineRule="auto"/>
        <w:jc w:val="center"/>
        <w:rPr>
          <w:rFonts w:ascii="Calibri" w:hAnsi="Calibri"/>
        </w:rPr>
      </w:pPr>
      <w:r w:rsidRPr="00630979">
        <w:rPr>
          <w:rFonts w:ascii="Calibri" w:hAnsi="Calibri"/>
          <w:noProof/>
          <w:lang w:eastAsia="pt-BR"/>
        </w:rPr>
        <w:drawing>
          <wp:inline distT="0" distB="0" distL="0" distR="0">
            <wp:extent cx="5759450" cy="2966682"/>
            <wp:effectExtent l="19050" t="0" r="0" b="0"/>
            <wp:docPr id="1" name="Imagem 1" descr="hotel-exterior-pat-02.jpg.1024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el-exterior-pat-02.jpg.1024x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966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D26" w:rsidRDefault="00421D26">
      <w:pPr>
        <w:spacing w:line="276" w:lineRule="auto"/>
        <w:rPr>
          <w:rFonts w:ascii="Calibri" w:hAnsi="Calibri" w:cs="Arial"/>
        </w:rPr>
      </w:pPr>
    </w:p>
    <w:p w:rsidR="00630979" w:rsidRPr="00630979" w:rsidRDefault="00630979" w:rsidP="00630979">
      <w:pPr>
        <w:jc w:val="both"/>
        <w:rPr>
          <w:rFonts w:asciiTheme="majorHAnsi" w:hAnsiTheme="majorHAnsi" w:cstheme="majorHAnsi"/>
          <w:sz w:val="22"/>
          <w:szCs w:val="22"/>
        </w:rPr>
      </w:pPr>
      <w:r w:rsidRPr="00630979">
        <w:rPr>
          <w:rFonts w:asciiTheme="majorHAnsi" w:hAnsiTheme="majorHAnsi" w:cstheme="majorHAnsi"/>
          <w:sz w:val="22"/>
          <w:szCs w:val="22"/>
        </w:rPr>
        <w:t>O desafio e a alegria de descobrir o longínquo, o misterioso, o autêntico. Esta é a proposta do Explora Patagônia, que construiu o hotel Salto Chico às margens do lago Pehoé, o centro das aventuras na Patagônia chilena, situado no deslumbrante Parque Nacional Torres Del Paine, um santuário de verde, geleiras, guanacos, gansos, e flamingos, que pode ser explorado em caminhadas, de bicicleta ou de barco. À noite, quando a temperatura cai é o momento ideal para desfrutar as delícias gastronômicas locais e os famosos vinhos chilenos em um ambiente de muito conforto.</w:t>
      </w:r>
    </w:p>
    <w:p w:rsidR="00421D26" w:rsidRDefault="00421D26">
      <w:pPr>
        <w:jc w:val="both"/>
        <w:rPr>
          <w:rFonts w:ascii="Calibri" w:hAnsi="Calibri" w:cstheme="minorHAnsi"/>
          <w:sz w:val="22"/>
          <w:szCs w:val="22"/>
        </w:rPr>
      </w:pPr>
    </w:p>
    <w:p w:rsidR="00630979" w:rsidRDefault="00630979" w:rsidP="00630979">
      <w:pPr>
        <w:jc w:val="both"/>
        <w:rPr>
          <w:rFonts w:asciiTheme="minorHAnsi" w:hAnsiTheme="minorHAnsi" w:cs="Arial"/>
          <w:sz w:val="22"/>
          <w:szCs w:val="22"/>
        </w:rPr>
      </w:pPr>
    </w:p>
    <w:p w:rsidR="00630979" w:rsidRPr="00630979" w:rsidRDefault="00630979" w:rsidP="0063097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30979">
        <w:rPr>
          <w:rFonts w:asciiTheme="majorHAnsi" w:hAnsiTheme="majorHAnsi" w:cstheme="majorHAnsi"/>
          <w:b/>
          <w:bCs/>
          <w:sz w:val="22"/>
          <w:szCs w:val="22"/>
        </w:rPr>
        <w:t>1º dia - Santiago</w:t>
      </w:r>
    </w:p>
    <w:p w:rsidR="00630979" w:rsidRPr="00630979" w:rsidRDefault="00630979" w:rsidP="00630979">
      <w:pPr>
        <w:jc w:val="both"/>
        <w:rPr>
          <w:rFonts w:asciiTheme="majorHAnsi" w:hAnsiTheme="majorHAnsi" w:cstheme="majorHAnsi"/>
          <w:sz w:val="22"/>
          <w:szCs w:val="22"/>
          <w:lang w:bidi="pt-BR"/>
        </w:rPr>
      </w:pPr>
      <w:r w:rsidRPr="00630979">
        <w:rPr>
          <w:rFonts w:asciiTheme="majorHAnsi" w:hAnsiTheme="majorHAnsi" w:cstheme="majorHAnsi"/>
          <w:sz w:val="22"/>
          <w:szCs w:val="22"/>
        </w:rPr>
        <w:t>Chegada a Santiago. Recepção no aeroporto e traslado privativo ao hotel. C</w:t>
      </w:r>
      <w:r w:rsidRPr="00630979">
        <w:rPr>
          <w:rFonts w:asciiTheme="majorHAnsi" w:hAnsiTheme="majorHAnsi" w:cstheme="majorHAnsi"/>
          <w:bCs/>
          <w:sz w:val="22"/>
          <w:szCs w:val="22"/>
        </w:rPr>
        <w:t>apital do Chile, Santiago está localizada na zona central do país, rodeada pela majestosa cordilheira dos Andes.</w:t>
      </w:r>
      <w:r w:rsidRPr="0063097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630979">
        <w:rPr>
          <w:rFonts w:asciiTheme="majorHAnsi" w:hAnsiTheme="majorHAnsi" w:cstheme="majorHAnsi"/>
          <w:sz w:val="22"/>
          <w:szCs w:val="22"/>
          <w:lang w:bidi="pt-BR"/>
        </w:rPr>
        <w:t xml:space="preserve">Sugerimos passeio privativo para conhecer a cidade e seus principais atrativos, como: o Clube Hípico - um dos hipódromos mais bonitos da América do Sul, a antiga Escola Militar, o Parque O’Higgins, os Cerros San Cristóbal e Santa Lucia - </w:t>
      </w:r>
      <w:r w:rsidRPr="00630979">
        <w:rPr>
          <w:rFonts w:asciiTheme="majorHAnsi" w:hAnsiTheme="majorHAnsi" w:cstheme="majorHAnsi"/>
          <w:bCs/>
          <w:sz w:val="22"/>
          <w:szCs w:val="22"/>
        </w:rPr>
        <w:t>local de fundação da cidade há 500 anos</w:t>
      </w:r>
      <w:r w:rsidRPr="00630979">
        <w:rPr>
          <w:rFonts w:asciiTheme="majorHAnsi" w:hAnsiTheme="majorHAnsi" w:cstheme="majorHAnsi"/>
          <w:sz w:val="22"/>
          <w:szCs w:val="22"/>
          <w:lang w:bidi="pt-BR"/>
        </w:rPr>
        <w:t xml:space="preserve">, </w:t>
      </w:r>
      <w:r w:rsidRPr="00630979">
        <w:rPr>
          <w:rFonts w:asciiTheme="majorHAnsi" w:hAnsiTheme="majorHAnsi" w:cstheme="majorHAnsi"/>
          <w:bCs/>
          <w:sz w:val="22"/>
          <w:szCs w:val="22"/>
        </w:rPr>
        <w:t xml:space="preserve">o Palácio Presidencial de La Moneda, a Corte Suprema, o antigo Prédio do Congresso, a Praça de Armas, o Museu de Arte, os bairros históricos e os shoppings do moderno bairro de Providencia e Las Condes. </w:t>
      </w:r>
      <w:r w:rsidRPr="00630979">
        <w:rPr>
          <w:rFonts w:asciiTheme="majorHAnsi" w:hAnsiTheme="majorHAnsi" w:cstheme="majorHAnsi"/>
          <w:sz w:val="22"/>
          <w:szCs w:val="22"/>
        </w:rPr>
        <w:t>Hospedagem por 1 noite, com café da manhã.</w:t>
      </w:r>
    </w:p>
    <w:p w:rsidR="00630979" w:rsidRPr="00630979" w:rsidRDefault="00630979" w:rsidP="00630979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630979" w:rsidRPr="00630979" w:rsidRDefault="00630979" w:rsidP="0063097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30979">
        <w:rPr>
          <w:rFonts w:asciiTheme="majorHAnsi" w:hAnsiTheme="majorHAnsi" w:cstheme="majorHAnsi"/>
          <w:b/>
          <w:bCs/>
          <w:sz w:val="22"/>
          <w:szCs w:val="22"/>
        </w:rPr>
        <w:t>2º dia - Santiago - Punta Arenas - Hotel Explora</w:t>
      </w:r>
    </w:p>
    <w:p w:rsidR="00630979" w:rsidRPr="00630979" w:rsidRDefault="00630979" w:rsidP="00630979">
      <w:pPr>
        <w:jc w:val="both"/>
        <w:rPr>
          <w:rFonts w:asciiTheme="majorHAnsi" w:hAnsiTheme="majorHAnsi" w:cstheme="majorHAnsi"/>
          <w:sz w:val="22"/>
          <w:szCs w:val="22"/>
        </w:rPr>
      </w:pPr>
      <w:r w:rsidRPr="00630979">
        <w:rPr>
          <w:rFonts w:asciiTheme="majorHAnsi" w:hAnsiTheme="majorHAnsi" w:cstheme="majorHAnsi"/>
          <w:sz w:val="22"/>
          <w:szCs w:val="22"/>
        </w:rPr>
        <w:t xml:space="preserve">Após café da manhã, traslado privativo ao aeroporto para embarque com destino a Punta Arenas. Chegada, recepção e traslado regular ao Hotel Explora Patagônia. Hospedagem por 4 noites, com todas as refeições. </w:t>
      </w:r>
    </w:p>
    <w:p w:rsidR="00630979" w:rsidRPr="00630979" w:rsidRDefault="00630979" w:rsidP="00630979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2A2152" w:rsidRDefault="002A2152" w:rsidP="0063097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630979" w:rsidRPr="00630979" w:rsidRDefault="00630979" w:rsidP="0063097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30979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3º ao 5º dia - Hotel Explora </w:t>
      </w:r>
    </w:p>
    <w:p w:rsidR="00630979" w:rsidRPr="00630979" w:rsidRDefault="00630979" w:rsidP="00630979">
      <w:pPr>
        <w:jc w:val="both"/>
        <w:rPr>
          <w:rFonts w:asciiTheme="majorHAnsi" w:hAnsiTheme="majorHAnsi" w:cstheme="majorHAnsi"/>
          <w:sz w:val="22"/>
          <w:szCs w:val="22"/>
        </w:rPr>
      </w:pPr>
      <w:r w:rsidRPr="00630979">
        <w:rPr>
          <w:rFonts w:asciiTheme="majorHAnsi" w:hAnsiTheme="majorHAnsi" w:cstheme="majorHAnsi"/>
          <w:sz w:val="22"/>
          <w:szCs w:val="22"/>
        </w:rPr>
        <w:t>Dias livres para desfrutar da estrutura e todas as atividades que o hotel oferece.</w:t>
      </w:r>
    </w:p>
    <w:p w:rsidR="00630979" w:rsidRPr="00630979" w:rsidRDefault="00630979" w:rsidP="0063097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630979" w:rsidRPr="00630979" w:rsidRDefault="00630979" w:rsidP="0063097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30979">
        <w:rPr>
          <w:rFonts w:asciiTheme="majorHAnsi" w:hAnsiTheme="majorHAnsi" w:cstheme="majorHAnsi"/>
          <w:b/>
          <w:bCs/>
          <w:sz w:val="22"/>
          <w:szCs w:val="22"/>
        </w:rPr>
        <w:t>6º dia - Hotel Explora - Punta Arenas - Santiago</w:t>
      </w:r>
    </w:p>
    <w:p w:rsidR="00630979" w:rsidRPr="00630979" w:rsidRDefault="00630979" w:rsidP="00630979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630979">
        <w:rPr>
          <w:rFonts w:asciiTheme="majorHAnsi" w:hAnsiTheme="majorHAnsi" w:cstheme="majorHAnsi"/>
          <w:bCs/>
          <w:sz w:val="22"/>
          <w:szCs w:val="22"/>
        </w:rPr>
        <w:t>Em horário a ser determinado, traslado regular ao aeroporto de Punta Arenas - oferecido pelo próprio hotel, para embarque com destino a Santiago. Chegada, recepção e traslado privativo ao hotel. Hospedagem por 1 noite, com café da manhã.</w:t>
      </w:r>
    </w:p>
    <w:p w:rsidR="00630979" w:rsidRPr="00630979" w:rsidRDefault="00630979" w:rsidP="00630979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630979" w:rsidRPr="00630979" w:rsidRDefault="00630979" w:rsidP="0063097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30979">
        <w:rPr>
          <w:rFonts w:asciiTheme="majorHAnsi" w:hAnsiTheme="majorHAnsi" w:cstheme="majorHAnsi"/>
          <w:b/>
          <w:bCs/>
          <w:sz w:val="22"/>
          <w:szCs w:val="22"/>
        </w:rPr>
        <w:t xml:space="preserve">7º dia - Santiago </w:t>
      </w:r>
    </w:p>
    <w:p w:rsidR="00630979" w:rsidRPr="00630979" w:rsidRDefault="00630979" w:rsidP="00630979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630979">
        <w:rPr>
          <w:rFonts w:asciiTheme="majorHAnsi" w:hAnsiTheme="majorHAnsi" w:cstheme="majorHAnsi"/>
          <w:bCs/>
          <w:sz w:val="22"/>
          <w:szCs w:val="22"/>
        </w:rPr>
        <w:t>Em horário a ser determinado, traslado privativo ao aeroporto.</w:t>
      </w:r>
    </w:p>
    <w:p w:rsidR="00421D26" w:rsidRDefault="00421D26">
      <w:pPr>
        <w:jc w:val="both"/>
        <w:rPr>
          <w:rFonts w:ascii="Calibri" w:hAnsi="Calibri"/>
        </w:rPr>
      </w:pPr>
    </w:p>
    <w:tbl>
      <w:tblPr>
        <w:tblStyle w:val="InterpointCinza"/>
        <w:tblW w:w="9214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71"/>
        <w:gridCol w:w="2789"/>
        <w:gridCol w:w="1417"/>
        <w:gridCol w:w="1560"/>
        <w:gridCol w:w="1417"/>
      </w:tblGrid>
      <w:tr w:rsidR="00F31DDD" w:rsidRPr="00E34AC8" w:rsidTr="002D6B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0" w:type="dxa"/>
            <w:tcBorders>
              <w:bottom w:val="single" w:sz="2" w:space="0" w:color="000000"/>
            </w:tcBorders>
            <w:shd w:val="clear" w:color="auto" w:fill="auto"/>
          </w:tcPr>
          <w:p w:rsidR="00F31DDD" w:rsidRPr="00A95AE6" w:rsidRDefault="00F31DDD" w:rsidP="002D6B47">
            <w:pPr>
              <w:pStyle w:val="Contedodoquadro"/>
              <w:rPr>
                <w:rFonts w:asciiTheme="majorHAnsi" w:hAnsiTheme="majorHAnsi" w:cstheme="majorHAnsi"/>
                <w:b/>
                <w:i w:val="0"/>
                <w:color w:val="auto"/>
                <w:sz w:val="22"/>
                <w:szCs w:val="22"/>
              </w:rPr>
            </w:pPr>
            <w:r w:rsidRPr="00A95AE6">
              <w:rPr>
                <w:rFonts w:asciiTheme="majorHAnsi" w:hAnsiTheme="majorHAnsi" w:cstheme="majorHAnsi"/>
                <w:b/>
                <w:i w:val="0"/>
                <w:color w:val="auto"/>
                <w:sz w:val="22"/>
                <w:szCs w:val="22"/>
              </w:rPr>
              <w:t>CIDADE</w:t>
            </w:r>
          </w:p>
        </w:tc>
        <w:tc>
          <w:tcPr>
            <w:tcW w:w="3260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F31DDD" w:rsidRPr="00A95AE6" w:rsidRDefault="00F31DDD" w:rsidP="002D6B47">
            <w:pPr>
              <w:shd w:val="clear" w:color="auto" w:fill="FFFFFF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95AE6"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  <w:t>HOTEL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F31DDD" w:rsidRPr="00E34AC8" w:rsidRDefault="00F31DDD" w:rsidP="002D6B47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  <w:t>CATEGORIA</w:t>
            </w:r>
          </w:p>
        </w:tc>
        <w:tc>
          <w:tcPr>
            <w:tcW w:w="1560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F31DDD" w:rsidRPr="00B6066A" w:rsidRDefault="00F31DDD" w:rsidP="002D6B47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</w:pPr>
            <w:r w:rsidRPr="00B6066A"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  <w:t>ACOMODAÇÃO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F31DDD" w:rsidRPr="00B6066A" w:rsidRDefault="00F31DDD" w:rsidP="002D6B47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  <w:t>NOITES</w:t>
            </w:r>
          </w:p>
        </w:tc>
      </w:tr>
      <w:tr w:rsidR="00F31DDD" w:rsidTr="002D6B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31" w:type="dxa"/>
            <w:gridSpan w:val="2"/>
            <w:shd w:val="clear" w:color="auto" w:fill="auto"/>
          </w:tcPr>
          <w:p w:rsidR="00F31DDD" w:rsidRPr="00825DA7" w:rsidRDefault="00F31DDD" w:rsidP="002D6B47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11111"/>
                <w:sz w:val="22"/>
                <w:szCs w:val="22"/>
              </w:rPr>
              <w:t>Santiago</w:t>
            </w:r>
          </w:p>
        </w:tc>
        <w:tc>
          <w:tcPr>
            <w:tcW w:w="2789" w:type="dxa"/>
            <w:shd w:val="clear" w:color="auto" w:fill="auto"/>
          </w:tcPr>
          <w:p w:rsidR="00F31DDD" w:rsidRPr="00E32878" w:rsidRDefault="00F31DDD" w:rsidP="002D6B47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Ritz-Carlton</w:t>
            </w:r>
          </w:p>
        </w:tc>
        <w:tc>
          <w:tcPr>
            <w:tcW w:w="1417" w:type="dxa"/>
            <w:shd w:val="clear" w:color="auto" w:fill="FFFFFF" w:themeFill="background1"/>
          </w:tcPr>
          <w:p w:rsidR="00F31DDD" w:rsidRPr="00825DA7" w:rsidRDefault="00F31DDD" w:rsidP="002D6B47">
            <w:pPr>
              <w:shd w:val="clear" w:color="auto" w:fill="FFFFFF"/>
              <w:rPr>
                <w:rFonts w:ascii="Calibri" w:hAnsi="Calibri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color w:val="111111"/>
                <w:sz w:val="22"/>
                <w:szCs w:val="22"/>
              </w:rPr>
              <w:t>Luxo</w:t>
            </w:r>
          </w:p>
        </w:tc>
        <w:tc>
          <w:tcPr>
            <w:tcW w:w="1560" w:type="dxa"/>
            <w:shd w:val="clear" w:color="auto" w:fill="FFFFFF" w:themeFill="background1"/>
          </w:tcPr>
          <w:p w:rsidR="00F31DDD" w:rsidRDefault="00F31DDD" w:rsidP="002D6B47">
            <w:pPr>
              <w:shd w:val="clear" w:color="auto" w:fill="FFFFFF"/>
              <w:rPr>
                <w:rFonts w:ascii="Calibri" w:hAnsi="Calibri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color w:val="111111"/>
                <w:sz w:val="22"/>
                <w:szCs w:val="22"/>
              </w:rPr>
              <w:t>Deluxe</w:t>
            </w:r>
          </w:p>
        </w:tc>
        <w:tc>
          <w:tcPr>
            <w:tcW w:w="1417" w:type="dxa"/>
            <w:shd w:val="clear" w:color="auto" w:fill="FFFFFF" w:themeFill="background1"/>
          </w:tcPr>
          <w:p w:rsidR="00F31DDD" w:rsidRDefault="00F31DDD" w:rsidP="002D6B47">
            <w:pPr>
              <w:shd w:val="clear" w:color="auto" w:fill="FFFFFF"/>
              <w:rPr>
                <w:rFonts w:ascii="Calibri" w:hAnsi="Calibri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color w:val="111111"/>
                <w:sz w:val="22"/>
                <w:szCs w:val="22"/>
              </w:rPr>
              <w:t>2</w:t>
            </w:r>
          </w:p>
        </w:tc>
      </w:tr>
      <w:tr w:rsidR="00F31DDD" w:rsidTr="002D6B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31" w:type="dxa"/>
            <w:gridSpan w:val="2"/>
            <w:shd w:val="clear" w:color="auto" w:fill="auto"/>
          </w:tcPr>
          <w:p w:rsidR="00F31DDD" w:rsidRDefault="00F31DDD" w:rsidP="002D6B47">
            <w:pPr>
              <w:shd w:val="clear" w:color="auto" w:fill="FFFFFF"/>
              <w:rPr>
                <w:rFonts w:asciiTheme="majorHAnsi" w:hAnsiTheme="majorHAnsi" w:cstheme="majorHAnsi"/>
                <w:color w:val="11111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11111"/>
                <w:sz w:val="22"/>
                <w:szCs w:val="22"/>
              </w:rPr>
              <w:t>Torres de Paine</w:t>
            </w:r>
          </w:p>
        </w:tc>
        <w:tc>
          <w:tcPr>
            <w:tcW w:w="2789" w:type="dxa"/>
            <w:shd w:val="clear" w:color="auto" w:fill="auto"/>
          </w:tcPr>
          <w:p w:rsidR="00F31DDD" w:rsidRDefault="00F31DDD" w:rsidP="00F31DDD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Explora Patagonia</w:t>
            </w:r>
          </w:p>
        </w:tc>
        <w:tc>
          <w:tcPr>
            <w:tcW w:w="1417" w:type="dxa"/>
            <w:shd w:val="clear" w:color="auto" w:fill="FFFFFF" w:themeFill="background1"/>
          </w:tcPr>
          <w:p w:rsidR="00F31DDD" w:rsidRDefault="00F31DDD" w:rsidP="002D6B47">
            <w:pPr>
              <w:shd w:val="clear" w:color="auto" w:fill="FFFFFF"/>
              <w:rPr>
                <w:rFonts w:ascii="Calibri" w:hAnsi="Calibri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color w:val="111111"/>
                <w:sz w:val="22"/>
                <w:szCs w:val="22"/>
              </w:rPr>
              <w:t>Luxo</w:t>
            </w:r>
          </w:p>
        </w:tc>
        <w:tc>
          <w:tcPr>
            <w:tcW w:w="1560" w:type="dxa"/>
            <w:shd w:val="clear" w:color="auto" w:fill="FFFFFF" w:themeFill="background1"/>
          </w:tcPr>
          <w:p w:rsidR="00F31DDD" w:rsidRDefault="00F31DDD" w:rsidP="002D6B47">
            <w:pPr>
              <w:shd w:val="clear" w:color="auto" w:fill="FFFFFF"/>
              <w:rPr>
                <w:rFonts w:ascii="Calibri" w:hAnsi="Calibri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color w:val="111111"/>
                <w:sz w:val="22"/>
                <w:szCs w:val="22"/>
              </w:rPr>
              <w:t>Cordillera Paine</w:t>
            </w:r>
          </w:p>
        </w:tc>
        <w:tc>
          <w:tcPr>
            <w:tcW w:w="1417" w:type="dxa"/>
            <w:shd w:val="clear" w:color="auto" w:fill="FFFFFF" w:themeFill="background1"/>
          </w:tcPr>
          <w:p w:rsidR="00F31DDD" w:rsidRDefault="00F31DDD" w:rsidP="002D6B47">
            <w:pPr>
              <w:shd w:val="clear" w:color="auto" w:fill="FFFFFF"/>
              <w:rPr>
                <w:rFonts w:ascii="Calibri" w:hAnsi="Calibri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color w:val="111111"/>
                <w:sz w:val="22"/>
                <w:szCs w:val="22"/>
              </w:rPr>
              <w:t>4</w:t>
            </w:r>
          </w:p>
        </w:tc>
      </w:tr>
    </w:tbl>
    <w:p w:rsidR="00F31DDD" w:rsidRDefault="00F31DDD" w:rsidP="00F31DDD">
      <w:pPr>
        <w:tabs>
          <w:tab w:val="left" w:pos="27901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</w:p>
    <w:p w:rsidR="00F31DDD" w:rsidRDefault="00F31DDD" w:rsidP="00F31DDD">
      <w:pPr>
        <w:spacing w:line="276" w:lineRule="auto"/>
        <w:rPr>
          <w:rFonts w:ascii="Calibri" w:hAnsi="Calibri" w:cs="Arial"/>
        </w:rPr>
      </w:pPr>
    </w:p>
    <w:p w:rsidR="00F31DDD" w:rsidRDefault="00F31DDD" w:rsidP="00F31DDD">
      <w:pPr>
        <w:shd w:val="clear" w:color="auto" w:fill="FFFFFF"/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Preço do roteiro terrestre, por pessoa, em US$</w:t>
      </w:r>
    </w:p>
    <w:p w:rsidR="002B6918" w:rsidRDefault="002B6918" w:rsidP="00F31DDD">
      <w:pPr>
        <w:shd w:val="clear" w:color="auto" w:fill="FFFFFF"/>
        <w:spacing w:line="276" w:lineRule="auto"/>
        <w:rPr>
          <w:rFonts w:ascii="Calibri" w:hAnsi="Calibri" w:cs="Arial"/>
        </w:rPr>
      </w:pPr>
    </w:p>
    <w:tbl>
      <w:tblPr>
        <w:tblStyle w:val="InterpointCinza"/>
        <w:tblW w:w="9064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406"/>
        <w:gridCol w:w="1814"/>
        <w:gridCol w:w="1675"/>
        <w:gridCol w:w="2091"/>
        <w:gridCol w:w="2078"/>
      </w:tblGrid>
      <w:tr w:rsidR="00F31DDD" w:rsidRPr="00172876" w:rsidTr="003C3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06" w:type="dxa"/>
            <w:tcBorders>
              <w:bottom w:val="single" w:sz="2" w:space="0" w:color="000000"/>
            </w:tcBorders>
            <w:shd w:val="clear" w:color="auto" w:fill="auto"/>
          </w:tcPr>
          <w:p w:rsidR="00F31DDD" w:rsidRPr="00820281" w:rsidRDefault="00820281" w:rsidP="002D6B47">
            <w:pPr>
              <w:shd w:val="clear" w:color="auto" w:fill="FFFFFF"/>
              <w:spacing w:line="276" w:lineRule="auto"/>
              <w:rPr>
                <w:rFonts w:ascii="Calibri" w:hAnsi="Calibri"/>
                <w:b/>
                <w:i w:val="0"/>
                <w:color w:val="auto"/>
              </w:rPr>
            </w:pPr>
            <w:r w:rsidRPr="00820281">
              <w:rPr>
                <w:rFonts w:ascii="Calibri" w:hAnsi="Calibri"/>
                <w:b/>
                <w:i w:val="0"/>
                <w:color w:val="auto"/>
              </w:rPr>
              <w:t>Validade</w:t>
            </w:r>
          </w:p>
        </w:tc>
        <w:tc>
          <w:tcPr>
            <w:tcW w:w="1814" w:type="dxa"/>
            <w:tcBorders>
              <w:bottom w:val="single" w:sz="2" w:space="0" w:color="000000"/>
            </w:tcBorders>
            <w:shd w:val="clear" w:color="auto" w:fill="auto"/>
          </w:tcPr>
          <w:p w:rsidR="00F31DDD" w:rsidRPr="00820281" w:rsidRDefault="00820281" w:rsidP="002D6B47">
            <w:pPr>
              <w:shd w:val="clear" w:color="auto" w:fill="FFFFFF"/>
              <w:spacing w:line="276" w:lineRule="auto"/>
              <w:rPr>
                <w:rFonts w:ascii="Calibri" w:hAnsi="Calibri"/>
                <w:b/>
                <w:i w:val="0"/>
                <w:color w:val="auto"/>
              </w:rPr>
            </w:pPr>
            <w:r>
              <w:rPr>
                <w:rFonts w:ascii="Calibri" w:hAnsi="Calibri"/>
                <w:b/>
                <w:i w:val="0"/>
                <w:color w:val="auto"/>
              </w:rPr>
              <w:t>1 mai a 30 set 20</w:t>
            </w:r>
          </w:p>
        </w:tc>
        <w:tc>
          <w:tcPr>
            <w:tcW w:w="1675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3C323B" w:rsidRDefault="00820281" w:rsidP="003C323B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auto"/>
              </w:rPr>
            </w:pPr>
            <w:r>
              <w:rPr>
                <w:rFonts w:ascii="Calibri" w:hAnsi="Calibri"/>
                <w:b/>
                <w:bCs/>
                <w:i w:val="0"/>
                <w:color w:val="auto"/>
              </w:rPr>
              <w:t>1 a 31 out 20</w:t>
            </w:r>
          </w:p>
          <w:p w:rsidR="00820281" w:rsidRPr="00820281" w:rsidRDefault="00820281" w:rsidP="003C323B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auto"/>
              </w:rPr>
            </w:pPr>
            <w:r>
              <w:rPr>
                <w:rFonts w:ascii="Calibri" w:hAnsi="Calibri"/>
                <w:b/>
                <w:bCs/>
                <w:i w:val="0"/>
                <w:color w:val="auto"/>
              </w:rPr>
              <w:t>1 a 30 abr 20</w:t>
            </w:r>
          </w:p>
        </w:tc>
        <w:tc>
          <w:tcPr>
            <w:tcW w:w="2091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F31DDD" w:rsidRDefault="00820281" w:rsidP="003C323B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auto"/>
              </w:rPr>
            </w:pPr>
            <w:r>
              <w:rPr>
                <w:rFonts w:ascii="Calibri" w:hAnsi="Calibri"/>
                <w:b/>
                <w:bCs/>
                <w:i w:val="0"/>
                <w:color w:val="auto"/>
              </w:rPr>
              <w:t>1 nov a 20 dez 20</w:t>
            </w:r>
          </w:p>
          <w:p w:rsidR="00820281" w:rsidRPr="00820281" w:rsidRDefault="00820281" w:rsidP="003C323B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auto"/>
              </w:rPr>
            </w:pPr>
            <w:r>
              <w:rPr>
                <w:rFonts w:ascii="Calibri" w:hAnsi="Calibri"/>
                <w:b/>
                <w:bCs/>
                <w:i w:val="0"/>
                <w:color w:val="auto"/>
              </w:rPr>
              <w:t>6 jan a 31 mar 2221</w:t>
            </w:r>
          </w:p>
        </w:tc>
        <w:tc>
          <w:tcPr>
            <w:tcW w:w="2078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F31DDD" w:rsidRPr="00820281" w:rsidRDefault="00067D3E" w:rsidP="003C323B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auto"/>
              </w:rPr>
            </w:pPr>
            <w:r>
              <w:rPr>
                <w:rFonts w:ascii="Calibri" w:hAnsi="Calibri"/>
                <w:b/>
                <w:bCs/>
                <w:i w:val="0"/>
                <w:color w:val="auto"/>
              </w:rPr>
              <w:t>*</w:t>
            </w:r>
            <w:r w:rsidR="00820281">
              <w:rPr>
                <w:rFonts w:ascii="Calibri" w:hAnsi="Calibri"/>
                <w:b/>
                <w:bCs/>
                <w:i w:val="0"/>
                <w:color w:val="auto"/>
              </w:rPr>
              <w:t>21 dez 20 a 5 jan 21</w:t>
            </w:r>
          </w:p>
        </w:tc>
      </w:tr>
      <w:tr w:rsidR="00F31DDD" w:rsidTr="002B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06" w:type="dxa"/>
            <w:tcBorders>
              <w:bottom w:val="single" w:sz="2" w:space="0" w:color="000000"/>
            </w:tcBorders>
            <w:shd w:val="clear" w:color="auto" w:fill="auto"/>
          </w:tcPr>
          <w:p w:rsidR="00F31DDD" w:rsidRDefault="00F31DDD" w:rsidP="002D6B47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111111"/>
              </w:rPr>
              <w:t>Apto Duplo</w:t>
            </w:r>
          </w:p>
        </w:tc>
        <w:tc>
          <w:tcPr>
            <w:tcW w:w="1814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F31DDD" w:rsidRDefault="00F31DDD" w:rsidP="003C323B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111111"/>
              </w:rPr>
              <w:t xml:space="preserve"> </w:t>
            </w:r>
            <w:r>
              <w:rPr>
                <w:rFonts w:ascii="Calibri" w:hAnsi="Calibri"/>
                <w:color w:val="111111"/>
              </w:rPr>
              <w:t xml:space="preserve"> US$ </w:t>
            </w:r>
            <w:r w:rsidR="003C323B">
              <w:rPr>
                <w:rFonts w:ascii="Calibri" w:hAnsi="Calibri"/>
                <w:color w:val="111111"/>
              </w:rPr>
              <w:t>3.059</w:t>
            </w:r>
          </w:p>
        </w:tc>
        <w:tc>
          <w:tcPr>
            <w:tcW w:w="1675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F31DDD" w:rsidRDefault="00F31DDD" w:rsidP="003C323B">
            <w:pPr>
              <w:shd w:val="clear" w:color="auto" w:fill="FFFFFF"/>
              <w:rPr>
                <w:rFonts w:ascii="Calibri" w:hAnsi="Calibri"/>
                <w:b/>
                <w:color w:val="111111"/>
              </w:rPr>
            </w:pPr>
            <w:r>
              <w:rPr>
                <w:rFonts w:ascii="Calibri" w:hAnsi="Calibri"/>
                <w:b/>
                <w:color w:val="111111"/>
              </w:rPr>
              <w:t xml:space="preserve"> </w:t>
            </w:r>
            <w:r>
              <w:rPr>
                <w:rFonts w:ascii="Calibri" w:hAnsi="Calibri"/>
                <w:color w:val="111111"/>
              </w:rPr>
              <w:t xml:space="preserve"> US$ </w:t>
            </w:r>
            <w:r w:rsidR="003C323B">
              <w:rPr>
                <w:rFonts w:ascii="Calibri" w:hAnsi="Calibri"/>
                <w:color w:val="111111"/>
              </w:rPr>
              <w:t>4.430</w:t>
            </w:r>
          </w:p>
        </w:tc>
        <w:tc>
          <w:tcPr>
            <w:tcW w:w="2091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F31DDD" w:rsidRDefault="00F31DDD" w:rsidP="003C323B">
            <w:pPr>
              <w:shd w:val="clear" w:color="auto" w:fill="FFFFFF"/>
              <w:rPr>
                <w:rFonts w:ascii="Calibri" w:hAnsi="Calibri"/>
                <w:b/>
                <w:color w:val="111111"/>
              </w:rPr>
            </w:pPr>
            <w:r>
              <w:rPr>
                <w:rFonts w:ascii="Calibri" w:hAnsi="Calibri"/>
                <w:b/>
                <w:color w:val="111111"/>
              </w:rPr>
              <w:t xml:space="preserve"> </w:t>
            </w:r>
            <w:r>
              <w:rPr>
                <w:rFonts w:ascii="Calibri" w:hAnsi="Calibri"/>
                <w:color w:val="111111"/>
              </w:rPr>
              <w:t xml:space="preserve"> US$ </w:t>
            </w:r>
            <w:r w:rsidR="003C323B">
              <w:rPr>
                <w:rFonts w:ascii="Calibri" w:hAnsi="Calibri"/>
                <w:color w:val="111111"/>
              </w:rPr>
              <w:t>5.769</w:t>
            </w:r>
          </w:p>
        </w:tc>
        <w:tc>
          <w:tcPr>
            <w:tcW w:w="2078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F31DDD" w:rsidRDefault="00F31DDD" w:rsidP="002D6B47">
            <w:pPr>
              <w:shd w:val="clear" w:color="auto" w:fill="FFFFFF"/>
              <w:rPr>
                <w:rFonts w:ascii="Calibri" w:hAnsi="Calibri"/>
                <w:b/>
                <w:color w:val="111111"/>
              </w:rPr>
            </w:pPr>
            <w:r>
              <w:rPr>
                <w:rFonts w:ascii="Calibri" w:hAnsi="Calibri"/>
                <w:color w:val="111111"/>
              </w:rPr>
              <w:t>US$ 4.088</w:t>
            </w:r>
          </w:p>
        </w:tc>
      </w:tr>
    </w:tbl>
    <w:p w:rsidR="00F31DDD" w:rsidRPr="00AC15C3" w:rsidRDefault="00F31DDD" w:rsidP="00F31DDD">
      <w:pPr>
        <w:jc w:val="both"/>
        <w:rPr>
          <w:rFonts w:asciiTheme="majorHAnsi" w:eastAsia="DejaVu Sans" w:hAnsiTheme="majorHAnsi" w:cstheme="majorHAnsi"/>
          <w:sz w:val="22"/>
          <w:szCs w:val="22"/>
        </w:rPr>
      </w:pPr>
      <w:r w:rsidRPr="00AC15C3">
        <w:rPr>
          <w:rFonts w:asciiTheme="majorHAnsi" w:eastAsia="DejaVu Sans" w:hAnsiTheme="majorHAnsi" w:cstheme="majorHAnsi"/>
          <w:sz w:val="22"/>
          <w:szCs w:val="22"/>
        </w:rPr>
        <w:t xml:space="preserve">  </w:t>
      </w:r>
    </w:p>
    <w:p w:rsidR="00D154EA" w:rsidRPr="00AC15C3" w:rsidRDefault="00067D3E" w:rsidP="00D154EA">
      <w:pPr>
        <w:jc w:val="both"/>
        <w:outlineLvl w:val="0"/>
        <w:rPr>
          <w:rFonts w:asciiTheme="majorHAnsi" w:hAnsiTheme="majorHAnsi" w:cstheme="majorHAnsi"/>
          <w:iCs/>
          <w:sz w:val="22"/>
          <w:szCs w:val="22"/>
        </w:rPr>
      </w:pPr>
      <w:r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F31DDD" w:rsidRPr="00AC15C3">
        <w:rPr>
          <w:rFonts w:asciiTheme="majorHAnsi" w:hAnsiTheme="majorHAnsi" w:cstheme="majorHAnsi"/>
          <w:iCs/>
          <w:sz w:val="22"/>
          <w:szCs w:val="22"/>
        </w:rPr>
        <w:t xml:space="preserve">* </w:t>
      </w:r>
      <w:r w:rsidR="00F31DDD">
        <w:rPr>
          <w:rFonts w:asciiTheme="majorHAnsi" w:hAnsiTheme="majorHAnsi" w:cstheme="majorHAnsi"/>
          <w:iCs/>
          <w:sz w:val="22"/>
          <w:szCs w:val="22"/>
        </w:rPr>
        <w:t>2</w:t>
      </w:r>
      <w:r>
        <w:rPr>
          <w:rFonts w:asciiTheme="majorHAnsi" w:hAnsiTheme="majorHAnsi" w:cstheme="majorHAnsi"/>
          <w:iCs/>
          <w:sz w:val="22"/>
          <w:szCs w:val="22"/>
        </w:rPr>
        <w:t>1 a 27</w:t>
      </w:r>
      <w:r w:rsidR="00F31DDD">
        <w:rPr>
          <w:rFonts w:asciiTheme="majorHAnsi" w:hAnsiTheme="majorHAnsi" w:cstheme="majorHAnsi"/>
          <w:iCs/>
          <w:sz w:val="22"/>
          <w:szCs w:val="22"/>
        </w:rPr>
        <w:t xml:space="preserve"> dezembro</w:t>
      </w:r>
      <w:r>
        <w:rPr>
          <w:rFonts w:asciiTheme="majorHAnsi" w:hAnsiTheme="majorHAnsi" w:cstheme="majorHAnsi"/>
          <w:iCs/>
          <w:sz w:val="22"/>
          <w:szCs w:val="22"/>
        </w:rPr>
        <w:t xml:space="preserve"> 2020</w:t>
      </w:r>
      <w:r w:rsidR="00F31DDD">
        <w:rPr>
          <w:rFonts w:asciiTheme="majorHAnsi" w:hAnsiTheme="majorHAnsi" w:cstheme="majorHAnsi"/>
          <w:iCs/>
          <w:sz w:val="22"/>
          <w:szCs w:val="22"/>
        </w:rPr>
        <w:t xml:space="preserve"> - </w:t>
      </w:r>
      <w:r w:rsidR="00F31DDD" w:rsidRPr="00AC15C3">
        <w:rPr>
          <w:rFonts w:asciiTheme="majorHAnsi" w:hAnsiTheme="majorHAnsi" w:cstheme="majorHAnsi"/>
          <w:iCs/>
          <w:sz w:val="22"/>
          <w:szCs w:val="22"/>
        </w:rPr>
        <w:t>Reveillon - data  fixa  de entrada e saída. Hospedagem</w:t>
      </w:r>
      <w:r w:rsidR="00F31DDD">
        <w:rPr>
          <w:rFonts w:asciiTheme="majorHAnsi" w:hAnsiTheme="majorHAnsi" w:cstheme="majorHAnsi"/>
          <w:iCs/>
          <w:sz w:val="22"/>
          <w:szCs w:val="22"/>
        </w:rPr>
        <w:t xml:space="preserve"> única</w:t>
      </w:r>
      <w:r w:rsidR="00F31DDD" w:rsidRPr="00AC15C3">
        <w:rPr>
          <w:rFonts w:asciiTheme="majorHAnsi" w:hAnsiTheme="majorHAnsi" w:cstheme="majorHAnsi"/>
          <w:iCs/>
          <w:sz w:val="22"/>
          <w:szCs w:val="22"/>
        </w:rPr>
        <w:t xml:space="preserve"> por 6 noites.</w:t>
      </w:r>
      <w:r w:rsidR="00D154EA">
        <w:rPr>
          <w:rFonts w:asciiTheme="majorHAnsi" w:hAnsiTheme="majorHAnsi" w:cstheme="majorHAnsi"/>
          <w:iCs/>
          <w:sz w:val="22"/>
          <w:szCs w:val="22"/>
        </w:rPr>
        <w:t xml:space="preserve"> Consultar preço</w:t>
      </w:r>
    </w:p>
    <w:p w:rsidR="00F31DDD" w:rsidRPr="00AC15C3" w:rsidRDefault="00F31DDD" w:rsidP="00F31DDD">
      <w:pPr>
        <w:jc w:val="both"/>
        <w:outlineLvl w:val="0"/>
        <w:rPr>
          <w:rFonts w:asciiTheme="majorHAnsi" w:hAnsiTheme="majorHAnsi" w:cstheme="majorHAnsi"/>
          <w:iCs/>
          <w:sz w:val="22"/>
          <w:szCs w:val="22"/>
        </w:rPr>
      </w:pPr>
      <w:r w:rsidRPr="00AC15C3">
        <w:rPr>
          <w:rFonts w:asciiTheme="majorHAnsi" w:hAnsiTheme="majorHAnsi" w:cstheme="majorHAnsi"/>
          <w:iCs/>
          <w:sz w:val="22"/>
          <w:szCs w:val="22"/>
        </w:rPr>
        <w:t xml:space="preserve">* </w:t>
      </w:r>
      <w:r>
        <w:rPr>
          <w:rFonts w:asciiTheme="majorHAnsi" w:hAnsiTheme="majorHAnsi" w:cstheme="majorHAnsi"/>
          <w:iCs/>
          <w:sz w:val="22"/>
          <w:szCs w:val="22"/>
        </w:rPr>
        <w:t>12 a 20 fevereiro</w:t>
      </w:r>
      <w:r w:rsidR="00067D3E">
        <w:rPr>
          <w:rFonts w:asciiTheme="majorHAnsi" w:hAnsiTheme="majorHAnsi" w:cstheme="majorHAnsi"/>
          <w:iCs/>
          <w:sz w:val="22"/>
          <w:szCs w:val="22"/>
        </w:rPr>
        <w:t xml:space="preserve"> 2021-</w:t>
      </w:r>
      <w:r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067D3E">
        <w:rPr>
          <w:rFonts w:asciiTheme="majorHAnsi" w:hAnsiTheme="majorHAnsi" w:cstheme="majorHAnsi"/>
          <w:iCs/>
          <w:sz w:val="22"/>
          <w:szCs w:val="22"/>
        </w:rPr>
        <w:t xml:space="preserve">datas fixas por calendário. </w:t>
      </w:r>
      <w:r>
        <w:rPr>
          <w:rFonts w:asciiTheme="majorHAnsi" w:hAnsiTheme="majorHAnsi" w:cstheme="majorHAnsi"/>
          <w:iCs/>
          <w:sz w:val="22"/>
          <w:szCs w:val="22"/>
        </w:rPr>
        <w:t xml:space="preserve">Hospedagem </w:t>
      </w:r>
      <w:r w:rsidR="00261412">
        <w:rPr>
          <w:rFonts w:asciiTheme="majorHAnsi" w:hAnsiTheme="majorHAnsi" w:cstheme="majorHAnsi"/>
          <w:iCs/>
          <w:sz w:val="22"/>
          <w:szCs w:val="22"/>
        </w:rPr>
        <w:t>por</w:t>
      </w:r>
      <w:r>
        <w:rPr>
          <w:rFonts w:asciiTheme="majorHAnsi" w:hAnsiTheme="majorHAnsi" w:cstheme="majorHAnsi"/>
          <w:iCs/>
          <w:sz w:val="22"/>
          <w:szCs w:val="22"/>
        </w:rPr>
        <w:t xml:space="preserve"> 4 noites. </w:t>
      </w:r>
    </w:p>
    <w:p w:rsidR="00F31DDD" w:rsidRDefault="00F31DDD" w:rsidP="002A2152">
      <w:pPr>
        <w:jc w:val="both"/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</w:rPr>
      </w:pPr>
    </w:p>
    <w:p w:rsidR="00F31DDD" w:rsidRPr="00A137F7" w:rsidRDefault="00F31DDD" w:rsidP="00F31DDD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b/>
          <w:iCs/>
          <w:color w:val="000000"/>
          <w:sz w:val="22"/>
          <w:szCs w:val="22"/>
        </w:rPr>
      </w:pPr>
      <w:r w:rsidRPr="00A137F7">
        <w:rPr>
          <w:rFonts w:asciiTheme="majorHAnsi" w:hAnsiTheme="majorHAnsi" w:cstheme="majorHAnsi"/>
          <w:b/>
          <w:iCs/>
          <w:color w:val="000000"/>
          <w:sz w:val="22"/>
          <w:szCs w:val="22"/>
        </w:rPr>
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 w:rsidR="00F31DDD" w:rsidRPr="00A137F7" w:rsidRDefault="00F31DDD" w:rsidP="00F31DDD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b/>
          <w:iCs/>
          <w:color w:val="000000"/>
          <w:sz w:val="22"/>
          <w:szCs w:val="22"/>
        </w:rPr>
      </w:pPr>
    </w:p>
    <w:p w:rsidR="00F31DDD" w:rsidRPr="004A0A8C" w:rsidRDefault="00F31DDD" w:rsidP="00F31DDD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</w:pPr>
      <w:r w:rsidRPr="004A0A8C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Observação:</w:t>
      </w:r>
    </w:p>
    <w:p w:rsidR="00F31DDD" w:rsidRPr="004A0A8C" w:rsidRDefault="00F31DDD" w:rsidP="00F31DDD">
      <w:pPr>
        <w:tabs>
          <w:tab w:val="left" w:pos="1200"/>
        </w:tabs>
        <w:jc w:val="both"/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</w:pPr>
      <w:r w:rsidRPr="004A0A8C"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  <w:t>Os hotéis mencionados acima incluem taxas locais.</w:t>
      </w:r>
    </w:p>
    <w:p w:rsidR="00F31DDD" w:rsidRPr="004A0A8C" w:rsidRDefault="00F31DDD" w:rsidP="00F31DDD">
      <w:pPr>
        <w:tabs>
          <w:tab w:val="left" w:pos="1200"/>
        </w:tabs>
        <w:jc w:val="both"/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</w:pPr>
      <w:r w:rsidRPr="004A0A8C"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  <w:t>O critério internacional de horários de entrada e saída dos hotéis, normalmente é:</w:t>
      </w:r>
    </w:p>
    <w:p w:rsidR="00F31DDD" w:rsidRDefault="00F31DDD" w:rsidP="00F31DDD">
      <w:pPr>
        <w:tabs>
          <w:tab w:val="left" w:pos="1200"/>
        </w:tabs>
        <w:jc w:val="both"/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</w:pPr>
      <w:r w:rsidRPr="004A0A8C">
        <w:rPr>
          <w:rStyle w:val="Forte"/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>Check-in</w:t>
      </w:r>
      <w:r w:rsidRPr="004A0A8C"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15h00</w:t>
      </w:r>
      <w:r w:rsidRPr="004A0A8C"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4A0A8C"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4A0A8C"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4A0A8C"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4A0A8C">
        <w:rPr>
          <w:rStyle w:val="Forte"/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>Check-out</w:t>
      </w:r>
      <w:r w:rsidRPr="004A0A8C"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11h00.</w:t>
      </w:r>
    </w:p>
    <w:p w:rsidR="00F31DDD" w:rsidRPr="00F31DDD" w:rsidRDefault="00F31DDD" w:rsidP="002A2152">
      <w:pPr>
        <w:jc w:val="both"/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en-US"/>
        </w:rPr>
      </w:pPr>
    </w:p>
    <w:p w:rsidR="002A2152" w:rsidRPr="00B840ED" w:rsidRDefault="00067D3E" w:rsidP="002A2152">
      <w:pPr>
        <w:jc w:val="both"/>
        <w:outlineLvl w:val="0"/>
        <w:rPr>
          <w:rFonts w:asciiTheme="majorHAnsi" w:eastAsia="Times New Roman" w:hAnsiTheme="majorHAnsi" w:cstheme="majorHAnsi"/>
          <w:b/>
          <w:bCs/>
          <w:sz w:val="22"/>
          <w:szCs w:val="22"/>
          <w:lang w:val="en-US"/>
        </w:rPr>
      </w:pPr>
      <w:r w:rsidRPr="00B840ED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en-US"/>
        </w:rPr>
        <w:t xml:space="preserve">  </w:t>
      </w:r>
      <w:r w:rsidR="002A2152" w:rsidRPr="00B840ED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 </w:t>
      </w:r>
    </w:p>
    <w:p w:rsidR="002A2152" w:rsidRPr="00B154BA" w:rsidRDefault="002A2152" w:rsidP="002A2152">
      <w:pPr>
        <w:spacing w:before="2" w:after="2"/>
        <w:jc w:val="both"/>
        <w:outlineLvl w:val="0"/>
        <w:rPr>
          <w:rFonts w:asciiTheme="majorHAnsi" w:eastAsia="Times New Roman" w:hAnsiTheme="majorHAnsi" w:cstheme="majorHAnsi"/>
          <w:sz w:val="22"/>
          <w:szCs w:val="22"/>
        </w:rPr>
      </w:pPr>
      <w:r w:rsidRPr="00B154BA">
        <w:rPr>
          <w:rFonts w:asciiTheme="majorHAnsi" w:eastAsia="Times New Roman" w:hAnsiTheme="majorHAnsi" w:cstheme="majorHAnsi"/>
          <w:b/>
          <w:bCs/>
          <w:sz w:val="22"/>
          <w:szCs w:val="22"/>
        </w:rPr>
        <w:t>*</w:t>
      </w:r>
      <w:r w:rsidRPr="00B154BA"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</w:rPr>
        <w:t>Importante - Passeios</w:t>
      </w:r>
    </w:p>
    <w:p w:rsidR="002A2152" w:rsidRPr="00B154BA" w:rsidRDefault="002A2152" w:rsidP="002A2152">
      <w:pPr>
        <w:spacing w:before="2" w:after="2"/>
        <w:jc w:val="both"/>
        <w:outlineLvl w:val="0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B154BA">
        <w:rPr>
          <w:rFonts w:asciiTheme="majorHAnsi" w:eastAsia="Times New Roman" w:hAnsiTheme="majorHAnsi" w:cstheme="majorHAnsi"/>
          <w:bCs/>
          <w:sz w:val="22"/>
          <w:szCs w:val="22"/>
        </w:rPr>
        <w:t>Os passeios oferecidos pelo hotel são</w:t>
      </w:r>
      <w:r w:rsidRPr="00B154BA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regulares</w:t>
      </w:r>
      <w:r w:rsidRPr="00B154BA">
        <w:rPr>
          <w:rFonts w:asciiTheme="majorHAnsi" w:eastAsia="Times New Roman" w:hAnsiTheme="majorHAnsi" w:cstheme="majorHAnsi"/>
          <w:bCs/>
          <w:sz w:val="22"/>
          <w:szCs w:val="22"/>
        </w:rPr>
        <w:t>. Para os que desejam realizar os passeios em caráter privativo, haverá suplemento de tarifa. Consultar.</w:t>
      </w:r>
    </w:p>
    <w:p w:rsidR="002A2152" w:rsidRPr="00B154BA" w:rsidRDefault="002A2152" w:rsidP="002A2152">
      <w:pPr>
        <w:spacing w:before="2" w:after="2"/>
        <w:jc w:val="both"/>
        <w:outlineLvl w:val="0"/>
        <w:rPr>
          <w:rFonts w:asciiTheme="majorHAnsi" w:eastAsia="Times New Roman" w:hAnsiTheme="majorHAnsi" w:cstheme="majorHAnsi"/>
          <w:sz w:val="22"/>
          <w:szCs w:val="22"/>
        </w:rPr>
      </w:pPr>
    </w:p>
    <w:p w:rsidR="002A2152" w:rsidRPr="00B154BA" w:rsidRDefault="002A2152" w:rsidP="002A2152">
      <w:pPr>
        <w:spacing w:before="2" w:after="2"/>
        <w:jc w:val="both"/>
        <w:outlineLvl w:val="0"/>
        <w:rPr>
          <w:rFonts w:asciiTheme="majorHAnsi" w:eastAsia="Times New Roman" w:hAnsiTheme="majorHAnsi" w:cstheme="majorHAnsi"/>
          <w:sz w:val="22"/>
          <w:szCs w:val="22"/>
        </w:rPr>
      </w:pPr>
      <w:r w:rsidRPr="00B154BA">
        <w:rPr>
          <w:rFonts w:asciiTheme="majorHAnsi" w:eastAsia="Times New Roman" w:hAnsiTheme="majorHAnsi" w:cstheme="majorHAnsi"/>
          <w:b/>
          <w:bCs/>
          <w:sz w:val="22"/>
          <w:szCs w:val="22"/>
        </w:rPr>
        <w:t>*</w:t>
      </w:r>
      <w:r w:rsidRPr="00B154BA"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</w:rPr>
        <w:t>Importante - Traslados</w:t>
      </w:r>
    </w:p>
    <w:p w:rsidR="002A2152" w:rsidRPr="00B154BA" w:rsidRDefault="002A2152" w:rsidP="002A2152">
      <w:pPr>
        <w:jc w:val="both"/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</w:rPr>
      </w:pPr>
      <w:r w:rsidRPr="00B154BA">
        <w:rPr>
          <w:rFonts w:asciiTheme="majorHAnsi" w:hAnsiTheme="majorHAnsi" w:cstheme="majorHAnsi"/>
          <w:sz w:val="22"/>
          <w:szCs w:val="22"/>
        </w:rPr>
        <w:t xml:space="preserve">Os traslados são </w:t>
      </w:r>
      <w:r w:rsidRPr="00B154BA">
        <w:rPr>
          <w:rFonts w:asciiTheme="majorHAnsi" w:hAnsiTheme="majorHAnsi" w:cstheme="majorHAnsi"/>
          <w:b/>
          <w:sz w:val="22"/>
          <w:szCs w:val="22"/>
        </w:rPr>
        <w:t>regulares</w:t>
      </w:r>
      <w:r w:rsidRPr="00B154BA">
        <w:rPr>
          <w:rFonts w:asciiTheme="majorHAnsi" w:hAnsiTheme="majorHAnsi" w:cstheme="majorHAnsi"/>
          <w:sz w:val="22"/>
          <w:szCs w:val="22"/>
        </w:rPr>
        <w:t xml:space="preserve"> e os </w:t>
      </w:r>
      <w:r w:rsidRPr="00B154BA">
        <w:rPr>
          <w:rFonts w:asciiTheme="majorHAnsi" w:hAnsiTheme="majorHAnsi" w:cstheme="majorHAnsi"/>
          <w:b/>
          <w:sz w:val="22"/>
          <w:szCs w:val="22"/>
        </w:rPr>
        <w:t>horários pré-fixados</w:t>
      </w:r>
      <w:r w:rsidRPr="00B154BA">
        <w:rPr>
          <w:rFonts w:asciiTheme="majorHAnsi" w:hAnsiTheme="majorHAnsi" w:cstheme="majorHAnsi"/>
          <w:sz w:val="22"/>
          <w:szCs w:val="22"/>
        </w:rPr>
        <w:t>.  Caso o voo de chegada não seja compatível com os horários, será cobrado um suplemento para a realização do traslado privativo. Consultar.</w:t>
      </w:r>
    </w:p>
    <w:p w:rsidR="00421D26" w:rsidRPr="00B154BA" w:rsidRDefault="00421D26">
      <w:pPr>
        <w:spacing w:line="276" w:lineRule="auto"/>
        <w:rPr>
          <w:rFonts w:asciiTheme="majorHAnsi" w:hAnsiTheme="majorHAnsi" w:cstheme="majorHAnsi"/>
          <w:iCs/>
          <w:sz w:val="28"/>
          <w:szCs w:val="28"/>
        </w:rPr>
      </w:pPr>
    </w:p>
    <w:p w:rsidR="00421D26" w:rsidRDefault="00421D26">
      <w:pPr>
        <w:jc w:val="both"/>
        <w:rPr>
          <w:rFonts w:ascii="Calibri" w:hAnsi="Calibri" w:cstheme="minorHAnsi"/>
          <w:b/>
          <w:bCs/>
          <w:sz w:val="22"/>
          <w:szCs w:val="22"/>
        </w:rPr>
      </w:pPr>
    </w:p>
    <w:p w:rsidR="00421D26" w:rsidRPr="002A0E25" w:rsidRDefault="002A0E25">
      <w:pPr>
        <w:jc w:val="both"/>
        <w:rPr>
          <w:rFonts w:asciiTheme="majorHAnsi" w:hAnsiTheme="majorHAnsi" w:cstheme="majorHAnsi"/>
        </w:rPr>
      </w:pPr>
      <w:r w:rsidRPr="002A0E25">
        <w:rPr>
          <w:rFonts w:asciiTheme="majorHAnsi" w:hAnsiTheme="majorHAnsi" w:cstheme="majorHAnsi"/>
          <w:b/>
          <w:bCs/>
          <w:sz w:val="22"/>
          <w:szCs w:val="22"/>
        </w:rPr>
        <w:lastRenderedPageBreak/>
        <w:t>O roteiro inclui:</w:t>
      </w:r>
    </w:p>
    <w:p w:rsidR="00421D26" w:rsidRPr="002A0E25" w:rsidRDefault="00421D2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B154BA" w:rsidRPr="00B154BA" w:rsidRDefault="00B154BA" w:rsidP="00B154BA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B154BA">
        <w:rPr>
          <w:rFonts w:asciiTheme="majorHAnsi" w:hAnsiTheme="majorHAnsi" w:cstheme="majorHAnsi"/>
          <w:sz w:val="22"/>
          <w:szCs w:val="22"/>
        </w:rPr>
        <w:t>2 noites em Santiago</w:t>
      </w:r>
    </w:p>
    <w:p w:rsidR="00B154BA" w:rsidRPr="00B154BA" w:rsidRDefault="00B154BA" w:rsidP="00B154BA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B154BA">
        <w:rPr>
          <w:rFonts w:asciiTheme="majorHAnsi" w:hAnsiTheme="majorHAnsi" w:cstheme="majorHAnsi"/>
          <w:sz w:val="22"/>
          <w:szCs w:val="22"/>
        </w:rPr>
        <w:t>4 noites na Patagônia</w:t>
      </w:r>
    </w:p>
    <w:p w:rsidR="00B154BA" w:rsidRPr="00B154BA" w:rsidRDefault="00B154BA" w:rsidP="00B154BA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B154BA">
        <w:rPr>
          <w:rFonts w:asciiTheme="majorHAnsi" w:hAnsiTheme="majorHAnsi" w:cstheme="majorHAnsi"/>
          <w:sz w:val="22"/>
          <w:szCs w:val="22"/>
        </w:rPr>
        <w:t>Café da manhã diário</w:t>
      </w:r>
    </w:p>
    <w:p w:rsidR="00B154BA" w:rsidRPr="00B154BA" w:rsidRDefault="00B154BA" w:rsidP="00B154BA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B154BA">
        <w:rPr>
          <w:rFonts w:asciiTheme="majorHAnsi" w:hAnsiTheme="majorHAnsi" w:cstheme="majorHAnsi"/>
          <w:sz w:val="22"/>
          <w:szCs w:val="22"/>
        </w:rPr>
        <w:t>Todas as refeições no Explora Patagonia</w:t>
      </w:r>
    </w:p>
    <w:p w:rsidR="00B154BA" w:rsidRPr="00B154BA" w:rsidRDefault="00B154BA" w:rsidP="00B154BA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B154BA">
        <w:rPr>
          <w:rFonts w:asciiTheme="majorHAnsi" w:hAnsiTheme="majorHAnsi" w:cstheme="majorHAnsi"/>
          <w:sz w:val="22"/>
          <w:szCs w:val="22"/>
        </w:rPr>
        <w:t>Open bar</w:t>
      </w:r>
    </w:p>
    <w:p w:rsidR="00B154BA" w:rsidRPr="00B154BA" w:rsidRDefault="00B154BA" w:rsidP="00B154BA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B154BA">
        <w:rPr>
          <w:rFonts w:asciiTheme="majorHAnsi" w:hAnsiTheme="majorHAnsi" w:cstheme="majorHAnsi"/>
          <w:sz w:val="22"/>
          <w:szCs w:val="22"/>
        </w:rPr>
        <w:t>Explorações diárias com guias bilíngues e equipamentos</w:t>
      </w:r>
    </w:p>
    <w:p w:rsidR="00B154BA" w:rsidRPr="00B154BA" w:rsidRDefault="00B154BA" w:rsidP="00B154BA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B154BA">
        <w:rPr>
          <w:rFonts w:asciiTheme="majorHAnsi" w:hAnsiTheme="majorHAnsi" w:cstheme="majorHAnsi"/>
          <w:sz w:val="22"/>
          <w:szCs w:val="22"/>
        </w:rPr>
        <w:t>Traslados regulares em horários pré-estabelecidos aeroporto Punta Arenas/Explora/aeroporto - oferecidos pelo próprio hotel</w:t>
      </w:r>
    </w:p>
    <w:p w:rsidR="00B154BA" w:rsidRPr="00B154BA" w:rsidRDefault="00B154BA" w:rsidP="00B154BA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154BA">
        <w:rPr>
          <w:rFonts w:asciiTheme="majorHAnsi" w:hAnsiTheme="majorHAnsi" w:cstheme="majorHAnsi"/>
          <w:sz w:val="22"/>
          <w:szCs w:val="22"/>
        </w:rPr>
        <w:t>Traslados privativos em Santiago - acompanhado por guia em idioma português</w:t>
      </w:r>
    </w:p>
    <w:p w:rsidR="00421D26" w:rsidRDefault="00421D26">
      <w:pPr>
        <w:tabs>
          <w:tab w:val="left" w:pos="357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B154BA" w:rsidRPr="002A0E25" w:rsidRDefault="00B154BA">
      <w:pPr>
        <w:tabs>
          <w:tab w:val="left" w:pos="357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421D26" w:rsidRPr="002A0E25" w:rsidRDefault="002A0E25">
      <w:pPr>
        <w:tabs>
          <w:tab w:val="left" w:pos="426"/>
        </w:tabs>
        <w:jc w:val="both"/>
        <w:rPr>
          <w:rFonts w:asciiTheme="majorHAnsi" w:hAnsiTheme="majorHAnsi" w:cstheme="majorHAnsi"/>
        </w:rPr>
      </w:pPr>
      <w:r w:rsidRPr="002A0E25">
        <w:rPr>
          <w:rFonts w:asciiTheme="majorHAnsi" w:hAnsiTheme="majorHAnsi" w:cstheme="majorHAnsi"/>
          <w:b/>
          <w:bCs/>
          <w:sz w:val="22"/>
          <w:szCs w:val="22"/>
        </w:rPr>
        <w:t>O roteiro não inclui:</w:t>
      </w:r>
    </w:p>
    <w:p w:rsidR="00421D26" w:rsidRPr="002A0E25" w:rsidRDefault="00421D26">
      <w:pPr>
        <w:tabs>
          <w:tab w:val="left" w:pos="426"/>
        </w:tabs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B154BA" w:rsidRPr="00B154BA" w:rsidRDefault="00B154BA" w:rsidP="00B154BA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B154BA">
        <w:rPr>
          <w:rFonts w:asciiTheme="majorHAnsi" w:hAnsiTheme="majorHAnsi" w:cstheme="majorHAnsi"/>
          <w:sz w:val="22"/>
          <w:szCs w:val="22"/>
        </w:rPr>
        <w:t>Passagem aérea</w:t>
      </w:r>
    </w:p>
    <w:p w:rsidR="00B154BA" w:rsidRPr="00B154BA" w:rsidRDefault="00B154BA" w:rsidP="00B154BA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B154BA">
        <w:rPr>
          <w:rFonts w:asciiTheme="majorHAnsi" w:hAnsiTheme="majorHAnsi" w:cstheme="majorHAnsi"/>
          <w:sz w:val="22"/>
          <w:szCs w:val="22"/>
        </w:rPr>
        <w:t>Despesas com documentos e vistos</w:t>
      </w:r>
    </w:p>
    <w:p w:rsidR="00B154BA" w:rsidRPr="00B154BA" w:rsidRDefault="00B154BA" w:rsidP="00B154BA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B154BA">
        <w:rPr>
          <w:rFonts w:asciiTheme="majorHAnsi" w:hAnsiTheme="majorHAnsi" w:cstheme="majorHAnsi"/>
          <w:sz w:val="22"/>
          <w:szCs w:val="22"/>
        </w:rPr>
        <w:t>Despesas de caráter pessoal, gorjetas, telefonemas, etc.</w:t>
      </w:r>
    </w:p>
    <w:p w:rsidR="00B154BA" w:rsidRPr="00B154BA" w:rsidRDefault="00B154BA" w:rsidP="00B154BA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B154BA">
        <w:rPr>
          <w:rFonts w:asciiTheme="majorHAnsi" w:hAnsiTheme="majorHAnsi" w:cstheme="majorHAnsi"/>
          <w:sz w:val="22"/>
          <w:szCs w:val="22"/>
        </w:rPr>
        <w:t>Qualquer item que não esteja no programa</w:t>
      </w:r>
    </w:p>
    <w:p w:rsidR="00B154BA" w:rsidRPr="002A0E25" w:rsidRDefault="00B154BA" w:rsidP="00B154BA">
      <w:pPr>
        <w:ind w:left="284"/>
        <w:rPr>
          <w:rFonts w:asciiTheme="majorHAnsi" w:hAnsiTheme="majorHAnsi" w:cstheme="majorHAnsi"/>
          <w:sz w:val="22"/>
          <w:szCs w:val="22"/>
        </w:rPr>
      </w:pPr>
    </w:p>
    <w:p w:rsidR="00C55EA6" w:rsidRPr="002A0E25" w:rsidRDefault="00C55EA6" w:rsidP="00C55EA6">
      <w:pPr>
        <w:rPr>
          <w:rFonts w:asciiTheme="majorHAnsi" w:hAnsiTheme="majorHAnsi" w:cstheme="majorHAnsi"/>
          <w:sz w:val="22"/>
          <w:szCs w:val="22"/>
        </w:rPr>
      </w:pPr>
    </w:p>
    <w:p w:rsidR="00C55EA6" w:rsidRPr="002A0E25" w:rsidRDefault="00C55EA6" w:rsidP="00C55EA6">
      <w:pPr>
        <w:rPr>
          <w:rFonts w:asciiTheme="majorHAnsi" w:hAnsiTheme="majorHAnsi" w:cstheme="majorHAnsi"/>
          <w:b/>
          <w:sz w:val="22"/>
          <w:szCs w:val="22"/>
        </w:rPr>
      </w:pPr>
      <w:r w:rsidRPr="002A0E25">
        <w:rPr>
          <w:rFonts w:asciiTheme="majorHAnsi" w:hAnsiTheme="majorHAnsi" w:cstheme="majorHAnsi"/>
          <w:b/>
          <w:sz w:val="22"/>
          <w:szCs w:val="22"/>
        </w:rPr>
        <w:t>Documentação necessária para portadores de passaporte brasileiro:</w:t>
      </w:r>
    </w:p>
    <w:p w:rsidR="00C55EA6" w:rsidRPr="002A0E25" w:rsidRDefault="00C55EA6" w:rsidP="00C55EA6">
      <w:pPr>
        <w:widowControl w:val="0"/>
        <w:numPr>
          <w:ilvl w:val="0"/>
          <w:numId w:val="7"/>
        </w:numPr>
        <w:tabs>
          <w:tab w:val="clear" w:pos="720"/>
        </w:tabs>
        <w:suppressAutoHyphens/>
        <w:ind w:left="284" w:hanging="284"/>
        <w:rPr>
          <w:rFonts w:asciiTheme="majorHAnsi" w:eastAsia="DejaVu Sans" w:hAnsiTheme="majorHAnsi" w:cstheme="majorHAnsi"/>
          <w:sz w:val="22"/>
          <w:szCs w:val="22"/>
          <w:lang w:bidi="pt-BR"/>
        </w:rPr>
      </w:pPr>
      <w:r w:rsidRPr="002A0E25">
        <w:rPr>
          <w:rFonts w:asciiTheme="majorHAnsi" w:hAnsiTheme="majorHAnsi" w:cstheme="majorHAnsi"/>
          <w:sz w:val="22"/>
          <w:szCs w:val="22"/>
        </w:rPr>
        <w:t xml:space="preserve">Passaporte: com validade mínima de 6 meses </w:t>
      </w:r>
      <w:r w:rsidRPr="002A0E25">
        <w:rPr>
          <w:rFonts w:asciiTheme="majorHAnsi" w:eastAsia="DejaVu Sans" w:hAnsiTheme="majorHAnsi" w:cstheme="majorHAnsi"/>
          <w:sz w:val="22"/>
          <w:szCs w:val="22"/>
          <w:lang w:bidi="pt-BR"/>
        </w:rPr>
        <w:t>da data de embarque com 2 páginas em branco</w:t>
      </w:r>
    </w:p>
    <w:p w:rsidR="00C55EA6" w:rsidRPr="002A0E25" w:rsidRDefault="00C55EA6" w:rsidP="00C55EA6">
      <w:pPr>
        <w:numPr>
          <w:ilvl w:val="0"/>
          <w:numId w:val="7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2A0E25">
        <w:rPr>
          <w:rFonts w:asciiTheme="majorHAnsi" w:hAnsiTheme="majorHAnsi" w:cstheme="majorHAnsi"/>
          <w:sz w:val="22"/>
          <w:szCs w:val="22"/>
        </w:rPr>
        <w:t>Visto: não</w:t>
      </w:r>
      <w:r w:rsidR="001D74A0">
        <w:rPr>
          <w:rFonts w:asciiTheme="majorHAnsi" w:hAnsiTheme="majorHAnsi" w:cstheme="majorHAnsi"/>
          <w:sz w:val="22"/>
          <w:szCs w:val="22"/>
        </w:rPr>
        <w:t xml:space="preserve"> </w:t>
      </w:r>
      <w:r w:rsidRPr="002A0E25">
        <w:rPr>
          <w:rFonts w:asciiTheme="majorHAnsi" w:hAnsiTheme="majorHAnsi" w:cstheme="majorHAnsi"/>
          <w:sz w:val="22"/>
          <w:szCs w:val="22"/>
        </w:rPr>
        <w:t>é necessário visto para o Chile</w:t>
      </w:r>
    </w:p>
    <w:p w:rsidR="00C55EA6" w:rsidRPr="002A0E25" w:rsidRDefault="00C55EA6" w:rsidP="00C55EA6">
      <w:pPr>
        <w:numPr>
          <w:ilvl w:val="0"/>
          <w:numId w:val="7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2A0E25">
        <w:rPr>
          <w:rFonts w:asciiTheme="majorHAnsi" w:hAnsiTheme="majorHAnsi" w:cstheme="majorHAnsi"/>
          <w:sz w:val="22"/>
          <w:szCs w:val="22"/>
        </w:rPr>
        <w:t xml:space="preserve">Vacina: não é necessário </w:t>
      </w:r>
    </w:p>
    <w:p w:rsidR="00421D26" w:rsidRDefault="00421D26">
      <w:pPr>
        <w:spacing w:line="276" w:lineRule="auto"/>
        <w:rPr>
          <w:rFonts w:ascii="Calibri" w:hAnsi="Calibri"/>
        </w:rPr>
      </w:pPr>
    </w:p>
    <w:p w:rsidR="00B154BA" w:rsidRDefault="00B154BA" w:rsidP="00B154BA">
      <w:pPr>
        <w:jc w:val="both"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B154BA" w:rsidRPr="00B154BA" w:rsidRDefault="00B154BA" w:rsidP="00B154BA">
      <w:pPr>
        <w:jc w:val="both"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B154BA">
        <w:rPr>
          <w:rFonts w:asciiTheme="majorHAnsi" w:hAnsiTheme="majorHAnsi" w:cstheme="majorHAnsi"/>
          <w:b/>
          <w:bCs/>
          <w:sz w:val="22"/>
          <w:szCs w:val="22"/>
        </w:rPr>
        <w:t>*</w:t>
      </w:r>
      <w:r w:rsidRPr="00B154BA">
        <w:rPr>
          <w:rFonts w:asciiTheme="majorHAnsi" w:hAnsiTheme="majorHAnsi" w:cstheme="majorHAnsi"/>
          <w:b/>
          <w:bCs/>
          <w:sz w:val="22"/>
          <w:szCs w:val="22"/>
          <w:u w:val="single"/>
        </w:rPr>
        <w:t>Informações Importantes:</w:t>
      </w:r>
    </w:p>
    <w:p w:rsidR="00B154BA" w:rsidRPr="00B154BA" w:rsidRDefault="00B154BA" w:rsidP="00B154BA">
      <w:pPr>
        <w:tabs>
          <w:tab w:val="left" w:pos="-2880"/>
        </w:tabs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B154BA">
        <w:rPr>
          <w:rFonts w:asciiTheme="majorHAnsi" w:hAnsiTheme="majorHAnsi" w:cstheme="majorHAnsi"/>
          <w:b/>
          <w:bCs/>
          <w:sz w:val="22"/>
          <w:szCs w:val="22"/>
          <w:u w:val="single"/>
        </w:rPr>
        <w:br/>
        <w:t>Datas de Entrada e Saída:</w:t>
      </w:r>
    </w:p>
    <w:p w:rsidR="00B154BA" w:rsidRPr="00B154BA" w:rsidRDefault="00B154BA" w:rsidP="00B154BA">
      <w:pPr>
        <w:tabs>
          <w:tab w:val="left" w:pos="-288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B154BA">
        <w:rPr>
          <w:rFonts w:asciiTheme="majorHAnsi" w:hAnsiTheme="majorHAnsi" w:cstheme="majorHAnsi"/>
          <w:sz w:val="22"/>
          <w:szCs w:val="22"/>
        </w:rPr>
        <w:t xml:space="preserve">Datas livres: os programas de 4,5,6, 7 e 8 noites no Explora Patagonia são válidos apenas de Março a Novembro, com estadia mínima de  3 noites. Para Calafate, aplica-se a estadia mínima de 4 noites. </w:t>
      </w:r>
    </w:p>
    <w:p w:rsidR="00B154BA" w:rsidRPr="00B154BA" w:rsidRDefault="00B154BA" w:rsidP="00B154BA">
      <w:pPr>
        <w:tabs>
          <w:tab w:val="left" w:pos="-2880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B154BA" w:rsidRPr="00B154BA" w:rsidRDefault="00B154BA" w:rsidP="00B154BA">
      <w:pPr>
        <w:tabs>
          <w:tab w:val="left" w:pos="-288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B154BA">
        <w:rPr>
          <w:rFonts w:asciiTheme="majorHAnsi" w:hAnsiTheme="majorHAnsi" w:cstheme="majorHAnsi"/>
          <w:sz w:val="22"/>
          <w:szCs w:val="22"/>
        </w:rPr>
        <w:t xml:space="preserve">Datas Fixas: considerar os programas de 4 ou 8 noites com datas fixas para entradas e saídas nos meses:   Janeiro, Fevereiro, e início de Março.  </w:t>
      </w:r>
    </w:p>
    <w:p w:rsidR="00B154BA" w:rsidRPr="00B154BA" w:rsidRDefault="00B154BA" w:rsidP="00B154BA">
      <w:pPr>
        <w:tabs>
          <w:tab w:val="left" w:pos="-2880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B154BA" w:rsidRPr="00B154BA" w:rsidRDefault="00B154BA" w:rsidP="00B154BA">
      <w:pPr>
        <w:spacing w:before="2" w:after="2"/>
        <w:jc w:val="both"/>
        <w:outlineLvl w:val="0"/>
        <w:rPr>
          <w:rFonts w:asciiTheme="majorHAnsi" w:eastAsia="Times New Roman" w:hAnsiTheme="majorHAnsi" w:cstheme="majorHAnsi"/>
          <w:sz w:val="22"/>
          <w:szCs w:val="22"/>
        </w:rPr>
      </w:pPr>
      <w:r w:rsidRPr="00B154BA"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</w:rPr>
        <w:t>Traslados</w:t>
      </w:r>
    </w:p>
    <w:p w:rsidR="00B154BA" w:rsidRPr="00B154BA" w:rsidRDefault="00B154BA" w:rsidP="00B154BA">
      <w:pPr>
        <w:jc w:val="both"/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</w:rPr>
      </w:pPr>
      <w:r w:rsidRPr="00B154BA">
        <w:rPr>
          <w:rFonts w:asciiTheme="majorHAnsi" w:hAnsiTheme="majorHAnsi" w:cstheme="majorHAnsi"/>
          <w:sz w:val="22"/>
          <w:szCs w:val="22"/>
        </w:rPr>
        <w:t xml:space="preserve">Os traslados são </w:t>
      </w:r>
      <w:r w:rsidRPr="00B154BA">
        <w:rPr>
          <w:rFonts w:asciiTheme="majorHAnsi" w:hAnsiTheme="majorHAnsi" w:cstheme="majorHAnsi"/>
          <w:b/>
          <w:sz w:val="22"/>
          <w:szCs w:val="22"/>
        </w:rPr>
        <w:t>regulares</w:t>
      </w:r>
      <w:r w:rsidRPr="00B154BA">
        <w:rPr>
          <w:rFonts w:asciiTheme="majorHAnsi" w:hAnsiTheme="majorHAnsi" w:cstheme="majorHAnsi"/>
          <w:sz w:val="22"/>
          <w:szCs w:val="22"/>
        </w:rPr>
        <w:t xml:space="preserve"> e os </w:t>
      </w:r>
      <w:r w:rsidRPr="00B154BA">
        <w:rPr>
          <w:rFonts w:asciiTheme="majorHAnsi" w:hAnsiTheme="majorHAnsi" w:cstheme="majorHAnsi"/>
          <w:b/>
          <w:sz w:val="22"/>
          <w:szCs w:val="22"/>
        </w:rPr>
        <w:t>horários pré-fixados</w:t>
      </w:r>
      <w:r w:rsidRPr="00B154BA">
        <w:rPr>
          <w:rFonts w:asciiTheme="majorHAnsi" w:hAnsiTheme="majorHAnsi" w:cstheme="majorHAnsi"/>
          <w:sz w:val="22"/>
          <w:szCs w:val="22"/>
        </w:rPr>
        <w:t xml:space="preserve">.  Caso o voo de chegada não seja compatível com os horários, será cobrado um suplemento para a realização do traslado privativo. </w:t>
      </w:r>
      <w:r w:rsidRPr="00B154BA">
        <w:rPr>
          <w:rFonts w:asciiTheme="majorHAnsi" w:hAnsiTheme="majorHAnsi" w:cstheme="majorHAnsi"/>
          <w:b/>
          <w:sz w:val="22"/>
          <w:szCs w:val="22"/>
        </w:rPr>
        <w:t>Consultar.</w:t>
      </w:r>
    </w:p>
    <w:p w:rsidR="00B154BA" w:rsidRPr="00B154BA" w:rsidRDefault="00B154BA" w:rsidP="00B154BA">
      <w:pPr>
        <w:tabs>
          <w:tab w:val="left" w:pos="-2880"/>
        </w:tabs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B154BA" w:rsidRPr="00B154BA" w:rsidRDefault="00B154BA" w:rsidP="00B154BA">
      <w:pPr>
        <w:tabs>
          <w:tab w:val="left" w:pos="-2880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B154BA">
        <w:rPr>
          <w:rFonts w:asciiTheme="majorHAnsi" w:eastAsia="Times New Roman" w:hAnsiTheme="majorHAnsi" w:cstheme="majorHAnsi"/>
          <w:sz w:val="22"/>
          <w:szCs w:val="22"/>
        </w:rPr>
        <w:t xml:space="preserve">Entre os meses de novembro e março o hotel Explora oferece o traslado desde e para El Calafate, na Argentina - para programas a partir de 4 noites. O percurso é de 374 km, com duração entre 4h30 a 5 horas. Os traslados estão sujeitos a um calendário (consultar), para outras datas aplica-se um custo adicional por pessoa. *O Explora não se responsabiliza por atrasos que podem ocorrer devido aos trâmites de fronteiras ou as dificuldades de entrada. </w:t>
      </w:r>
    </w:p>
    <w:p w:rsidR="00B154BA" w:rsidRPr="00B154BA" w:rsidRDefault="00B154BA" w:rsidP="00B154BA">
      <w:pPr>
        <w:rPr>
          <w:rFonts w:asciiTheme="majorHAnsi" w:eastAsia="Andale Sans UI" w:hAnsiTheme="majorHAnsi" w:cstheme="majorHAnsi"/>
          <w:b/>
          <w:bCs/>
          <w:sz w:val="22"/>
          <w:szCs w:val="22"/>
          <w:u w:val="single"/>
        </w:rPr>
      </w:pPr>
    </w:p>
    <w:p w:rsidR="00B154BA" w:rsidRDefault="00B154BA" w:rsidP="00B154BA">
      <w:pPr>
        <w:rPr>
          <w:rFonts w:asciiTheme="majorHAnsi" w:eastAsia="Andale Sans UI" w:hAnsiTheme="majorHAnsi" w:cstheme="majorHAnsi"/>
          <w:b/>
          <w:bCs/>
          <w:sz w:val="22"/>
          <w:szCs w:val="22"/>
          <w:u w:val="single"/>
        </w:rPr>
      </w:pPr>
    </w:p>
    <w:p w:rsidR="00B154BA" w:rsidRPr="00B154BA" w:rsidRDefault="00B154BA" w:rsidP="00B154BA">
      <w:pPr>
        <w:rPr>
          <w:rFonts w:asciiTheme="majorHAnsi" w:eastAsia="Andale Sans UI" w:hAnsiTheme="majorHAnsi" w:cstheme="majorHAnsi"/>
          <w:b/>
          <w:bCs/>
          <w:sz w:val="22"/>
          <w:szCs w:val="22"/>
          <w:u w:val="single"/>
        </w:rPr>
      </w:pPr>
      <w:r w:rsidRPr="00B154BA">
        <w:rPr>
          <w:rFonts w:asciiTheme="majorHAnsi" w:eastAsia="Andale Sans UI" w:hAnsiTheme="majorHAnsi" w:cstheme="majorHAnsi"/>
          <w:b/>
          <w:bCs/>
          <w:sz w:val="22"/>
          <w:szCs w:val="22"/>
          <w:u w:val="single"/>
        </w:rPr>
        <w:lastRenderedPageBreak/>
        <w:t>Condições para Cama Adicional e Plano Familiar:</w:t>
      </w:r>
    </w:p>
    <w:p w:rsidR="00B154BA" w:rsidRPr="00B154BA" w:rsidRDefault="00B154BA" w:rsidP="00B154BA">
      <w:pPr>
        <w:widowControl w:val="0"/>
        <w:numPr>
          <w:ilvl w:val="0"/>
          <w:numId w:val="6"/>
        </w:numPr>
        <w:tabs>
          <w:tab w:val="clear" w:pos="720"/>
          <w:tab w:val="num" w:pos="357"/>
        </w:tabs>
        <w:suppressAutoHyphens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154BA">
        <w:rPr>
          <w:rFonts w:asciiTheme="majorHAnsi" w:hAnsiTheme="majorHAnsi" w:cstheme="majorHAnsi"/>
          <w:sz w:val="22"/>
          <w:szCs w:val="22"/>
        </w:rPr>
        <w:t>Crianças entre 0 e 3 anos não pagam hospedagem, ficando no mesmo apto que os pais</w:t>
      </w:r>
    </w:p>
    <w:p w:rsidR="00B154BA" w:rsidRPr="00B154BA" w:rsidRDefault="00B154BA" w:rsidP="00B154BA">
      <w:pPr>
        <w:widowControl w:val="0"/>
        <w:numPr>
          <w:ilvl w:val="0"/>
          <w:numId w:val="6"/>
        </w:numPr>
        <w:tabs>
          <w:tab w:val="clear" w:pos="720"/>
          <w:tab w:val="num" w:pos="357"/>
        </w:tabs>
        <w:suppressAutoHyphens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154BA">
        <w:rPr>
          <w:rFonts w:asciiTheme="majorHAnsi" w:hAnsiTheme="majorHAnsi" w:cstheme="majorHAnsi"/>
          <w:sz w:val="22"/>
          <w:szCs w:val="22"/>
        </w:rPr>
        <w:t>Cama Adicional: válido para crianças de 4 a 12 anos, hospedados no mesmo apto que os pais, somente 1 cama extra por apartamento.</w:t>
      </w:r>
    </w:p>
    <w:p w:rsidR="00B154BA" w:rsidRPr="00B154BA" w:rsidRDefault="00B154BA" w:rsidP="00B154BA">
      <w:pPr>
        <w:widowControl w:val="0"/>
        <w:numPr>
          <w:ilvl w:val="0"/>
          <w:numId w:val="6"/>
        </w:numPr>
        <w:tabs>
          <w:tab w:val="clear" w:pos="720"/>
          <w:tab w:val="num" w:pos="357"/>
        </w:tabs>
        <w:suppressAutoHyphens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154BA">
        <w:rPr>
          <w:rFonts w:asciiTheme="majorHAnsi" w:hAnsiTheme="majorHAnsi" w:cstheme="majorHAnsi"/>
          <w:sz w:val="22"/>
          <w:szCs w:val="22"/>
        </w:rPr>
        <w:t>Plano Familiar: para jovens de 13 a 18 anos, hospedados em outro apto duplo (mínimo de 2 pessoas), próximo ao dos pais.</w:t>
      </w:r>
    </w:p>
    <w:p w:rsidR="00D253F3" w:rsidRPr="00D253F3" w:rsidRDefault="00B154BA" w:rsidP="001D74A0">
      <w:pPr>
        <w:widowControl w:val="0"/>
        <w:numPr>
          <w:ilvl w:val="0"/>
          <w:numId w:val="6"/>
        </w:numPr>
        <w:tabs>
          <w:tab w:val="clear" w:pos="720"/>
          <w:tab w:val="num" w:pos="357"/>
        </w:tabs>
        <w:suppressAutoHyphens/>
        <w:ind w:left="284" w:hanging="284"/>
        <w:jc w:val="both"/>
        <w:rPr>
          <w:rFonts w:ascii="Calibri" w:hAnsi="Calibri"/>
        </w:rPr>
      </w:pPr>
      <w:r w:rsidRPr="00B154BA">
        <w:rPr>
          <w:rFonts w:asciiTheme="majorHAnsi" w:hAnsiTheme="majorHAnsi" w:cstheme="majorHAnsi"/>
          <w:sz w:val="22"/>
          <w:szCs w:val="22"/>
        </w:rPr>
        <w:t>Jovens a partir de 16 anos pagam tarifa de adulto.</w:t>
      </w:r>
    </w:p>
    <w:p w:rsidR="00D253F3" w:rsidRDefault="00D253F3" w:rsidP="00D253F3">
      <w:pPr>
        <w:widowControl w:val="0"/>
        <w:suppressAutoHyphens/>
        <w:jc w:val="both"/>
        <w:rPr>
          <w:rFonts w:asciiTheme="majorHAnsi" w:hAnsiTheme="majorHAnsi" w:cstheme="majorHAnsi"/>
          <w:sz w:val="22"/>
          <w:szCs w:val="22"/>
        </w:rPr>
      </w:pPr>
    </w:p>
    <w:p w:rsidR="00D253F3" w:rsidRPr="00D253F3" w:rsidRDefault="00D253F3" w:rsidP="00D253F3">
      <w:pPr>
        <w:widowControl w:val="0"/>
        <w:suppressAutoHyphens/>
        <w:ind w:left="284"/>
        <w:rPr>
          <w:rFonts w:ascii="Arial" w:hAnsi="Arial" w:cs="Arial"/>
          <w:sz w:val="20"/>
          <w:szCs w:val="20"/>
        </w:rPr>
      </w:pPr>
    </w:p>
    <w:p w:rsidR="00D253F3" w:rsidRPr="00D253F3" w:rsidRDefault="00D253F3" w:rsidP="00D253F3">
      <w:pPr>
        <w:shd w:val="clear" w:color="auto" w:fill="FFFFFF"/>
        <w:tabs>
          <w:tab w:val="left" w:pos="420"/>
        </w:tabs>
        <w:rPr>
          <w:sz w:val="20"/>
          <w:szCs w:val="20"/>
        </w:rPr>
      </w:pPr>
      <w:r w:rsidRPr="00D253F3">
        <w:rPr>
          <w:rFonts w:ascii="Calibri" w:hAnsi="Calibri" w:cs="Arial"/>
          <w:b/>
          <w:color w:val="111111"/>
          <w:sz w:val="20"/>
          <w:szCs w:val="20"/>
        </w:rPr>
        <w:t>Valores em dólares americanos por pessoa, sujeitos a disponibilidade e alteração sem aviso prévio.</w:t>
      </w:r>
    </w:p>
    <w:p w:rsidR="00421D26" w:rsidRPr="00D253F3" w:rsidRDefault="00D253F3" w:rsidP="00D253F3">
      <w:pPr>
        <w:widowControl w:val="0"/>
        <w:suppressAutoHyphens/>
        <w:ind w:left="7200" w:firstLine="720"/>
        <w:jc w:val="both"/>
        <w:rPr>
          <w:rFonts w:ascii="Calibri" w:hAnsi="Calibri"/>
          <w:sz w:val="20"/>
          <w:szCs w:val="20"/>
        </w:rPr>
      </w:pPr>
      <w:r w:rsidRPr="00D253F3">
        <w:rPr>
          <w:rFonts w:ascii="Calibri" w:hAnsi="Calibri" w:cs="Arial"/>
          <w:b/>
          <w:color w:val="111111"/>
          <w:sz w:val="20"/>
          <w:szCs w:val="20"/>
        </w:rPr>
        <w:t>26/03/2020</w:t>
      </w:r>
      <w:r w:rsidR="001D74A0" w:rsidRPr="00D253F3">
        <w:rPr>
          <w:rFonts w:ascii="Calibri" w:hAnsi="Calibri"/>
          <w:sz w:val="20"/>
          <w:szCs w:val="20"/>
        </w:rPr>
        <w:t xml:space="preserve"> </w:t>
      </w:r>
    </w:p>
    <w:sectPr w:rsidR="00421D26" w:rsidRPr="00D253F3" w:rsidSect="00421D26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15F" w:rsidRDefault="000C115F" w:rsidP="00421D26">
      <w:r>
        <w:separator/>
      </w:r>
    </w:p>
  </w:endnote>
  <w:endnote w:type="continuationSeparator" w:id="0">
    <w:p w:rsidR="000C115F" w:rsidRDefault="000C115F" w:rsidP="0042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altName w:val="Arial"/>
    <w:panose1 w:val="020B0604020202020204"/>
    <w:charset w:val="00"/>
    <w:family w:val="swiss"/>
    <w:pitch w:val="variable"/>
    <w:sig w:usb0="00000000" w:usb1="D200FDFF" w:usb2="0A246029" w:usb3="00000000" w:csb0="000001FF" w:csb1="00000000"/>
  </w:font>
  <w:font w:name="Andale Sans UI">
    <w:altName w:val="Arial Unicode MS"/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416"/>
      <w:gridCol w:w="8654"/>
    </w:tblGrid>
    <w:tr w:rsidR="002A2152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:rsidR="002A2152" w:rsidRDefault="002A2152">
          <w:pPr>
            <w:pStyle w:val="Rodap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C1E6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635</wp:posOffset>
                    </wp:positionV>
                    <wp:extent cx="57785" cy="114935"/>
                    <wp:effectExtent l="38100" t="0" r="31115" b="0"/>
                    <wp:wrapSquare wrapText="bothSides"/>
                    <wp:docPr id="4" name="Quadro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7785" cy="114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2152" w:rsidRDefault="007C0BA8">
                                <w:pPr>
                                  <w:pStyle w:val="Rodap"/>
                                </w:pPr>
                                <w:r>
                                  <w:rPr>
                                    <w:rStyle w:val="Nmerodepgina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="002A2152"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ED374B">
                                  <w:rPr>
                                    <w:rStyle w:val="Nmerodepgina"/>
                                    <w:rFonts w:ascii="Arial" w:hAnsi="Arial"/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Quadro1" o:spid="_x0000_s1026" style="position:absolute;left:0;text-align:left;margin-left:0;margin-top:.05pt;width:4.55pt;height:9.0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" filled="f" stroked="f" strokecolor="#3465a4">
                    <v:stroke joinstyle="round"/>
                    <v:path arrowok="t"/>
                    <v:textbox>
                      <w:txbxContent>
                        <w:p w:rsidR="002A2152" w:rsidRDefault="007C0BA8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="002A2152"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D374B">
                            <w:rPr>
                              <w:rStyle w:val="Nmerodepgina"/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 anchorx="margin"/>
                  </v:rect>
                </w:pict>
              </mc:Fallback>
            </mc:AlternateContent>
          </w:r>
          <w:r w:rsidR="006C1E6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-36195</wp:posOffset>
                    </wp:positionV>
                    <wp:extent cx="15240" cy="175895"/>
                    <wp:effectExtent l="76200" t="0" r="73660" b="0"/>
                    <wp:wrapNone/>
                    <wp:docPr id="3" name="Quadro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240" cy="175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2152" w:rsidRDefault="002A2152">
                                <w:pPr>
                                  <w:pStyle w:val="Rodap"/>
                                  <w:rPr>
                                    <w:rStyle w:val="Nmerodepgina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Quadro2" o:spid="_x0000_s1027" style="position:absolute;left:0;text-align:left;margin-left:315.05pt;margin-top:-2.85pt;width:1.2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" filled="f" stroked="f" strokecolor="#3465a4">
                    <v:stroke joinstyle="round"/>
                    <v:path arrowok="t"/>
                    <v:textbox>
                      <w:txbxContent>
                        <w:p w:rsidR="002A2152" w:rsidRDefault="002A2152">
                          <w:pPr>
                            <w:pStyle w:val="Rodap"/>
                            <w:rPr>
                              <w:rStyle w:val="Nmerodepgina"/>
                              <w:color w:val="000000"/>
                            </w:rPr>
                          </w:pP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</w:p>
      </w:tc>
      <w:tc>
        <w:tcPr>
          <w:tcW w:w="8797" w:type="dxa"/>
          <w:shd w:val="clear" w:color="auto" w:fill="auto"/>
          <w:vAlign w:val="center"/>
        </w:tcPr>
        <w:p w:rsidR="002A2152" w:rsidRDefault="002A2152">
          <w:pPr>
            <w:pStyle w:val="Rodap"/>
            <w:jc w:val="center"/>
          </w:pPr>
        </w:p>
      </w:tc>
    </w:tr>
    <w:tr w:rsidR="002A2152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:rsidR="002A2152" w:rsidRDefault="002A2152">
          <w:pPr>
            <w:pStyle w:val="Rodap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:rsidR="002A2152" w:rsidRDefault="002A2152">
          <w:pPr>
            <w:pStyle w:val="Rodap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:rsidR="002A2152" w:rsidRDefault="002A21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15F" w:rsidRDefault="000C115F" w:rsidP="00421D26">
      <w:r>
        <w:separator/>
      </w:r>
    </w:p>
  </w:footnote>
  <w:footnote w:type="continuationSeparator" w:id="0">
    <w:p w:rsidR="000C115F" w:rsidRDefault="000C115F" w:rsidP="00421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2807"/>
      <w:gridCol w:w="2976"/>
      <w:gridCol w:w="3287"/>
    </w:tblGrid>
    <w:tr w:rsidR="002A2152">
      <w:trPr>
        <w:trHeight w:val="704"/>
      </w:trPr>
      <w:tc>
        <w:tcPr>
          <w:tcW w:w="2807" w:type="dxa"/>
          <w:shd w:val="clear" w:color="auto" w:fill="auto"/>
          <w:vAlign w:val="center"/>
        </w:tcPr>
        <w:p w:rsidR="002A2152" w:rsidRDefault="002A2152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2A2152" w:rsidRDefault="002A2152">
          <w:pPr>
            <w:pStyle w:val="Cabealho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2A2152" w:rsidRDefault="002A2152" w:rsidP="002E2CBA">
          <w:pPr>
            <w:pStyle w:val="Cabealho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Theme="minorHAnsi" w:hAnsi="Calibri" w:cstheme="minorBidi"/>
              <w:b/>
              <w:bCs/>
              <w:sz w:val="20"/>
              <w:szCs w:val="22"/>
              <w:lang w:eastAsia="zh-CN"/>
            </w:rPr>
            <w:t>CHILE</w:t>
          </w:r>
        </w:p>
      </w:tc>
    </w:tr>
    <w:tr w:rsidR="002A2152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:rsidR="002A2152" w:rsidRDefault="002A2152">
          <w:pPr>
            <w:pStyle w:val="Cabealho"/>
            <w:jc w:val="center"/>
          </w:pPr>
        </w:p>
      </w:tc>
    </w:tr>
  </w:tbl>
  <w:p w:rsidR="002A2152" w:rsidRDefault="002A21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1DCD0858"/>
    <w:multiLevelType w:val="multilevel"/>
    <w:tmpl w:val="99F4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EB80C13"/>
    <w:multiLevelType w:val="multilevel"/>
    <w:tmpl w:val="CAF0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69409E7"/>
    <w:multiLevelType w:val="multilevel"/>
    <w:tmpl w:val="3CF4B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ACF28A9"/>
    <w:multiLevelType w:val="multilevel"/>
    <w:tmpl w:val="0582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26"/>
    <w:rsid w:val="00067D3E"/>
    <w:rsid w:val="000C115F"/>
    <w:rsid w:val="0011530A"/>
    <w:rsid w:val="001D74A0"/>
    <w:rsid w:val="00261412"/>
    <w:rsid w:val="002A0E25"/>
    <w:rsid w:val="002A2152"/>
    <w:rsid w:val="002B6918"/>
    <w:rsid w:val="002E2CBA"/>
    <w:rsid w:val="003262BD"/>
    <w:rsid w:val="003609B8"/>
    <w:rsid w:val="003A36C5"/>
    <w:rsid w:val="003C323B"/>
    <w:rsid w:val="00421D26"/>
    <w:rsid w:val="00491A10"/>
    <w:rsid w:val="004D02A0"/>
    <w:rsid w:val="00540066"/>
    <w:rsid w:val="00630979"/>
    <w:rsid w:val="006C1E66"/>
    <w:rsid w:val="00793141"/>
    <w:rsid w:val="007C0BA8"/>
    <w:rsid w:val="00820281"/>
    <w:rsid w:val="008A3B60"/>
    <w:rsid w:val="008C0957"/>
    <w:rsid w:val="008C6FA4"/>
    <w:rsid w:val="008D7B5A"/>
    <w:rsid w:val="008F7025"/>
    <w:rsid w:val="00B154BA"/>
    <w:rsid w:val="00B840ED"/>
    <w:rsid w:val="00BC2CFC"/>
    <w:rsid w:val="00C55EA6"/>
    <w:rsid w:val="00D154EA"/>
    <w:rsid w:val="00D253F3"/>
    <w:rsid w:val="00E5661C"/>
    <w:rsid w:val="00ED374B"/>
    <w:rsid w:val="00F31DDD"/>
    <w:rsid w:val="00F4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0C69C9-3BE3-8344-B696-90C99598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Ttulo1">
    <w:name w:val="heading 1"/>
    <w:basedOn w:val="Normal"/>
    <w:link w:val="Ttulo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Ttulo2">
    <w:name w:val="heading 2"/>
    <w:basedOn w:val="Ttulo1"/>
    <w:link w:val="Ttulo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E9127D"/>
  </w:style>
  <w:style w:type="character" w:customStyle="1" w:styleId="Ttulo2Char">
    <w:name w:val="Título 2 Char"/>
    <w:link w:val="Ttulo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CabealhoChar">
    <w:name w:val="Cabeçalho Char"/>
    <w:link w:val="Cabealho"/>
    <w:uiPriority w:val="99"/>
    <w:qFormat/>
    <w:rsid w:val="0066228D"/>
    <w:rPr>
      <w:lang w:val="pt-BR"/>
    </w:rPr>
  </w:style>
  <w:style w:type="character" w:customStyle="1" w:styleId="RodapChar">
    <w:name w:val="Rodapé Char"/>
    <w:link w:val="Rodap"/>
    <w:uiPriority w:val="99"/>
    <w:qFormat/>
    <w:rsid w:val="0066228D"/>
    <w:rPr>
      <w:lang w:val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tuloChar">
    <w:name w:val="Título Char"/>
    <w:link w:val="Ttulo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421D26"/>
    <w:rPr>
      <w:b w:val="0"/>
    </w:rPr>
  </w:style>
  <w:style w:type="character" w:customStyle="1" w:styleId="ListLabel2">
    <w:name w:val="ListLabel 2"/>
    <w:qFormat/>
    <w:rsid w:val="00421D26"/>
    <w:rPr>
      <w:rFonts w:cs="Courier New"/>
    </w:rPr>
  </w:style>
  <w:style w:type="character" w:customStyle="1" w:styleId="ListLabel3">
    <w:name w:val="ListLabel 3"/>
    <w:qFormat/>
    <w:rsid w:val="00421D26"/>
    <w:rPr>
      <w:rFonts w:cs="Courier New"/>
    </w:rPr>
  </w:style>
  <w:style w:type="character" w:customStyle="1" w:styleId="ListLabel4">
    <w:name w:val="ListLabel 4"/>
    <w:qFormat/>
    <w:rsid w:val="00421D26"/>
    <w:rPr>
      <w:rFonts w:cs="Courier New"/>
    </w:rPr>
  </w:style>
  <w:style w:type="character" w:customStyle="1" w:styleId="ListLabel5">
    <w:name w:val="ListLabel 5"/>
    <w:qFormat/>
    <w:rsid w:val="00421D26"/>
    <w:rPr>
      <w:rFonts w:cs="Courier New"/>
    </w:rPr>
  </w:style>
  <w:style w:type="character" w:customStyle="1" w:styleId="ListLabel6">
    <w:name w:val="ListLabel 6"/>
    <w:qFormat/>
    <w:rsid w:val="00421D26"/>
    <w:rPr>
      <w:rFonts w:cs="Courier New"/>
    </w:rPr>
  </w:style>
  <w:style w:type="character" w:customStyle="1" w:styleId="ListLabel7">
    <w:name w:val="ListLabel 7"/>
    <w:qFormat/>
    <w:rsid w:val="00421D26"/>
    <w:rPr>
      <w:rFonts w:cs="Courier New"/>
    </w:rPr>
  </w:style>
  <w:style w:type="character" w:customStyle="1" w:styleId="ListLabel8">
    <w:name w:val="ListLabel 8"/>
    <w:qFormat/>
    <w:rsid w:val="00421D26"/>
    <w:rPr>
      <w:rFonts w:cs="Courier New"/>
    </w:rPr>
  </w:style>
  <w:style w:type="character" w:customStyle="1" w:styleId="ListLabel9">
    <w:name w:val="ListLabel 9"/>
    <w:qFormat/>
    <w:rsid w:val="00421D26"/>
    <w:rPr>
      <w:rFonts w:cs="Courier New"/>
    </w:rPr>
  </w:style>
  <w:style w:type="character" w:customStyle="1" w:styleId="ListLabel10">
    <w:name w:val="ListLabel 10"/>
    <w:qFormat/>
    <w:rsid w:val="00421D26"/>
    <w:rPr>
      <w:rFonts w:cs="Courier New"/>
    </w:rPr>
  </w:style>
  <w:style w:type="character" w:customStyle="1" w:styleId="ListLabel11">
    <w:name w:val="ListLabel 11"/>
    <w:qFormat/>
    <w:rsid w:val="00421D26"/>
    <w:rPr>
      <w:rFonts w:cs="Courier New"/>
    </w:rPr>
  </w:style>
  <w:style w:type="character" w:customStyle="1" w:styleId="ListLabel12">
    <w:name w:val="ListLabel 12"/>
    <w:qFormat/>
    <w:rsid w:val="00421D26"/>
    <w:rPr>
      <w:rFonts w:cs="Courier New"/>
    </w:rPr>
  </w:style>
  <w:style w:type="character" w:customStyle="1" w:styleId="ListLabel13">
    <w:name w:val="ListLabel 13"/>
    <w:qFormat/>
    <w:rsid w:val="00421D26"/>
    <w:rPr>
      <w:rFonts w:eastAsia="Arial Unicode MS" w:cs="Arial"/>
    </w:rPr>
  </w:style>
  <w:style w:type="character" w:customStyle="1" w:styleId="ListLabel14">
    <w:name w:val="ListLabel 14"/>
    <w:qFormat/>
    <w:rsid w:val="00421D26"/>
    <w:rPr>
      <w:rFonts w:cs="Courier New"/>
    </w:rPr>
  </w:style>
  <w:style w:type="character" w:customStyle="1" w:styleId="ListLabel15">
    <w:name w:val="ListLabel 15"/>
    <w:qFormat/>
    <w:rsid w:val="00421D26"/>
    <w:rPr>
      <w:rFonts w:cs="Courier New"/>
    </w:rPr>
  </w:style>
  <w:style w:type="character" w:customStyle="1" w:styleId="ListLabel16">
    <w:name w:val="ListLabel 16"/>
    <w:qFormat/>
    <w:rsid w:val="00421D26"/>
    <w:rPr>
      <w:rFonts w:cs="Courier New"/>
    </w:rPr>
  </w:style>
  <w:style w:type="character" w:customStyle="1" w:styleId="ListLabel17">
    <w:name w:val="ListLabel 17"/>
    <w:qFormat/>
    <w:rsid w:val="00421D26"/>
    <w:rPr>
      <w:rFonts w:eastAsia="Arial Unicode MS" w:cs="Arial"/>
    </w:rPr>
  </w:style>
  <w:style w:type="character" w:customStyle="1" w:styleId="ListLabel18">
    <w:name w:val="ListLabel 18"/>
    <w:qFormat/>
    <w:rsid w:val="00421D26"/>
    <w:rPr>
      <w:rFonts w:cs="Courier New"/>
    </w:rPr>
  </w:style>
  <w:style w:type="character" w:customStyle="1" w:styleId="ListLabel19">
    <w:name w:val="ListLabel 19"/>
    <w:qFormat/>
    <w:rsid w:val="00421D26"/>
    <w:rPr>
      <w:rFonts w:cs="Courier New"/>
    </w:rPr>
  </w:style>
  <w:style w:type="character" w:customStyle="1" w:styleId="ListLabel20">
    <w:name w:val="ListLabel 20"/>
    <w:qFormat/>
    <w:rsid w:val="00421D26"/>
    <w:rPr>
      <w:rFonts w:cs="Courier New"/>
    </w:rPr>
  </w:style>
  <w:style w:type="character" w:customStyle="1" w:styleId="ListLabel21">
    <w:name w:val="ListLabel 21"/>
    <w:qFormat/>
    <w:rsid w:val="00421D26"/>
    <w:rPr>
      <w:rFonts w:cs="Courier New"/>
    </w:rPr>
  </w:style>
  <w:style w:type="character" w:customStyle="1" w:styleId="ListLabel22">
    <w:name w:val="ListLabel 22"/>
    <w:qFormat/>
    <w:rsid w:val="00421D26"/>
    <w:rPr>
      <w:rFonts w:cs="Courier New"/>
    </w:rPr>
  </w:style>
  <w:style w:type="character" w:customStyle="1" w:styleId="ListLabel23">
    <w:name w:val="ListLabel 23"/>
    <w:qFormat/>
    <w:rsid w:val="00421D26"/>
    <w:rPr>
      <w:rFonts w:cs="Courier New"/>
    </w:rPr>
  </w:style>
  <w:style w:type="character" w:customStyle="1" w:styleId="ListLabel24">
    <w:name w:val="ListLabel 24"/>
    <w:qFormat/>
    <w:rsid w:val="00421D26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421D26"/>
    <w:rPr>
      <w:rFonts w:cs="Wingdings"/>
    </w:rPr>
  </w:style>
  <w:style w:type="character" w:customStyle="1" w:styleId="ListLabel26">
    <w:name w:val="ListLabel 26"/>
    <w:qFormat/>
    <w:rsid w:val="00421D26"/>
    <w:rPr>
      <w:rFonts w:cs="Wingdings"/>
    </w:rPr>
  </w:style>
  <w:style w:type="character" w:customStyle="1" w:styleId="ListLabel27">
    <w:name w:val="ListLabel 27"/>
    <w:qFormat/>
    <w:rsid w:val="00421D26"/>
    <w:rPr>
      <w:rFonts w:cs="Wingdings"/>
    </w:rPr>
  </w:style>
  <w:style w:type="character" w:customStyle="1" w:styleId="ListLabel28">
    <w:name w:val="ListLabel 28"/>
    <w:qFormat/>
    <w:rsid w:val="00421D26"/>
    <w:rPr>
      <w:rFonts w:cs="Wingdings"/>
    </w:rPr>
  </w:style>
  <w:style w:type="character" w:customStyle="1" w:styleId="ListLabel29">
    <w:name w:val="ListLabel 29"/>
    <w:qFormat/>
    <w:rsid w:val="00421D26"/>
    <w:rPr>
      <w:rFonts w:cs="Wingdings"/>
    </w:rPr>
  </w:style>
  <w:style w:type="character" w:customStyle="1" w:styleId="ListLabel30">
    <w:name w:val="ListLabel 30"/>
    <w:qFormat/>
    <w:rsid w:val="00421D26"/>
    <w:rPr>
      <w:rFonts w:cs="Wingdings"/>
    </w:rPr>
  </w:style>
  <w:style w:type="character" w:customStyle="1" w:styleId="ListLabel31">
    <w:name w:val="ListLabel 31"/>
    <w:qFormat/>
    <w:rsid w:val="00421D26"/>
    <w:rPr>
      <w:rFonts w:cs="Wingdings"/>
    </w:rPr>
  </w:style>
  <w:style w:type="character" w:customStyle="1" w:styleId="ListLabel32">
    <w:name w:val="ListLabel 32"/>
    <w:qFormat/>
    <w:rsid w:val="00421D26"/>
    <w:rPr>
      <w:rFonts w:cs="Wingdings"/>
    </w:rPr>
  </w:style>
  <w:style w:type="character" w:customStyle="1" w:styleId="ListLabel33">
    <w:name w:val="ListLabel 33"/>
    <w:qFormat/>
    <w:rsid w:val="00421D26"/>
    <w:rPr>
      <w:rFonts w:ascii="Calibri" w:hAnsi="Calibri" w:cs="Symbol"/>
    </w:rPr>
  </w:style>
  <w:style w:type="character" w:customStyle="1" w:styleId="ListLabel34">
    <w:name w:val="ListLabel 34"/>
    <w:qFormat/>
    <w:rsid w:val="00421D26"/>
    <w:rPr>
      <w:rFonts w:cs="Courier New"/>
      <w:b w:val="0"/>
    </w:rPr>
  </w:style>
  <w:style w:type="character" w:customStyle="1" w:styleId="ListLabel35">
    <w:name w:val="ListLabel 35"/>
    <w:qFormat/>
    <w:rsid w:val="00421D26"/>
    <w:rPr>
      <w:rFonts w:cs="Wingdings"/>
    </w:rPr>
  </w:style>
  <w:style w:type="character" w:customStyle="1" w:styleId="ListLabel36">
    <w:name w:val="ListLabel 36"/>
    <w:qFormat/>
    <w:rsid w:val="00421D26"/>
    <w:rPr>
      <w:rFonts w:cs="Symbol"/>
    </w:rPr>
  </w:style>
  <w:style w:type="character" w:customStyle="1" w:styleId="ListLabel37">
    <w:name w:val="ListLabel 37"/>
    <w:qFormat/>
    <w:rsid w:val="00421D26"/>
    <w:rPr>
      <w:rFonts w:cs="Courier New"/>
    </w:rPr>
  </w:style>
  <w:style w:type="character" w:customStyle="1" w:styleId="ListLabel38">
    <w:name w:val="ListLabel 38"/>
    <w:qFormat/>
    <w:rsid w:val="00421D26"/>
    <w:rPr>
      <w:rFonts w:cs="Wingdings"/>
    </w:rPr>
  </w:style>
  <w:style w:type="character" w:customStyle="1" w:styleId="ListLabel39">
    <w:name w:val="ListLabel 39"/>
    <w:qFormat/>
    <w:rsid w:val="00421D26"/>
    <w:rPr>
      <w:rFonts w:cs="Symbol"/>
    </w:rPr>
  </w:style>
  <w:style w:type="character" w:customStyle="1" w:styleId="ListLabel40">
    <w:name w:val="ListLabel 40"/>
    <w:qFormat/>
    <w:rsid w:val="00421D26"/>
    <w:rPr>
      <w:rFonts w:cs="Courier New"/>
    </w:rPr>
  </w:style>
  <w:style w:type="character" w:customStyle="1" w:styleId="ListLabel41">
    <w:name w:val="ListLabel 41"/>
    <w:qFormat/>
    <w:rsid w:val="00421D26"/>
    <w:rPr>
      <w:rFonts w:cs="Wingdings"/>
    </w:rPr>
  </w:style>
  <w:style w:type="character" w:customStyle="1" w:styleId="Marcas">
    <w:name w:val="Marcas"/>
    <w:qFormat/>
    <w:rsid w:val="00421D26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421D26"/>
    <w:rPr>
      <w:rFonts w:cs="OpenSymbol"/>
    </w:rPr>
  </w:style>
  <w:style w:type="character" w:customStyle="1" w:styleId="ListLabel43">
    <w:name w:val="ListLabel 43"/>
    <w:qFormat/>
    <w:rsid w:val="00421D26"/>
    <w:rPr>
      <w:rFonts w:cs="OpenSymbol"/>
    </w:rPr>
  </w:style>
  <w:style w:type="character" w:customStyle="1" w:styleId="ListLabel44">
    <w:name w:val="ListLabel 44"/>
    <w:qFormat/>
    <w:rsid w:val="00421D26"/>
    <w:rPr>
      <w:rFonts w:cs="OpenSymbol"/>
    </w:rPr>
  </w:style>
  <w:style w:type="character" w:customStyle="1" w:styleId="ListLabel45">
    <w:name w:val="ListLabel 45"/>
    <w:qFormat/>
    <w:rsid w:val="00421D26"/>
    <w:rPr>
      <w:rFonts w:cs="OpenSymbol"/>
    </w:rPr>
  </w:style>
  <w:style w:type="character" w:customStyle="1" w:styleId="ListLabel46">
    <w:name w:val="ListLabel 46"/>
    <w:qFormat/>
    <w:rsid w:val="00421D26"/>
    <w:rPr>
      <w:rFonts w:cs="OpenSymbol"/>
    </w:rPr>
  </w:style>
  <w:style w:type="character" w:customStyle="1" w:styleId="ListLabel47">
    <w:name w:val="ListLabel 47"/>
    <w:qFormat/>
    <w:rsid w:val="00421D26"/>
    <w:rPr>
      <w:rFonts w:cs="OpenSymbol"/>
    </w:rPr>
  </w:style>
  <w:style w:type="character" w:customStyle="1" w:styleId="ListLabel48">
    <w:name w:val="ListLabel 48"/>
    <w:qFormat/>
    <w:rsid w:val="00421D26"/>
    <w:rPr>
      <w:rFonts w:cs="OpenSymbol"/>
    </w:rPr>
  </w:style>
  <w:style w:type="character" w:customStyle="1" w:styleId="ListLabel49">
    <w:name w:val="ListLabel 49"/>
    <w:qFormat/>
    <w:rsid w:val="00421D26"/>
    <w:rPr>
      <w:rFonts w:cs="OpenSymbol"/>
    </w:rPr>
  </w:style>
  <w:style w:type="character" w:customStyle="1" w:styleId="ListLabel50">
    <w:name w:val="ListLabel 50"/>
    <w:qFormat/>
    <w:rsid w:val="00421D26"/>
    <w:rPr>
      <w:rFonts w:cs="OpenSymbol"/>
    </w:rPr>
  </w:style>
  <w:style w:type="character" w:customStyle="1" w:styleId="ListLabel51">
    <w:name w:val="ListLabel 51"/>
    <w:qFormat/>
    <w:rsid w:val="00421D26"/>
    <w:rPr>
      <w:rFonts w:cs="OpenSymbol"/>
    </w:rPr>
  </w:style>
  <w:style w:type="character" w:customStyle="1" w:styleId="ListLabel52">
    <w:name w:val="ListLabel 52"/>
    <w:qFormat/>
    <w:rsid w:val="00421D26"/>
    <w:rPr>
      <w:rFonts w:cs="OpenSymbol"/>
    </w:rPr>
  </w:style>
  <w:style w:type="character" w:customStyle="1" w:styleId="ListLabel53">
    <w:name w:val="ListLabel 53"/>
    <w:qFormat/>
    <w:rsid w:val="00421D26"/>
    <w:rPr>
      <w:rFonts w:cs="OpenSymbol"/>
    </w:rPr>
  </w:style>
  <w:style w:type="character" w:customStyle="1" w:styleId="ListLabel54">
    <w:name w:val="ListLabel 54"/>
    <w:qFormat/>
    <w:rsid w:val="00421D26"/>
    <w:rPr>
      <w:rFonts w:cs="OpenSymbol"/>
    </w:rPr>
  </w:style>
  <w:style w:type="character" w:customStyle="1" w:styleId="ListLabel55">
    <w:name w:val="ListLabel 55"/>
    <w:qFormat/>
    <w:rsid w:val="00421D26"/>
    <w:rPr>
      <w:rFonts w:cs="OpenSymbol"/>
    </w:rPr>
  </w:style>
  <w:style w:type="character" w:customStyle="1" w:styleId="ListLabel56">
    <w:name w:val="ListLabel 56"/>
    <w:qFormat/>
    <w:rsid w:val="00421D26"/>
    <w:rPr>
      <w:rFonts w:cs="OpenSymbol"/>
    </w:rPr>
  </w:style>
  <w:style w:type="character" w:customStyle="1" w:styleId="ListLabel57">
    <w:name w:val="ListLabel 57"/>
    <w:qFormat/>
    <w:rsid w:val="00421D26"/>
    <w:rPr>
      <w:rFonts w:cs="OpenSymbol"/>
    </w:rPr>
  </w:style>
  <w:style w:type="character" w:customStyle="1" w:styleId="ListLabel58">
    <w:name w:val="ListLabel 58"/>
    <w:qFormat/>
    <w:rsid w:val="00421D26"/>
    <w:rPr>
      <w:rFonts w:cs="OpenSymbol"/>
    </w:rPr>
  </w:style>
  <w:style w:type="character" w:customStyle="1" w:styleId="ListLabel59">
    <w:name w:val="ListLabel 59"/>
    <w:qFormat/>
    <w:rsid w:val="00421D26"/>
    <w:rPr>
      <w:rFonts w:cs="OpenSymbol"/>
    </w:rPr>
  </w:style>
  <w:style w:type="character" w:customStyle="1" w:styleId="ListLabel60">
    <w:name w:val="ListLabel 60"/>
    <w:qFormat/>
    <w:rsid w:val="00421D26"/>
    <w:rPr>
      <w:rFonts w:ascii="Calibri" w:hAnsi="Calibri" w:cs="OpenSymbol"/>
    </w:rPr>
  </w:style>
  <w:style w:type="character" w:customStyle="1" w:styleId="ListLabel61">
    <w:name w:val="ListLabel 61"/>
    <w:qFormat/>
    <w:rsid w:val="00421D26"/>
    <w:rPr>
      <w:rFonts w:cs="OpenSymbol"/>
    </w:rPr>
  </w:style>
  <w:style w:type="character" w:customStyle="1" w:styleId="ListLabel62">
    <w:name w:val="ListLabel 62"/>
    <w:qFormat/>
    <w:rsid w:val="00421D26"/>
    <w:rPr>
      <w:rFonts w:cs="OpenSymbol"/>
    </w:rPr>
  </w:style>
  <w:style w:type="character" w:customStyle="1" w:styleId="ListLabel63">
    <w:name w:val="ListLabel 63"/>
    <w:qFormat/>
    <w:rsid w:val="00421D26"/>
    <w:rPr>
      <w:rFonts w:cs="OpenSymbol"/>
    </w:rPr>
  </w:style>
  <w:style w:type="character" w:customStyle="1" w:styleId="ListLabel64">
    <w:name w:val="ListLabel 64"/>
    <w:qFormat/>
    <w:rsid w:val="00421D26"/>
    <w:rPr>
      <w:rFonts w:cs="OpenSymbol"/>
    </w:rPr>
  </w:style>
  <w:style w:type="character" w:customStyle="1" w:styleId="ListLabel65">
    <w:name w:val="ListLabel 65"/>
    <w:qFormat/>
    <w:rsid w:val="00421D26"/>
    <w:rPr>
      <w:rFonts w:cs="OpenSymbol"/>
    </w:rPr>
  </w:style>
  <w:style w:type="character" w:customStyle="1" w:styleId="ListLabel66">
    <w:name w:val="ListLabel 66"/>
    <w:qFormat/>
    <w:rsid w:val="00421D26"/>
    <w:rPr>
      <w:rFonts w:cs="OpenSymbol"/>
    </w:rPr>
  </w:style>
  <w:style w:type="character" w:customStyle="1" w:styleId="ListLabel67">
    <w:name w:val="ListLabel 67"/>
    <w:qFormat/>
    <w:rsid w:val="00421D26"/>
    <w:rPr>
      <w:rFonts w:cs="OpenSymbol"/>
    </w:rPr>
  </w:style>
  <w:style w:type="character" w:customStyle="1" w:styleId="ListLabel68">
    <w:name w:val="ListLabel 68"/>
    <w:qFormat/>
    <w:rsid w:val="00421D26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421D2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E9127D"/>
    <w:pPr>
      <w:spacing w:after="120"/>
    </w:pPr>
  </w:style>
  <w:style w:type="paragraph" w:styleId="Lista">
    <w:name w:val="List"/>
    <w:basedOn w:val="Corpodetexto"/>
    <w:rsid w:val="00421D26"/>
  </w:style>
  <w:style w:type="paragraph" w:styleId="Legenda">
    <w:name w:val="caption"/>
    <w:basedOn w:val="Normal"/>
    <w:qFormat/>
    <w:rsid w:val="00421D2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421D26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PargrafodaLista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421D26"/>
  </w:style>
  <w:style w:type="paragraph" w:customStyle="1" w:styleId="Corpodetexto21">
    <w:name w:val="Corpo de texto 21"/>
    <w:basedOn w:val="Normal"/>
    <w:qFormat/>
    <w:rsid w:val="00421D26"/>
    <w:pPr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421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421D26"/>
    <w:pPr>
      <w:widowControl w:val="0"/>
    </w:pPr>
    <w:rPr>
      <w:rFonts w:ascii="Verdana" w:eastAsiaTheme="minorEastAsia" w:hAnsi="Verdana" w:cs="Verdana"/>
      <w:color w:val="000000"/>
      <w:sz w:val="24"/>
      <w:szCs w:val="24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elanormal"/>
    <w:uiPriority w:val="99"/>
    <w:rsid w:val="00E9127D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66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BB54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3501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350118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E420DD"/>
    <w:rPr>
      <w:color w:val="8A3F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elanormal"/>
    <w:uiPriority w:val="99"/>
    <w:rsid w:val="00E51CBD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nfase">
    <w:name w:val="Emphasis"/>
    <w:basedOn w:val="Fontepargpadro"/>
    <w:qFormat/>
    <w:rsid w:val="00F31DDD"/>
    <w:rPr>
      <w:i/>
      <w:iCs/>
    </w:rPr>
  </w:style>
  <w:style w:type="character" w:styleId="Forte">
    <w:name w:val="Strong"/>
    <w:basedOn w:val="Fontepargpadro"/>
    <w:uiPriority w:val="22"/>
    <w:qFormat/>
    <w:rsid w:val="00F31D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4E2EAC-041E-AC49-9A53-BCC70430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923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Flavio Sakano</cp:lastModifiedBy>
  <cp:revision>2</cp:revision>
  <cp:lastPrinted>2019-12-13T17:41:00Z</cp:lastPrinted>
  <dcterms:created xsi:type="dcterms:W3CDTF">2020-03-30T12:25:00Z</dcterms:created>
  <dcterms:modified xsi:type="dcterms:W3CDTF">2020-03-30T12:25:00Z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