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AA" w:rsidRDefault="006D1255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</w:t>
      </w:r>
      <w:r w:rsidR="00F15CF4">
        <w:rPr>
          <w:rFonts w:ascii="Calibri" w:hAnsi="Calibri" w:cs="Arial"/>
          <w:b/>
          <w:bCs/>
          <w:color w:val="000000" w:themeColor="text1"/>
          <w:sz w:val="28"/>
          <w:szCs w:val="28"/>
        </w:rPr>
        <w:t>Chile -</w:t>
      </w:r>
      <w:r w:rsidR="00351285" w:rsidRPr="005E6DE7"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2020</w:t>
      </w:r>
      <w:r w:rsidR="00F15CF4">
        <w:rPr>
          <w:rFonts w:ascii="Calibri" w:hAnsi="Calibri" w:cs="Arial"/>
          <w:b/>
          <w:bCs/>
          <w:color w:val="000000" w:themeColor="text1"/>
          <w:sz w:val="28"/>
          <w:szCs w:val="28"/>
        </w:rPr>
        <w:t>/2021</w:t>
      </w:r>
    </w:p>
    <w:p w:rsidR="00F15CF4" w:rsidRPr="00F15CF4" w:rsidRDefault="00F15CF4" w:rsidP="00F15CF4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</w:t>
      </w:r>
      <w:r w:rsidR="0027418F">
        <w:rPr>
          <w:rFonts w:ascii="Calibri" w:hAnsi="Calibri" w:cs="Arial"/>
          <w:b/>
          <w:bCs/>
          <w:color w:val="000000" w:themeColor="text1"/>
          <w:sz w:val="28"/>
          <w:szCs w:val="28"/>
        </w:rPr>
        <w:t>Deserto do Atacama</w:t>
      </w:r>
    </w:p>
    <w:p w:rsidR="00F15CF4" w:rsidRDefault="0027418F" w:rsidP="00F15CF4">
      <w:pPr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 w:rsidRPr="00F15CF4"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Awasi </w:t>
      </w:r>
      <w:r>
        <w:rPr>
          <w:rFonts w:ascii="Calibri" w:hAnsi="Calibri" w:cs="Arial"/>
          <w:b/>
          <w:bCs/>
          <w:color w:val="000000" w:themeColor="text1"/>
          <w:sz w:val="28"/>
          <w:szCs w:val="28"/>
        </w:rPr>
        <w:t>Atacama</w:t>
      </w:r>
      <w:r w:rsidR="00F15CF4"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</w:t>
      </w:r>
    </w:p>
    <w:p w:rsidR="0027418F" w:rsidRPr="009019FE" w:rsidRDefault="0027418F" w:rsidP="00F15CF4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</w:p>
    <w:p w:rsidR="0066586B" w:rsidRDefault="00BF0650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 w:rsidRPr="00BF0650">
        <w:rPr>
          <w:rFonts w:ascii="Calibri" w:hAnsi="Calibri" w:cs="Arial"/>
          <w:b/>
          <w:bCs/>
          <w:color w:val="000000" w:themeColor="text1"/>
          <w:sz w:val="28"/>
          <w:szCs w:val="28"/>
        </w:rPr>
        <w:drawing>
          <wp:inline distT="0" distB="0" distL="0" distR="0">
            <wp:extent cx="5759450" cy="2500649"/>
            <wp:effectExtent l="1905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50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80" w:rsidRDefault="00BF5D80" w:rsidP="0066586B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BF0650" w:rsidRPr="00BF0650" w:rsidRDefault="00BF0650" w:rsidP="00BF0650">
      <w:pPr>
        <w:jc w:val="both"/>
        <w:rPr>
          <w:rFonts w:asciiTheme="majorHAnsi" w:hAnsiTheme="majorHAnsi" w:cstheme="majorHAnsi"/>
          <w:sz w:val="22"/>
          <w:szCs w:val="22"/>
        </w:rPr>
      </w:pPr>
      <w:r w:rsidRPr="00BF0650">
        <w:rPr>
          <w:rFonts w:asciiTheme="majorHAnsi" w:hAnsiTheme="majorHAnsi" w:cstheme="majorHAnsi"/>
          <w:sz w:val="22"/>
          <w:szCs w:val="22"/>
        </w:rPr>
        <w:t>Um antigo solar rodeado de um muro histórico que durante séculos serviu de abrigo para viajantes e pastores, hoje transformado em um hotel onde cada detalhe se encontra em perfeita harmonia com a natureza e cultura local. A cada dia novas emoções, momentos inesquecíveis, uma experiência única - AWASI um lugar único no deserto de Atacama.</w:t>
      </w:r>
    </w:p>
    <w:p w:rsidR="00596BC7" w:rsidRDefault="00596BC7" w:rsidP="00596BC7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8120D1" w:rsidRDefault="008120D1" w:rsidP="00D142D1">
      <w:pPr>
        <w:tabs>
          <w:tab w:val="center" w:pos="2721"/>
          <w:tab w:val="center" w:pos="4440"/>
          <w:tab w:val="center" w:pos="6240"/>
        </w:tabs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</w:pPr>
    </w:p>
    <w:p w:rsidR="00C344B4" w:rsidRPr="00C344B4" w:rsidRDefault="00C344B4" w:rsidP="00C344B4">
      <w:pPr>
        <w:tabs>
          <w:tab w:val="center" w:pos="2721"/>
          <w:tab w:val="center" w:pos="4440"/>
          <w:tab w:val="center" w:pos="6240"/>
        </w:tabs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C344B4" w:rsidRDefault="00C344B4" w:rsidP="00C344B4">
      <w:pPr>
        <w:tabs>
          <w:tab w:val="center" w:pos="2721"/>
          <w:tab w:val="center" w:pos="4440"/>
          <w:tab w:val="center" w:pos="6240"/>
        </w:tabs>
        <w:jc w:val="both"/>
        <w:rPr>
          <w:rFonts w:asciiTheme="majorHAnsi" w:hAnsiTheme="majorHAnsi" w:cstheme="majorHAnsi"/>
          <w:b/>
          <w:sz w:val="22"/>
          <w:szCs w:val="22"/>
        </w:rPr>
      </w:pPr>
      <w:r w:rsidRPr="00C344B4">
        <w:rPr>
          <w:rFonts w:asciiTheme="majorHAnsi" w:hAnsiTheme="majorHAnsi" w:cstheme="majorHAnsi"/>
          <w:b/>
          <w:sz w:val="22"/>
          <w:szCs w:val="22"/>
        </w:rPr>
        <w:t xml:space="preserve">Validade:  </w:t>
      </w:r>
      <w:r w:rsidR="00E75BD9">
        <w:rPr>
          <w:rFonts w:asciiTheme="majorHAnsi" w:hAnsiTheme="majorHAnsi" w:cstheme="majorHAnsi"/>
          <w:b/>
          <w:sz w:val="22"/>
          <w:szCs w:val="22"/>
        </w:rPr>
        <w:t>1 mai a 30 set 2020</w:t>
      </w:r>
      <w:r w:rsidRPr="00C344B4">
        <w:rPr>
          <w:rFonts w:asciiTheme="majorHAnsi" w:hAnsiTheme="majorHAnsi" w:cstheme="majorHAnsi"/>
          <w:b/>
          <w:sz w:val="22"/>
          <w:szCs w:val="22"/>
        </w:rPr>
        <w:t xml:space="preserve"> (preços por pessoa em US$)</w:t>
      </w:r>
    </w:p>
    <w:p w:rsidR="006A0DB0" w:rsidRPr="00C344B4" w:rsidRDefault="006A0DB0" w:rsidP="00C344B4">
      <w:pPr>
        <w:tabs>
          <w:tab w:val="center" w:pos="2721"/>
          <w:tab w:val="center" w:pos="4440"/>
          <w:tab w:val="center" w:pos="6240"/>
        </w:tabs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5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51" w:type="dxa"/>
          <w:left w:w="51" w:type="dxa"/>
          <w:bottom w:w="51" w:type="dxa"/>
          <w:right w:w="51" w:type="dxa"/>
        </w:tblCellMar>
        <w:tblLook w:val="0000"/>
      </w:tblPr>
      <w:tblGrid>
        <w:gridCol w:w="1878"/>
        <w:gridCol w:w="2091"/>
        <w:gridCol w:w="1843"/>
        <w:gridCol w:w="1701"/>
        <w:gridCol w:w="1879"/>
      </w:tblGrid>
      <w:tr w:rsidR="00C344B4" w:rsidRPr="00C344B4" w:rsidTr="00EF75D3">
        <w:tc>
          <w:tcPr>
            <w:tcW w:w="1878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C344B4" w:rsidRPr="00EF75D3" w:rsidRDefault="00C344B4" w:rsidP="00BA1B91">
            <w:pPr>
              <w:tabs>
                <w:tab w:val="center" w:pos="841"/>
              </w:tabs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F75D3">
              <w:rPr>
                <w:rFonts w:asciiTheme="majorHAnsi" w:hAnsiTheme="majorHAnsi" w:cstheme="majorHAnsi"/>
                <w:b/>
                <w:sz w:val="22"/>
                <w:szCs w:val="22"/>
              </w:rPr>
              <w:t>TIPO DE APTO</w:t>
            </w:r>
          </w:p>
        </w:tc>
        <w:tc>
          <w:tcPr>
            <w:tcW w:w="209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C344B4" w:rsidRPr="00EF75D3" w:rsidRDefault="00C344B4" w:rsidP="00BA1B91">
            <w:pPr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F75D3">
              <w:rPr>
                <w:rFonts w:asciiTheme="majorHAnsi" w:hAnsiTheme="majorHAnsi" w:cstheme="majorHAnsi"/>
                <w:b/>
                <w:sz w:val="22"/>
                <w:szCs w:val="22"/>
              </w:rPr>
              <w:t>3 noites</w:t>
            </w:r>
          </w:p>
        </w:tc>
        <w:tc>
          <w:tcPr>
            <w:tcW w:w="1843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C344B4" w:rsidRPr="00EF75D3" w:rsidRDefault="00C344B4" w:rsidP="00BA1B91">
            <w:pPr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F75D3">
              <w:rPr>
                <w:rFonts w:asciiTheme="majorHAnsi" w:hAnsiTheme="majorHAnsi" w:cstheme="majorHAnsi"/>
                <w:b/>
                <w:sz w:val="22"/>
                <w:szCs w:val="22"/>
              </w:rPr>
              <w:t>4 noites</w:t>
            </w:r>
          </w:p>
        </w:tc>
        <w:tc>
          <w:tcPr>
            <w:tcW w:w="170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C344B4" w:rsidRPr="00EF75D3" w:rsidRDefault="00C344B4" w:rsidP="00BA1B91">
            <w:pPr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F75D3">
              <w:rPr>
                <w:rFonts w:asciiTheme="majorHAnsi" w:hAnsiTheme="majorHAnsi" w:cstheme="majorHAnsi"/>
                <w:b/>
                <w:sz w:val="22"/>
                <w:szCs w:val="22"/>
              </w:rPr>
              <w:t>5 noites</w:t>
            </w:r>
          </w:p>
        </w:tc>
        <w:tc>
          <w:tcPr>
            <w:tcW w:w="1879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C344B4" w:rsidRPr="00EF75D3" w:rsidRDefault="00C344B4" w:rsidP="00BA1B91">
            <w:pPr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F75D3">
              <w:rPr>
                <w:rFonts w:asciiTheme="majorHAnsi" w:hAnsiTheme="majorHAnsi" w:cstheme="majorHAnsi"/>
                <w:b/>
                <w:sz w:val="22"/>
                <w:szCs w:val="22"/>
              </w:rPr>
              <w:t>6 noites</w:t>
            </w:r>
          </w:p>
        </w:tc>
      </w:tr>
      <w:tr w:rsidR="00C344B4" w:rsidRPr="00C344B4" w:rsidTr="00BA1B91"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44B4" w:rsidRPr="00C344B4" w:rsidRDefault="00B766F5" w:rsidP="00B766F5">
            <w:pPr>
              <w:snapToGri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Apto</w:t>
            </w:r>
            <w:r w:rsidR="00C344B4" w:rsidRPr="00C344B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Circular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C344B4" w:rsidRPr="00C344B4" w:rsidRDefault="00C344B4" w:rsidP="00BA1B91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4B4">
              <w:rPr>
                <w:rFonts w:asciiTheme="majorHAnsi" w:hAnsiTheme="majorHAnsi" w:cstheme="majorHAnsi"/>
                <w:sz w:val="22"/>
                <w:szCs w:val="22"/>
              </w:rPr>
              <w:t>Single 4.</w:t>
            </w:r>
            <w:r w:rsidR="00B766F5">
              <w:rPr>
                <w:rFonts w:asciiTheme="majorHAnsi" w:hAnsiTheme="majorHAnsi" w:cstheme="majorHAnsi"/>
                <w:sz w:val="22"/>
                <w:szCs w:val="22"/>
              </w:rPr>
              <w:t>050</w:t>
            </w:r>
          </w:p>
          <w:p w:rsidR="00C344B4" w:rsidRPr="00C344B4" w:rsidRDefault="00C344B4" w:rsidP="00B766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4B4">
              <w:rPr>
                <w:rFonts w:asciiTheme="majorHAnsi" w:hAnsiTheme="majorHAnsi" w:cstheme="majorHAnsi"/>
                <w:sz w:val="22"/>
                <w:szCs w:val="22"/>
              </w:rPr>
              <w:t>Doble 2.</w:t>
            </w:r>
            <w:r w:rsidR="00B766F5">
              <w:rPr>
                <w:rFonts w:asciiTheme="majorHAnsi" w:hAnsiTheme="majorHAnsi" w:cstheme="majorHAnsi"/>
                <w:sz w:val="22"/>
                <w:szCs w:val="22"/>
              </w:rPr>
              <w:t>700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344B4" w:rsidRPr="00C344B4" w:rsidRDefault="00C344B4" w:rsidP="00BA1B91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4B4">
              <w:rPr>
                <w:rFonts w:asciiTheme="majorHAnsi" w:hAnsiTheme="majorHAnsi" w:cstheme="majorHAnsi"/>
                <w:sz w:val="22"/>
                <w:szCs w:val="22"/>
              </w:rPr>
              <w:t>Single 5.</w:t>
            </w:r>
            <w:r w:rsidR="00B766F5">
              <w:rPr>
                <w:rFonts w:asciiTheme="majorHAnsi" w:hAnsiTheme="majorHAnsi" w:cstheme="majorHAnsi"/>
                <w:sz w:val="22"/>
                <w:szCs w:val="22"/>
              </w:rPr>
              <w:t>250</w:t>
            </w:r>
          </w:p>
          <w:p w:rsidR="00C344B4" w:rsidRPr="00C344B4" w:rsidRDefault="00C344B4" w:rsidP="00B766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4B4">
              <w:rPr>
                <w:rFonts w:asciiTheme="majorHAnsi" w:hAnsiTheme="majorHAnsi" w:cstheme="majorHAnsi"/>
                <w:sz w:val="22"/>
                <w:szCs w:val="22"/>
              </w:rPr>
              <w:t>Doble 3.</w:t>
            </w:r>
            <w:r w:rsidR="00B766F5">
              <w:rPr>
                <w:rFonts w:asciiTheme="majorHAnsi" w:hAnsiTheme="majorHAnsi" w:cstheme="majorHAnsi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344B4" w:rsidRPr="00C344B4" w:rsidRDefault="00C344B4" w:rsidP="00BA1B91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4B4">
              <w:rPr>
                <w:rFonts w:asciiTheme="majorHAnsi" w:hAnsiTheme="majorHAnsi" w:cstheme="majorHAnsi"/>
                <w:sz w:val="22"/>
                <w:szCs w:val="22"/>
              </w:rPr>
              <w:t xml:space="preserve">Single </w:t>
            </w:r>
            <w:r w:rsidR="005B6E5B">
              <w:rPr>
                <w:rFonts w:asciiTheme="majorHAnsi" w:hAnsiTheme="majorHAnsi" w:cstheme="majorHAnsi"/>
                <w:sz w:val="22"/>
                <w:szCs w:val="22"/>
              </w:rPr>
              <w:t>6.450</w:t>
            </w:r>
          </w:p>
          <w:p w:rsidR="00C344B4" w:rsidRPr="00C344B4" w:rsidRDefault="00C344B4" w:rsidP="005B6E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4B4">
              <w:rPr>
                <w:rFonts w:asciiTheme="majorHAnsi" w:hAnsiTheme="majorHAnsi" w:cstheme="majorHAnsi"/>
                <w:sz w:val="22"/>
                <w:szCs w:val="22"/>
              </w:rPr>
              <w:t>Doble 4.</w:t>
            </w:r>
            <w:r w:rsidR="005B6E5B">
              <w:rPr>
                <w:rFonts w:asciiTheme="majorHAnsi" w:hAnsiTheme="majorHAnsi" w:cstheme="majorHAnsi"/>
                <w:sz w:val="22"/>
                <w:szCs w:val="22"/>
              </w:rPr>
              <w:t>300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:rsidR="00C344B4" w:rsidRPr="00C344B4" w:rsidRDefault="00C344B4" w:rsidP="00BA1B91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4B4">
              <w:rPr>
                <w:rFonts w:asciiTheme="majorHAnsi" w:hAnsiTheme="majorHAnsi" w:cstheme="majorHAnsi"/>
                <w:sz w:val="22"/>
                <w:szCs w:val="22"/>
              </w:rPr>
              <w:t xml:space="preserve">Single </w:t>
            </w:r>
            <w:r w:rsidR="007025BF">
              <w:rPr>
                <w:rFonts w:asciiTheme="majorHAnsi" w:hAnsiTheme="majorHAnsi" w:cstheme="majorHAnsi"/>
                <w:sz w:val="22"/>
                <w:szCs w:val="22"/>
              </w:rPr>
              <w:t>7.650</w:t>
            </w:r>
          </w:p>
          <w:p w:rsidR="00C344B4" w:rsidRPr="00C344B4" w:rsidRDefault="00C344B4" w:rsidP="007025B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4B4">
              <w:rPr>
                <w:rFonts w:asciiTheme="majorHAnsi" w:hAnsiTheme="majorHAnsi" w:cstheme="majorHAnsi"/>
                <w:sz w:val="22"/>
                <w:szCs w:val="22"/>
              </w:rPr>
              <w:t>Doble 5.</w:t>
            </w:r>
            <w:r w:rsidR="007025BF">
              <w:rPr>
                <w:rFonts w:asciiTheme="majorHAnsi" w:hAnsiTheme="majorHAnsi" w:cstheme="majorHAnsi"/>
                <w:sz w:val="22"/>
                <w:szCs w:val="22"/>
              </w:rPr>
              <w:t>100</w:t>
            </w:r>
          </w:p>
        </w:tc>
      </w:tr>
      <w:tr w:rsidR="00C344B4" w:rsidRPr="00C344B4" w:rsidTr="00BA1B91"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44B4" w:rsidRPr="00C344B4" w:rsidRDefault="00C344B4" w:rsidP="00BA1B91">
            <w:pPr>
              <w:snapToGri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344B4">
              <w:rPr>
                <w:rFonts w:asciiTheme="majorHAnsi" w:hAnsiTheme="majorHAnsi" w:cstheme="majorHAnsi"/>
                <w:b/>
                <w:sz w:val="22"/>
                <w:szCs w:val="22"/>
              </w:rPr>
              <w:t>Suite Circular Superior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B4" w:rsidRPr="00C344B4" w:rsidRDefault="00C344B4" w:rsidP="00BA1B91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4B4">
              <w:rPr>
                <w:rFonts w:asciiTheme="majorHAnsi" w:hAnsiTheme="majorHAnsi" w:cstheme="majorHAnsi"/>
                <w:sz w:val="22"/>
                <w:szCs w:val="22"/>
              </w:rPr>
              <w:t xml:space="preserve">Single </w:t>
            </w:r>
            <w:r w:rsidR="009F38DB">
              <w:rPr>
                <w:rFonts w:asciiTheme="majorHAnsi" w:hAnsiTheme="majorHAnsi" w:cstheme="majorHAnsi"/>
                <w:sz w:val="22"/>
                <w:szCs w:val="22"/>
              </w:rPr>
              <w:t>4.950</w:t>
            </w:r>
          </w:p>
          <w:p w:rsidR="00C344B4" w:rsidRPr="00C344B4" w:rsidRDefault="00C344B4" w:rsidP="00BA1B91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4B4">
              <w:rPr>
                <w:rFonts w:asciiTheme="majorHAnsi" w:hAnsiTheme="majorHAnsi" w:cstheme="majorHAnsi"/>
                <w:sz w:val="22"/>
                <w:szCs w:val="22"/>
              </w:rPr>
              <w:t>Doble 3.</w:t>
            </w:r>
            <w:r w:rsidR="009F38DB"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Pr="00C344B4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B4" w:rsidRPr="00C344B4" w:rsidRDefault="00C344B4" w:rsidP="00BA1B91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4B4">
              <w:rPr>
                <w:rFonts w:asciiTheme="majorHAnsi" w:hAnsiTheme="majorHAnsi" w:cstheme="majorHAnsi"/>
                <w:sz w:val="22"/>
                <w:szCs w:val="22"/>
              </w:rPr>
              <w:t xml:space="preserve">Single </w:t>
            </w:r>
            <w:r w:rsidR="00E64BA3">
              <w:rPr>
                <w:rFonts w:asciiTheme="majorHAnsi" w:hAnsiTheme="majorHAnsi" w:cstheme="majorHAnsi"/>
                <w:sz w:val="22"/>
                <w:szCs w:val="22"/>
              </w:rPr>
              <w:t>6.450</w:t>
            </w:r>
          </w:p>
          <w:p w:rsidR="00C344B4" w:rsidRPr="00C344B4" w:rsidRDefault="00C344B4" w:rsidP="00E64BA3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4B4">
              <w:rPr>
                <w:rFonts w:asciiTheme="majorHAnsi" w:hAnsiTheme="majorHAnsi" w:cstheme="majorHAnsi"/>
                <w:sz w:val="22"/>
                <w:szCs w:val="22"/>
              </w:rPr>
              <w:t xml:space="preserve">Doble </w:t>
            </w:r>
            <w:r w:rsidR="00E64BA3">
              <w:rPr>
                <w:rFonts w:asciiTheme="majorHAnsi" w:hAnsiTheme="majorHAnsi" w:cstheme="majorHAnsi"/>
                <w:sz w:val="22"/>
                <w:szCs w:val="22"/>
              </w:rPr>
              <w:t>4.300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B4" w:rsidRPr="00C344B4" w:rsidRDefault="00C344B4" w:rsidP="00BA1B91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4B4">
              <w:rPr>
                <w:rFonts w:asciiTheme="majorHAnsi" w:hAnsiTheme="majorHAnsi" w:cstheme="majorHAnsi"/>
                <w:sz w:val="22"/>
                <w:szCs w:val="22"/>
              </w:rPr>
              <w:t xml:space="preserve">  Single </w:t>
            </w:r>
            <w:r w:rsidR="00E64BA3">
              <w:rPr>
                <w:rFonts w:asciiTheme="majorHAnsi" w:hAnsiTheme="majorHAnsi" w:cstheme="majorHAnsi"/>
                <w:sz w:val="22"/>
                <w:szCs w:val="22"/>
              </w:rPr>
              <w:t>7.950</w:t>
            </w:r>
          </w:p>
          <w:p w:rsidR="00C344B4" w:rsidRPr="00C344B4" w:rsidRDefault="00C344B4" w:rsidP="00E64BA3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4B4">
              <w:rPr>
                <w:rFonts w:asciiTheme="majorHAnsi" w:hAnsiTheme="majorHAnsi" w:cstheme="majorHAnsi"/>
                <w:sz w:val="22"/>
                <w:szCs w:val="22"/>
              </w:rPr>
              <w:t xml:space="preserve">   Doble </w:t>
            </w:r>
            <w:r w:rsidR="00E64BA3">
              <w:rPr>
                <w:rFonts w:asciiTheme="majorHAnsi" w:hAnsiTheme="majorHAnsi" w:cstheme="majorHAnsi"/>
                <w:sz w:val="22"/>
                <w:szCs w:val="22"/>
              </w:rPr>
              <w:t>5.300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B4" w:rsidRPr="00C344B4" w:rsidRDefault="00C344B4" w:rsidP="00BA1B91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4B4">
              <w:rPr>
                <w:rFonts w:asciiTheme="majorHAnsi" w:hAnsiTheme="majorHAnsi" w:cstheme="majorHAnsi"/>
                <w:sz w:val="22"/>
                <w:szCs w:val="22"/>
              </w:rPr>
              <w:t xml:space="preserve">  Single </w:t>
            </w:r>
            <w:r w:rsidR="00E64BA3">
              <w:rPr>
                <w:rFonts w:asciiTheme="majorHAnsi" w:hAnsiTheme="majorHAnsi" w:cstheme="majorHAnsi"/>
                <w:sz w:val="22"/>
                <w:szCs w:val="22"/>
              </w:rPr>
              <w:t xml:space="preserve"> 9.450</w:t>
            </w:r>
          </w:p>
          <w:p w:rsidR="00C344B4" w:rsidRPr="00C344B4" w:rsidRDefault="00C344B4" w:rsidP="00E64BA3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4B4">
              <w:rPr>
                <w:rFonts w:asciiTheme="majorHAnsi" w:hAnsiTheme="majorHAnsi" w:cstheme="majorHAnsi"/>
                <w:sz w:val="22"/>
                <w:szCs w:val="22"/>
              </w:rPr>
              <w:t xml:space="preserve"> Doble    </w:t>
            </w:r>
            <w:r w:rsidR="00E64BA3">
              <w:rPr>
                <w:rFonts w:asciiTheme="majorHAnsi" w:hAnsiTheme="majorHAnsi" w:cstheme="majorHAnsi"/>
                <w:sz w:val="22"/>
                <w:szCs w:val="22"/>
              </w:rPr>
              <w:t>6.300</w:t>
            </w:r>
          </w:p>
        </w:tc>
      </w:tr>
    </w:tbl>
    <w:p w:rsidR="00C344B4" w:rsidRPr="00C344B4" w:rsidRDefault="00C344B4" w:rsidP="00C344B4">
      <w:pPr>
        <w:tabs>
          <w:tab w:val="left" w:pos="7120"/>
        </w:tabs>
        <w:outlineLvl w:val="0"/>
        <w:rPr>
          <w:rFonts w:asciiTheme="majorHAnsi" w:hAnsiTheme="majorHAnsi" w:cstheme="majorHAnsi"/>
          <w:sz w:val="22"/>
          <w:szCs w:val="22"/>
        </w:rPr>
      </w:pPr>
    </w:p>
    <w:p w:rsidR="00C344B4" w:rsidRDefault="00C344B4" w:rsidP="00C344B4">
      <w:pPr>
        <w:tabs>
          <w:tab w:val="left" w:pos="7120"/>
        </w:tabs>
        <w:outlineLvl w:val="0"/>
        <w:rPr>
          <w:rFonts w:asciiTheme="majorHAnsi" w:hAnsiTheme="majorHAnsi" w:cstheme="majorHAnsi"/>
          <w:sz w:val="22"/>
          <w:szCs w:val="22"/>
        </w:rPr>
      </w:pPr>
    </w:p>
    <w:p w:rsidR="00D96C97" w:rsidRDefault="00D96C97" w:rsidP="00C344B4">
      <w:pPr>
        <w:tabs>
          <w:tab w:val="left" w:pos="7120"/>
        </w:tabs>
        <w:outlineLvl w:val="0"/>
        <w:rPr>
          <w:rFonts w:asciiTheme="majorHAnsi" w:hAnsiTheme="majorHAnsi" w:cstheme="majorHAnsi"/>
          <w:sz w:val="22"/>
          <w:szCs w:val="22"/>
        </w:rPr>
      </w:pPr>
    </w:p>
    <w:p w:rsidR="00645DCE" w:rsidRDefault="00645DCE" w:rsidP="00C344B4">
      <w:pPr>
        <w:tabs>
          <w:tab w:val="left" w:pos="7120"/>
        </w:tabs>
        <w:outlineLvl w:val="0"/>
        <w:rPr>
          <w:rFonts w:asciiTheme="majorHAnsi" w:hAnsiTheme="majorHAnsi" w:cstheme="majorHAnsi"/>
          <w:sz w:val="22"/>
          <w:szCs w:val="22"/>
        </w:rPr>
      </w:pPr>
    </w:p>
    <w:p w:rsidR="00645DCE" w:rsidRDefault="00645DCE" w:rsidP="00C344B4">
      <w:pPr>
        <w:tabs>
          <w:tab w:val="left" w:pos="7120"/>
        </w:tabs>
        <w:outlineLvl w:val="0"/>
        <w:rPr>
          <w:rFonts w:asciiTheme="majorHAnsi" w:hAnsiTheme="majorHAnsi" w:cstheme="majorHAnsi"/>
          <w:sz w:val="22"/>
          <w:szCs w:val="22"/>
        </w:rPr>
      </w:pPr>
    </w:p>
    <w:p w:rsidR="00645DCE" w:rsidRDefault="00645DCE" w:rsidP="00C344B4">
      <w:pPr>
        <w:tabs>
          <w:tab w:val="left" w:pos="7120"/>
        </w:tabs>
        <w:outlineLvl w:val="0"/>
        <w:rPr>
          <w:rFonts w:asciiTheme="majorHAnsi" w:hAnsiTheme="majorHAnsi" w:cstheme="majorHAnsi"/>
          <w:sz w:val="22"/>
          <w:szCs w:val="22"/>
        </w:rPr>
      </w:pPr>
    </w:p>
    <w:p w:rsidR="00645DCE" w:rsidRPr="00C344B4" w:rsidRDefault="00645DCE" w:rsidP="00645DCE">
      <w:pPr>
        <w:tabs>
          <w:tab w:val="center" w:pos="2721"/>
          <w:tab w:val="center" w:pos="4440"/>
          <w:tab w:val="center" w:pos="6240"/>
        </w:tabs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645DCE" w:rsidRDefault="00645DCE" w:rsidP="00645DCE">
      <w:pPr>
        <w:tabs>
          <w:tab w:val="center" w:pos="2721"/>
          <w:tab w:val="center" w:pos="4440"/>
          <w:tab w:val="center" w:pos="6240"/>
        </w:tabs>
        <w:jc w:val="both"/>
        <w:rPr>
          <w:rFonts w:asciiTheme="majorHAnsi" w:hAnsiTheme="majorHAnsi" w:cstheme="majorHAnsi"/>
          <w:b/>
          <w:sz w:val="22"/>
          <w:szCs w:val="22"/>
        </w:rPr>
      </w:pPr>
      <w:r w:rsidRPr="00C344B4">
        <w:rPr>
          <w:rFonts w:asciiTheme="majorHAnsi" w:hAnsiTheme="majorHAnsi" w:cstheme="majorHAnsi"/>
          <w:b/>
          <w:sz w:val="22"/>
          <w:szCs w:val="22"/>
        </w:rPr>
        <w:t xml:space="preserve">Validade:  </w:t>
      </w:r>
      <w:r>
        <w:rPr>
          <w:rFonts w:asciiTheme="majorHAnsi" w:hAnsiTheme="majorHAnsi" w:cstheme="majorHAnsi"/>
          <w:b/>
          <w:sz w:val="22"/>
          <w:szCs w:val="22"/>
        </w:rPr>
        <w:t>1 out 2020 &amp; 1 mar a 30 abr 2021</w:t>
      </w:r>
      <w:r w:rsidRPr="00C344B4">
        <w:rPr>
          <w:rFonts w:asciiTheme="majorHAnsi" w:hAnsiTheme="majorHAnsi" w:cstheme="majorHAnsi"/>
          <w:b/>
          <w:sz w:val="22"/>
          <w:szCs w:val="22"/>
        </w:rPr>
        <w:t xml:space="preserve"> (preços por pessoa em US$)</w:t>
      </w:r>
    </w:p>
    <w:p w:rsidR="00645DCE" w:rsidRPr="00C344B4" w:rsidRDefault="00645DCE" w:rsidP="00645DCE">
      <w:pPr>
        <w:tabs>
          <w:tab w:val="center" w:pos="2721"/>
          <w:tab w:val="center" w:pos="4440"/>
          <w:tab w:val="center" w:pos="6240"/>
        </w:tabs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5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51" w:type="dxa"/>
          <w:left w:w="51" w:type="dxa"/>
          <w:bottom w:w="51" w:type="dxa"/>
          <w:right w:w="51" w:type="dxa"/>
        </w:tblCellMar>
        <w:tblLook w:val="0000"/>
      </w:tblPr>
      <w:tblGrid>
        <w:gridCol w:w="1878"/>
        <w:gridCol w:w="2091"/>
        <w:gridCol w:w="1843"/>
        <w:gridCol w:w="1701"/>
        <w:gridCol w:w="1879"/>
      </w:tblGrid>
      <w:tr w:rsidR="00645DCE" w:rsidRPr="00C344B4" w:rsidTr="00BA1B91">
        <w:tc>
          <w:tcPr>
            <w:tcW w:w="1878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645DCE" w:rsidRPr="00EF75D3" w:rsidRDefault="00645DCE" w:rsidP="00BA1B91">
            <w:pPr>
              <w:tabs>
                <w:tab w:val="center" w:pos="841"/>
              </w:tabs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F75D3">
              <w:rPr>
                <w:rFonts w:asciiTheme="majorHAnsi" w:hAnsiTheme="majorHAnsi" w:cstheme="majorHAnsi"/>
                <w:b/>
                <w:sz w:val="22"/>
                <w:szCs w:val="22"/>
              </w:rPr>
              <w:t>TIPO DE APTO</w:t>
            </w:r>
          </w:p>
        </w:tc>
        <w:tc>
          <w:tcPr>
            <w:tcW w:w="209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645DCE" w:rsidRPr="00EF75D3" w:rsidRDefault="00645DCE" w:rsidP="00BA1B91">
            <w:pPr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F75D3">
              <w:rPr>
                <w:rFonts w:asciiTheme="majorHAnsi" w:hAnsiTheme="majorHAnsi" w:cstheme="majorHAnsi"/>
                <w:b/>
                <w:sz w:val="22"/>
                <w:szCs w:val="22"/>
              </w:rPr>
              <w:t>3 noites</w:t>
            </w:r>
          </w:p>
        </w:tc>
        <w:tc>
          <w:tcPr>
            <w:tcW w:w="1843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645DCE" w:rsidRPr="00EF75D3" w:rsidRDefault="00645DCE" w:rsidP="00BA1B91">
            <w:pPr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F75D3">
              <w:rPr>
                <w:rFonts w:asciiTheme="majorHAnsi" w:hAnsiTheme="majorHAnsi" w:cstheme="majorHAnsi"/>
                <w:b/>
                <w:sz w:val="22"/>
                <w:szCs w:val="22"/>
              </w:rPr>
              <w:t>4 noites</w:t>
            </w:r>
          </w:p>
        </w:tc>
        <w:tc>
          <w:tcPr>
            <w:tcW w:w="170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645DCE" w:rsidRPr="00EF75D3" w:rsidRDefault="00645DCE" w:rsidP="00BA1B91">
            <w:pPr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F75D3">
              <w:rPr>
                <w:rFonts w:asciiTheme="majorHAnsi" w:hAnsiTheme="majorHAnsi" w:cstheme="majorHAnsi"/>
                <w:b/>
                <w:sz w:val="22"/>
                <w:szCs w:val="22"/>
              </w:rPr>
              <w:t>5 noites</w:t>
            </w:r>
          </w:p>
        </w:tc>
        <w:tc>
          <w:tcPr>
            <w:tcW w:w="1879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645DCE" w:rsidRPr="00EF75D3" w:rsidRDefault="00645DCE" w:rsidP="00BA1B91">
            <w:pPr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F75D3">
              <w:rPr>
                <w:rFonts w:asciiTheme="majorHAnsi" w:hAnsiTheme="majorHAnsi" w:cstheme="majorHAnsi"/>
                <w:b/>
                <w:sz w:val="22"/>
                <w:szCs w:val="22"/>
              </w:rPr>
              <w:t>6 noites</w:t>
            </w:r>
          </w:p>
        </w:tc>
      </w:tr>
      <w:tr w:rsidR="00645DCE" w:rsidRPr="00C344B4" w:rsidTr="00BA1B91"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DCE" w:rsidRPr="00C344B4" w:rsidRDefault="00645DCE" w:rsidP="00BA1B91">
            <w:pPr>
              <w:snapToGri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Apto</w:t>
            </w:r>
            <w:r w:rsidRPr="00C344B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Circular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645DCE" w:rsidRPr="00C344B4" w:rsidRDefault="00645DCE" w:rsidP="00BA1B91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4B4">
              <w:rPr>
                <w:rFonts w:asciiTheme="majorHAnsi" w:hAnsiTheme="majorHAnsi" w:cstheme="majorHAnsi"/>
                <w:sz w:val="22"/>
                <w:szCs w:val="22"/>
              </w:rPr>
              <w:t>Single 4.</w:t>
            </w:r>
            <w:r w:rsidR="00982316">
              <w:rPr>
                <w:rFonts w:asciiTheme="majorHAnsi" w:hAnsiTheme="majorHAnsi" w:cstheme="majorHAnsi"/>
                <w:sz w:val="22"/>
                <w:szCs w:val="22"/>
              </w:rPr>
              <w:t>200</w:t>
            </w:r>
          </w:p>
          <w:p w:rsidR="00645DCE" w:rsidRPr="00C344B4" w:rsidRDefault="00645DCE" w:rsidP="0030216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4B4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Doble </w:t>
            </w:r>
            <w:r w:rsidR="00302166">
              <w:rPr>
                <w:rFonts w:asciiTheme="majorHAnsi" w:hAnsiTheme="majorHAnsi" w:cstheme="majorHAnsi"/>
                <w:sz w:val="22"/>
                <w:szCs w:val="22"/>
              </w:rPr>
              <w:t>2.800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45DCE" w:rsidRPr="00C344B4" w:rsidRDefault="00645DCE" w:rsidP="00BA1B91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4B4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Single </w:t>
            </w:r>
            <w:r w:rsidR="00C611F9">
              <w:rPr>
                <w:rFonts w:asciiTheme="majorHAnsi" w:hAnsiTheme="majorHAnsi" w:cstheme="majorHAnsi"/>
                <w:sz w:val="22"/>
                <w:szCs w:val="22"/>
              </w:rPr>
              <w:t>5.250</w:t>
            </w:r>
          </w:p>
          <w:p w:rsidR="00645DCE" w:rsidRPr="00C344B4" w:rsidRDefault="00645DCE" w:rsidP="00C611F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4B4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Doble </w:t>
            </w:r>
            <w:r w:rsidR="00C611F9">
              <w:rPr>
                <w:rFonts w:asciiTheme="majorHAnsi" w:hAnsiTheme="majorHAnsi" w:cstheme="majorHAnsi"/>
                <w:sz w:val="22"/>
                <w:szCs w:val="22"/>
              </w:rPr>
              <w:t>3.500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45DCE" w:rsidRPr="00C344B4" w:rsidRDefault="00645DCE" w:rsidP="00BA1B91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4B4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Single </w:t>
            </w:r>
            <w:r w:rsidR="0002500D">
              <w:rPr>
                <w:rFonts w:asciiTheme="majorHAnsi" w:hAnsiTheme="majorHAnsi" w:cstheme="majorHAnsi"/>
                <w:sz w:val="22"/>
                <w:szCs w:val="22"/>
              </w:rPr>
              <w:t>6.450</w:t>
            </w:r>
          </w:p>
          <w:p w:rsidR="00645DCE" w:rsidRPr="00C344B4" w:rsidRDefault="00645DCE" w:rsidP="0002500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4B4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Doble </w:t>
            </w:r>
            <w:r w:rsidR="0002500D">
              <w:rPr>
                <w:rFonts w:asciiTheme="majorHAnsi" w:hAnsiTheme="majorHAnsi" w:cstheme="majorHAnsi"/>
                <w:sz w:val="22"/>
                <w:szCs w:val="22"/>
              </w:rPr>
              <w:t>4.300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:rsidR="00645DCE" w:rsidRPr="00C344B4" w:rsidRDefault="00645DCE" w:rsidP="00BA1B91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4B4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Single </w:t>
            </w:r>
            <w:r w:rsidR="001A4846">
              <w:rPr>
                <w:rFonts w:asciiTheme="majorHAnsi" w:hAnsiTheme="majorHAnsi" w:cstheme="majorHAnsi"/>
                <w:sz w:val="22"/>
                <w:szCs w:val="22"/>
              </w:rPr>
              <w:t>7.650</w:t>
            </w:r>
          </w:p>
          <w:p w:rsidR="00645DCE" w:rsidRPr="00C344B4" w:rsidRDefault="00645DCE" w:rsidP="001A484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4B4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Doble </w:t>
            </w:r>
            <w:r w:rsidR="001A4846">
              <w:rPr>
                <w:rFonts w:asciiTheme="majorHAnsi" w:hAnsiTheme="majorHAnsi" w:cstheme="majorHAnsi"/>
                <w:sz w:val="22"/>
                <w:szCs w:val="22"/>
              </w:rPr>
              <w:t>5.100</w:t>
            </w:r>
          </w:p>
        </w:tc>
      </w:tr>
      <w:tr w:rsidR="00645DCE" w:rsidRPr="00C344B4" w:rsidTr="00BA1B91"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5DCE" w:rsidRPr="00C344B4" w:rsidRDefault="00645DCE" w:rsidP="00BA1B91">
            <w:pPr>
              <w:snapToGri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344B4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Suite Circular Superior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DCE" w:rsidRPr="00C344B4" w:rsidRDefault="00645DCE" w:rsidP="00BA1B91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4B4">
              <w:rPr>
                <w:rFonts w:asciiTheme="majorHAnsi" w:hAnsiTheme="majorHAnsi" w:cstheme="majorHAnsi"/>
                <w:sz w:val="22"/>
                <w:szCs w:val="22"/>
              </w:rPr>
              <w:t xml:space="preserve">Single </w:t>
            </w:r>
            <w:r w:rsidR="001A4846">
              <w:rPr>
                <w:rFonts w:asciiTheme="majorHAnsi" w:hAnsiTheme="majorHAnsi" w:cstheme="majorHAnsi"/>
                <w:sz w:val="22"/>
                <w:szCs w:val="22"/>
              </w:rPr>
              <w:t>5.100</w:t>
            </w:r>
          </w:p>
          <w:p w:rsidR="00645DCE" w:rsidRPr="00C344B4" w:rsidRDefault="00645DCE" w:rsidP="001A4846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4B4">
              <w:rPr>
                <w:rFonts w:asciiTheme="majorHAnsi" w:hAnsiTheme="majorHAnsi" w:cstheme="majorHAnsi"/>
                <w:sz w:val="22"/>
                <w:szCs w:val="22"/>
              </w:rPr>
              <w:t xml:space="preserve">Doble </w:t>
            </w:r>
            <w:r w:rsidR="001A4846">
              <w:rPr>
                <w:rFonts w:asciiTheme="majorHAnsi" w:hAnsiTheme="majorHAnsi" w:cstheme="majorHAnsi"/>
                <w:sz w:val="22"/>
                <w:szCs w:val="22"/>
              </w:rPr>
              <w:t>3.400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DCE" w:rsidRPr="00C344B4" w:rsidRDefault="00645DCE" w:rsidP="00BA1B91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4B4">
              <w:rPr>
                <w:rFonts w:asciiTheme="majorHAnsi" w:hAnsiTheme="majorHAnsi" w:cstheme="majorHAnsi"/>
                <w:sz w:val="22"/>
                <w:szCs w:val="22"/>
              </w:rPr>
              <w:t xml:space="preserve">Single </w:t>
            </w:r>
            <w:r w:rsidR="00C7442B">
              <w:rPr>
                <w:rFonts w:asciiTheme="majorHAnsi" w:hAnsiTheme="majorHAnsi" w:cstheme="majorHAnsi"/>
                <w:sz w:val="22"/>
                <w:szCs w:val="22"/>
              </w:rPr>
              <w:t>6.450</w:t>
            </w:r>
          </w:p>
          <w:p w:rsidR="00645DCE" w:rsidRPr="00C344B4" w:rsidRDefault="00645DCE" w:rsidP="00C7442B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4B4">
              <w:rPr>
                <w:rFonts w:asciiTheme="majorHAnsi" w:hAnsiTheme="majorHAnsi" w:cstheme="majorHAnsi"/>
                <w:sz w:val="22"/>
                <w:szCs w:val="22"/>
              </w:rPr>
              <w:t xml:space="preserve">Doble </w:t>
            </w:r>
            <w:r w:rsidR="00C7442B">
              <w:rPr>
                <w:rFonts w:asciiTheme="majorHAnsi" w:hAnsiTheme="majorHAnsi" w:cstheme="majorHAnsi"/>
                <w:sz w:val="22"/>
                <w:szCs w:val="22"/>
              </w:rPr>
              <w:t>4.300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DCE" w:rsidRPr="00C344B4" w:rsidRDefault="00645DCE" w:rsidP="00BA1B91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4B4">
              <w:rPr>
                <w:rFonts w:asciiTheme="majorHAnsi" w:hAnsiTheme="majorHAnsi" w:cstheme="majorHAnsi"/>
                <w:sz w:val="22"/>
                <w:szCs w:val="22"/>
              </w:rPr>
              <w:t xml:space="preserve">  Single </w:t>
            </w:r>
            <w:r w:rsidR="00C7442B">
              <w:rPr>
                <w:rFonts w:asciiTheme="majorHAnsi" w:hAnsiTheme="majorHAnsi" w:cstheme="majorHAnsi"/>
                <w:sz w:val="22"/>
                <w:szCs w:val="22"/>
              </w:rPr>
              <w:t>7.950</w:t>
            </w:r>
          </w:p>
          <w:p w:rsidR="00645DCE" w:rsidRPr="00C344B4" w:rsidRDefault="00645DCE" w:rsidP="00C7442B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4B4">
              <w:rPr>
                <w:rFonts w:asciiTheme="majorHAnsi" w:hAnsiTheme="majorHAnsi" w:cstheme="majorHAnsi"/>
                <w:sz w:val="22"/>
                <w:szCs w:val="22"/>
              </w:rPr>
              <w:t xml:space="preserve">   Doble </w:t>
            </w:r>
            <w:r w:rsidR="00C7442B">
              <w:rPr>
                <w:rFonts w:asciiTheme="majorHAnsi" w:hAnsiTheme="majorHAnsi" w:cstheme="majorHAnsi"/>
                <w:sz w:val="22"/>
                <w:szCs w:val="22"/>
              </w:rPr>
              <w:t>5.300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DCE" w:rsidRPr="00C344B4" w:rsidRDefault="00645DCE" w:rsidP="00BA1B91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4B4">
              <w:rPr>
                <w:rFonts w:asciiTheme="majorHAnsi" w:hAnsiTheme="majorHAnsi" w:cstheme="majorHAnsi"/>
                <w:sz w:val="22"/>
                <w:szCs w:val="22"/>
              </w:rPr>
              <w:t xml:space="preserve">  Single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C7442B">
              <w:rPr>
                <w:rFonts w:asciiTheme="majorHAnsi" w:hAnsiTheme="majorHAnsi" w:cstheme="majorHAnsi"/>
                <w:sz w:val="22"/>
                <w:szCs w:val="22"/>
              </w:rPr>
              <w:t xml:space="preserve"> 9.450</w:t>
            </w:r>
          </w:p>
          <w:p w:rsidR="00645DCE" w:rsidRPr="00C344B4" w:rsidRDefault="00645DCE" w:rsidP="00C7442B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4B4">
              <w:rPr>
                <w:rFonts w:asciiTheme="majorHAnsi" w:hAnsiTheme="majorHAnsi" w:cstheme="majorHAnsi"/>
                <w:sz w:val="22"/>
                <w:szCs w:val="22"/>
              </w:rPr>
              <w:t xml:space="preserve"> Doble    </w:t>
            </w:r>
            <w:r w:rsidR="00C7442B">
              <w:rPr>
                <w:rFonts w:asciiTheme="majorHAnsi" w:hAnsiTheme="majorHAnsi" w:cstheme="majorHAnsi"/>
                <w:sz w:val="22"/>
                <w:szCs w:val="22"/>
              </w:rPr>
              <w:t>6.300</w:t>
            </w:r>
          </w:p>
        </w:tc>
      </w:tr>
    </w:tbl>
    <w:p w:rsidR="00645DCE" w:rsidRPr="00C344B4" w:rsidRDefault="00645DCE" w:rsidP="00645DCE">
      <w:pPr>
        <w:tabs>
          <w:tab w:val="left" w:pos="7120"/>
        </w:tabs>
        <w:outlineLvl w:val="0"/>
        <w:rPr>
          <w:rFonts w:asciiTheme="majorHAnsi" w:hAnsiTheme="majorHAnsi" w:cstheme="majorHAnsi"/>
          <w:sz w:val="22"/>
          <w:szCs w:val="22"/>
        </w:rPr>
      </w:pPr>
    </w:p>
    <w:p w:rsidR="00D96C97" w:rsidRPr="00C344B4" w:rsidRDefault="00D96C97" w:rsidP="00C344B4">
      <w:pPr>
        <w:tabs>
          <w:tab w:val="left" w:pos="7120"/>
        </w:tabs>
        <w:outlineLvl w:val="0"/>
        <w:rPr>
          <w:rFonts w:asciiTheme="majorHAnsi" w:hAnsiTheme="majorHAnsi" w:cstheme="majorHAnsi"/>
          <w:sz w:val="22"/>
          <w:szCs w:val="22"/>
        </w:rPr>
      </w:pPr>
    </w:p>
    <w:p w:rsidR="00D96C97" w:rsidRPr="00C344B4" w:rsidRDefault="00D96C97" w:rsidP="00D96C97">
      <w:pPr>
        <w:tabs>
          <w:tab w:val="center" w:pos="2721"/>
          <w:tab w:val="center" w:pos="4440"/>
          <w:tab w:val="center" w:pos="6240"/>
        </w:tabs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D96C97" w:rsidRDefault="00D96C97" w:rsidP="00D96C97">
      <w:pPr>
        <w:tabs>
          <w:tab w:val="center" w:pos="2721"/>
          <w:tab w:val="center" w:pos="4440"/>
          <w:tab w:val="center" w:pos="6240"/>
        </w:tabs>
        <w:jc w:val="both"/>
        <w:rPr>
          <w:rFonts w:asciiTheme="majorHAnsi" w:hAnsiTheme="majorHAnsi" w:cstheme="majorHAnsi"/>
          <w:b/>
          <w:sz w:val="22"/>
          <w:szCs w:val="22"/>
        </w:rPr>
      </w:pPr>
      <w:r w:rsidRPr="00C344B4">
        <w:rPr>
          <w:rFonts w:asciiTheme="majorHAnsi" w:hAnsiTheme="majorHAnsi" w:cstheme="majorHAnsi"/>
          <w:b/>
          <w:sz w:val="22"/>
          <w:szCs w:val="22"/>
        </w:rPr>
        <w:t xml:space="preserve">Validade:  </w:t>
      </w:r>
      <w:r>
        <w:rPr>
          <w:rFonts w:asciiTheme="majorHAnsi" w:hAnsiTheme="majorHAnsi" w:cstheme="majorHAnsi"/>
          <w:b/>
          <w:sz w:val="22"/>
          <w:szCs w:val="22"/>
        </w:rPr>
        <w:t>20 nov a 28 fev 2021</w:t>
      </w:r>
      <w:r w:rsidRPr="00C344B4">
        <w:rPr>
          <w:rFonts w:asciiTheme="majorHAnsi" w:hAnsiTheme="majorHAnsi" w:cstheme="majorHAnsi"/>
          <w:b/>
          <w:sz w:val="22"/>
          <w:szCs w:val="22"/>
        </w:rPr>
        <w:t xml:space="preserve"> (preços por pessoa em US$)</w:t>
      </w:r>
    </w:p>
    <w:p w:rsidR="00D96C97" w:rsidRPr="00C344B4" w:rsidRDefault="00D96C97" w:rsidP="00D96C97">
      <w:pPr>
        <w:tabs>
          <w:tab w:val="center" w:pos="2721"/>
          <w:tab w:val="center" w:pos="4440"/>
          <w:tab w:val="center" w:pos="6240"/>
        </w:tabs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5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51" w:type="dxa"/>
          <w:left w:w="51" w:type="dxa"/>
          <w:bottom w:w="51" w:type="dxa"/>
          <w:right w:w="51" w:type="dxa"/>
        </w:tblCellMar>
        <w:tblLook w:val="0000"/>
      </w:tblPr>
      <w:tblGrid>
        <w:gridCol w:w="1878"/>
        <w:gridCol w:w="2091"/>
        <w:gridCol w:w="1843"/>
        <w:gridCol w:w="1701"/>
        <w:gridCol w:w="1879"/>
      </w:tblGrid>
      <w:tr w:rsidR="00D96C97" w:rsidRPr="00C344B4" w:rsidTr="00BA1B91">
        <w:tc>
          <w:tcPr>
            <w:tcW w:w="1878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D96C97" w:rsidRPr="00EF75D3" w:rsidRDefault="00D96C97" w:rsidP="00BA1B91">
            <w:pPr>
              <w:tabs>
                <w:tab w:val="center" w:pos="841"/>
              </w:tabs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F75D3">
              <w:rPr>
                <w:rFonts w:asciiTheme="majorHAnsi" w:hAnsiTheme="majorHAnsi" w:cstheme="majorHAnsi"/>
                <w:b/>
                <w:sz w:val="22"/>
                <w:szCs w:val="22"/>
              </w:rPr>
              <w:t>TIPO DE APTO</w:t>
            </w:r>
          </w:p>
        </w:tc>
        <w:tc>
          <w:tcPr>
            <w:tcW w:w="209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D96C97" w:rsidRPr="00EF75D3" w:rsidRDefault="00D96C97" w:rsidP="00BA1B91">
            <w:pPr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F75D3">
              <w:rPr>
                <w:rFonts w:asciiTheme="majorHAnsi" w:hAnsiTheme="majorHAnsi" w:cstheme="majorHAnsi"/>
                <w:b/>
                <w:sz w:val="22"/>
                <w:szCs w:val="22"/>
              </w:rPr>
              <w:t>3 noites</w:t>
            </w:r>
          </w:p>
        </w:tc>
        <w:tc>
          <w:tcPr>
            <w:tcW w:w="1843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D96C97" w:rsidRPr="00EF75D3" w:rsidRDefault="00D96C97" w:rsidP="00BA1B91">
            <w:pPr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F75D3">
              <w:rPr>
                <w:rFonts w:asciiTheme="majorHAnsi" w:hAnsiTheme="majorHAnsi" w:cstheme="majorHAnsi"/>
                <w:b/>
                <w:sz w:val="22"/>
                <w:szCs w:val="22"/>
              </w:rPr>
              <w:t>4 noites</w:t>
            </w:r>
          </w:p>
        </w:tc>
        <w:tc>
          <w:tcPr>
            <w:tcW w:w="170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D96C97" w:rsidRPr="00EF75D3" w:rsidRDefault="00D96C97" w:rsidP="00BA1B91">
            <w:pPr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F75D3">
              <w:rPr>
                <w:rFonts w:asciiTheme="majorHAnsi" w:hAnsiTheme="majorHAnsi" w:cstheme="majorHAnsi"/>
                <w:b/>
                <w:sz w:val="22"/>
                <w:szCs w:val="22"/>
              </w:rPr>
              <w:t>5 noites</w:t>
            </w:r>
          </w:p>
        </w:tc>
        <w:tc>
          <w:tcPr>
            <w:tcW w:w="1879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D96C97" w:rsidRPr="00EF75D3" w:rsidRDefault="00D96C97" w:rsidP="00BA1B91">
            <w:pPr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F75D3">
              <w:rPr>
                <w:rFonts w:asciiTheme="majorHAnsi" w:hAnsiTheme="majorHAnsi" w:cstheme="majorHAnsi"/>
                <w:b/>
                <w:sz w:val="22"/>
                <w:szCs w:val="22"/>
              </w:rPr>
              <w:t>6 noites</w:t>
            </w:r>
          </w:p>
        </w:tc>
      </w:tr>
      <w:tr w:rsidR="00D96C97" w:rsidRPr="00C344B4" w:rsidTr="00BA1B91"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C97" w:rsidRPr="00C344B4" w:rsidRDefault="00D96C97" w:rsidP="00BA1B91">
            <w:pPr>
              <w:snapToGri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Apto</w:t>
            </w:r>
            <w:r w:rsidRPr="00C344B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Circular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D96C97" w:rsidRPr="00C344B4" w:rsidRDefault="00D96C97" w:rsidP="00BA1B91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4B4">
              <w:rPr>
                <w:rFonts w:asciiTheme="majorHAnsi" w:hAnsiTheme="majorHAnsi" w:cstheme="majorHAnsi"/>
                <w:sz w:val="22"/>
                <w:szCs w:val="22"/>
              </w:rPr>
              <w:t>Single 4.</w:t>
            </w:r>
            <w:r w:rsidR="006311D0">
              <w:rPr>
                <w:rFonts w:asciiTheme="majorHAnsi" w:hAnsiTheme="majorHAnsi" w:cstheme="majorHAnsi"/>
                <w:sz w:val="22"/>
                <w:szCs w:val="22"/>
              </w:rPr>
              <w:t>725</w:t>
            </w:r>
          </w:p>
          <w:p w:rsidR="00D96C97" w:rsidRPr="00C344B4" w:rsidRDefault="00D96C97" w:rsidP="008C7D4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4B4">
              <w:rPr>
                <w:rFonts w:asciiTheme="majorHAnsi" w:hAnsiTheme="majorHAnsi" w:cstheme="majorHAnsi"/>
                <w:sz w:val="22"/>
                <w:szCs w:val="22"/>
              </w:rPr>
              <w:t xml:space="preserve">Doble </w:t>
            </w:r>
            <w:r w:rsidR="008C7D46">
              <w:rPr>
                <w:rFonts w:asciiTheme="majorHAnsi" w:hAnsiTheme="majorHAnsi" w:cstheme="majorHAnsi"/>
                <w:sz w:val="22"/>
                <w:szCs w:val="22"/>
              </w:rPr>
              <w:t>3.150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96C97" w:rsidRPr="00C344B4" w:rsidRDefault="00D96C97" w:rsidP="00BA1B91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4B4">
              <w:rPr>
                <w:rFonts w:asciiTheme="majorHAnsi" w:hAnsiTheme="majorHAnsi" w:cstheme="majorHAnsi"/>
                <w:sz w:val="22"/>
                <w:szCs w:val="22"/>
              </w:rPr>
              <w:t xml:space="preserve">Single </w:t>
            </w:r>
            <w:r w:rsidR="006311D0">
              <w:rPr>
                <w:rFonts w:asciiTheme="majorHAnsi" w:hAnsiTheme="majorHAnsi" w:cstheme="majorHAnsi"/>
                <w:sz w:val="22"/>
                <w:szCs w:val="22"/>
              </w:rPr>
              <w:t>6.300</w:t>
            </w:r>
          </w:p>
          <w:p w:rsidR="00D96C97" w:rsidRPr="00C344B4" w:rsidRDefault="00D96C97" w:rsidP="008C7D4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4B4">
              <w:rPr>
                <w:rFonts w:asciiTheme="majorHAnsi" w:hAnsiTheme="majorHAnsi" w:cstheme="majorHAnsi"/>
                <w:sz w:val="22"/>
                <w:szCs w:val="22"/>
              </w:rPr>
              <w:t xml:space="preserve">Doble </w:t>
            </w:r>
            <w:r w:rsidR="008C7D46">
              <w:rPr>
                <w:rFonts w:asciiTheme="majorHAnsi" w:hAnsiTheme="majorHAnsi" w:cstheme="majorHAnsi"/>
                <w:sz w:val="22"/>
                <w:szCs w:val="22"/>
              </w:rPr>
              <w:t>4.200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96C97" w:rsidRPr="00C344B4" w:rsidRDefault="00D96C97" w:rsidP="00BA1B91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4B4">
              <w:rPr>
                <w:rFonts w:asciiTheme="majorHAnsi" w:hAnsiTheme="majorHAnsi" w:cstheme="majorHAnsi"/>
                <w:sz w:val="22"/>
                <w:szCs w:val="22"/>
              </w:rPr>
              <w:t xml:space="preserve">Single </w:t>
            </w:r>
            <w:r w:rsidR="006311D0">
              <w:rPr>
                <w:rFonts w:asciiTheme="majorHAnsi" w:hAnsiTheme="majorHAnsi" w:cstheme="majorHAnsi"/>
                <w:sz w:val="22"/>
                <w:szCs w:val="22"/>
              </w:rPr>
              <w:t>7.875</w:t>
            </w:r>
          </w:p>
          <w:p w:rsidR="00D96C97" w:rsidRPr="00C344B4" w:rsidRDefault="00D96C97" w:rsidP="008C7D4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4B4">
              <w:rPr>
                <w:rFonts w:asciiTheme="majorHAnsi" w:hAnsiTheme="majorHAnsi" w:cstheme="majorHAnsi"/>
                <w:sz w:val="22"/>
                <w:szCs w:val="22"/>
              </w:rPr>
              <w:t xml:space="preserve">Doble </w:t>
            </w:r>
            <w:r w:rsidR="008C7D46">
              <w:rPr>
                <w:rFonts w:asciiTheme="majorHAnsi" w:hAnsiTheme="majorHAnsi" w:cstheme="majorHAnsi"/>
                <w:sz w:val="22"/>
                <w:szCs w:val="22"/>
              </w:rPr>
              <w:t>5.250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:rsidR="00D96C97" w:rsidRPr="00C344B4" w:rsidRDefault="00D96C97" w:rsidP="00BA1B91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4B4">
              <w:rPr>
                <w:rFonts w:asciiTheme="majorHAnsi" w:hAnsiTheme="majorHAnsi" w:cstheme="majorHAnsi"/>
                <w:sz w:val="22"/>
                <w:szCs w:val="22"/>
              </w:rPr>
              <w:t xml:space="preserve">Single </w:t>
            </w:r>
            <w:r w:rsidR="006311D0">
              <w:rPr>
                <w:rFonts w:asciiTheme="majorHAnsi" w:hAnsiTheme="majorHAnsi" w:cstheme="majorHAnsi"/>
                <w:sz w:val="22"/>
                <w:szCs w:val="22"/>
              </w:rPr>
              <w:t>9.450</w:t>
            </w:r>
          </w:p>
          <w:p w:rsidR="00D96C97" w:rsidRPr="00C344B4" w:rsidRDefault="00D96C97" w:rsidP="009165B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4B4">
              <w:rPr>
                <w:rFonts w:asciiTheme="majorHAnsi" w:hAnsiTheme="majorHAnsi" w:cstheme="majorHAnsi"/>
                <w:sz w:val="22"/>
                <w:szCs w:val="22"/>
              </w:rPr>
              <w:t xml:space="preserve">Doble </w:t>
            </w:r>
            <w:r w:rsidR="009165BB">
              <w:rPr>
                <w:rFonts w:asciiTheme="majorHAnsi" w:hAnsiTheme="majorHAnsi" w:cstheme="majorHAnsi"/>
                <w:sz w:val="22"/>
                <w:szCs w:val="22"/>
              </w:rPr>
              <w:t>6.300</w:t>
            </w:r>
          </w:p>
        </w:tc>
      </w:tr>
      <w:tr w:rsidR="00D96C97" w:rsidRPr="00C344B4" w:rsidTr="00BA1B91"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6C97" w:rsidRPr="00C344B4" w:rsidRDefault="00D96C97" w:rsidP="00BA1B91">
            <w:pPr>
              <w:snapToGri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344B4">
              <w:rPr>
                <w:rFonts w:asciiTheme="majorHAnsi" w:hAnsiTheme="majorHAnsi" w:cstheme="majorHAnsi"/>
                <w:b/>
                <w:sz w:val="22"/>
                <w:szCs w:val="22"/>
              </w:rPr>
              <w:t>Suite Circular Superior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C97" w:rsidRPr="00C344B4" w:rsidRDefault="00D96C97" w:rsidP="00BA1B91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4B4">
              <w:rPr>
                <w:rFonts w:asciiTheme="majorHAnsi" w:hAnsiTheme="majorHAnsi" w:cstheme="majorHAnsi"/>
                <w:sz w:val="22"/>
                <w:szCs w:val="22"/>
              </w:rPr>
              <w:t xml:space="preserve">Single </w:t>
            </w:r>
            <w:r w:rsidR="007133D0">
              <w:rPr>
                <w:rFonts w:asciiTheme="majorHAnsi" w:hAnsiTheme="majorHAnsi" w:cstheme="majorHAnsi"/>
                <w:sz w:val="22"/>
                <w:szCs w:val="22"/>
              </w:rPr>
              <w:t>6.075</w:t>
            </w:r>
          </w:p>
          <w:p w:rsidR="00D96C97" w:rsidRPr="00C344B4" w:rsidRDefault="00D96C97" w:rsidP="007133D0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4B4">
              <w:rPr>
                <w:rFonts w:asciiTheme="majorHAnsi" w:hAnsiTheme="majorHAnsi" w:cstheme="majorHAnsi"/>
                <w:sz w:val="22"/>
                <w:szCs w:val="22"/>
              </w:rPr>
              <w:t xml:space="preserve">Doble </w:t>
            </w:r>
            <w:r w:rsidR="007133D0">
              <w:rPr>
                <w:rFonts w:asciiTheme="majorHAnsi" w:hAnsiTheme="majorHAnsi" w:cstheme="majorHAnsi"/>
                <w:sz w:val="22"/>
                <w:szCs w:val="22"/>
              </w:rPr>
              <w:t>4.050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C97" w:rsidRPr="00C344B4" w:rsidRDefault="00D96C97" w:rsidP="00BA1B91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4B4">
              <w:rPr>
                <w:rFonts w:asciiTheme="majorHAnsi" w:hAnsiTheme="majorHAnsi" w:cstheme="majorHAnsi"/>
                <w:sz w:val="22"/>
                <w:szCs w:val="22"/>
              </w:rPr>
              <w:t xml:space="preserve">Single </w:t>
            </w:r>
            <w:r w:rsidR="0089722A">
              <w:rPr>
                <w:rFonts w:asciiTheme="majorHAnsi" w:hAnsiTheme="majorHAnsi" w:cstheme="majorHAnsi"/>
                <w:sz w:val="22"/>
                <w:szCs w:val="22"/>
              </w:rPr>
              <w:t>7.490</w:t>
            </w:r>
          </w:p>
          <w:p w:rsidR="00D96C97" w:rsidRPr="00C344B4" w:rsidRDefault="00D96C97" w:rsidP="0089722A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4B4">
              <w:rPr>
                <w:rFonts w:asciiTheme="majorHAnsi" w:hAnsiTheme="majorHAnsi" w:cstheme="majorHAnsi"/>
                <w:sz w:val="22"/>
                <w:szCs w:val="22"/>
              </w:rPr>
              <w:t xml:space="preserve">Doble </w:t>
            </w:r>
            <w:r w:rsidR="0089722A">
              <w:rPr>
                <w:rFonts w:asciiTheme="majorHAnsi" w:hAnsiTheme="majorHAnsi" w:cstheme="majorHAnsi"/>
                <w:sz w:val="22"/>
                <w:szCs w:val="22"/>
              </w:rPr>
              <w:t>5.350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C97" w:rsidRPr="00C344B4" w:rsidRDefault="00D96C97" w:rsidP="00BA1B91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4B4">
              <w:rPr>
                <w:rFonts w:asciiTheme="majorHAnsi" w:hAnsiTheme="majorHAnsi" w:cstheme="majorHAnsi"/>
                <w:sz w:val="22"/>
                <w:szCs w:val="22"/>
              </w:rPr>
              <w:t xml:space="preserve">  Single </w:t>
            </w:r>
            <w:r w:rsidR="00B51800">
              <w:rPr>
                <w:rFonts w:asciiTheme="majorHAnsi" w:hAnsiTheme="majorHAnsi" w:cstheme="majorHAnsi"/>
                <w:sz w:val="22"/>
                <w:szCs w:val="22"/>
              </w:rPr>
              <w:t>9.440</w:t>
            </w:r>
          </w:p>
          <w:p w:rsidR="00D96C97" w:rsidRPr="00C344B4" w:rsidRDefault="00D96C97" w:rsidP="00B51800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4B4">
              <w:rPr>
                <w:rFonts w:asciiTheme="majorHAnsi" w:hAnsiTheme="majorHAnsi" w:cstheme="majorHAnsi"/>
                <w:sz w:val="22"/>
                <w:szCs w:val="22"/>
              </w:rPr>
              <w:t xml:space="preserve">   Doble </w:t>
            </w:r>
            <w:r w:rsidR="00B51800">
              <w:rPr>
                <w:rFonts w:asciiTheme="majorHAnsi" w:hAnsiTheme="majorHAnsi" w:cstheme="majorHAnsi"/>
                <w:sz w:val="22"/>
                <w:szCs w:val="22"/>
              </w:rPr>
              <w:t>6.510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C97" w:rsidRPr="00C344B4" w:rsidRDefault="00D96C97" w:rsidP="00BA1B91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4B4">
              <w:rPr>
                <w:rFonts w:asciiTheme="majorHAnsi" w:hAnsiTheme="majorHAnsi" w:cstheme="majorHAnsi"/>
                <w:sz w:val="22"/>
                <w:szCs w:val="22"/>
              </w:rPr>
              <w:t xml:space="preserve">  Single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545164">
              <w:rPr>
                <w:rFonts w:asciiTheme="majorHAnsi" w:hAnsiTheme="majorHAnsi" w:cstheme="majorHAnsi"/>
                <w:sz w:val="22"/>
                <w:szCs w:val="22"/>
              </w:rPr>
              <w:t>11.655</w:t>
            </w:r>
          </w:p>
          <w:p w:rsidR="00D96C97" w:rsidRPr="00C344B4" w:rsidRDefault="00D96C97" w:rsidP="001F6DB6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4B4">
              <w:rPr>
                <w:rFonts w:asciiTheme="majorHAnsi" w:hAnsiTheme="majorHAnsi" w:cstheme="majorHAnsi"/>
                <w:sz w:val="22"/>
                <w:szCs w:val="22"/>
              </w:rPr>
              <w:t xml:space="preserve"> Doble    </w:t>
            </w:r>
            <w:r w:rsidR="001F6DB6">
              <w:rPr>
                <w:rFonts w:asciiTheme="majorHAnsi" w:hAnsiTheme="majorHAnsi" w:cstheme="majorHAnsi"/>
                <w:sz w:val="22"/>
                <w:szCs w:val="22"/>
              </w:rPr>
              <w:t>7.770</w:t>
            </w:r>
          </w:p>
        </w:tc>
      </w:tr>
    </w:tbl>
    <w:p w:rsidR="00D96C97" w:rsidRPr="00C344B4" w:rsidRDefault="00D96C97" w:rsidP="00D96C97">
      <w:pPr>
        <w:tabs>
          <w:tab w:val="left" w:pos="7120"/>
        </w:tabs>
        <w:outlineLvl w:val="0"/>
        <w:rPr>
          <w:rFonts w:asciiTheme="majorHAnsi" w:hAnsiTheme="majorHAnsi" w:cstheme="majorHAnsi"/>
          <w:sz w:val="22"/>
          <w:szCs w:val="22"/>
        </w:rPr>
      </w:pPr>
    </w:p>
    <w:p w:rsidR="00640000" w:rsidRPr="0007310E" w:rsidRDefault="00640000" w:rsidP="003804D5">
      <w:pPr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:rsidR="0007310E" w:rsidRDefault="0007310E" w:rsidP="0007310E">
      <w:pPr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07310E">
        <w:rPr>
          <w:rFonts w:asciiTheme="majorHAnsi" w:eastAsia="Times New Roman" w:hAnsiTheme="majorHAnsi" w:cstheme="majorHAnsi"/>
          <w:b/>
          <w:bCs/>
          <w:sz w:val="22"/>
          <w:szCs w:val="22"/>
        </w:rPr>
        <w:t>*Importante:</w:t>
      </w:r>
    </w:p>
    <w:p w:rsidR="00080F84" w:rsidRPr="0007310E" w:rsidRDefault="00080F84" w:rsidP="0007310E">
      <w:pPr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:rsidR="0007310E" w:rsidRDefault="008C7D46" w:rsidP="0007310E">
      <w:pPr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07310E">
        <w:rPr>
          <w:rFonts w:asciiTheme="majorHAnsi" w:eastAsia="Times New Roman" w:hAnsiTheme="majorHAnsi" w:cstheme="majorHAnsi"/>
          <w:bCs/>
          <w:sz w:val="22"/>
          <w:szCs w:val="22"/>
        </w:rPr>
        <w:t xml:space="preserve">- </w:t>
      </w:r>
      <w:r w:rsidR="0007310E" w:rsidRPr="0007310E">
        <w:rPr>
          <w:rFonts w:asciiTheme="majorHAnsi" w:eastAsia="Times New Roman" w:hAnsiTheme="majorHAnsi" w:cstheme="majorHAnsi"/>
          <w:bCs/>
          <w:sz w:val="22"/>
          <w:szCs w:val="22"/>
        </w:rPr>
        <w:t>10 anos é a idade mínima permitida para hospedagem no Awasi Atacama.</w:t>
      </w:r>
    </w:p>
    <w:p w:rsidR="0007310E" w:rsidRDefault="0007310E" w:rsidP="0007310E">
      <w:pPr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>
        <w:rPr>
          <w:rFonts w:asciiTheme="majorHAnsi" w:eastAsia="Times New Roman" w:hAnsiTheme="majorHAnsi" w:cstheme="majorHAnsi"/>
          <w:bCs/>
          <w:sz w:val="22"/>
          <w:szCs w:val="22"/>
        </w:rPr>
        <w:t xml:space="preserve">- </w:t>
      </w:r>
      <w:r w:rsidRPr="0007310E">
        <w:rPr>
          <w:rFonts w:asciiTheme="majorHAnsi" w:eastAsia="Times New Roman" w:hAnsiTheme="majorHAnsi" w:cstheme="majorHAnsi"/>
          <w:bCs/>
          <w:sz w:val="22"/>
          <w:szCs w:val="22"/>
        </w:rPr>
        <w:t xml:space="preserve">Horário de check-in: 16h00   check-out: 12h00  </w:t>
      </w:r>
    </w:p>
    <w:p w:rsidR="0007310E" w:rsidRPr="0007310E" w:rsidRDefault="0007310E" w:rsidP="0007310E">
      <w:pPr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>
        <w:rPr>
          <w:rFonts w:asciiTheme="majorHAnsi" w:eastAsia="Times New Roman" w:hAnsiTheme="majorHAnsi" w:cstheme="majorHAnsi"/>
          <w:bCs/>
          <w:sz w:val="22"/>
          <w:szCs w:val="22"/>
        </w:rPr>
        <w:t xml:space="preserve">- </w:t>
      </w:r>
      <w:r w:rsidRPr="0007310E">
        <w:rPr>
          <w:rFonts w:asciiTheme="majorHAnsi" w:eastAsia="Times New Roman" w:hAnsiTheme="majorHAnsi" w:cstheme="majorHAnsi"/>
          <w:bCs/>
          <w:sz w:val="22"/>
          <w:szCs w:val="22"/>
        </w:rPr>
        <w:t xml:space="preserve">Recomenda-se chegar no Aeroporto de Calama às 14h00. </w:t>
      </w:r>
    </w:p>
    <w:p w:rsidR="0007310E" w:rsidRDefault="0007310E" w:rsidP="0007310E">
      <w:pPr>
        <w:jc w:val="both"/>
        <w:outlineLvl w:val="0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bookmarkStart w:id="0" w:name="_GoBack"/>
      <w:bookmarkEnd w:id="0"/>
      <w:r w:rsidRPr="0007310E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</w:t>
      </w:r>
    </w:p>
    <w:p w:rsidR="0041047F" w:rsidRPr="0007310E" w:rsidRDefault="0041047F" w:rsidP="0007310E">
      <w:pPr>
        <w:jc w:val="both"/>
        <w:outlineLvl w:val="0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:rsidR="0007310E" w:rsidRDefault="0007310E" w:rsidP="0007310E">
      <w:pPr>
        <w:ind w:left="15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07310E">
        <w:rPr>
          <w:rFonts w:asciiTheme="majorHAnsi" w:hAnsiTheme="majorHAnsi" w:cstheme="majorHAnsi"/>
          <w:b/>
          <w:bCs/>
          <w:sz w:val="22"/>
          <w:szCs w:val="22"/>
        </w:rPr>
        <w:t>Cama adicional:</w:t>
      </w:r>
    </w:p>
    <w:p w:rsidR="0041047F" w:rsidRPr="0007310E" w:rsidRDefault="0041047F" w:rsidP="0007310E">
      <w:pPr>
        <w:ind w:left="15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07310E" w:rsidRPr="0007310E" w:rsidRDefault="0007310E" w:rsidP="0007310E">
      <w:pPr>
        <w:widowControl w:val="0"/>
        <w:numPr>
          <w:ilvl w:val="0"/>
          <w:numId w:val="10"/>
        </w:numPr>
        <w:suppressAutoHyphens/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07310E">
        <w:rPr>
          <w:rFonts w:asciiTheme="majorHAnsi" w:hAnsiTheme="majorHAnsi" w:cstheme="majorHAnsi"/>
          <w:sz w:val="22"/>
          <w:szCs w:val="22"/>
          <w:lang w:eastAsia="pt-BR"/>
        </w:rPr>
        <w:t xml:space="preserve">Cama adicional somente em Suíte Retangular, acompanhado por 2 adultos </w:t>
      </w:r>
    </w:p>
    <w:p w:rsidR="0007310E" w:rsidRPr="0007310E" w:rsidRDefault="0007310E" w:rsidP="0007310E">
      <w:pPr>
        <w:widowControl w:val="0"/>
        <w:numPr>
          <w:ilvl w:val="0"/>
          <w:numId w:val="10"/>
        </w:numPr>
        <w:suppressAutoHyphens/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07310E">
        <w:rPr>
          <w:rFonts w:asciiTheme="majorHAnsi" w:hAnsiTheme="majorHAnsi" w:cstheme="majorHAnsi"/>
          <w:sz w:val="22"/>
          <w:szCs w:val="22"/>
          <w:lang w:eastAsia="pt-BR"/>
        </w:rPr>
        <w:t>Cama adicional para crianças entre 10 e 18 anos acompanhadas de 2 adultos: acréscimo de 50% sobre o valor da tarifa</w:t>
      </w:r>
    </w:p>
    <w:p w:rsidR="0007310E" w:rsidRPr="0007310E" w:rsidRDefault="0007310E" w:rsidP="0007310E">
      <w:pPr>
        <w:widowControl w:val="0"/>
        <w:numPr>
          <w:ilvl w:val="0"/>
          <w:numId w:val="10"/>
        </w:numPr>
        <w:suppressAutoHyphens/>
        <w:ind w:left="284" w:hanging="284"/>
        <w:rPr>
          <w:rFonts w:asciiTheme="majorHAnsi" w:hAnsiTheme="majorHAnsi" w:cstheme="majorHAnsi"/>
          <w:sz w:val="22"/>
          <w:szCs w:val="22"/>
        </w:rPr>
      </w:pPr>
      <w:r w:rsidRPr="0007310E">
        <w:rPr>
          <w:rFonts w:asciiTheme="majorHAnsi" w:hAnsiTheme="majorHAnsi" w:cstheme="majorHAnsi"/>
          <w:sz w:val="22"/>
          <w:szCs w:val="22"/>
          <w:lang w:eastAsia="pt-BR"/>
        </w:rPr>
        <w:t>Idade mínima permitida: 10 anos</w:t>
      </w:r>
    </w:p>
    <w:p w:rsidR="0007310E" w:rsidRPr="0007310E" w:rsidRDefault="0007310E" w:rsidP="0007310E">
      <w:pPr>
        <w:ind w:left="284"/>
        <w:jc w:val="both"/>
        <w:rPr>
          <w:rFonts w:asciiTheme="majorHAnsi" w:hAnsiTheme="majorHAnsi" w:cstheme="majorHAnsi"/>
          <w:sz w:val="22"/>
          <w:szCs w:val="22"/>
          <w:lang w:eastAsia="pt-BR"/>
        </w:rPr>
      </w:pPr>
    </w:p>
    <w:p w:rsidR="000815D5" w:rsidRDefault="000815D5" w:rsidP="0007310E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07310E" w:rsidRDefault="0007310E" w:rsidP="0007310E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07310E">
        <w:rPr>
          <w:rFonts w:asciiTheme="majorHAnsi" w:hAnsiTheme="majorHAnsi" w:cstheme="majorHAnsi"/>
          <w:b/>
          <w:sz w:val="22"/>
          <w:szCs w:val="22"/>
        </w:rPr>
        <w:t>O programa inclui:</w:t>
      </w:r>
    </w:p>
    <w:p w:rsidR="0041047F" w:rsidRPr="0007310E" w:rsidRDefault="0041047F" w:rsidP="0007310E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07310E" w:rsidRPr="0007310E" w:rsidRDefault="0007310E" w:rsidP="0007310E">
      <w:pPr>
        <w:widowControl w:val="0"/>
        <w:numPr>
          <w:ilvl w:val="0"/>
          <w:numId w:val="10"/>
        </w:numPr>
        <w:suppressAutoHyphens/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07310E">
        <w:rPr>
          <w:rFonts w:asciiTheme="majorHAnsi" w:hAnsiTheme="majorHAnsi" w:cstheme="majorHAnsi"/>
          <w:sz w:val="22"/>
          <w:szCs w:val="22"/>
          <w:lang w:eastAsia="pt-BR"/>
        </w:rPr>
        <w:t>Noites de hospedagem, conforme o programa escolhido</w:t>
      </w:r>
    </w:p>
    <w:p w:rsidR="0007310E" w:rsidRPr="0007310E" w:rsidRDefault="0007310E" w:rsidP="0007310E">
      <w:pPr>
        <w:widowControl w:val="0"/>
        <w:numPr>
          <w:ilvl w:val="0"/>
          <w:numId w:val="10"/>
        </w:numPr>
        <w:suppressAutoHyphens/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07310E">
        <w:rPr>
          <w:rFonts w:asciiTheme="majorHAnsi" w:hAnsiTheme="majorHAnsi" w:cstheme="majorHAnsi"/>
          <w:sz w:val="22"/>
          <w:szCs w:val="22"/>
          <w:lang w:eastAsia="pt-BR"/>
        </w:rPr>
        <w:t>Todas as refeições, incluindo bebidas alcoólicas</w:t>
      </w:r>
    </w:p>
    <w:p w:rsidR="0007310E" w:rsidRPr="0007310E" w:rsidRDefault="0007310E" w:rsidP="0007310E">
      <w:pPr>
        <w:widowControl w:val="0"/>
        <w:numPr>
          <w:ilvl w:val="0"/>
          <w:numId w:val="10"/>
        </w:numPr>
        <w:suppressAutoHyphens/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07310E">
        <w:rPr>
          <w:rFonts w:asciiTheme="majorHAnsi" w:hAnsiTheme="majorHAnsi" w:cstheme="majorHAnsi"/>
          <w:sz w:val="22"/>
          <w:szCs w:val="22"/>
          <w:lang w:eastAsia="pt-BR"/>
        </w:rPr>
        <w:t>Explorações diárias privativas</w:t>
      </w:r>
    </w:p>
    <w:p w:rsidR="0007310E" w:rsidRPr="0007310E" w:rsidRDefault="0007310E" w:rsidP="0007310E">
      <w:pPr>
        <w:widowControl w:val="0"/>
        <w:numPr>
          <w:ilvl w:val="0"/>
          <w:numId w:val="10"/>
        </w:numPr>
        <w:suppressAutoHyphens/>
        <w:ind w:left="284" w:hanging="284"/>
        <w:rPr>
          <w:rFonts w:asciiTheme="majorHAnsi" w:hAnsiTheme="majorHAnsi" w:cstheme="majorHAnsi"/>
          <w:sz w:val="22"/>
          <w:szCs w:val="22"/>
        </w:rPr>
      </w:pPr>
      <w:r w:rsidRPr="0007310E">
        <w:rPr>
          <w:rFonts w:asciiTheme="majorHAnsi" w:hAnsiTheme="majorHAnsi" w:cstheme="majorHAnsi"/>
          <w:sz w:val="22"/>
          <w:szCs w:val="22"/>
          <w:lang w:eastAsia="pt-BR"/>
        </w:rPr>
        <w:t xml:space="preserve">Traslados privativos </w:t>
      </w:r>
      <w:r w:rsidRPr="0007310E">
        <w:rPr>
          <w:rFonts w:asciiTheme="majorHAnsi" w:hAnsiTheme="majorHAnsi" w:cstheme="majorHAnsi"/>
          <w:sz w:val="22"/>
          <w:szCs w:val="22"/>
        </w:rPr>
        <w:t>aeroporto de Calama/Awasi/aeroporto, oferecidos pelo hotel</w:t>
      </w:r>
    </w:p>
    <w:p w:rsidR="00640000" w:rsidRPr="00640000" w:rsidRDefault="00640000" w:rsidP="00640000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D5770F" w:rsidRDefault="00D5770F" w:rsidP="00640000">
      <w:pPr>
        <w:pStyle w:val="BodyText"/>
        <w:spacing w:after="0"/>
        <w:rPr>
          <w:rFonts w:asciiTheme="majorHAnsi" w:hAnsiTheme="majorHAnsi" w:cstheme="majorHAnsi"/>
          <w:b/>
          <w:sz w:val="22"/>
          <w:szCs w:val="22"/>
        </w:rPr>
      </w:pPr>
    </w:p>
    <w:p w:rsidR="000815D5" w:rsidRDefault="000815D5" w:rsidP="00640000">
      <w:pPr>
        <w:pStyle w:val="BodyText"/>
        <w:spacing w:after="0"/>
        <w:rPr>
          <w:rFonts w:asciiTheme="majorHAnsi" w:hAnsiTheme="majorHAnsi" w:cstheme="majorHAnsi"/>
          <w:b/>
          <w:sz w:val="22"/>
          <w:szCs w:val="22"/>
        </w:rPr>
      </w:pPr>
    </w:p>
    <w:p w:rsidR="000815D5" w:rsidRDefault="000815D5" w:rsidP="00640000">
      <w:pPr>
        <w:pStyle w:val="BodyText"/>
        <w:spacing w:after="0"/>
        <w:rPr>
          <w:rFonts w:asciiTheme="majorHAnsi" w:hAnsiTheme="majorHAnsi" w:cstheme="majorHAnsi"/>
          <w:b/>
          <w:sz w:val="22"/>
          <w:szCs w:val="22"/>
        </w:rPr>
      </w:pPr>
    </w:p>
    <w:p w:rsidR="000815D5" w:rsidRDefault="000815D5" w:rsidP="00640000">
      <w:pPr>
        <w:pStyle w:val="BodyText"/>
        <w:spacing w:after="0"/>
        <w:rPr>
          <w:rFonts w:asciiTheme="majorHAnsi" w:hAnsiTheme="majorHAnsi" w:cstheme="majorHAnsi"/>
          <w:b/>
          <w:sz w:val="22"/>
          <w:szCs w:val="22"/>
        </w:rPr>
      </w:pPr>
    </w:p>
    <w:p w:rsidR="00640000" w:rsidRDefault="00640000" w:rsidP="00640000">
      <w:pPr>
        <w:pStyle w:val="BodyText"/>
        <w:spacing w:after="0"/>
        <w:rPr>
          <w:rFonts w:asciiTheme="majorHAnsi" w:hAnsiTheme="majorHAnsi" w:cstheme="majorHAnsi"/>
          <w:b/>
          <w:sz w:val="22"/>
          <w:szCs w:val="22"/>
        </w:rPr>
      </w:pPr>
      <w:r w:rsidRPr="00640000">
        <w:rPr>
          <w:rFonts w:asciiTheme="majorHAnsi" w:hAnsiTheme="majorHAnsi" w:cstheme="majorHAnsi"/>
          <w:b/>
          <w:sz w:val="22"/>
          <w:szCs w:val="22"/>
        </w:rPr>
        <w:t>O programa não inclui:</w:t>
      </w:r>
    </w:p>
    <w:p w:rsidR="00640000" w:rsidRPr="00640000" w:rsidRDefault="00640000" w:rsidP="00640000">
      <w:pPr>
        <w:pStyle w:val="BodyText"/>
        <w:spacing w:after="0"/>
        <w:rPr>
          <w:rFonts w:asciiTheme="majorHAnsi" w:hAnsiTheme="majorHAnsi" w:cstheme="majorHAnsi"/>
          <w:b/>
          <w:sz w:val="22"/>
          <w:szCs w:val="22"/>
        </w:rPr>
      </w:pPr>
    </w:p>
    <w:p w:rsidR="00640000" w:rsidRPr="00640000" w:rsidRDefault="00640000" w:rsidP="00640000">
      <w:pPr>
        <w:numPr>
          <w:ilvl w:val="0"/>
          <w:numId w:val="8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640000">
        <w:rPr>
          <w:rFonts w:asciiTheme="majorHAnsi" w:hAnsiTheme="majorHAnsi" w:cstheme="majorHAnsi"/>
          <w:sz w:val="22"/>
          <w:szCs w:val="22"/>
        </w:rPr>
        <w:t>Passagem aérea</w:t>
      </w:r>
    </w:p>
    <w:p w:rsidR="00640000" w:rsidRPr="00640000" w:rsidRDefault="00640000" w:rsidP="00640000">
      <w:pPr>
        <w:numPr>
          <w:ilvl w:val="0"/>
          <w:numId w:val="8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640000">
        <w:rPr>
          <w:rFonts w:asciiTheme="majorHAnsi" w:hAnsiTheme="majorHAnsi" w:cstheme="majorHAnsi"/>
          <w:sz w:val="22"/>
          <w:szCs w:val="22"/>
        </w:rPr>
        <w:t>Despesas com documentos e vistos</w:t>
      </w:r>
    </w:p>
    <w:p w:rsidR="00640000" w:rsidRPr="00640000" w:rsidRDefault="00640000" w:rsidP="00640000">
      <w:pPr>
        <w:numPr>
          <w:ilvl w:val="0"/>
          <w:numId w:val="8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640000">
        <w:rPr>
          <w:rFonts w:asciiTheme="majorHAnsi" w:hAnsiTheme="majorHAnsi" w:cstheme="majorHAnsi"/>
          <w:sz w:val="22"/>
          <w:szCs w:val="22"/>
        </w:rPr>
        <w:t>Despesas de caráter pessoal, gorjetas, telefonemas, etc.</w:t>
      </w:r>
    </w:p>
    <w:p w:rsidR="00640000" w:rsidRPr="00640000" w:rsidRDefault="00640000" w:rsidP="00640000">
      <w:pPr>
        <w:numPr>
          <w:ilvl w:val="0"/>
          <w:numId w:val="8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640000">
        <w:rPr>
          <w:rFonts w:asciiTheme="majorHAnsi" w:hAnsiTheme="majorHAnsi" w:cstheme="majorHAnsi"/>
          <w:sz w:val="22"/>
          <w:szCs w:val="22"/>
        </w:rPr>
        <w:lastRenderedPageBreak/>
        <w:t>Qualquer item que não esteja no programa</w:t>
      </w:r>
    </w:p>
    <w:p w:rsidR="00640000" w:rsidRPr="00640000" w:rsidRDefault="00640000" w:rsidP="00640000">
      <w:pPr>
        <w:rPr>
          <w:rFonts w:asciiTheme="majorHAnsi" w:hAnsiTheme="majorHAnsi" w:cstheme="majorHAnsi"/>
          <w:sz w:val="22"/>
          <w:szCs w:val="22"/>
        </w:rPr>
      </w:pPr>
      <w:r w:rsidRPr="00640000">
        <w:rPr>
          <w:rFonts w:asciiTheme="majorHAnsi" w:hAnsiTheme="majorHAnsi" w:cstheme="majorHAnsi"/>
          <w:sz w:val="22"/>
          <w:szCs w:val="22"/>
        </w:rPr>
        <w:t xml:space="preserve"> </w:t>
      </w:r>
    </w:p>
    <w:p w:rsidR="00AE6DAB" w:rsidRDefault="00AE6DAB" w:rsidP="00640000">
      <w:pPr>
        <w:rPr>
          <w:rFonts w:asciiTheme="majorHAnsi" w:hAnsiTheme="majorHAnsi" w:cstheme="majorHAnsi"/>
          <w:b/>
          <w:sz w:val="22"/>
          <w:szCs w:val="22"/>
        </w:rPr>
      </w:pPr>
    </w:p>
    <w:p w:rsidR="00640000" w:rsidRDefault="00640000" w:rsidP="00640000">
      <w:pPr>
        <w:rPr>
          <w:rFonts w:asciiTheme="majorHAnsi" w:hAnsiTheme="majorHAnsi" w:cstheme="majorHAnsi"/>
          <w:b/>
          <w:sz w:val="22"/>
          <w:szCs w:val="22"/>
        </w:rPr>
      </w:pPr>
      <w:r w:rsidRPr="00640000">
        <w:rPr>
          <w:rFonts w:asciiTheme="majorHAnsi" w:hAnsiTheme="majorHAnsi" w:cstheme="majorHAnsi"/>
          <w:b/>
          <w:sz w:val="22"/>
          <w:szCs w:val="22"/>
        </w:rPr>
        <w:t>Documentação necessária para portadores de passaporte brasileiro:</w:t>
      </w:r>
    </w:p>
    <w:p w:rsidR="00640000" w:rsidRPr="00640000" w:rsidRDefault="00640000" w:rsidP="00640000">
      <w:pPr>
        <w:rPr>
          <w:rFonts w:asciiTheme="majorHAnsi" w:hAnsiTheme="majorHAnsi" w:cstheme="majorHAnsi"/>
          <w:b/>
          <w:sz w:val="22"/>
          <w:szCs w:val="22"/>
        </w:rPr>
      </w:pPr>
    </w:p>
    <w:p w:rsidR="00640000" w:rsidRPr="00640000" w:rsidRDefault="00640000" w:rsidP="00640000">
      <w:pPr>
        <w:widowControl w:val="0"/>
        <w:numPr>
          <w:ilvl w:val="0"/>
          <w:numId w:val="9"/>
        </w:numPr>
        <w:tabs>
          <w:tab w:val="clear" w:pos="720"/>
        </w:tabs>
        <w:suppressAutoHyphens/>
        <w:ind w:left="284" w:hanging="284"/>
        <w:rPr>
          <w:rFonts w:asciiTheme="majorHAnsi" w:eastAsia="DejaVu Sans" w:hAnsiTheme="majorHAnsi" w:cstheme="majorHAnsi"/>
          <w:sz w:val="22"/>
          <w:szCs w:val="22"/>
          <w:lang w:bidi="pt-BR"/>
        </w:rPr>
      </w:pPr>
      <w:r w:rsidRPr="00640000">
        <w:rPr>
          <w:rFonts w:asciiTheme="majorHAnsi" w:hAnsiTheme="majorHAnsi" w:cstheme="majorHAnsi"/>
          <w:sz w:val="22"/>
          <w:szCs w:val="22"/>
        </w:rPr>
        <w:t xml:space="preserve">Passaporte: com validade mínima de 6 meses </w:t>
      </w:r>
      <w:r w:rsidRPr="00640000">
        <w:rPr>
          <w:rFonts w:asciiTheme="majorHAnsi" w:eastAsia="DejaVu Sans" w:hAnsiTheme="majorHAnsi" w:cstheme="majorHAnsi"/>
          <w:sz w:val="22"/>
          <w:szCs w:val="22"/>
          <w:lang w:bidi="pt-BR"/>
        </w:rPr>
        <w:t>da data de embarque com 2 páginas em branco</w:t>
      </w:r>
    </w:p>
    <w:p w:rsidR="00640000" w:rsidRPr="00640000" w:rsidRDefault="00640000" w:rsidP="00640000">
      <w:pPr>
        <w:numPr>
          <w:ilvl w:val="0"/>
          <w:numId w:val="9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640000">
        <w:rPr>
          <w:rFonts w:asciiTheme="majorHAnsi" w:hAnsiTheme="majorHAnsi" w:cstheme="majorHAnsi"/>
          <w:sz w:val="22"/>
          <w:szCs w:val="22"/>
        </w:rPr>
        <w:t>Visto: não</w:t>
      </w:r>
      <w:r w:rsidRPr="0064000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640000">
        <w:rPr>
          <w:rFonts w:asciiTheme="majorHAnsi" w:hAnsiTheme="majorHAnsi" w:cstheme="majorHAnsi"/>
          <w:sz w:val="22"/>
          <w:szCs w:val="22"/>
        </w:rPr>
        <w:t>é necessário visto para o Chile</w:t>
      </w:r>
    </w:p>
    <w:p w:rsidR="00640000" w:rsidRPr="00640000" w:rsidRDefault="00640000" w:rsidP="00640000">
      <w:pPr>
        <w:numPr>
          <w:ilvl w:val="0"/>
          <w:numId w:val="9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640000">
        <w:rPr>
          <w:rFonts w:asciiTheme="majorHAnsi" w:hAnsiTheme="majorHAnsi" w:cstheme="majorHAnsi"/>
          <w:sz w:val="22"/>
          <w:szCs w:val="22"/>
        </w:rPr>
        <w:t xml:space="preserve">Vacina: não é necessário </w:t>
      </w:r>
    </w:p>
    <w:p w:rsidR="00FD1FAA" w:rsidRPr="00640000" w:rsidRDefault="00FD1FAA" w:rsidP="00640000">
      <w:pPr>
        <w:jc w:val="both"/>
        <w:rPr>
          <w:rFonts w:asciiTheme="majorHAnsi" w:hAnsiTheme="majorHAnsi" w:cstheme="majorHAnsi"/>
        </w:rPr>
      </w:pPr>
    </w:p>
    <w:p w:rsidR="00FD1FAA" w:rsidRDefault="00FD1FAA">
      <w:pPr>
        <w:widowControl w:val="0"/>
        <w:suppressAutoHyphens/>
        <w:ind w:left="284"/>
        <w:rPr>
          <w:rFonts w:ascii="Calibri" w:eastAsia="Arial Unicode MS" w:hAnsi="Calibri" w:cs="Arial"/>
          <w:kern w:val="2"/>
          <w:lang w:eastAsia="pt-BR"/>
        </w:rPr>
      </w:pPr>
    </w:p>
    <w:p w:rsidR="00004436" w:rsidRPr="00351285" w:rsidRDefault="00004436" w:rsidP="00004436">
      <w:pPr>
        <w:shd w:val="clear" w:color="auto" w:fill="FFFFFF"/>
        <w:tabs>
          <w:tab w:val="left" w:pos="420"/>
        </w:tabs>
        <w:rPr>
          <w:sz w:val="22"/>
          <w:szCs w:val="22"/>
        </w:rPr>
      </w:pPr>
      <w:r w:rsidRPr="00351285">
        <w:rPr>
          <w:rFonts w:ascii="Calibri" w:hAnsi="Calibri" w:cs="Arial"/>
          <w:b/>
          <w:color w:val="111111"/>
          <w:sz w:val="22"/>
          <w:szCs w:val="22"/>
        </w:rPr>
        <w:t>Valores em dólares americanos por pessoa, sujeitos à disponibilidade e alteração sem aviso prévio.</w:t>
      </w:r>
    </w:p>
    <w:p w:rsidR="00004436" w:rsidRPr="00BA74F3" w:rsidRDefault="009E261D" w:rsidP="00EB0651">
      <w:pPr>
        <w:shd w:val="clear" w:color="auto" w:fill="FFFFFF"/>
        <w:tabs>
          <w:tab w:val="left" w:pos="420"/>
        </w:tabs>
        <w:jc w:val="right"/>
        <w:rPr>
          <w:rFonts w:ascii="Calibri" w:eastAsia="Arial Unicode MS" w:hAnsi="Calibri" w:cs="Arial"/>
          <w:kern w:val="2"/>
          <w:sz w:val="18"/>
          <w:szCs w:val="18"/>
          <w:lang w:eastAsia="pt-BR"/>
        </w:rPr>
      </w:pPr>
      <w:r w:rsidRPr="00BA74F3">
        <w:rPr>
          <w:rFonts w:ascii="Calibri" w:hAnsi="Calibri" w:cs="Arial"/>
          <w:b/>
          <w:color w:val="111111"/>
          <w:sz w:val="18"/>
          <w:szCs w:val="18"/>
        </w:rPr>
        <w:t>30</w:t>
      </w:r>
      <w:r w:rsidR="00004436" w:rsidRPr="00BA74F3">
        <w:rPr>
          <w:rFonts w:ascii="Calibri" w:hAnsi="Calibri" w:cs="Arial"/>
          <w:b/>
          <w:color w:val="111111"/>
          <w:sz w:val="18"/>
          <w:szCs w:val="18"/>
        </w:rPr>
        <w:t>/0</w:t>
      </w:r>
      <w:r w:rsidR="000F307C" w:rsidRPr="00BA74F3">
        <w:rPr>
          <w:rFonts w:ascii="Calibri" w:hAnsi="Calibri" w:cs="Arial"/>
          <w:b/>
          <w:color w:val="111111"/>
          <w:sz w:val="18"/>
          <w:szCs w:val="18"/>
        </w:rPr>
        <w:t>3</w:t>
      </w:r>
      <w:r w:rsidR="00004436" w:rsidRPr="00BA74F3">
        <w:rPr>
          <w:rFonts w:ascii="Calibri" w:hAnsi="Calibri" w:cs="Arial"/>
          <w:b/>
          <w:color w:val="111111"/>
          <w:sz w:val="18"/>
          <w:szCs w:val="18"/>
        </w:rPr>
        <w:t>/2020</w:t>
      </w:r>
    </w:p>
    <w:sectPr w:rsidR="00004436" w:rsidRPr="00BA74F3" w:rsidSect="00FD1FAA">
      <w:headerReference w:type="default" r:id="rId9"/>
      <w:footerReference w:type="default" r:id="rId10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96D" w:rsidRDefault="000E496D" w:rsidP="00FD1FAA">
      <w:r>
        <w:separator/>
      </w:r>
    </w:p>
  </w:endnote>
  <w:endnote w:type="continuationSeparator" w:id="1">
    <w:p w:rsidR="000E496D" w:rsidRDefault="000E496D" w:rsidP="00FD1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313"/>
      <w:gridCol w:w="8973"/>
    </w:tblGrid>
    <w:tr w:rsidR="002A445D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:rsidR="002A445D" w:rsidRDefault="002A445D">
          <w:pPr>
            <w:pStyle w:val="Footer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C76A6">
            <w:pict>
              <v:rect id="Quadro1" o:spid="_x0000_s1026" style="position:absolute;left:0;text-align:left;margin-left:0;margin-top:.05pt;width:4.55pt;height:9.05pt;z-index:251657216;mso-position-horizontal:center;mso-position-horizontal-relative:margin;mso-position-vertical-relative:text" filled="f" stroked="f" strokecolor="#3465a4">
                <v:fill o:detectmouseclick="t"/>
                <v:stroke joinstyle="round"/>
                <v:textbox>
                  <w:txbxContent>
                    <w:p w:rsidR="002A445D" w:rsidRDefault="007C76A6">
                      <w:pPr>
                        <w:pStyle w:val="Footer"/>
                      </w:pPr>
                      <w:r w:rsidRPr="007C76A6">
                        <w:rPr>
                          <w:rStyle w:val="PageNumber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2A445D"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BF0650">
                        <w:rPr>
                          <w:rStyle w:val="PageNumber"/>
                          <w:rFonts w:ascii="Arial" w:hAnsi="Arial"/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rect>
            </w:pict>
          </w:r>
          <w:r w:rsidR="007C76A6">
            <w:pict>
              <v:rect id="Quadro2" o:spid="_x0000_s1025" style="position:absolute;left:0;text-align:left;margin-left:315.05pt;margin-top:-2.85pt;width:1.2pt;height:13.85pt;z-index:251658240;mso-position-horizontal-relative:page;mso-position-vertical-relative:text" filled="f" stroked="f" strokecolor="#3465a4">
                <v:fill o:detectmouseclick="t"/>
                <v:stroke joinstyle="round"/>
                <v:textbox>
                  <w:txbxContent>
                    <w:p w:rsidR="002A445D" w:rsidRDefault="002A445D">
                      <w:pPr>
                        <w:pStyle w:val="Footer"/>
                        <w:rPr>
                          <w:rStyle w:val="PageNumber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97" w:type="dxa"/>
          <w:shd w:val="clear" w:color="auto" w:fill="auto"/>
          <w:vAlign w:val="center"/>
        </w:tcPr>
        <w:p w:rsidR="002A445D" w:rsidRDefault="002A445D">
          <w:pPr>
            <w:pStyle w:val="Footer"/>
            <w:jc w:val="center"/>
          </w:pPr>
        </w:p>
      </w:tc>
    </w:tr>
    <w:tr w:rsidR="002A445D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:rsidR="002A445D" w:rsidRDefault="002A445D">
          <w:pPr>
            <w:pStyle w:val="Footer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:rsidR="002A445D" w:rsidRDefault="002A445D">
          <w:pPr>
            <w:pStyle w:val="Footer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 w:rsidR="002A445D" w:rsidRDefault="002A44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96D" w:rsidRDefault="000E496D" w:rsidP="00FD1FAA">
      <w:r>
        <w:separator/>
      </w:r>
    </w:p>
  </w:footnote>
  <w:footnote w:type="continuationSeparator" w:id="1">
    <w:p w:rsidR="000E496D" w:rsidRDefault="000E496D" w:rsidP="00FD1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2874"/>
      <w:gridCol w:w="3047"/>
      <w:gridCol w:w="3365"/>
    </w:tblGrid>
    <w:tr w:rsidR="002A445D">
      <w:trPr>
        <w:trHeight w:val="704"/>
      </w:trPr>
      <w:tc>
        <w:tcPr>
          <w:tcW w:w="2807" w:type="dxa"/>
          <w:shd w:val="clear" w:color="auto" w:fill="auto"/>
          <w:vAlign w:val="center"/>
        </w:tcPr>
        <w:p w:rsidR="002A445D" w:rsidRDefault="002A445D">
          <w:pPr>
            <w:pStyle w:val="Header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2A445D" w:rsidRDefault="002A445D">
          <w:pPr>
            <w:pStyle w:val="Header"/>
            <w:jc w:val="center"/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2A445D" w:rsidRDefault="00F15CF4" w:rsidP="00B97386">
          <w:pPr>
            <w:pStyle w:val="Header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 </w:t>
          </w:r>
        </w:p>
      </w:tc>
    </w:tr>
    <w:tr w:rsidR="002A445D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:rsidR="002A445D" w:rsidRDefault="002A445D">
          <w:pPr>
            <w:pStyle w:val="Header"/>
            <w:jc w:val="center"/>
          </w:pPr>
        </w:p>
      </w:tc>
    </w:tr>
  </w:tbl>
  <w:p w:rsidR="002A445D" w:rsidRDefault="002A44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E300007"/>
    <w:multiLevelType w:val="multilevel"/>
    <w:tmpl w:val="63BA40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6A34F90"/>
    <w:multiLevelType w:val="multilevel"/>
    <w:tmpl w:val="0C88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52F83CFC"/>
    <w:multiLevelType w:val="hybridMultilevel"/>
    <w:tmpl w:val="F88EEEB6"/>
    <w:lvl w:ilvl="0" w:tplc="2BCA3F62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670F0"/>
    <w:multiLevelType w:val="multilevel"/>
    <w:tmpl w:val="F63C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7">
    <w:nsid w:val="62291BD5"/>
    <w:multiLevelType w:val="hybridMultilevel"/>
    <w:tmpl w:val="A8766A08"/>
    <w:lvl w:ilvl="0" w:tplc="3B0EE728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02ADB"/>
    <w:multiLevelType w:val="hybridMultilevel"/>
    <w:tmpl w:val="11844F3A"/>
    <w:lvl w:ilvl="0" w:tplc="512EC312">
      <w:start w:val="5"/>
      <w:numFmt w:val="bullet"/>
      <w:lvlText w:val=""/>
      <w:lvlJc w:val="left"/>
      <w:pPr>
        <w:ind w:left="720" w:hanging="360"/>
      </w:pPr>
      <w:rPr>
        <w:rFonts w:ascii="Symbol" w:eastAsia="DejaVu Sans" w:hAnsi="Symbol" w:cs="Tahoma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A075BB"/>
    <w:multiLevelType w:val="multilevel"/>
    <w:tmpl w:val="96A6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1FAA"/>
    <w:rsid w:val="00004436"/>
    <w:rsid w:val="0002500D"/>
    <w:rsid w:val="000405CF"/>
    <w:rsid w:val="00054AEF"/>
    <w:rsid w:val="0007310E"/>
    <w:rsid w:val="00080F84"/>
    <w:rsid w:val="000815D5"/>
    <w:rsid w:val="000A6AA9"/>
    <w:rsid w:val="000C1653"/>
    <w:rsid w:val="000E496D"/>
    <w:rsid w:val="000F307C"/>
    <w:rsid w:val="000F3AA5"/>
    <w:rsid w:val="00107BB0"/>
    <w:rsid w:val="00126418"/>
    <w:rsid w:val="00132016"/>
    <w:rsid w:val="001415F5"/>
    <w:rsid w:val="00172876"/>
    <w:rsid w:val="00190A13"/>
    <w:rsid w:val="001A4846"/>
    <w:rsid w:val="001A4FD9"/>
    <w:rsid w:val="001F11D5"/>
    <w:rsid w:val="001F6DB6"/>
    <w:rsid w:val="0023512D"/>
    <w:rsid w:val="0027418F"/>
    <w:rsid w:val="002918E8"/>
    <w:rsid w:val="002A445D"/>
    <w:rsid w:val="002C4660"/>
    <w:rsid w:val="002E0BA1"/>
    <w:rsid w:val="002F6C4A"/>
    <w:rsid w:val="00302166"/>
    <w:rsid w:val="00330CA1"/>
    <w:rsid w:val="003435FE"/>
    <w:rsid w:val="00351285"/>
    <w:rsid w:val="00361910"/>
    <w:rsid w:val="003804D5"/>
    <w:rsid w:val="003C22FB"/>
    <w:rsid w:val="00403546"/>
    <w:rsid w:val="00404251"/>
    <w:rsid w:val="0041047F"/>
    <w:rsid w:val="004333CD"/>
    <w:rsid w:val="00466AF3"/>
    <w:rsid w:val="004A050C"/>
    <w:rsid w:val="004C6B76"/>
    <w:rsid w:val="004E2303"/>
    <w:rsid w:val="00500468"/>
    <w:rsid w:val="00521B77"/>
    <w:rsid w:val="00534DF0"/>
    <w:rsid w:val="00545164"/>
    <w:rsid w:val="00572C5D"/>
    <w:rsid w:val="00580D5A"/>
    <w:rsid w:val="00596BC7"/>
    <w:rsid w:val="005B6E5B"/>
    <w:rsid w:val="005E6DE7"/>
    <w:rsid w:val="00611E25"/>
    <w:rsid w:val="006126F0"/>
    <w:rsid w:val="00617537"/>
    <w:rsid w:val="00626F72"/>
    <w:rsid w:val="006311D0"/>
    <w:rsid w:val="00636537"/>
    <w:rsid w:val="00640000"/>
    <w:rsid w:val="00645DCE"/>
    <w:rsid w:val="006566DB"/>
    <w:rsid w:val="0066028D"/>
    <w:rsid w:val="0066586B"/>
    <w:rsid w:val="006A0DB0"/>
    <w:rsid w:val="006D1255"/>
    <w:rsid w:val="007009A7"/>
    <w:rsid w:val="007025BF"/>
    <w:rsid w:val="007133D0"/>
    <w:rsid w:val="00721AA5"/>
    <w:rsid w:val="00727613"/>
    <w:rsid w:val="0074653B"/>
    <w:rsid w:val="00771D5F"/>
    <w:rsid w:val="00791CE9"/>
    <w:rsid w:val="007C76A6"/>
    <w:rsid w:val="007D31B6"/>
    <w:rsid w:val="007F7185"/>
    <w:rsid w:val="00802D3A"/>
    <w:rsid w:val="008074C9"/>
    <w:rsid w:val="008120D1"/>
    <w:rsid w:val="00825DA7"/>
    <w:rsid w:val="008767C3"/>
    <w:rsid w:val="0089279F"/>
    <w:rsid w:val="008957A7"/>
    <w:rsid w:val="0089722A"/>
    <w:rsid w:val="008C2312"/>
    <w:rsid w:val="008C7D46"/>
    <w:rsid w:val="008E3EBF"/>
    <w:rsid w:val="008E4722"/>
    <w:rsid w:val="0090312D"/>
    <w:rsid w:val="00907CBE"/>
    <w:rsid w:val="009165BB"/>
    <w:rsid w:val="0094455B"/>
    <w:rsid w:val="00982316"/>
    <w:rsid w:val="009D7EF7"/>
    <w:rsid w:val="009E261D"/>
    <w:rsid w:val="009F38DB"/>
    <w:rsid w:val="009F422B"/>
    <w:rsid w:val="00A00CC1"/>
    <w:rsid w:val="00A51639"/>
    <w:rsid w:val="00A63E2C"/>
    <w:rsid w:val="00A800B1"/>
    <w:rsid w:val="00AD53AB"/>
    <w:rsid w:val="00AE6DAB"/>
    <w:rsid w:val="00B23DD6"/>
    <w:rsid w:val="00B51800"/>
    <w:rsid w:val="00B54ECE"/>
    <w:rsid w:val="00B7366A"/>
    <w:rsid w:val="00B7465B"/>
    <w:rsid w:val="00B766F5"/>
    <w:rsid w:val="00B97386"/>
    <w:rsid w:val="00BA74F3"/>
    <w:rsid w:val="00BF0650"/>
    <w:rsid w:val="00BF5D80"/>
    <w:rsid w:val="00C344B4"/>
    <w:rsid w:val="00C37B43"/>
    <w:rsid w:val="00C611F9"/>
    <w:rsid w:val="00C7442B"/>
    <w:rsid w:val="00C74A19"/>
    <w:rsid w:val="00C82A12"/>
    <w:rsid w:val="00CA1720"/>
    <w:rsid w:val="00CC3C2D"/>
    <w:rsid w:val="00D07AA8"/>
    <w:rsid w:val="00D142D1"/>
    <w:rsid w:val="00D5770F"/>
    <w:rsid w:val="00D62A46"/>
    <w:rsid w:val="00D96C97"/>
    <w:rsid w:val="00DB4DA7"/>
    <w:rsid w:val="00DB6F51"/>
    <w:rsid w:val="00DC4C69"/>
    <w:rsid w:val="00DD4B1B"/>
    <w:rsid w:val="00E64BA3"/>
    <w:rsid w:val="00E75BD9"/>
    <w:rsid w:val="00E863DF"/>
    <w:rsid w:val="00EA64AA"/>
    <w:rsid w:val="00EB0651"/>
    <w:rsid w:val="00ED17B7"/>
    <w:rsid w:val="00EF75D3"/>
    <w:rsid w:val="00F00FB7"/>
    <w:rsid w:val="00F05B7D"/>
    <w:rsid w:val="00F15CF4"/>
    <w:rsid w:val="00F427A5"/>
    <w:rsid w:val="00F46F96"/>
    <w:rsid w:val="00FD0912"/>
    <w:rsid w:val="00FD1FAA"/>
    <w:rsid w:val="00FE6694"/>
    <w:rsid w:val="00FE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Heading1">
    <w:name w:val="heading 1"/>
    <w:basedOn w:val="Normal"/>
    <w:link w:val="Heading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Heading2">
    <w:name w:val="heading 2"/>
    <w:basedOn w:val="Heading1"/>
    <w:link w:val="Heading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E9127D"/>
  </w:style>
  <w:style w:type="character" w:customStyle="1" w:styleId="Heading2Char">
    <w:name w:val="Heading 2 Char"/>
    <w:link w:val="Heading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HeaderChar">
    <w:name w:val="Header Char"/>
    <w:link w:val="Header"/>
    <w:uiPriority w:val="99"/>
    <w:qFormat/>
    <w:rsid w:val="0066228D"/>
    <w:rPr>
      <w:lang w:val="pt-BR"/>
    </w:rPr>
  </w:style>
  <w:style w:type="character" w:customStyle="1" w:styleId="FooterChar">
    <w:name w:val="Footer Char"/>
    <w:link w:val="Footer"/>
    <w:uiPriority w:val="99"/>
    <w:qFormat/>
    <w:rsid w:val="0066228D"/>
    <w:rPr>
      <w:lang w:val="pt-BR"/>
    </w:rPr>
  </w:style>
  <w:style w:type="character" w:customStyle="1" w:styleId="BalloonTextChar">
    <w:name w:val="Balloon Text Char"/>
    <w:link w:val="BalloonText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itleChar">
    <w:name w:val="Title Char"/>
    <w:link w:val="Title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FD1FAA"/>
    <w:rPr>
      <w:b w:val="0"/>
    </w:rPr>
  </w:style>
  <w:style w:type="character" w:customStyle="1" w:styleId="ListLabel2">
    <w:name w:val="ListLabel 2"/>
    <w:qFormat/>
    <w:rsid w:val="00FD1FAA"/>
    <w:rPr>
      <w:rFonts w:cs="Courier New"/>
    </w:rPr>
  </w:style>
  <w:style w:type="character" w:customStyle="1" w:styleId="ListLabel3">
    <w:name w:val="ListLabel 3"/>
    <w:qFormat/>
    <w:rsid w:val="00FD1FAA"/>
    <w:rPr>
      <w:rFonts w:cs="Courier New"/>
    </w:rPr>
  </w:style>
  <w:style w:type="character" w:customStyle="1" w:styleId="ListLabel4">
    <w:name w:val="ListLabel 4"/>
    <w:qFormat/>
    <w:rsid w:val="00FD1FAA"/>
    <w:rPr>
      <w:rFonts w:cs="Courier New"/>
    </w:rPr>
  </w:style>
  <w:style w:type="character" w:customStyle="1" w:styleId="ListLabel5">
    <w:name w:val="ListLabel 5"/>
    <w:qFormat/>
    <w:rsid w:val="00FD1FAA"/>
    <w:rPr>
      <w:rFonts w:cs="Courier New"/>
    </w:rPr>
  </w:style>
  <w:style w:type="character" w:customStyle="1" w:styleId="ListLabel6">
    <w:name w:val="ListLabel 6"/>
    <w:qFormat/>
    <w:rsid w:val="00FD1FAA"/>
    <w:rPr>
      <w:rFonts w:cs="Courier New"/>
    </w:rPr>
  </w:style>
  <w:style w:type="character" w:customStyle="1" w:styleId="ListLabel7">
    <w:name w:val="ListLabel 7"/>
    <w:qFormat/>
    <w:rsid w:val="00FD1FAA"/>
    <w:rPr>
      <w:rFonts w:cs="Courier New"/>
    </w:rPr>
  </w:style>
  <w:style w:type="character" w:customStyle="1" w:styleId="ListLabel8">
    <w:name w:val="ListLabel 8"/>
    <w:qFormat/>
    <w:rsid w:val="00FD1FAA"/>
    <w:rPr>
      <w:rFonts w:cs="Courier New"/>
    </w:rPr>
  </w:style>
  <w:style w:type="character" w:customStyle="1" w:styleId="ListLabel9">
    <w:name w:val="ListLabel 9"/>
    <w:qFormat/>
    <w:rsid w:val="00FD1FAA"/>
    <w:rPr>
      <w:rFonts w:cs="Courier New"/>
    </w:rPr>
  </w:style>
  <w:style w:type="character" w:customStyle="1" w:styleId="ListLabel10">
    <w:name w:val="ListLabel 10"/>
    <w:qFormat/>
    <w:rsid w:val="00FD1FAA"/>
    <w:rPr>
      <w:rFonts w:cs="Courier New"/>
    </w:rPr>
  </w:style>
  <w:style w:type="character" w:customStyle="1" w:styleId="ListLabel11">
    <w:name w:val="ListLabel 11"/>
    <w:qFormat/>
    <w:rsid w:val="00FD1FAA"/>
    <w:rPr>
      <w:rFonts w:cs="Courier New"/>
    </w:rPr>
  </w:style>
  <w:style w:type="character" w:customStyle="1" w:styleId="ListLabel12">
    <w:name w:val="ListLabel 12"/>
    <w:qFormat/>
    <w:rsid w:val="00FD1FAA"/>
    <w:rPr>
      <w:rFonts w:cs="Courier New"/>
    </w:rPr>
  </w:style>
  <w:style w:type="character" w:customStyle="1" w:styleId="ListLabel13">
    <w:name w:val="ListLabel 13"/>
    <w:qFormat/>
    <w:rsid w:val="00FD1FAA"/>
    <w:rPr>
      <w:rFonts w:eastAsia="Arial Unicode MS" w:cs="Arial"/>
    </w:rPr>
  </w:style>
  <w:style w:type="character" w:customStyle="1" w:styleId="ListLabel14">
    <w:name w:val="ListLabel 14"/>
    <w:qFormat/>
    <w:rsid w:val="00FD1FAA"/>
    <w:rPr>
      <w:rFonts w:cs="Courier New"/>
    </w:rPr>
  </w:style>
  <w:style w:type="character" w:customStyle="1" w:styleId="ListLabel15">
    <w:name w:val="ListLabel 15"/>
    <w:qFormat/>
    <w:rsid w:val="00FD1FAA"/>
    <w:rPr>
      <w:rFonts w:cs="Courier New"/>
    </w:rPr>
  </w:style>
  <w:style w:type="character" w:customStyle="1" w:styleId="ListLabel16">
    <w:name w:val="ListLabel 16"/>
    <w:qFormat/>
    <w:rsid w:val="00FD1FAA"/>
    <w:rPr>
      <w:rFonts w:cs="Courier New"/>
    </w:rPr>
  </w:style>
  <w:style w:type="character" w:customStyle="1" w:styleId="ListLabel17">
    <w:name w:val="ListLabel 17"/>
    <w:qFormat/>
    <w:rsid w:val="00FD1FAA"/>
    <w:rPr>
      <w:rFonts w:eastAsia="Arial Unicode MS" w:cs="Arial"/>
    </w:rPr>
  </w:style>
  <w:style w:type="character" w:customStyle="1" w:styleId="ListLabel18">
    <w:name w:val="ListLabel 18"/>
    <w:qFormat/>
    <w:rsid w:val="00FD1FAA"/>
    <w:rPr>
      <w:rFonts w:cs="Courier New"/>
    </w:rPr>
  </w:style>
  <w:style w:type="character" w:customStyle="1" w:styleId="ListLabel19">
    <w:name w:val="ListLabel 19"/>
    <w:qFormat/>
    <w:rsid w:val="00FD1FAA"/>
    <w:rPr>
      <w:rFonts w:cs="Courier New"/>
    </w:rPr>
  </w:style>
  <w:style w:type="character" w:customStyle="1" w:styleId="ListLabel20">
    <w:name w:val="ListLabel 20"/>
    <w:qFormat/>
    <w:rsid w:val="00FD1FAA"/>
    <w:rPr>
      <w:rFonts w:cs="Courier New"/>
    </w:rPr>
  </w:style>
  <w:style w:type="character" w:customStyle="1" w:styleId="ListLabel21">
    <w:name w:val="ListLabel 21"/>
    <w:qFormat/>
    <w:rsid w:val="00FD1FAA"/>
    <w:rPr>
      <w:rFonts w:cs="Courier New"/>
    </w:rPr>
  </w:style>
  <w:style w:type="character" w:customStyle="1" w:styleId="ListLabel22">
    <w:name w:val="ListLabel 22"/>
    <w:qFormat/>
    <w:rsid w:val="00FD1FAA"/>
    <w:rPr>
      <w:rFonts w:cs="Courier New"/>
    </w:rPr>
  </w:style>
  <w:style w:type="character" w:customStyle="1" w:styleId="ListLabel23">
    <w:name w:val="ListLabel 23"/>
    <w:qFormat/>
    <w:rsid w:val="00FD1FAA"/>
    <w:rPr>
      <w:rFonts w:cs="Courier New"/>
    </w:rPr>
  </w:style>
  <w:style w:type="character" w:customStyle="1" w:styleId="ListLabel24">
    <w:name w:val="ListLabel 24"/>
    <w:qFormat/>
    <w:rsid w:val="00FD1FAA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FD1FAA"/>
    <w:rPr>
      <w:rFonts w:cs="Wingdings"/>
    </w:rPr>
  </w:style>
  <w:style w:type="character" w:customStyle="1" w:styleId="ListLabel26">
    <w:name w:val="ListLabel 26"/>
    <w:qFormat/>
    <w:rsid w:val="00FD1FAA"/>
    <w:rPr>
      <w:rFonts w:cs="Wingdings"/>
    </w:rPr>
  </w:style>
  <w:style w:type="character" w:customStyle="1" w:styleId="ListLabel27">
    <w:name w:val="ListLabel 27"/>
    <w:qFormat/>
    <w:rsid w:val="00FD1FAA"/>
    <w:rPr>
      <w:rFonts w:cs="Wingdings"/>
    </w:rPr>
  </w:style>
  <w:style w:type="character" w:customStyle="1" w:styleId="ListLabel28">
    <w:name w:val="ListLabel 28"/>
    <w:qFormat/>
    <w:rsid w:val="00FD1FAA"/>
    <w:rPr>
      <w:rFonts w:cs="Wingdings"/>
    </w:rPr>
  </w:style>
  <w:style w:type="character" w:customStyle="1" w:styleId="ListLabel29">
    <w:name w:val="ListLabel 29"/>
    <w:qFormat/>
    <w:rsid w:val="00FD1FAA"/>
    <w:rPr>
      <w:rFonts w:cs="Wingdings"/>
    </w:rPr>
  </w:style>
  <w:style w:type="character" w:customStyle="1" w:styleId="ListLabel30">
    <w:name w:val="ListLabel 30"/>
    <w:qFormat/>
    <w:rsid w:val="00FD1FAA"/>
    <w:rPr>
      <w:rFonts w:cs="Wingdings"/>
    </w:rPr>
  </w:style>
  <w:style w:type="character" w:customStyle="1" w:styleId="ListLabel31">
    <w:name w:val="ListLabel 31"/>
    <w:qFormat/>
    <w:rsid w:val="00FD1FAA"/>
    <w:rPr>
      <w:rFonts w:cs="Wingdings"/>
    </w:rPr>
  </w:style>
  <w:style w:type="character" w:customStyle="1" w:styleId="ListLabel32">
    <w:name w:val="ListLabel 32"/>
    <w:qFormat/>
    <w:rsid w:val="00FD1FAA"/>
    <w:rPr>
      <w:rFonts w:cs="Wingdings"/>
    </w:rPr>
  </w:style>
  <w:style w:type="character" w:customStyle="1" w:styleId="ListLabel33">
    <w:name w:val="ListLabel 33"/>
    <w:qFormat/>
    <w:rsid w:val="00FD1FAA"/>
    <w:rPr>
      <w:rFonts w:ascii="Calibri" w:hAnsi="Calibri" w:cs="Symbol"/>
    </w:rPr>
  </w:style>
  <w:style w:type="character" w:customStyle="1" w:styleId="ListLabel34">
    <w:name w:val="ListLabel 34"/>
    <w:qFormat/>
    <w:rsid w:val="00FD1FAA"/>
    <w:rPr>
      <w:rFonts w:cs="Courier New"/>
      <w:b w:val="0"/>
    </w:rPr>
  </w:style>
  <w:style w:type="character" w:customStyle="1" w:styleId="ListLabel35">
    <w:name w:val="ListLabel 35"/>
    <w:qFormat/>
    <w:rsid w:val="00FD1FAA"/>
    <w:rPr>
      <w:rFonts w:cs="Wingdings"/>
    </w:rPr>
  </w:style>
  <w:style w:type="character" w:customStyle="1" w:styleId="ListLabel36">
    <w:name w:val="ListLabel 36"/>
    <w:qFormat/>
    <w:rsid w:val="00FD1FAA"/>
    <w:rPr>
      <w:rFonts w:cs="Symbol"/>
    </w:rPr>
  </w:style>
  <w:style w:type="character" w:customStyle="1" w:styleId="ListLabel37">
    <w:name w:val="ListLabel 37"/>
    <w:qFormat/>
    <w:rsid w:val="00FD1FAA"/>
    <w:rPr>
      <w:rFonts w:cs="Courier New"/>
    </w:rPr>
  </w:style>
  <w:style w:type="character" w:customStyle="1" w:styleId="ListLabel38">
    <w:name w:val="ListLabel 38"/>
    <w:qFormat/>
    <w:rsid w:val="00FD1FAA"/>
    <w:rPr>
      <w:rFonts w:cs="Wingdings"/>
    </w:rPr>
  </w:style>
  <w:style w:type="character" w:customStyle="1" w:styleId="ListLabel39">
    <w:name w:val="ListLabel 39"/>
    <w:qFormat/>
    <w:rsid w:val="00FD1FAA"/>
    <w:rPr>
      <w:rFonts w:cs="Symbol"/>
    </w:rPr>
  </w:style>
  <w:style w:type="character" w:customStyle="1" w:styleId="ListLabel40">
    <w:name w:val="ListLabel 40"/>
    <w:qFormat/>
    <w:rsid w:val="00FD1FAA"/>
    <w:rPr>
      <w:rFonts w:cs="Courier New"/>
    </w:rPr>
  </w:style>
  <w:style w:type="character" w:customStyle="1" w:styleId="ListLabel41">
    <w:name w:val="ListLabel 41"/>
    <w:qFormat/>
    <w:rsid w:val="00FD1FAA"/>
    <w:rPr>
      <w:rFonts w:cs="Wingdings"/>
    </w:rPr>
  </w:style>
  <w:style w:type="character" w:customStyle="1" w:styleId="Marcas">
    <w:name w:val="Marcas"/>
    <w:qFormat/>
    <w:rsid w:val="00FD1FAA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FD1FAA"/>
    <w:rPr>
      <w:rFonts w:ascii="Calibri" w:hAnsi="Calibri" w:cs="Symbol"/>
      <w:sz w:val="22"/>
    </w:rPr>
  </w:style>
  <w:style w:type="character" w:customStyle="1" w:styleId="ListLabel43">
    <w:name w:val="ListLabel 43"/>
    <w:qFormat/>
    <w:rsid w:val="00FD1FAA"/>
    <w:rPr>
      <w:rFonts w:cs="Symbol"/>
    </w:rPr>
  </w:style>
  <w:style w:type="character" w:customStyle="1" w:styleId="ListLabel44">
    <w:name w:val="ListLabel 44"/>
    <w:qFormat/>
    <w:rsid w:val="00FD1FAA"/>
    <w:rPr>
      <w:rFonts w:cs="Symbol"/>
    </w:rPr>
  </w:style>
  <w:style w:type="character" w:customStyle="1" w:styleId="ListLabel45">
    <w:name w:val="ListLabel 45"/>
    <w:qFormat/>
    <w:rsid w:val="00FD1FAA"/>
    <w:rPr>
      <w:rFonts w:cs="Symbol"/>
    </w:rPr>
  </w:style>
  <w:style w:type="character" w:customStyle="1" w:styleId="ListLabel46">
    <w:name w:val="ListLabel 46"/>
    <w:qFormat/>
    <w:rsid w:val="00FD1FAA"/>
    <w:rPr>
      <w:rFonts w:cs="Symbol"/>
    </w:rPr>
  </w:style>
  <w:style w:type="character" w:customStyle="1" w:styleId="ListLabel47">
    <w:name w:val="ListLabel 47"/>
    <w:qFormat/>
    <w:rsid w:val="00FD1FAA"/>
    <w:rPr>
      <w:rFonts w:cs="Symbol"/>
    </w:rPr>
  </w:style>
  <w:style w:type="character" w:customStyle="1" w:styleId="ListLabel48">
    <w:name w:val="ListLabel 48"/>
    <w:qFormat/>
    <w:rsid w:val="00FD1FAA"/>
    <w:rPr>
      <w:rFonts w:cs="Symbol"/>
    </w:rPr>
  </w:style>
  <w:style w:type="character" w:customStyle="1" w:styleId="ListLabel49">
    <w:name w:val="ListLabel 49"/>
    <w:qFormat/>
    <w:rsid w:val="00FD1FAA"/>
    <w:rPr>
      <w:rFonts w:cs="Symbol"/>
    </w:rPr>
  </w:style>
  <w:style w:type="character" w:customStyle="1" w:styleId="ListLabel50">
    <w:name w:val="ListLabel 50"/>
    <w:qFormat/>
    <w:rsid w:val="00FD1FAA"/>
    <w:rPr>
      <w:rFonts w:cs="Symbol"/>
    </w:rPr>
  </w:style>
  <w:style w:type="character" w:customStyle="1" w:styleId="ListLabel51">
    <w:name w:val="ListLabel 51"/>
    <w:qFormat/>
    <w:rsid w:val="00FD1FAA"/>
    <w:rPr>
      <w:rFonts w:ascii="Calibri" w:hAnsi="Calibri" w:cs="OpenSymbol"/>
      <w:sz w:val="22"/>
    </w:rPr>
  </w:style>
  <w:style w:type="character" w:customStyle="1" w:styleId="ListLabel52">
    <w:name w:val="ListLabel 52"/>
    <w:qFormat/>
    <w:rsid w:val="00FD1FAA"/>
    <w:rPr>
      <w:rFonts w:cs="OpenSymbol"/>
    </w:rPr>
  </w:style>
  <w:style w:type="character" w:customStyle="1" w:styleId="ListLabel53">
    <w:name w:val="ListLabel 53"/>
    <w:qFormat/>
    <w:rsid w:val="00FD1FAA"/>
    <w:rPr>
      <w:rFonts w:cs="OpenSymbol"/>
    </w:rPr>
  </w:style>
  <w:style w:type="character" w:customStyle="1" w:styleId="ListLabel54">
    <w:name w:val="ListLabel 54"/>
    <w:qFormat/>
    <w:rsid w:val="00FD1FAA"/>
    <w:rPr>
      <w:rFonts w:cs="OpenSymbol"/>
    </w:rPr>
  </w:style>
  <w:style w:type="character" w:customStyle="1" w:styleId="ListLabel55">
    <w:name w:val="ListLabel 55"/>
    <w:qFormat/>
    <w:rsid w:val="00FD1FAA"/>
    <w:rPr>
      <w:rFonts w:cs="OpenSymbol"/>
    </w:rPr>
  </w:style>
  <w:style w:type="character" w:customStyle="1" w:styleId="ListLabel56">
    <w:name w:val="ListLabel 56"/>
    <w:qFormat/>
    <w:rsid w:val="00FD1FAA"/>
    <w:rPr>
      <w:rFonts w:cs="OpenSymbol"/>
    </w:rPr>
  </w:style>
  <w:style w:type="character" w:customStyle="1" w:styleId="ListLabel57">
    <w:name w:val="ListLabel 57"/>
    <w:qFormat/>
    <w:rsid w:val="00FD1FAA"/>
    <w:rPr>
      <w:rFonts w:cs="OpenSymbol"/>
    </w:rPr>
  </w:style>
  <w:style w:type="character" w:customStyle="1" w:styleId="ListLabel58">
    <w:name w:val="ListLabel 58"/>
    <w:qFormat/>
    <w:rsid w:val="00FD1FAA"/>
    <w:rPr>
      <w:rFonts w:cs="OpenSymbol"/>
    </w:rPr>
  </w:style>
  <w:style w:type="character" w:customStyle="1" w:styleId="ListLabel59">
    <w:name w:val="ListLabel 59"/>
    <w:qFormat/>
    <w:rsid w:val="00FD1FAA"/>
    <w:rPr>
      <w:rFonts w:cs="OpenSymbol"/>
    </w:rPr>
  </w:style>
  <w:style w:type="character" w:customStyle="1" w:styleId="ListLabel60">
    <w:name w:val="ListLabel 60"/>
    <w:qFormat/>
    <w:rsid w:val="00FD1FAA"/>
    <w:rPr>
      <w:rFonts w:cs="OpenSymbol"/>
    </w:rPr>
  </w:style>
  <w:style w:type="character" w:customStyle="1" w:styleId="ListLabel61">
    <w:name w:val="ListLabel 61"/>
    <w:qFormat/>
    <w:rsid w:val="00FD1FAA"/>
    <w:rPr>
      <w:rFonts w:cs="OpenSymbol"/>
    </w:rPr>
  </w:style>
  <w:style w:type="character" w:customStyle="1" w:styleId="ListLabel62">
    <w:name w:val="ListLabel 62"/>
    <w:qFormat/>
    <w:rsid w:val="00FD1FAA"/>
    <w:rPr>
      <w:rFonts w:cs="OpenSymbol"/>
    </w:rPr>
  </w:style>
  <w:style w:type="character" w:customStyle="1" w:styleId="ListLabel63">
    <w:name w:val="ListLabel 63"/>
    <w:qFormat/>
    <w:rsid w:val="00FD1FAA"/>
    <w:rPr>
      <w:rFonts w:cs="OpenSymbol"/>
    </w:rPr>
  </w:style>
  <w:style w:type="character" w:customStyle="1" w:styleId="ListLabel64">
    <w:name w:val="ListLabel 64"/>
    <w:qFormat/>
    <w:rsid w:val="00FD1FAA"/>
    <w:rPr>
      <w:rFonts w:cs="OpenSymbol"/>
    </w:rPr>
  </w:style>
  <w:style w:type="character" w:customStyle="1" w:styleId="ListLabel65">
    <w:name w:val="ListLabel 65"/>
    <w:qFormat/>
    <w:rsid w:val="00FD1FAA"/>
    <w:rPr>
      <w:rFonts w:cs="OpenSymbol"/>
    </w:rPr>
  </w:style>
  <w:style w:type="character" w:customStyle="1" w:styleId="ListLabel66">
    <w:name w:val="ListLabel 66"/>
    <w:qFormat/>
    <w:rsid w:val="00FD1FAA"/>
    <w:rPr>
      <w:rFonts w:cs="OpenSymbol"/>
    </w:rPr>
  </w:style>
  <w:style w:type="character" w:customStyle="1" w:styleId="ListLabel67">
    <w:name w:val="ListLabel 67"/>
    <w:qFormat/>
    <w:rsid w:val="00FD1FAA"/>
    <w:rPr>
      <w:rFonts w:cs="OpenSymbol"/>
    </w:rPr>
  </w:style>
  <w:style w:type="character" w:customStyle="1" w:styleId="ListLabel68">
    <w:name w:val="ListLabel 68"/>
    <w:qFormat/>
    <w:rsid w:val="00FD1FAA"/>
    <w:rPr>
      <w:rFonts w:cs="OpenSymbol"/>
    </w:rPr>
  </w:style>
  <w:style w:type="paragraph" w:customStyle="1" w:styleId="Ttulo">
    <w:name w:val="Título"/>
    <w:basedOn w:val="Normal"/>
    <w:next w:val="BodyText"/>
    <w:qFormat/>
    <w:rsid w:val="00FD1FAA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link w:val="BodyTextChar"/>
    <w:unhideWhenUsed/>
    <w:rsid w:val="00E9127D"/>
    <w:pPr>
      <w:spacing w:after="120"/>
    </w:pPr>
  </w:style>
  <w:style w:type="paragraph" w:styleId="List">
    <w:name w:val="List"/>
    <w:basedOn w:val="BodyText"/>
    <w:rsid w:val="00FD1FAA"/>
  </w:style>
  <w:style w:type="paragraph" w:styleId="Caption">
    <w:name w:val="caption"/>
    <w:basedOn w:val="Normal"/>
    <w:qFormat/>
    <w:rsid w:val="00FD1FA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FD1FAA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ListParagraph">
    <w:name w:val="List Paragraph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2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FD1FAA"/>
  </w:style>
  <w:style w:type="paragraph" w:customStyle="1" w:styleId="Corpodetexto21">
    <w:name w:val="Corpo de texto 21"/>
    <w:basedOn w:val="Normal"/>
    <w:qFormat/>
    <w:rsid w:val="00FD1FAA"/>
    <w:pPr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qFormat/>
    <w:rsid w:val="00FD1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leNormal"/>
    <w:uiPriority w:val="99"/>
    <w:rsid w:val="00E9127D"/>
    <w:rPr>
      <w:color w:val="404040"/>
      <w:lang w:eastAsia="pt-BR"/>
    </w:rPr>
    <w:tblPr>
      <w:tblInd w:w="0" w:type="dxa"/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leGrid">
    <w:name w:val="Table Grid"/>
    <w:basedOn w:val="TableNormal"/>
    <w:uiPriority w:val="59"/>
    <w:rsid w:val="0066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21">
    <w:name w:val="Tabela de Grade 5 Escura - Ênfase 21"/>
    <w:basedOn w:val="TableNormal"/>
    <w:uiPriority w:val="50"/>
    <w:rsid w:val="00BB541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leNormal"/>
    <w:uiPriority w:val="50"/>
    <w:rsid w:val="0035011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350118"/>
    <w:tblPr>
      <w:tblStyleRowBandSize w:val="1"/>
      <w:tblStyleColBandSize w:val="1"/>
      <w:tblInd w:w="0" w:type="dxa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E420DD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leNormal"/>
    <w:uiPriority w:val="99"/>
    <w:rsid w:val="00E51CBD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styleId="Emphasis">
    <w:name w:val="Emphasis"/>
    <w:basedOn w:val="DefaultParagraphFont"/>
    <w:qFormat/>
    <w:rsid w:val="00D62A46"/>
    <w:rPr>
      <w:i/>
      <w:iCs/>
    </w:rPr>
  </w:style>
  <w:style w:type="character" w:styleId="Strong">
    <w:name w:val="Strong"/>
    <w:basedOn w:val="DefaultParagraphFont"/>
    <w:uiPriority w:val="22"/>
    <w:qFormat/>
    <w:rsid w:val="00D62A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29770-8DBB-4F29-9DA4-F9CAF5CC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Ceci</cp:lastModifiedBy>
  <cp:revision>2</cp:revision>
  <cp:lastPrinted>2019-12-13T17:41:00Z</cp:lastPrinted>
  <dcterms:created xsi:type="dcterms:W3CDTF">2020-03-31T19:07:00Z</dcterms:created>
  <dcterms:modified xsi:type="dcterms:W3CDTF">2020-03-31T19:07:00Z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