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A6" w:rsidRPr="00F05619" w:rsidRDefault="00BC09CD" w:rsidP="002A1494">
      <w:pPr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Peru</w:t>
      </w:r>
      <w:r w:rsidR="002A1494" w:rsidRPr="00F05619">
        <w:rPr>
          <w:rFonts w:asciiTheme="majorHAnsi" w:hAnsiTheme="majorHAnsi" w:cstheme="majorHAnsi"/>
          <w:b/>
          <w:bCs/>
          <w:sz w:val="28"/>
          <w:szCs w:val="28"/>
        </w:rPr>
        <w:t xml:space="preserve"> -</w:t>
      </w:r>
      <w:r w:rsidR="00C55EA6" w:rsidRPr="00F05619">
        <w:rPr>
          <w:rFonts w:asciiTheme="majorHAnsi" w:hAnsiTheme="majorHAnsi" w:cstheme="majorHAnsi"/>
          <w:b/>
          <w:bCs/>
          <w:sz w:val="28"/>
          <w:szCs w:val="28"/>
        </w:rPr>
        <w:t xml:space="preserve"> 2020</w:t>
      </w:r>
      <w:r w:rsidR="002A1494" w:rsidRPr="00F05619">
        <w:rPr>
          <w:rFonts w:asciiTheme="majorHAnsi" w:hAnsiTheme="majorHAnsi" w:cstheme="majorHAnsi"/>
          <w:sz w:val="28"/>
          <w:szCs w:val="28"/>
        </w:rPr>
        <w:br/>
      </w:r>
      <w:r>
        <w:rPr>
          <w:rFonts w:asciiTheme="majorHAnsi" w:hAnsiTheme="majorHAnsi" w:cstheme="majorHAnsi"/>
          <w:b/>
          <w:sz w:val="28"/>
          <w:szCs w:val="28"/>
        </w:rPr>
        <w:t>Lima - Vale Sagrado - Cusco - Lago Titicaca</w:t>
      </w:r>
    </w:p>
    <w:p w:rsidR="00BC2CFC" w:rsidRPr="00C55EA6" w:rsidRDefault="00BC09CD" w:rsidP="00C55EA6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9</w:t>
      </w:r>
      <w:r w:rsidR="00BC2CFC" w:rsidRPr="00F05619">
        <w:rPr>
          <w:rFonts w:asciiTheme="majorHAnsi" w:hAnsiTheme="majorHAnsi" w:cstheme="majorHAnsi"/>
          <w:b/>
          <w:bCs/>
          <w:sz w:val="28"/>
          <w:szCs w:val="28"/>
        </w:rPr>
        <w:t xml:space="preserve"> dias</w:t>
      </w:r>
    </w:p>
    <w:p w:rsidR="00421D26" w:rsidRDefault="00421D26">
      <w:pPr>
        <w:spacing w:line="276" w:lineRule="auto"/>
        <w:rPr>
          <w:rFonts w:ascii="Calibri" w:hAnsi="Calibri" w:cs="Arial"/>
          <w:i/>
          <w:iCs/>
          <w:color w:val="753243" w:themeColor="accent3"/>
        </w:rPr>
      </w:pPr>
    </w:p>
    <w:p w:rsidR="00421D26" w:rsidRDefault="001B2BE0">
      <w:pPr>
        <w:spacing w:line="276" w:lineRule="auto"/>
        <w:jc w:val="center"/>
        <w:rPr>
          <w:rFonts w:ascii="Calibri" w:hAnsi="Calibri"/>
        </w:rPr>
      </w:pPr>
      <w:r w:rsidRPr="001B2BE0">
        <w:rPr>
          <w:rFonts w:ascii="Calibri" w:hAnsi="Calibri"/>
          <w:noProof/>
          <w:lang w:eastAsia="pt-BR"/>
        </w:rPr>
        <w:drawing>
          <wp:inline distT="0" distB="0" distL="0" distR="0">
            <wp:extent cx="5759450" cy="2455160"/>
            <wp:effectExtent l="19050" t="0" r="0" b="0"/>
            <wp:docPr id="1" name="Imagem 2" descr="Lago-Titicaca-8-d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go-Titicaca-8-di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D26" w:rsidRDefault="00421D26">
      <w:pPr>
        <w:spacing w:line="276" w:lineRule="auto"/>
        <w:rPr>
          <w:rFonts w:ascii="Calibri" w:hAnsi="Calibri" w:cs="Arial"/>
        </w:rPr>
      </w:pPr>
    </w:p>
    <w:p w:rsidR="00421D26" w:rsidRPr="002B2FE5" w:rsidRDefault="00421D26">
      <w:pPr>
        <w:jc w:val="both"/>
        <w:rPr>
          <w:rFonts w:ascii="Calibri" w:hAnsi="Calibri" w:cstheme="minorHAnsi"/>
          <w:sz w:val="22"/>
          <w:szCs w:val="22"/>
        </w:rPr>
      </w:pPr>
    </w:p>
    <w:p w:rsidR="001B2BE0" w:rsidRPr="002B2FE5" w:rsidRDefault="001B2BE0" w:rsidP="001B2BE0">
      <w:pPr>
        <w:rPr>
          <w:rFonts w:asciiTheme="majorHAnsi" w:hAnsiTheme="majorHAnsi" w:cstheme="majorHAnsi"/>
          <w:b/>
          <w:sz w:val="22"/>
          <w:szCs w:val="22"/>
        </w:rPr>
      </w:pPr>
      <w:r w:rsidRPr="002B2FE5">
        <w:rPr>
          <w:rFonts w:asciiTheme="majorHAnsi" w:hAnsiTheme="majorHAnsi" w:cstheme="majorHAnsi"/>
          <w:b/>
          <w:sz w:val="22"/>
          <w:szCs w:val="22"/>
        </w:rPr>
        <w:t>1º dia - Lima</w:t>
      </w:r>
    </w:p>
    <w:p w:rsidR="001B2BE0" w:rsidRPr="002B2FE5" w:rsidRDefault="001B2BE0" w:rsidP="001B2BE0">
      <w:pPr>
        <w:jc w:val="both"/>
        <w:rPr>
          <w:rFonts w:asciiTheme="majorHAnsi" w:hAnsiTheme="majorHAnsi" w:cstheme="majorHAnsi"/>
          <w:sz w:val="22"/>
          <w:szCs w:val="22"/>
        </w:rPr>
      </w:pPr>
      <w:r w:rsidRPr="002B2FE5">
        <w:rPr>
          <w:rFonts w:asciiTheme="majorHAnsi" w:hAnsiTheme="majorHAnsi" w:cstheme="majorHAnsi"/>
          <w:sz w:val="22"/>
          <w:szCs w:val="22"/>
        </w:rPr>
        <w:t>Chegada a Lima. Recepção e traslado privativo ao hotel. À tarde, passeio privativo para conhecer os principais pontos turísticos da capital peruana: a Plaza Mayor, o Palácio de Governo, o centro histórico e os bairros residenciais e modernos da cidade. Logo após, visita a Casa Aliaga - obra prima da arquitetura colonial primorosamente conservada que data de 1535, e o Convento de San Francisco - um dos mais antigos de Lima. Em seguida, visita ao Museu Larco - localizado no tradicional distrito de Pueblo Libre.  O museu possui a mais completa coleção pré-hispânica de peças de ouro e prata. Saída com destino a Miraflores, com parada nas encostas da Costa Verde para desfrutar de uma magnífica vista do Oceano Pacífico e das praias locais. Hospedagem por 1 noite, com café da manhã.</w:t>
      </w:r>
    </w:p>
    <w:p w:rsidR="001B2BE0" w:rsidRPr="002B2FE5" w:rsidRDefault="001B2BE0" w:rsidP="001B2BE0">
      <w:pPr>
        <w:spacing w:before="24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B2FE5">
        <w:rPr>
          <w:rFonts w:asciiTheme="majorHAnsi" w:hAnsiTheme="majorHAnsi" w:cstheme="majorHAnsi"/>
          <w:b/>
          <w:sz w:val="22"/>
          <w:szCs w:val="22"/>
        </w:rPr>
        <w:t>2º dia - Lima - Cusco - Vale Sagrado</w:t>
      </w:r>
    </w:p>
    <w:p w:rsidR="001B2BE0" w:rsidRPr="002B2FE5" w:rsidRDefault="001B2BE0" w:rsidP="001B2BE0">
      <w:pPr>
        <w:jc w:val="both"/>
        <w:rPr>
          <w:rFonts w:asciiTheme="majorHAnsi" w:hAnsiTheme="majorHAnsi" w:cstheme="majorHAnsi"/>
          <w:sz w:val="22"/>
          <w:szCs w:val="22"/>
        </w:rPr>
      </w:pPr>
      <w:r w:rsidRPr="002B2FE5">
        <w:rPr>
          <w:rFonts w:asciiTheme="majorHAnsi" w:hAnsiTheme="majorHAnsi" w:cstheme="majorHAnsi"/>
          <w:sz w:val="22"/>
          <w:szCs w:val="22"/>
        </w:rPr>
        <w:t>Café da manhã no hotel. Traslado privativo ao aeroporto para embarque com destino a Cusco. Chegada, recepção e traslado privativo ao hotel, no Vale Sagrado. Hospedagem por 2 noites, com café da manhã.</w:t>
      </w:r>
    </w:p>
    <w:p w:rsidR="001B2BE0" w:rsidRPr="002B2FE5" w:rsidRDefault="001B2BE0" w:rsidP="001B2BE0">
      <w:pPr>
        <w:spacing w:before="24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B2FE5">
        <w:rPr>
          <w:rFonts w:asciiTheme="majorHAnsi" w:hAnsiTheme="majorHAnsi" w:cstheme="majorHAnsi"/>
          <w:b/>
          <w:sz w:val="22"/>
          <w:szCs w:val="22"/>
        </w:rPr>
        <w:t>3º dia - Vale Sagrado</w:t>
      </w:r>
    </w:p>
    <w:p w:rsidR="001B2BE0" w:rsidRPr="002B2FE5" w:rsidRDefault="001B2BE0" w:rsidP="001B2BE0">
      <w:pPr>
        <w:jc w:val="both"/>
        <w:rPr>
          <w:rFonts w:asciiTheme="majorHAnsi" w:hAnsiTheme="majorHAnsi" w:cstheme="majorHAnsi"/>
          <w:sz w:val="22"/>
          <w:szCs w:val="22"/>
        </w:rPr>
      </w:pPr>
      <w:r w:rsidRPr="002B2FE5">
        <w:rPr>
          <w:rFonts w:asciiTheme="majorHAnsi" w:hAnsiTheme="majorHAnsi" w:cstheme="majorHAnsi"/>
          <w:sz w:val="22"/>
          <w:szCs w:val="22"/>
        </w:rPr>
        <w:t>Após café da manhã, saída para passeio privativo para visitar o pitoresco Pueblo de Pisac, suas ruínas e seu colorido mercado com produtos têxteis, trabalhos em madeira e réplicas de antigas peças incas. Em seguida, visita à belíssima Fortaleza Inca de Ollantaytambo e a Chinchero - um dos mais típicos povoados do Vale Sagrado. Ao final da tarde, retorno ao hotel.</w:t>
      </w:r>
    </w:p>
    <w:p w:rsidR="001B2BE0" w:rsidRPr="002B2FE5" w:rsidRDefault="001B2BE0" w:rsidP="001B2BE0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903E0F" w:rsidRPr="002B2FE5" w:rsidRDefault="00903E0F" w:rsidP="001B2BE0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1B2BE0" w:rsidRPr="002B2FE5" w:rsidRDefault="001B2BE0" w:rsidP="001B2BE0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2B2FE5">
        <w:rPr>
          <w:rFonts w:asciiTheme="majorHAnsi" w:hAnsiTheme="majorHAnsi" w:cstheme="majorHAnsi"/>
          <w:b/>
          <w:sz w:val="22"/>
          <w:szCs w:val="22"/>
        </w:rPr>
        <w:t>4º dia -Vale Sagrado - Machu Picchu - Cusco</w:t>
      </w:r>
    </w:p>
    <w:p w:rsidR="001B2BE0" w:rsidRPr="002B2FE5" w:rsidRDefault="001B2BE0" w:rsidP="001B2BE0">
      <w:pPr>
        <w:jc w:val="both"/>
        <w:rPr>
          <w:rFonts w:asciiTheme="majorHAnsi" w:hAnsiTheme="majorHAnsi" w:cstheme="majorHAnsi"/>
          <w:sz w:val="22"/>
          <w:szCs w:val="22"/>
        </w:rPr>
      </w:pPr>
      <w:r w:rsidRPr="002B2FE5">
        <w:rPr>
          <w:rFonts w:asciiTheme="majorHAnsi" w:hAnsiTheme="majorHAnsi" w:cstheme="majorHAnsi"/>
          <w:sz w:val="22"/>
          <w:szCs w:val="22"/>
        </w:rPr>
        <w:t xml:space="preserve">Café da manhã no hotel e traslado à estação de Ollantaytambo para embarque em trem </w:t>
      </w:r>
      <w:r w:rsidRPr="002B2FE5">
        <w:rPr>
          <w:rFonts w:asciiTheme="majorHAnsi" w:hAnsiTheme="majorHAnsi" w:cstheme="majorHAnsi"/>
          <w:b/>
          <w:sz w:val="22"/>
          <w:szCs w:val="22"/>
        </w:rPr>
        <w:t>Vistadome</w:t>
      </w:r>
      <w:r w:rsidRPr="002B2FE5">
        <w:rPr>
          <w:rFonts w:asciiTheme="majorHAnsi" w:hAnsiTheme="majorHAnsi" w:cstheme="majorHAnsi"/>
          <w:sz w:val="22"/>
          <w:szCs w:val="22"/>
        </w:rPr>
        <w:t xml:space="preserve">, com destino a Machu Picchu. Neste trecho é permitido somente 1 bagagem de mão com apenas 5 </w:t>
      </w:r>
      <w:r w:rsidRPr="002B2FE5">
        <w:rPr>
          <w:rFonts w:asciiTheme="majorHAnsi" w:hAnsiTheme="majorHAnsi" w:cstheme="majorHAnsi"/>
          <w:sz w:val="22"/>
          <w:szCs w:val="22"/>
        </w:rPr>
        <w:lastRenderedPageBreak/>
        <w:t xml:space="preserve">kg. Durante a viagem de aproximadamente  1h15min, descortina-se a belíssima paisagem do Vale do Rio Urubamba e as montanhas da Cordilheira Andina. Chegada à estação de Aguas Calientes e traslado à entrada da “Cidade Perdida dos Incas”. Visita acompanhada por guia, conhecendo diferentes setores desta excepcional obra da arquitetura inca. Almoço no hotel Belmond Sanctuary Lodge (ex Orient-Express). Após o chá da tarde, servido no mesmo hotel, traslado para Aguas Calientes e embarque previsto para às 17h00 no elegante trem </w:t>
      </w:r>
      <w:r w:rsidRPr="002B2FE5">
        <w:rPr>
          <w:rFonts w:asciiTheme="majorHAnsi" w:hAnsiTheme="majorHAnsi" w:cstheme="majorHAnsi"/>
          <w:b/>
          <w:sz w:val="22"/>
          <w:szCs w:val="22"/>
        </w:rPr>
        <w:t>Hiram Bingham,</w:t>
      </w:r>
      <w:r w:rsidRPr="002B2FE5">
        <w:rPr>
          <w:rFonts w:asciiTheme="majorHAnsi" w:hAnsiTheme="majorHAnsi" w:cstheme="majorHAnsi"/>
          <w:sz w:val="22"/>
          <w:szCs w:val="22"/>
        </w:rPr>
        <w:t xml:space="preserve"> com destino a Cusco uma experiência imperdível. O glamouroso trem possui serviços impecáveis, com deliciosos drinks e jantar gourmet, a bordo música e muito divertimento- o percurso da viagem é de 4 horas. Chegada à estação de Poroy e traslado privativo ao hotel - percurso de aproximadamente 30 minutos.  Hospedagem por 2 noites, com café da manhã.</w:t>
      </w:r>
    </w:p>
    <w:p w:rsidR="001B2BE0" w:rsidRPr="002B2FE5" w:rsidRDefault="001B2BE0" w:rsidP="001B2BE0">
      <w:pPr>
        <w:spacing w:before="24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B2FE5">
        <w:rPr>
          <w:rFonts w:asciiTheme="majorHAnsi" w:hAnsiTheme="majorHAnsi" w:cstheme="majorHAnsi"/>
          <w:b/>
          <w:sz w:val="22"/>
          <w:szCs w:val="22"/>
        </w:rPr>
        <w:t>5º dia - Cusco</w:t>
      </w:r>
    </w:p>
    <w:p w:rsidR="001B2BE0" w:rsidRPr="002B2FE5" w:rsidRDefault="001B2BE0" w:rsidP="001B2BE0">
      <w:pPr>
        <w:spacing w:before="24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B2FE5">
        <w:rPr>
          <w:rFonts w:asciiTheme="majorHAnsi" w:hAnsiTheme="majorHAnsi" w:cstheme="majorHAnsi"/>
          <w:sz w:val="22"/>
          <w:szCs w:val="22"/>
        </w:rPr>
        <w:t xml:space="preserve">Após café da manhã, passeio privativo de meio dia para conhecer Cusco e as Ruínas Limítrofes: Sacsayhuaman, Qenqo, PucaPucara e Tambomachay. Antiga capital e coração espiritual do Império Inca, Cusco é considerada tesouro cultural que mistura estilos incaico e colonial espanhol, resultando em uma arquitetura e atmosfera únicas em todo o mundo.  Retorno ao hotel e tarde livre para atividades independentes. </w:t>
      </w:r>
    </w:p>
    <w:p w:rsidR="001B2BE0" w:rsidRPr="002B2FE5" w:rsidRDefault="001B2BE0" w:rsidP="001B2BE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2B2FE5">
        <w:rPr>
          <w:rFonts w:asciiTheme="majorHAnsi" w:hAnsiTheme="majorHAnsi" w:cstheme="majorHAnsi"/>
          <w:b/>
          <w:bCs/>
          <w:sz w:val="22"/>
          <w:szCs w:val="22"/>
        </w:rPr>
        <w:br/>
        <w:t>6º dia - Cusco - Juliaca - Puno - Lago Titicaca</w:t>
      </w:r>
    </w:p>
    <w:p w:rsidR="001B2BE0" w:rsidRPr="002B2FE5" w:rsidRDefault="001B2BE0" w:rsidP="001B2BE0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2B2FE5">
        <w:rPr>
          <w:rFonts w:asciiTheme="majorHAnsi" w:hAnsiTheme="majorHAnsi" w:cstheme="majorHAnsi"/>
          <w:bCs/>
          <w:sz w:val="22"/>
          <w:szCs w:val="22"/>
        </w:rPr>
        <w:t>Após café da manhã, traslado privativo ao aeroporto de Cusco para embarque com destino a Juliaca.  Chegada, recepção e traslado a Puno - aprox. 1h30, providenciado pelo hotel Titilaka.  Na fronteira entre Peru e Bolívia, o Titicaca é o lago navegável mais alto do mundo, situado a 3.821 metros acima do nível do mar. Hospedagem por 2 noites, com todas as refeições.</w:t>
      </w:r>
    </w:p>
    <w:p w:rsidR="001B2BE0" w:rsidRPr="002B2FE5" w:rsidRDefault="001B2BE0" w:rsidP="001B2BE0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1B2BE0" w:rsidRPr="002B2FE5" w:rsidRDefault="001B2BE0" w:rsidP="001B2BE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2B2FE5">
        <w:rPr>
          <w:rFonts w:asciiTheme="majorHAnsi" w:hAnsiTheme="majorHAnsi" w:cstheme="majorHAnsi"/>
          <w:b/>
          <w:bCs/>
          <w:sz w:val="22"/>
          <w:szCs w:val="22"/>
        </w:rPr>
        <w:t>7º dia - Lago Titicaca</w:t>
      </w:r>
    </w:p>
    <w:p w:rsidR="001B2BE0" w:rsidRPr="002B2FE5" w:rsidRDefault="001B2BE0" w:rsidP="001B2BE0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2B2FE5">
        <w:rPr>
          <w:rFonts w:asciiTheme="majorHAnsi" w:hAnsiTheme="majorHAnsi" w:cstheme="majorHAnsi"/>
          <w:bCs/>
          <w:sz w:val="22"/>
          <w:szCs w:val="22"/>
        </w:rPr>
        <w:t xml:space="preserve">Após café da manhã, saída para </w:t>
      </w:r>
      <w:r w:rsidRPr="002B2FE5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passeio em lancha </w:t>
      </w:r>
      <w:r w:rsidRPr="002B2FE5">
        <w:rPr>
          <w:rFonts w:asciiTheme="majorHAnsi" w:hAnsiTheme="majorHAnsi" w:cstheme="majorHAnsi"/>
          <w:bCs/>
          <w:sz w:val="22"/>
          <w:szCs w:val="22"/>
        </w:rPr>
        <w:t xml:space="preserve">para conhecer as famosas ilhas flutuantes dos Uros - construídas artificialmente utilizando-se a totora, junco que cresce às margens do Titicaca. Em seguida, visita a Ilha Taquile para conhecer o estilo de vida de seus habitantes que mantém as antigas tradições de origem Quechua e apreciar as belíssimas paisagens da Cordilheira Real da Bolívia e seus picos nevados.  </w:t>
      </w:r>
    </w:p>
    <w:p w:rsidR="001B2BE0" w:rsidRPr="002B2FE5" w:rsidRDefault="001B2BE0" w:rsidP="001B2BE0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1B2BE0" w:rsidRPr="002B2FE5" w:rsidRDefault="001B2BE0" w:rsidP="001B2BE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2B2FE5">
        <w:rPr>
          <w:rFonts w:asciiTheme="majorHAnsi" w:hAnsiTheme="majorHAnsi" w:cstheme="majorHAnsi"/>
          <w:b/>
          <w:bCs/>
          <w:sz w:val="22"/>
          <w:szCs w:val="22"/>
        </w:rPr>
        <w:t>8º dia - Lago Titicaca - Puno - Juliaca- Lima</w:t>
      </w:r>
    </w:p>
    <w:p w:rsidR="001B2BE0" w:rsidRPr="002B2FE5" w:rsidRDefault="001B2BE0" w:rsidP="001B2BE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2B2FE5">
        <w:rPr>
          <w:rFonts w:asciiTheme="majorHAnsi" w:hAnsiTheme="majorHAnsi" w:cstheme="majorHAnsi"/>
          <w:bCs/>
          <w:sz w:val="22"/>
          <w:szCs w:val="22"/>
        </w:rPr>
        <w:t xml:space="preserve">Café da manhã no hotel. Em horário a ser determinado, trasladoao aeroporto de Juliaca- providenciado pelo hotel Titilaka, para embarque com destino a Lima. Chegada, recepção e traslado privativo ao hotel. </w:t>
      </w:r>
      <w:r w:rsidRPr="002B2FE5">
        <w:rPr>
          <w:rFonts w:asciiTheme="majorHAnsi" w:hAnsiTheme="majorHAnsi" w:cstheme="majorHAnsi"/>
          <w:sz w:val="22"/>
          <w:szCs w:val="22"/>
        </w:rPr>
        <w:t xml:space="preserve"> Sugerimos visita ao Museu Larco com belíssima coleção de arte pré-colombiana e tesouros em prata e ouro do antigo Peru. A cidade é considerada um centro gastronômico e vale a pena experimentar alguns de seus renomados restaurantes.</w:t>
      </w:r>
      <w:r w:rsidRPr="002B2FE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2B2FE5">
        <w:rPr>
          <w:rFonts w:asciiTheme="majorHAnsi" w:hAnsiTheme="majorHAnsi" w:cstheme="majorHAnsi"/>
          <w:bCs/>
          <w:sz w:val="22"/>
          <w:szCs w:val="22"/>
        </w:rPr>
        <w:t>Hospedagem por 1 noite, com café da manhã.</w:t>
      </w:r>
    </w:p>
    <w:p w:rsidR="001B2BE0" w:rsidRPr="002B2FE5" w:rsidRDefault="001B2BE0" w:rsidP="001B2BE0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1B2BE0" w:rsidRPr="002B2FE5" w:rsidRDefault="001B2BE0" w:rsidP="001B2BE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2B2FE5">
        <w:rPr>
          <w:rFonts w:asciiTheme="majorHAnsi" w:hAnsiTheme="majorHAnsi" w:cstheme="majorHAnsi"/>
          <w:b/>
          <w:bCs/>
          <w:sz w:val="22"/>
          <w:szCs w:val="22"/>
        </w:rPr>
        <w:t>9º dia - Lima</w:t>
      </w:r>
    </w:p>
    <w:p w:rsidR="001B2BE0" w:rsidRPr="002B2FE5" w:rsidRDefault="001B2BE0" w:rsidP="001B2BE0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2B2FE5">
        <w:rPr>
          <w:rFonts w:asciiTheme="majorHAnsi" w:hAnsiTheme="majorHAnsi" w:cstheme="majorHAnsi"/>
          <w:bCs/>
          <w:sz w:val="22"/>
          <w:szCs w:val="22"/>
        </w:rPr>
        <w:t>Café da manhã no hotel. Em horário a ser determinado, traslado privativo ao aeroporto.</w:t>
      </w:r>
    </w:p>
    <w:p w:rsidR="008B0F79" w:rsidRPr="008B0F79" w:rsidRDefault="00F05619" w:rsidP="00F05619">
      <w:pPr>
        <w:tabs>
          <w:tab w:val="left" w:pos="3180"/>
        </w:tabs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ab/>
      </w:r>
    </w:p>
    <w:p w:rsidR="00F05619" w:rsidRDefault="00F05619" w:rsidP="008B0F79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:rsidR="002B2FE5" w:rsidRDefault="002B2FE5" w:rsidP="008B0F7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2B2FE5" w:rsidRDefault="002B2FE5" w:rsidP="008B0F7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2B2FE5" w:rsidRDefault="002B2FE5" w:rsidP="008B0F7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2B2FE5" w:rsidRDefault="002B2FE5" w:rsidP="008B0F7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2B2FE5" w:rsidRDefault="002B2FE5" w:rsidP="008B0F7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B55E82" w:rsidRDefault="00B55E82" w:rsidP="00B55E82">
      <w:pPr>
        <w:pStyle w:val="BodyText"/>
        <w:spacing w:after="0"/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B55E82">
        <w:rPr>
          <w:rFonts w:asciiTheme="majorHAnsi" w:hAnsiTheme="majorHAnsi" w:cstheme="majorHAnsi"/>
          <w:b/>
          <w:sz w:val="22"/>
          <w:szCs w:val="22"/>
        </w:rPr>
        <w:lastRenderedPageBreak/>
        <w:t>Opção 1</w:t>
      </w:r>
    </w:p>
    <w:p w:rsidR="00B55E82" w:rsidRPr="00B55E82" w:rsidRDefault="00B55E82" w:rsidP="00B55E82">
      <w:pPr>
        <w:pStyle w:val="BodyText"/>
        <w:spacing w:after="0"/>
        <w:jc w:val="both"/>
        <w:outlineLvl w:val="0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35"/>
        <w:gridCol w:w="1418"/>
        <w:gridCol w:w="2345"/>
        <w:gridCol w:w="1198"/>
      </w:tblGrid>
      <w:tr w:rsidR="00B55E82" w:rsidRPr="00B55E82" w:rsidTr="00B55E82">
        <w:tc>
          <w:tcPr>
            <w:tcW w:w="1843" w:type="dxa"/>
            <w:tcBorders>
              <w:bottom w:val="single" w:sz="6" w:space="0" w:color="FFFFFF" w:themeColor="background1"/>
            </w:tcBorders>
            <w:shd w:val="clear" w:color="auto" w:fill="FFFFFF" w:themeFill="background1"/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5E82">
              <w:rPr>
                <w:rFonts w:asciiTheme="majorHAnsi" w:hAnsiTheme="majorHAnsi" w:cstheme="majorHAnsi"/>
                <w:b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bottom w:val="single" w:sz="6" w:space="0" w:color="FFFFFF" w:themeColor="background1"/>
            </w:tcBorders>
            <w:shd w:val="clear" w:color="auto" w:fill="FFFFFF" w:themeFill="background1"/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5E82">
              <w:rPr>
                <w:rFonts w:asciiTheme="majorHAnsi" w:hAnsiTheme="majorHAnsi" w:cstheme="majorHAnsi"/>
                <w:b/>
                <w:sz w:val="22"/>
                <w:szCs w:val="22"/>
              </w:rPr>
              <w:t>HOTEL</w:t>
            </w:r>
          </w:p>
        </w:tc>
        <w:tc>
          <w:tcPr>
            <w:tcW w:w="1418" w:type="dxa"/>
            <w:tcBorders>
              <w:bottom w:val="single" w:sz="6" w:space="0" w:color="FFFFFF" w:themeColor="background1"/>
            </w:tcBorders>
            <w:shd w:val="clear" w:color="auto" w:fill="FFFFFF" w:themeFill="background1"/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5E82">
              <w:rPr>
                <w:rFonts w:asciiTheme="majorHAnsi" w:hAnsiTheme="majorHAnsi" w:cstheme="majorHAnsi"/>
                <w:b/>
                <w:sz w:val="22"/>
                <w:szCs w:val="22"/>
              </w:rPr>
              <w:t>CATEGORIA</w:t>
            </w:r>
          </w:p>
        </w:tc>
        <w:tc>
          <w:tcPr>
            <w:tcW w:w="2345" w:type="dxa"/>
            <w:tcBorders>
              <w:bottom w:val="single" w:sz="6" w:space="0" w:color="FFFFFF" w:themeColor="background1"/>
            </w:tcBorders>
            <w:shd w:val="clear" w:color="auto" w:fill="FFFFFF" w:themeFill="background1"/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ACOMODAÇÃO</w:t>
            </w:r>
          </w:p>
        </w:tc>
        <w:tc>
          <w:tcPr>
            <w:tcW w:w="1198" w:type="dxa"/>
            <w:tcBorders>
              <w:bottom w:val="single" w:sz="6" w:space="0" w:color="FFFFFF" w:themeColor="background1"/>
            </w:tcBorders>
            <w:shd w:val="clear" w:color="auto" w:fill="FFFFFF" w:themeFill="background1"/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5E82">
              <w:rPr>
                <w:rFonts w:asciiTheme="majorHAnsi" w:hAnsiTheme="majorHAnsi" w:cstheme="majorHAnsi"/>
                <w:b/>
                <w:sz w:val="22"/>
                <w:szCs w:val="22"/>
              </w:rPr>
              <w:t>NOITES</w:t>
            </w:r>
          </w:p>
        </w:tc>
      </w:tr>
      <w:tr w:rsidR="00B55E82" w:rsidRPr="00B55E82" w:rsidTr="007A5603">
        <w:tc>
          <w:tcPr>
            <w:tcW w:w="1843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5E82" w:rsidRPr="00B55E82" w:rsidRDefault="00B55E82" w:rsidP="007A560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5E82">
              <w:rPr>
                <w:rFonts w:asciiTheme="majorHAnsi" w:hAnsiTheme="majorHAnsi" w:cstheme="majorHAnsi"/>
                <w:sz w:val="22"/>
                <w:szCs w:val="22"/>
              </w:rPr>
              <w:t>Lima</w:t>
            </w:r>
          </w:p>
        </w:tc>
        <w:tc>
          <w:tcPr>
            <w:tcW w:w="2835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B55E82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 xml:space="preserve">B </w:t>
            </w:r>
            <w:proofErr w:type="spellStart"/>
            <w:r w:rsidRPr="00B55E82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Arts</w:t>
            </w:r>
            <w:proofErr w:type="spellEnd"/>
            <w:r w:rsidRPr="00B55E82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 xml:space="preserve"> Boutique Hotel</w:t>
            </w:r>
          </w:p>
        </w:tc>
        <w:tc>
          <w:tcPr>
            <w:tcW w:w="1418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5E82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45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55E8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Chamber Junior Suíte</w:t>
            </w:r>
          </w:p>
        </w:tc>
        <w:tc>
          <w:tcPr>
            <w:tcW w:w="1198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55E8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</w:tr>
      <w:tr w:rsidR="00B55E82" w:rsidRPr="00B55E82" w:rsidTr="007A5603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5E82" w:rsidRPr="00B55E82" w:rsidRDefault="00B55E82" w:rsidP="007A560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5E82">
              <w:rPr>
                <w:rFonts w:asciiTheme="majorHAnsi" w:hAnsiTheme="majorHAnsi" w:cstheme="majorHAnsi"/>
                <w:sz w:val="22"/>
                <w:szCs w:val="22"/>
              </w:rPr>
              <w:t>Vale Sagrado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  <w:proofErr w:type="spellStart"/>
            <w:r w:rsidRPr="00B55E82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Belmond</w:t>
            </w:r>
            <w:proofErr w:type="spellEnd"/>
            <w:r w:rsidRPr="00B55E82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 xml:space="preserve"> Rio Sagrado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5E82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55E8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DeluxeTerrace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55E8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</w:tr>
      <w:tr w:rsidR="00B55E82" w:rsidRPr="00B55E82" w:rsidTr="007A5603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5E82" w:rsidRPr="00B55E82" w:rsidRDefault="00B55E82" w:rsidP="007A560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5E82">
              <w:rPr>
                <w:rFonts w:asciiTheme="majorHAnsi" w:hAnsiTheme="majorHAnsi" w:cstheme="majorHAnsi"/>
                <w:sz w:val="22"/>
                <w:szCs w:val="22"/>
              </w:rPr>
              <w:t>Cusco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  <w:proofErr w:type="spellStart"/>
            <w:r w:rsidRPr="00B55E82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Belmond</w:t>
            </w:r>
            <w:proofErr w:type="spellEnd"/>
            <w:r w:rsidRPr="00B55E82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 xml:space="preserve"> Palacio Nazarenas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5E82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55E8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Junior Suite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55E8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</w:tr>
      <w:tr w:rsidR="00B55E82" w:rsidRPr="00B55E82" w:rsidTr="007A5603"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E82" w:rsidRPr="00B55E82" w:rsidRDefault="00B55E82" w:rsidP="007A560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5E82">
              <w:rPr>
                <w:rFonts w:asciiTheme="majorHAnsi" w:hAnsiTheme="majorHAnsi" w:cstheme="majorHAnsi"/>
                <w:sz w:val="22"/>
                <w:szCs w:val="22"/>
              </w:rPr>
              <w:t>Puno - Lago Titicaca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  <w:proofErr w:type="spellStart"/>
            <w:r w:rsidRPr="00B55E82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Titilaka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  <w:r w:rsidRPr="00B55E82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Luxo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55E82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Dusk </w:t>
            </w:r>
            <w:proofErr w:type="spellStart"/>
            <w:r w:rsidRPr="00B55E82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ou</w:t>
            </w:r>
            <w:proofErr w:type="spellEnd"/>
            <w:r w:rsidRPr="00B55E82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Dawn Suite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55E8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</w:tr>
    </w:tbl>
    <w:p w:rsidR="00B55E82" w:rsidRPr="00B55E82" w:rsidRDefault="00B55E82" w:rsidP="00B55E82">
      <w:pPr>
        <w:pStyle w:val="BodyText"/>
        <w:spacing w:after="0"/>
        <w:jc w:val="both"/>
        <w:outlineLvl w:val="0"/>
        <w:rPr>
          <w:rFonts w:asciiTheme="majorHAnsi" w:eastAsia="Times New Roman" w:hAnsiTheme="majorHAnsi" w:cstheme="majorHAnsi"/>
          <w:bCs/>
          <w:sz w:val="22"/>
          <w:szCs w:val="22"/>
        </w:rPr>
      </w:pPr>
    </w:p>
    <w:p w:rsidR="00B55E82" w:rsidRDefault="00B55E82" w:rsidP="00B55E82">
      <w:pPr>
        <w:pStyle w:val="BodyText"/>
        <w:spacing w:after="0"/>
        <w:jc w:val="both"/>
        <w:outlineLvl w:val="0"/>
        <w:rPr>
          <w:rFonts w:asciiTheme="majorHAnsi" w:eastAsia="Times New Roman" w:hAnsiTheme="majorHAnsi" w:cstheme="majorHAnsi"/>
          <w:bCs/>
          <w:sz w:val="22"/>
          <w:szCs w:val="22"/>
        </w:rPr>
      </w:pPr>
    </w:p>
    <w:p w:rsidR="00B55E82" w:rsidRPr="00B55E82" w:rsidRDefault="00B55E82" w:rsidP="00B55E82">
      <w:pPr>
        <w:pStyle w:val="BodyText"/>
        <w:spacing w:after="0"/>
        <w:jc w:val="both"/>
        <w:outlineLvl w:val="0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B55E82">
        <w:rPr>
          <w:rFonts w:asciiTheme="majorHAnsi" w:eastAsia="Times New Roman" w:hAnsiTheme="majorHAnsi" w:cstheme="majorHAnsi"/>
          <w:bCs/>
          <w:sz w:val="22"/>
          <w:szCs w:val="22"/>
        </w:rPr>
        <w:t xml:space="preserve">Preço do Roteiro Terrestre, por pessoa em US$- com </w:t>
      </w:r>
      <w:r w:rsidRPr="00B55E82">
        <w:rPr>
          <w:rFonts w:asciiTheme="majorHAnsi" w:eastAsia="Times New Roman" w:hAnsiTheme="majorHAnsi" w:cstheme="majorHAnsi"/>
          <w:b/>
          <w:bCs/>
          <w:sz w:val="22"/>
          <w:szCs w:val="22"/>
        </w:rPr>
        <w:t>Vistadome (ida) &amp; Hiram Bingham (volta)</w:t>
      </w:r>
    </w:p>
    <w:tbl>
      <w:tblPr>
        <w:tblW w:w="0" w:type="auto"/>
        <w:tblInd w:w="70" w:type="dxa"/>
        <w:tblBorders>
          <w:top w:val="single" w:sz="6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245"/>
      </w:tblGrid>
      <w:tr w:rsidR="00B55E82" w:rsidRPr="00B55E82" w:rsidTr="00B55E82">
        <w:tc>
          <w:tcPr>
            <w:tcW w:w="3402" w:type="dxa"/>
            <w:tcBorders>
              <w:bottom w:val="single" w:sz="6" w:space="0" w:color="FFFFFF" w:themeColor="background1"/>
            </w:tcBorders>
            <w:shd w:val="clear" w:color="auto" w:fill="FFFFFF" w:themeFill="background1"/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5E82">
              <w:rPr>
                <w:rFonts w:asciiTheme="majorHAnsi" w:hAnsiTheme="majorHAnsi" w:cstheme="majorHAnsi"/>
                <w:b/>
                <w:sz w:val="22"/>
                <w:szCs w:val="22"/>
              </w:rPr>
              <w:t>VALIDADE</w:t>
            </w:r>
          </w:p>
        </w:tc>
        <w:tc>
          <w:tcPr>
            <w:tcW w:w="5245" w:type="dxa"/>
            <w:tcBorders>
              <w:bottom w:val="single" w:sz="6" w:space="0" w:color="FFFFFF" w:themeColor="background1"/>
            </w:tcBorders>
            <w:shd w:val="clear" w:color="auto" w:fill="FFFFFF" w:themeFill="background1"/>
          </w:tcPr>
          <w:p w:rsidR="00B55E82" w:rsidRPr="00B55E82" w:rsidRDefault="00B55E82" w:rsidP="00B55E82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5E8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até 22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dez 20</w:t>
            </w:r>
          </w:p>
        </w:tc>
      </w:tr>
      <w:tr w:rsidR="00B55E82" w:rsidRPr="00B55E82" w:rsidTr="007A5603">
        <w:tc>
          <w:tcPr>
            <w:tcW w:w="3402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5E82" w:rsidRPr="00B55E82" w:rsidRDefault="00B55E82" w:rsidP="007A560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5E82">
              <w:rPr>
                <w:rFonts w:asciiTheme="majorHAnsi" w:hAnsiTheme="majorHAnsi" w:cstheme="majorHAnsi"/>
                <w:sz w:val="22"/>
                <w:szCs w:val="22"/>
              </w:rPr>
              <w:t>Apto Duplo</w:t>
            </w:r>
          </w:p>
        </w:tc>
        <w:tc>
          <w:tcPr>
            <w:tcW w:w="5245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55E82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US$ 4.740</w:t>
            </w:r>
          </w:p>
        </w:tc>
      </w:tr>
      <w:tr w:rsidR="00B55E82" w:rsidRPr="00B55E82" w:rsidTr="007A5603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5E82" w:rsidRPr="00B55E82" w:rsidRDefault="00B55E82" w:rsidP="007A560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5E82">
              <w:rPr>
                <w:rFonts w:asciiTheme="majorHAnsi" w:hAnsiTheme="majorHAnsi" w:cstheme="majorHAnsi"/>
                <w:sz w:val="22"/>
                <w:szCs w:val="22"/>
              </w:rPr>
              <w:t>Apto Single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  <w:r w:rsidRPr="00B55E82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US$ 7.620</w:t>
            </w:r>
          </w:p>
        </w:tc>
      </w:tr>
    </w:tbl>
    <w:p w:rsidR="00B55E82" w:rsidRPr="00B55E82" w:rsidRDefault="00B55E82" w:rsidP="00B55E82">
      <w:pPr>
        <w:pStyle w:val="BodyText"/>
        <w:spacing w:after="0"/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</w:p>
    <w:p w:rsidR="00B55E82" w:rsidRDefault="00B55E82" w:rsidP="00B55E82">
      <w:pPr>
        <w:pStyle w:val="BodyText"/>
        <w:spacing w:after="0"/>
        <w:jc w:val="both"/>
        <w:outlineLvl w:val="0"/>
        <w:rPr>
          <w:rFonts w:asciiTheme="majorHAnsi" w:eastAsia="Times New Roman" w:hAnsiTheme="majorHAnsi" w:cstheme="majorHAnsi"/>
          <w:bCs/>
          <w:sz w:val="22"/>
          <w:szCs w:val="22"/>
        </w:rPr>
      </w:pPr>
    </w:p>
    <w:p w:rsidR="00B55E82" w:rsidRPr="00B55E82" w:rsidRDefault="00B55E82" w:rsidP="00B55E82">
      <w:pPr>
        <w:pStyle w:val="BodyText"/>
        <w:spacing w:after="0"/>
        <w:jc w:val="both"/>
        <w:outlineLvl w:val="0"/>
        <w:rPr>
          <w:rFonts w:asciiTheme="majorHAnsi" w:hAnsiTheme="majorHAnsi" w:cstheme="majorHAnsi"/>
          <w:sz w:val="22"/>
          <w:szCs w:val="22"/>
        </w:rPr>
      </w:pPr>
      <w:r w:rsidRPr="00B55E82">
        <w:rPr>
          <w:rFonts w:asciiTheme="majorHAnsi" w:eastAsia="Times New Roman" w:hAnsiTheme="majorHAnsi" w:cstheme="majorHAnsi"/>
          <w:bCs/>
          <w:sz w:val="22"/>
          <w:szCs w:val="22"/>
        </w:rPr>
        <w:t xml:space="preserve">Preço do Roteiro Terrestre, por pessoa em US$ - com </w:t>
      </w:r>
      <w:r w:rsidRPr="00B55E82">
        <w:rPr>
          <w:rFonts w:asciiTheme="majorHAnsi" w:eastAsia="Times New Roman" w:hAnsiTheme="majorHAnsi" w:cstheme="majorHAnsi"/>
          <w:b/>
          <w:bCs/>
          <w:sz w:val="22"/>
          <w:szCs w:val="22"/>
        </w:rPr>
        <w:t>Vistadome (ida e volta)</w:t>
      </w:r>
    </w:p>
    <w:tbl>
      <w:tblPr>
        <w:tblW w:w="0" w:type="auto"/>
        <w:tblInd w:w="70" w:type="dxa"/>
        <w:tblBorders>
          <w:top w:val="single" w:sz="6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245"/>
      </w:tblGrid>
      <w:tr w:rsidR="00B55E82" w:rsidRPr="00B55E82" w:rsidTr="00B55E82">
        <w:tc>
          <w:tcPr>
            <w:tcW w:w="3402" w:type="dxa"/>
            <w:tcBorders>
              <w:bottom w:val="single" w:sz="6" w:space="0" w:color="FFFFFF" w:themeColor="background1"/>
            </w:tcBorders>
            <w:shd w:val="clear" w:color="auto" w:fill="FFFFFF" w:themeFill="background1"/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5E82">
              <w:rPr>
                <w:rFonts w:asciiTheme="majorHAnsi" w:hAnsiTheme="majorHAnsi" w:cstheme="majorHAnsi"/>
                <w:b/>
                <w:sz w:val="22"/>
                <w:szCs w:val="22"/>
              </w:rPr>
              <w:t>VALIDADE</w:t>
            </w:r>
          </w:p>
        </w:tc>
        <w:tc>
          <w:tcPr>
            <w:tcW w:w="5245" w:type="dxa"/>
            <w:tcBorders>
              <w:bottom w:val="single" w:sz="6" w:space="0" w:color="FFFFFF" w:themeColor="background1"/>
            </w:tcBorders>
            <w:shd w:val="clear" w:color="auto" w:fill="FFFFFF" w:themeFill="background1"/>
          </w:tcPr>
          <w:p w:rsidR="00B55E82" w:rsidRPr="00B55E82" w:rsidRDefault="00B55E82" w:rsidP="00B55E82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5E8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até 22 dez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20</w:t>
            </w:r>
          </w:p>
        </w:tc>
      </w:tr>
      <w:tr w:rsidR="00B55E82" w:rsidRPr="00B55E82" w:rsidTr="007A5603">
        <w:tc>
          <w:tcPr>
            <w:tcW w:w="3402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5E82" w:rsidRPr="00B55E82" w:rsidRDefault="00B55E82" w:rsidP="007A560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5E82">
              <w:rPr>
                <w:rFonts w:asciiTheme="majorHAnsi" w:hAnsiTheme="majorHAnsi" w:cstheme="majorHAnsi"/>
                <w:sz w:val="22"/>
                <w:szCs w:val="22"/>
              </w:rPr>
              <w:t>Apto Duplo</w:t>
            </w:r>
          </w:p>
        </w:tc>
        <w:tc>
          <w:tcPr>
            <w:tcW w:w="5245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B55E82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US$ 4.413</w:t>
            </w:r>
          </w:p>
        </w:tc>
      </w:tr>
      <w:tr w:rsidR="00B55E82" w:rsidRPr="00B55E82" w:rsidTr="007A5603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5E82" w:rsidRPr="00B55E82" w:rsidRDefault="00B55E82" w:rsidP="007A560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5E82">
              <w:rPr>
                <w:rFonts w:asciiTheme="majorHAnsi" w:hAnsiTheme="majorHAnsi" w:cstheme="majorHAnsi"/>
                <w:sz w:val="22"/>
                <w:szCs w:val="22"/>
              </w:rPr>
              <w:t>Apto Single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  <w:r w:rsidRPr="00B55E82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US$ 7.295</w:t>
            </w:r>
          </w:p>
        </w:tc>
      </w:tr>
    </w:tbl>
    <w:p w:rsidR="00B55E82" w:rsidRPr="00B55E82" w:rsidRDefault="00B55E82" w:rsidP="00B55E82">
      <w:pPr>
        <w:pStyle w:val="BodyText"/>
        <w:spacing w:after="0"/>
        <w:jc w:val="both"/>
        <w:rPr>
          <w:rFonts w:asciiTheme="majorHAnsi" w:hAnsiTheme="majorHAnsi" w:cstheme="majorHAnsi"/>
          <w:sz w:val="22"/>
          <w:szCs w:val="22"/>
        </w:rPr>
      </w:pPr>
    </w:p>
    <w:p w:rsidR="00B55E82" w:rsidRDefault="00B55E82" w:rsidP="00B55E82">
      <w:pPr>
        <w:pStyle w:val="BodyText"/>
        <w:spacing w:after="0"/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</w:p>
    <w:p w:rsidR="00B55E82" w:rsidRDefault="00B55E82" w:rsidP="00B55E82">
      <w:pPr>
        <w:pStyle w:val="BodyText"/>
        <w:spacing w:after="0"/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</w:p>
    <w:p w:rsidR="00F70036" w:rsidRDefault="00F70036" w:rsidP="00B55E82">
      <w:pPr>
        <w:pStyle w:val="BodyText"/>
        <w:spacing w:after="0"/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</w:p>
    <w:p w:rsidR="00B55E82" w:rsidRDefault="00B55E82" w:rsidP="00B55E82">
      <w:pPr>
        <w:pStyle w:val="BodyText"/>
        <w:spacing w:after="0"/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B55E82">
        <w:rPr>
          <w:rFonts w:asciiTheme="majorHAnsi" w:hAnsiTheme="majorHAnsi" w:cstheme="majorHAnsi"/>
          <w:b/>
          <w:sz w:val="22"/>
          <w:szCs w:val="22"/>
        </w:rPr>
        <w:t>Opção 2</w:t>
      </w:r>
    </w:p>
    <w:p w:rsidR="00F70036" w:rsidRPr="00B55E82" w:rsidRDefault="00F70036" w:rsidP="00B55E82">
      <w:pPr>
        <w:pStyle w:val="BodyText"/>
        <w:spacing w:after="0"/>
        <w:jc w:val="both"/>
        <w:outlineLvl w:val="0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410"/>
        <w:gridCol w:w="1984"/>
        <w:gridCol w:w="2062"/>
        <w:gridCol w:w="1198"/>
      </w:tblGrid>
      <w:tr w:rsidR="00B55E82" w:rsidRPr="00B55E82" w:rsidTr="00B55E82">
        <w:tc>
          <w:tcPr>
            <w:tcW w:w="1985" w:type="dxa"/>
            <w:tcBorders>
              <w:bottom w:val="single" w:sz="6" w:space="0" w:color="FFFFFF" w:themeColor="background1"/>
            </w:tcBorders>
            <w:shd w:val="clear" w:color="auto" w:fill="FFFFFF" w:themeFill="background1"/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5E82">
              <w:rPr>
                <w:rFonts w:asciiTheme="majorHAnsi" w:hAnsiTheme="majorHAnsi" w:cstheme="majorHAnsi"/>
                <w:b/>
                <w:sz w:val="22"/>
                <w:szCs w:val="22"/>
              </w:rPr>
              <w:t>CIDADE</w:t>
            </w:r>
          </w:p>
        </w:tc>
        <w:tc>
          <w:tcPr>
            <w:tcW w:w="2410" w:type="dxa"/>
            <w:tcBorders>
              <w:bottom w:val="single" w:sz="6" w:space="0" w:color="FFFFFF" w:themeColor="background1"/>
            </w:tcBorders>
            <w:shd w:val="clear" w:color="auto" w:fill="FFFFFF" w:themeFill="background1"/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5E82">
              <w:rPr>
                <w:rFonts w:asciiTheme="majorHAnsi" w:hAnsiTheme="majorHAnsi" w:cstheme="majorHAnsi"/>
                <w:b/>
                <w:sz w:val="22"/>
                <w:szCs w:val="22"/>
              </w:rPr>
              <w:t>HOTEL</w:t>
            </w:r>
          </w:p>
        </w:tc>
        <w:tc>
          <w:tcPr>
            <w:tcW w:w="1984" w:type="dxa"/>
            <w:tcBorders>
              <w:bottom w:val="single" w:sz="6" w:space="0" w:color="FFFFFF" w:themeColor="background1"/>
            </w:tcBorders>
            <w:shd w:val="clear" w:color="auto" w:fill="FFFFFF" w:themeFill="background1"/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5E82">
              <w:rPr>
                <w:rFonts w:asciiTheme="majorHAnsi" w:hAnsiTheme="majorHAnsi" w:cstheme="majorHAnsi"/>
                <w:b/>
                <w:sz w:val="22"/>
                <w:szCs w:val="22"/>
              </w:rPr>
              <w:t>CATEGORIA</w:t>
            </w:r>
          </w:p>
        </w:tc>
        <w:tc>
          <w:tcPr>
            <w:tcW w:w="2062" w:type="dxa"/>
            <w:tcBorders>
              <w:bottom w:val="single" w:sz="6" w:space="0" w:color="FFFFFF" w:themeColor="background1"/>
            </w:tcBorders>
            <w:shd w:val="clear" w:color="auto" w:fill="FFFFFF" w:themeFill="background1"/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5E82">
              <w:rPr>
                <w:rFonts w:asciiTheme="majorHAnsi" w:hAnsiTheme="majorHAnsi" w:cstheme="majorHAnsi"/>
                <w:b/>
                <w:sz w:val="22"/>
                <w:szCs w:val="22"/>
              </w:rPr>
              <w:t>TIPO APTO</w:t>
            </w:r>
          </w:p>
        </w:tc>
        <w:tc>
          <w:tcPr>
            <w:tcW w:w="1198" w:type="dxa"/>
            <w:tcBorders>
              <w:bottom w:val="single" w:sz="6" w:space="0" w:color="FFFFFF" w:themeColor="background1"/>
            </w:tcBorders>
            <w:shd w:val="clear" w:color="auto" w:fill="FFFFFF" w:themeFill="background1"/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5E82">
              <w:rPr>
                <w:rFonts w:asciiTheme="majorHAnsi" w:hAnsiTheme="majorHAnsi" w:cstheme="majorHAnsi"/>
                <w:b/>
                <w:sz w:val="22"/>
                <w:szCs w:val="22"/>
              </w:rPr>
              <w:t>NOITES</w:t>
            </w:r>
          </w:p>
        </w:tc>
      </w:tr>
      <w:tr w:rsidR="00B55E82" w:rsidRPr="00B55E82" w:rsidTr="007A5603">
        <w:tc>
          <w:tcPr>
            <w:tcW w:w="1985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5E82" w:rsidRPr="00B55E82" w:rsidRDefault="00B55E82" w:rsidP="007A560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5E82">
              <w:rPr>
                <w:rFonts w:asciiTheme="majorHAnsi" w:hAnsiTheme="majorHAnsi" w:cstheme="majorHAnsi"/>
                <w:sz w:val="22"/>
                <w:szCs w:val="22"/>
              </w:rPr>
              <w:t>Lima</w:t>
            </w:r>
          </w:p>
        </w:tc>
        <w:tc>
          <w:tcPr>
            <w:tcW w:w="2410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B55E82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 xml:space="preserve">JW </w:t>
            </w:r>
            <w:proofErr w:type="spellStart"/>
            <w:r w:rsidRPr="00B55E82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Marriott</w:t>
            </w:r>
            <w:proofErr w:type="spellEnd"/>
            <w:r w:rsidRPr="00B55E82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 xml:space="preserve"> Lima</w:t>
            </w:r>
          </w:p>
        </w:tc>
        <w:tc>
          <w:tcPr>
            <w:tcW w:w="1984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5E82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062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55E8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Deluxe</w:t>
            </w:r>
          </w:p>
        </w:tc>
        <w:tc>
          <w:tcPr>
            <w:tcW w:w="1198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55E8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</w:tr>
      <w:tr w:rsidR="00B55E82" w:rsidRPr="00B55E82" w:rsidTr="007A5603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5E82" w:rsidRPr="00B55E82" w:rsidRDefault="00B55E82" w:rsidP="007A560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5E82">
              <w:rPr>
                <w:rFonts w:asciiTheme="majorHAnsi" w:hAnsiTheme="majorHAnsi" w:cstheme="majorHAnsi"/>
                <w:sz w:val="22"/>
                <w:szCs w:val="22"/>
              </w:rPr>
              <w:t>Vale Sagrado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  <w:r w:rsidRPr="00B55E82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Sol y Luna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55E82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55E8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Casita Standard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55E8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</w:tr>
      <w:tr w:rsidR="00B55E82" w:rsidRPr="00B55E82" w:rsidTr="007A5603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5E82" w:rsidRPr="00B55E82" w:rsidRDefault="00B55E82" w:rsidP="007A560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5E82">
              <w:rPr>
                <w:rFonts w:asciiTheme="majorHAnsi" w:hAnsiTheme="majorHAnsi" w:cstheme="majorHAnsi"/>
                <w:sz w:val="22"/>
                <w:szCs w:val="22"/>
              </w:rPr>
              <w:t>Cusco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  <w:r w:rsidRPr="00B55E82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 xml:space="preserve">El Mercado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  <w:proofErr w:type="spellStart"/>
            <w:r w:rsidRPr="00B55E82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Primeira</w:t>
            </w:r>
            <w:proofErr w:type="spellEnd"/>
            <w:r w:rsidRPr="00B55E82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 xml:space="preserve"> Superior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55E8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Superior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55E8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</w:tr>
      <w:tr w:rsidR="00B55E82" w:rsidRPr="00B55E82" w:rsidTr="007A5603"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E82" w:rsidRPr="00B55E82" w:rsidRDefault="00B55E82" w:rsidP="007A560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5E82">
              <w:rPr>
                <w:rFonts w:asciiTheme="majorHAnsi" w:hAnsiTheme="majorHAnsi" w:cstheme="majorHAnsi"/>
                <w:sz w:val="22"/>
                <w:szCs w:val="22"/>
              </w:rPr>
              <w:t>Puno - Lago Titicaca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  <w:r w:rsidRPr="00B55E82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Libertador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  <w:r w:rsidRPr="00B55E82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Superior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55E8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Superior Lake View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55E8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</w:tr>
    </w:tbl>
    <w:p w:rsidR="00B55E82" w:rsidRPr="00B55E82" w:rsidRDefault="00B55E82" w:rsidP="00B55E82">
      <w:pPr>
        <w:pStyle w:val="BodyText"/>
        <w:spacing w:after="0"/>
        <w:jc w:val="both"/>
        <w:outlineLvl w:val="0"/>
        <w:rPr>
          <w:rFonts w:asciiTheme="majorHAnsi" w:eastAsia="Times New Roman" w:hAnsiTheme="majorHAnsi" w:cstheme="majorHAnsi"/>
          <w:bCs/>
          <w:sz w:val="22"/>
          <w:szCs w:val="22"/>
        </w:rPr>
      </w:pPr>
    </w:p>
    <w:p w:rsidR="00B55E82" w:rsidRDefault="00B55E82" w:rsidP="00B55E82">
      <w:pPr>
        <w:pStyle w:val="BodyText"/>
        <w:spacing w:after="0"/>
        <w:jc w:val="both"/>
        <w:outlineLvl w:val="0"/>
        <w:rPr>
          <w:rFonts w:asciiTheme="majorHAnsi" w:eastAsia="Times New Roman" w:hAnsiTheme="majorHAnsi" w:cstheme="majorHAnsi"/>
          <w:bCs/>
          <w:sz w:val="22"/>
          <w:szCs w:val="22"/>
        </w:rPr>
      </w:pPr>
    </w:p>
    <w:p w:rsidR="00B55E82" w:rsidRPr="00B55E82" w:rsidRDefault="00B55E82" w:rsidP="00B55E82">
      <w:pPr>
        <w:pStyle w:val="BodyText"/>
        <w:spacing w:after="0"/>
        <w:jc w:val="both"/>
        <w:outlineLvl w:val="0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B55E82">
        <w:rPr>
          <w:rFonts w:asciiTheme="majorHAnsi" w:eastAsia="Times New Roman" w:hAnsiTheme="majorHAnsi" w:cstheme="majorHAnsi"/>
          <w:bCs/>
          <w:sz w:val="22"/>
          <w:szCs w:val="22"/>
        </w:rPr>
        <w:t xml:space="preserve">Preço do Roteiro Terrestre, por pessoa em US$- com </w:t>
      </w:r>
      <w:r w:rsidRPr="00B55E82">
        <w:rPr>
          <w:rFonts w:asciiTheme="majorHAnsi" w:eastAsia="Times New Roman" w:hAnsiTheme="majorHAnsi" w:cstheme="majorHAnsi"/>
          <w:b/>
          <w:bCs/>
          <w:sz w:val="22"/>
          <w:szCs w:val="22"/>
        </w:rPr>
        <w:t>Vistadome (ida)&amp; Hiram Bingham (volta)</w:t>
      </w:r>
    </w:p>
    <w:tbl>
      <w:tblPr>
        <w:tblW w:w="0" w:type="auto"/>
        <w:tblInd w:w="70" w:type="dxa"/>
        <w:tblBorders>
          <w:top w:val="single" w:sz="6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387"/>
      </w:tblGrid>
      <w:tr w:rsidR="00B55E82" w:rsidRPr="00B55E82" w:rsidTr="00B55E82">
        <w:tc>
          <w:tcPr>
            <w:tcW w:w="3402" w:type="dxa"/>
            <w:tcBorders>
              <w:bottom w:val="single" w:sz="6" w:space="0" w:color="FFFFFF" w:themeColor="background1"/>
            </w:tcBorders>
            <w:shd w:val="clear" w:color="auto" w:fill="FFFFFF" w:themeFill="background1"/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5E82">
              <w:rPr>
                <w:rFonts w:asciiTheme="majorHAnsi" w:hAnsiTheme="majorHAnsi" w:cstheme="majorHAnsi"/>
                <w:b/>
                <w:sz w:val="22"/>
                <w:szCs w:val="22"/>
              </w:rPr>
              <w:t>VALIDADE</w:t>
            </w:r>
          </w:p>
        </w:tc>
        <w:tc>
          <w:tcPr>
            <w:tcW w:w="5387" w:type="dxa"/>
            <w:tcBorders>
              <w:bottom w:val="single" w:sz="6" w:space="0" w:color="FFFFFF" w:themeColor="background1"/>
            </w:tcBorders>
            <w:shd w:val="clear" w:color="auto" w:fill="FFFFFF" w:themeFill="background1"/>
          </w:tcPr>
          <w:p w:rsidR="00B55E82" w:rsidRPr="00B55E82" w:rsidRDefault="00B55E82" w:rsidP="00B55E82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5E8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até 22 dez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20</w:t>
            </w:r>
          </w:p>
        </w:tc>
      </w:tr>
      <w:tr w:rsidR="00B55E82" w:rsidRPr="00B55E82" w:rsidTr="007A5603">
        <w:tc>
          <w:tcPr>
            <w:tcW w:w="3402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5E82" w:rsidRPr="00B55E82" w:rsidRDefault="00B55E82" w:rsidP="007A560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5E82">
              <w:rPr>
                <w:rFonts w:asciiTheme="majorHAnsi" w:hAnsiTheme="majorHAnsi" w:cstheme="majorHAnsi"/>
                <w:sz w:val="22"/>
                <w:szCs w:val="22"/>
              </w:rPr>
              <w:t>Apto Duplo</w:t>
            </w:r>
          </w:p>
        </w:tc>
        <w:tc>
          <w:tcPr>
            <w:tcW w:w="5387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B55E82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US$ 3.075</w:t>
            </w:r>
          </w:p>
        </w:tc>
      </w:tr>
      <w:tr w:rsidR="00B55E82" w:rsidRPr="00B55E82" w:rsidTr="007A5603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5E82" w:rsidRPr="00B55E82" w:rsidRDefault="00B55E82" w:rsidP="007A560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5E82">
              <w:rPr>
                <w:rFonts w:asciiTheme="majorHAnsi" w:hAnsiTheme="majorHAnsi" w:cstheme="majorHAnsi"/>
                <w:sz w:val="22"/>
                <w:szCs w:val="22"/>
              </w:rPr>
              <w:t>Apto Single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  <w:r w:rsidRPr="00B55E82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US$ 4.521</w:t>
            </w:r>
          </w:p>
        </w:tc>
      </w:tr>
    </w:tbl>
    <w:p w:rsidR="00B55E82" w:rsidRPr="00B55E82" w:rsidRDefault="00B55E82" w:rsidP="00B55E82">
      <w:pPr>
        <w:pStyle w:val="BodyText"/>
        <w:spacing w:after="0"/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</w:p>
    <w:p w:rsidR="00B55E82" w:rsidRDefault="00B55E82" w:rsidP="00B55E82">
      <w:pPr>
        <w:pStyle w:val="BodyText"/>
        <w:spacing w:after="0"/>
        <w:jc w:val="both"/>
        <w:outlineLvl w:val="0"/>
        <w:rPr>
          <w:rFonts w:asciiTheme="majorHAnsi" w:eastAsia="Times New Roman" w:hAnsiTheme="majorHAnsi" w:cstheme="majorHAnsi"/>
          <w:bCs/>
          <w:sz w:val="22"/>
          <w:szCs w:val="22"/>
        </w:rPr>
      </w:pPr>
    </w:p>
    <w:p w:rsidR="00B55E82" w:rsidRPr="00B55E82" w:rsidRDefault="00B55E82" w:rsidP="00B55E82">
      <w:pPr>
        <w:pStyle w:val="BodyText"/>
        <w:spacing w:after="0"/>
        <w:jc w:val="both"/>
        <w:outlineLvl w:val="0"/>
        <w:rPr>
          <w:rFonts w:asciiTheme="majorHAnsi" w:hAnsiTheme="majorHAnsi" w:cstheme="majorHAnsi"/>
          <w:sz w:val="22"/>
          <w:szCs w:val="22"/>
        </w:rPr>
      </w:pPr>
      <w:r w:rsidRPr="00B55E82">
        <w:rPr>
          <w:rFonts w:asciiTheme="majorHAnsi" w:eastAsia="Times New Roman" w:hAnsiTheme="majorHAnsi" w:cstheme="majorHAnsi"/>
          <w:bCs/>
          <w:sz w:val="22"/>
          <w:szCs w:val="22"/>
        </w:rPr>
        <w:t xml:space="preserve">Preço do Roteiro Terrestre, por pessoa em US$ - com </w:t>
      </w:r>
      <w:r w:rsidRPr="00B55E82">
        <w:rPr>
          <w:rFonts w:asciiTheme="majorHAnsi" w:eastAsia="Times New Roman" w:hAnsiTheme="majorHAnsi" w:cstheme="majorHAnsi"/>
          <w:b/>
          <w:bCs/>
          <w:sz w:val="22"/>
          <w:szCs w:val="22"/>
        </w:rPr>
        <w:t>Vistadome (ida e volta)</w:t>
      </w:r>
    </w:p>
    <w:tbl>
      <w:tblPr>
        <w:tblW w:w="0" w:type="auto"/>
        <w:tblInd w:w="70" w:type="dxa"/>
        <w:tblBorders>
          <w:top w:val="single" w:sz="6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245"/>
      </w:tblGrid>
      <w:tr w:rsidR="00B55E82" w:rsidRPr="00B55E82" w:rsidTr="00B55E82">
        <w:tc>
          <w:tcPr>
            <w:tcW w:w="3402" w:type="dxa"/>
            <w:tcBorders>
              <w:bottom w:val="single" w:sz="6" w:space="0" w:color="FFFFFF" w:themeColor="background1"/>
            </w:tcBorders>
            <w:shd w:val="clear" w:color="auto" w:fill="FFFFFF" w:themeFill="background1"/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5E82">
              <w:rPr>
                <w:rFonts w:asciiTheme="majorHAnsi" w:hAnsiTheme="majorHAnsi" w:cstheme="majorHAnsi"/>
                <w:b/>
                <w:sz w:val="22"/>
                <w:szCs w:val="22"/>
              </w:rPr>
              <w:t>VALIDADE</w:t>
            </w:r>
          </w:p>
        </w:tc>
        <w:tc>
          <w:tcPr>
            <w:tcW w:w="5245" w:type="dxa"/>
            <w:tcBorders>
              <w:bottom w:val="single" w:sz="6" w:space="0" w:color="FFFFFF" w:themeColor="background1"/>
            </w:tcBorders>
            <w:shd w:val="clear" w:color="auto" w:fill="FFFFFF" w:themeFill="background1"/>
          </w:tcPr>
          <w:p w:rsidR="00B55E82" w:rsidRPr="00B55E82" w:rsidRDefault="00B55E82" w:rsidP="00B55E82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5E8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até 22 dez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20</w:t>
            </w:r>
          </w:p>
        </w:tc>
      </w:tr>
      <w:tr w:rsidR="00B55E82" w:rsidRPr="00B55E82" w:rsidTr="007A5603">
        <w:tc>
          <w:tcPr>
            <w:tcW w:w="3402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5E82" w:rsidRPr="00B55E82" w:rsidRDefault="00B55E82" w:rsidP="007A560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5E82">
              <w:rPr>
                <w:rFonts w:asciiTheme="majorHAnsi" w:hAnsiTheme="majorHAnsi" w:cstheme="majorHAnsi"/>
                <w:sz w:val="22"/>
                <w:szCs w:val="22"/>
              </w:rPr>
              <w:t>Apto Duplo</w:t>
            </w:r>
          </w:p>
        </w:tc>
        <w:tc>
          <w:tcPr>
            <w:tcW w:w="5245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B55E82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US$ 2.732</w:t>
            </w:r>
          </w:p>
        </w:tc>
      </w:tr>
      <w:tr w:rsidR="00B55E82" w:rsidRPr="00B55E82" w:rsidTr="007A5603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5E82" w:rsidRPr="00B55E82" w:rsidRDefault="00B55E82" w:rsidP="007A560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55E82">
              <w:rPr>
                <w:rFonts w:asciiTheme="majorHAnsi" w:hAnsiTheme="majorHAnsi" w:cstheme="majorHAnsi"/>
                <w:sz w:val="22"/>
                <w:szCs w:val="22"/>
              </w:rPr>
              <w:t>Apto Single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5E82" w:rsidRPr="00B55E82" w:rsidRDefault="00B55E82" w:rsidP="007A5603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  <w:r w:rsidRPr="00B55E82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 xml:space="preserve">US$ </w:t>
            </w:r>
            <w:bookmarkStart w:id="0" w:name="_GoBack"/>
            <w:bookmarkEnd w:id="0"/>
            <w:r w:rsidRPr="00B55E82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4.195</w:t>
            </w:r>
          </w:p>
        </w:tc>
      </w:tr>
    </w:tbl>
    <w:p w:rsidR="00B55E82" w:rsidRPr="00B55E82" w:rsidRDefault="00B55E82" w:rsidP="00B55E82">
      <w:pPr>
        <w:pStyle w:val="BodyText"/>
        <w:spacing w:after="0"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</w:p>
    <w:p w:rsidR="00B55E82" w:rsidRPr="007C2231" w:rsidRDefault="00B55E82" w:rsidP="00B55E82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*</w:t>
      </w:r>
      <w:r w:rsidRPr="007C2231">
        <w:rPr>
          <w:rFonts w:ascii="Calibri" w:hAnsi="Calibri" w:cs="Arial"/>
          <w:b/>
          <w:sz w:val="22"/>
          <w:szCs w:val="22"/>
        </w:rPr>
        <w:t>Importante:</w:t>
      </w:r>
    </w:p>
    <w:p w:rsidR="00B55E82" w:rsidRPr="007C2231" w:rsidRDefault="00B55E82" w:rsidP="00B55E82">
      <w:pPr>
        <w:jc w:val="both"/>
        <w:outlineLvl w:val="0"/>
        <w:rPr>
          <w:rFonts w:ascii="Calibri" w:hAnsi="Calibri"/>
          <w:bCs/>
          <w:sz w:val="22"/>
          <w:szCs w:val="22"/>
        </w:rPr>
      </w:pPr>
      <w:r w:rsidRPr="007C2231">
        <w:rPr>
          <w:rFonts w:ascii="Calibri" w:hAnsi="Calibri"/>
          <w:bCs/>
          <w:sz w:val="22"/>
          <w:szCs w:val="22"/>
        </w:rPr>
        <w:t xml:space="preserve">O trem Hiram Bingham não opera </w:t>
      </w:r>
      <w:r>
        <w:rPr>
          <w:rFonts w:ascii="Calibri" w:hAnsi="Calibri"/>
          <w:bCs/>
          <w:sz w:val="22"/>
          <w:szCs w:val="22"/>
        </w:rPr>
        <w:t>os últimos</w:t>
      </w:r>
      <w:r w:rsidRPr="007C2231">
        <w:rPr>
          <w:rFonts w:ascii="Calibri" w:hAnsi="Calibri"/>
          <w:bCs/>
          <w:sz w:val="22"/>
          <w:szCs w:val="22"/>
        </w:rPr>
        <w:t xml:space="preserve"> domingos</w:t>
      </w:r>
      <w:r>
        <w:rPr>
          <w:rFonts w:ascii="Calibri" w:hAnsi="Calibri"/>
          <w:bCs/>
          <w:sz w:val="22"/>
          <w:szCs w:val="22"/>
        </w:rPr>
        <w:t xml:space="preserve"> do mês</w:t>
      </w:r>
      <w:r w:rsidR="00F70036">
        <w:rPr>
          <w:rFonts w:ascii="Calibri" w:hAnsi="Calibri"/>
          <w:bCs/>
          <w:sz w:val="22"/>
          <w:szCs w:val="22"/>
        </w:rPr>
        <w:t>.</w:t>
      </w:r>
    </w:p>
    <w:p w:rsidR="002B2FE5" w:rsidRDefault="002B2FE5" w:rsidP="00F05619">
      <w:pPr>
        <w:shd w:val="clear" w:color="auto" w:fill="FFFFFF"/>
        <w:spacing w:line="276" w:lineRule="auto"/>
        <w:jc w:val="center"/>
        <w:rPr>
          <w:rFonts w:ascii="Calibri" w:hAnsi="Calibri" w:cs="Arial"/>
          <w:b/>
          <w:iCs/>
          <w:color w:val="000000"/>
          <w:sz w:val="22"/>
          <w:szCs w:val="22"/>
        </w:rPr>
      </w:pPr>
    </w:p>
    <w:p w:rsidR="002B2FE5" w:rsidRDefault="002B2FE5" w:rsidP="00F05619">
      <w:pPr>
        <w:shd w:val="clear" w:color="auto" w:fill="FFFFFF"/>
        <w:spacing w:line="276" w:lineRule="auto"/>
        <w:jc w:val="center"/>
        <w:rPr>
          <w:rFonts w:ascii="Calibri" w:hAnsi="Calibri" w:cs="Arial"/>
          <w:b/>
          <w:iCs/>
          <w:color w:val="000000"/>
          <w:sz w:val="22"/>
          <w:szCs w:val="22"/>
        </w:rPr>
      </w:pPr>
    </w:p>
    <w:p w:rsidR="002B2FE5" w:rsidRDefault="002B2FE5" w:rsidP="00F05619">
      <w:pPr>
        <w:shd w:val="clear" w:color="auto" w:fill="FFFFFF"/>
        <w:spacing w:line="276" w:lineRule="auto"/>
        <w:jc w:val="center"/>
        <w:rPr>
          <w:rFonts w:ascii="Calibri" w:hAnsi="Calibri" w:cs="Arial"/>
          <w:b/>
          <w:iCs/>
          <w:color w:val="000000"/>
          <w:sz w:val="22"/>
          <w:szCs w:val="22"/>
        </w:rPr>
      </w:pPr>
    </w:p>
    <w:p w:rsidR="00F05619" w:rsidRDefault="00F05619" w:rsidP="00F05619">
      <w:pPr>
        <w:shd w:val="clear" w:color="auto" w:fill="FFFFFF"/>
        <w:spacing w:line="276" w:lineRule="auto"/>
        <w:jc w:val="center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b/>
          <w:iCs/>
          <w:color w:val="000000"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 w:rsidR="00421D26" w:rsidRDefault="00421D26">
      <w:pPr>
        <w:spacing w:line="276" w:lineRule="auto"/>
        <w:rPr>
          <w:rFonts w:ascii="Calibri" w:hAnsi="Calibri" w:cs="Arial"/>
          <w:iCs/>
          <w:sz w:val="28"/>
          <w:szCs w:val="28"/>
        </w:rPr>
      </w:pPr>
    </w:p>
    <w:p w:rsidR="00421D26" w:rsidRPr="00530AF1" w:rsidRDefault="002A0E25">
      <w:pPr>
        <w:jc w:val="both"/>
        <w:rPr>
          <w:rFonts w:asciiTheme="majorHAnsi" w:hAnsiTheme="majorHAnsi" w:cstheme="majorHAnsi"/>
        </w:rPr>
      </w:pPr>
      <w:r w:rsidRPr="00530AF1">
        <w:rPr>
          <w:rFonts w:asciiTheme="majorHAnsi" w:hAnsiTheme="majorHAnsi" w:cstheme="majorHAnsi"/>
          <w:b/>
          <w:bCs/>
          <w:sz w:val="22"/>
          <w:szCs w:val="22"/>
        </w:rPr>
        <w:t>Observação:</w:t>
      </w:r>
    </w:p>
    <w:p w:rsidR="00421D26" w:rsidRPr="00530AF1" w:rsidRDefault="002A0E25">
      <w:pPr>
        <w:jc w:val="both"/>
        <w:rPr>
          <w:rFonts w:asciiTheme="majorHAnsi" w:hAnsiTheme="majorHAnsi" w:cstheme="majorHAnsi"/>
        </w:rPr>
      </w:pPr>
      <w:r w:rsidRPr="00530AF1">
        <w:rPr>
          <w:rFonts w:asciiTheme="majorHAnsi" w:hAnsiTheme="majorHAnsi" w:cstheme="majorHAnsi"/>
          <w:sz w:val="22"/>
          <w:szCs w:val="22"/>
        </w:rPr>
        <w:t>Os hotéis mencionados acima incluem taxas locais.</w:t>
      </w:r>
    </w:p>
    <w:p w:rsidR="00421D26" w:rsidRPr="00530AF1" w:rsidRDefault="002A0E25">
      <w:pPr>
        <w:jc w:val="both"/>
        <w:rPr>
          <w:rFonts w:asciiTheme="majorHAnsi" w:hAnsiTheme="majorHAnsi" w:cstheme="majorHAnsi"/>
        </w:rPr>
      </w:pPr>
      <w:r w:rsidRPr="00530AF1">
        <w:rPr>
          <w:rFonts w:asciiTheme="majorHAnsi" w:hAnsiTheme="majorHAnsi" w:cstheme="majorHAnsi"/>
          <w:sz w:val="22"/>
          <w:szCs w:val="22"/>
        </w:rPr>
        <w:t>O critério internacional de horários de entrada e saída de hotéis, normalmente é:</w:t>
      </w:r>
    </w:p>
    <w:p w:rsidR="00421D26" w:rsidRDefault="002A0E25">
      <w:pPr>
        <w:jc w:val="both"/>
        <w:rPr>
          <w:rFonts w:asciiTheme="majorHAnsi" w:hAnsiTheme="majorHAnsi" w:cstheme="majorHAnsi"/>
          <w:sz w:val="22"/>
          <w:szCs w:val="22"/>
        </w:rPr>
      </w:pPr>
      <w:r w:rsidRPr="00530AF1">
        <w:rPr>
          <w:rFonts w:asciiTheme="majorHAnsi" w:hAnsiTheme="majorHAnsi" w:cstheme="majorHAnsi"/>
          <w:b/>
          <w:sz w:val="22"/>
          <w:szCs w:val="22"/>
        </w:rPr>
        <w:t>Check-in</w:t>
      </w:r>
      <w:r w:rsidRPr="00530AF1">
        <w:rPr>
          <w:rFonts w:asciiTheme="majorHAnsi" w:hAnsiTheme="majorHAnsi" w:cstheme="majorHAnsi"/>
          <w:sz w:val="22"/>
          <w:szCs w:val="22"/>
        </w:rPr>
        <w:t>: entre 14h00 e 15h00</w:t>
      </w:r>
      <w:r w:rsidRPr="00530AF1">
        <w:rPr>
          <w:rFonts w:asciiTheme="majorHAnsi" w:hAnsiTheme="majorHAnsi" w:cstheme="majorHAnsi"/>
          <w:sz w:val="22"/>
          <w:szCs w:val="22"/>
        </w:rPr>
        <w:tab/>
      </w:r>
      <w:r w:rsidRPr="00530AF1">
        <w:rPr>
          <w:rFonts w:asciiTheme="majorHAnsi" w:hAnsiTheme="majorHAnsi" w:cstheme="majorHAnsi"/>
          <w:sz w:val="22"/>
          <w:szCs w:val="22"/>
        </w:rPr>
        <w:tab/>
      </w:r>
      <w:r w:rsidRPr="00530AF1">
        <w:rPr>
          <w:rFonts w:asciiTheme="majorHAnsi" w:hAnsiTheme="majorHAnsi" w:cstheme="majorHAnsi"/>
          <w:b/>
          <w:sz w:val="22"/>
          <w:szCs w:val="22"/>
        </w:rPr>
        <w:t>Check-out</w:t>
      </w:r>
      <w:r w:rsidRPr="00530AF1">
        <w:rPr>
          <w:rFonts w:asciiTheme="majorHAnsi" w:hAnsiTheme="majorHAnsi" w:cstheme="majorHAnsi"/>
          <w:sz w:val="22"/>
          <w:szCs w:val="22"/>
        </w:rPr>
        <w:t>: entre 11h00 e 12h00</w:t>
      </w:r>
    </w:p>
    <w:p w:rsidR="00530AF1" w:rsidRPr="00530AF1" w:rsidRDefault="00530AF1">
      <w:pPr>
        <w:jc w:val="both"/>
        <w:rPr>
          <w:rFonts w:asciiTheme="majorHAnsi" w:hAnsiTheme="majorHAnsi" w:cstheme="majorHAnsi"/>
        </w:rPr>
      </w:pPr>
    </w:p>
    <w:p w:rsidR="00F05619" w:rsidRPr="00530AF1" w:rsidRDefault="00F05619" w:rsidP="00F0561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530AF1" w:rsidRPr="00530AF1" w:rsidRDefault="00530AF1" w:rsidP="00530AF1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530AF1">
        <w:rPr>
          <w:rFonts w:asciiTheme="majorHAnsi" w:eastAsia="Times New Roman" w:hAnsiTheme="majorHAnsi" w:cstheme="majorHAnsi"/>
          <w:b/>
          <w:sz w:val="22"/>
          <w:szCs w:val="22"/>
        </w:rPr>
        <w:t>O roteiro inclui:</w:t>
      </w:r>
    </w:p>
    <w:p w:rsidR="00530AF1" w:rsidRPr="00530AF1" w:rsidRDefault="00530AF1" w:rsidP="00530AF1">
      <w:pPr>
        <w:widowControl w:val="0"/>
        <w:numPr>
          <w:ilvl w:val="0"/>
          <w:numId w:val="5"/>
        </w:numPr>
        <w:tabs>
          <w:tab w:val="left" w:pos="357"/>
          <w:tab w:val="left" w:pos="9000"/>
        </w:tabs>
        <w:suppressAutoHyphens/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530AF1">
        <w:rPr>
          <w:rFonts w:asciiTheme="majorHAnsi" w:eastAsia="Times New Roman" w:hAnsiTheme="majorHAnsi" w:cstheme="majorHAnsi"/>
          <w:sz w:val="22"/>
          <w:szCs w:val="22"/>
        </w:rPr>
        <w:t>2 noites em Lima</w:t>
      </w:r>
    </w:p>
    <w:p w:rsidR="00530AF1" w:rsidRPr="00530AF1" w:rsidRDefault="00530AF1" w:rsidP="00530AF1">
      <w:pPr>
        <w:widowControl w:val="0"/>
        <w:numPr>
          <w:ilvl w:val="0"/>
          <w:numId w:val="5"/>
        </w:numPr>
        <w:tabs>
          <w:tab w:val="left" w:pos="357"/>
        </w:tabs>
        <w:suppressAutoHyphens/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530AF1">
        <w:rPr>
          <w:rFonts w:asciiTheme="majorHAnsi" w:eastAsia="Times New Roman" w:hAnsiTheme="majorHAnsi" w:cstheme="majorHAnsi"/>
          <w:sz w:val="22"/>
          <w:szCs w:val="22"/>
        </w:rPr>
        <w:t>2 noites no Vale Sagrado</w:t>
      </w:r>
    </w:p>
    <w:p w:rsidR="00530AF1" w:rsidRPr="00530AF1" w:rsidRDefault="00530AF1" w:rsidP="00530AF1">
      <w:pPr>
        <w:widowControl w:val="0"/>
        <w:numPr>
          <w:ilvl w:val="0"/>
          <w:numId w:val="5"/>
        </w:numPr>
        <w:tabs>
          <w:tab w:val="left" w:pos="357"/>
        </w:tabs>
        <w:suppressAutoHyphens/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530AF1">
        <w:rPr>
          <w:rFonts w:asciiTheme="majorHAnsi" w:eastAsia="Times New Roman" w:hAnsiTheme="majorHAnsi" w:cstheme="majorHAnsi"/>
          <w:sz w:val="22"/>
          <w:szCs w:val="22"/>
        </w:rPr>
        <w:t>2 noites em Cusco</w:t>
      </w:r>
    </w:p>
    <w:p w:rsidR="00530AF1" w:rsidRPr="00530AF1" w:rsidRDefault="00530AF1" w:rsidP="00530AF1">
      <w:pPr>
        <w:widowControl w:val="0"/>
        <w:numPr>
          <w:ilvl w:val="0"/>
          <w:numId w:val="5"/>
        </w:numPr>
        <w:tabs>
          <w:tab w:val="left" w:pos="357"/>
        </w:tabs>
        <w:suppressAutoHyphens/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530AF1">
        <w:rPr>
          <w:rFonts w:asciiTheme="majorHAnsi" w:eastAsia="Times New Roman" w:hAnsiTheme="majorHAnsi" w:cstheme="majorHAnsi"/>
          <w:sz w:val="22"/>
          <w:szCs w:val="22"/>
        </w:rPr>
        <w:t>2 noites no Lago Titicaca</w:t>
      </w:r>
    </w:p>
    <w:p w:rsidR="00530AF1" w:rsidRPr="00530AF1" w:rsidRDefault="00530AF1" w:rsidP="00530AF1">
      <w:pPr>
        <w:widowControl w:val="0"/>
        <w:numPr>
          <w:ilvl w:val="0"/>
          <w:numId w:val="5"/>
        </w:numPr>
        <w:tabs>
          <w:tab w:val="left" w:pos="357"/>
        </w:tabs>
        <w:suppressAutoHyphens/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530AF1">
        <w:rPr>
          <w:rFonts w:asciiTheme="majorHAnsi" w:eastAsia="Times New Roman" w:hAnsiTheme="majorHAnsi" w:cstheme="majorHAnsi"/>
          <w:sz w:val="22"/>
          <w:szCs w:val="22"/>
        </w:rPr>
        <w:t>Café da manhã diário</w:t>
      </w:r>
    </w:p>
    <w:p w:rsidR="00530AF1" w:rsidRPr="00530AF1" w:rsidRDefault="00530AF1" w:rsidP="00530AF1">
      <w:pPr>
        <w:widowControl w:val="0"/>
        <w:numPr>
          <w:ilvl w:val="0"/>
          <w:numId w:val="5"/>
        </w:numPr>
        <w:tabs>
          <w:tab w:val="left" w:pos="357"/>
        </w:tabs>
        <w:suppressAutoHyphens/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530AF1">
        <w:rPr>
          <w:rFonts w:asciiTheme="majorHAnsi" w:eastAsia="Times New Roman" w:hAnsiTheme="majorHAnsi" w:cstheme="majorHAnsi"/>
          <w:sz w:val="22"/>
          <w:szCs w:val="22"/>
        </w:rPr>
        <w:t xml:space="preserve">Todas as refeições no Hotel Titilaka, na </w:t>
      </w:r>
      <w:r w:rsidRPr="00530AF1">
        <w:rPr>
          <w:rFonts w:asciiTheme="majorHAnsi" w:eastAsia="Times New Roman" w:hAnsiTheme="majorHAnsi" w:cstheme="majorHAnsi"/>
          <w:b/>
          <w:sz w:val="22"/>
          <w:szCs w:val="22"/>
        </w:rPr>
        <w:t>Opção 1</w:t>
      </w:r>
    </w:p>
    <w:p w:rsidR="00530AF1" w:rsidRPr="00530AF1" w:rsidRDefault="00530AF1" w:rsidP="00530AF1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530AF1">
        <w:rPr>
          <w:rFonts w:asciiTheme="majorHAnsi" w:hAnsiTheme="majorHAnsi" w:cstheme="majorHAnsi"/>
          <w:sz w:val="22"/>
          <w:szCs w:val="22"/>
        </w:rPr>
        <w:t xml:space="preserve"> Passagem de trem trecho Ollantaytambo/Machu Picchu/Cusco</w:t>
      </w:r>
    </w:p>
    <w:p w:rsidR="00530AF1" w:rsidRPr="00530AF1" w:rsidRDefault="00530AF1" w:rsidP="00530AF1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530AF1">
        <w:rPr>
          <w:rFonts w:asciiTheme="majorHAnsi" w:hAnsiTheme="majorHAnsi" w:cstheme="majorHAnsi"/>
          <w:sz w:val="22"/>
          <w:szCs w:val="22"/>
        </w:rPr>
        <w:t xml:space="preserve"> Ingresso às ruínas de Machu Picchu</w:t>
      </w:r>
    </w:p>
    <w:p w:rsidR="00530AF1" w:rsidRPr="00530AF1" w:rsidRDefault="00530AF1" w:rsidP="00530AF1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30AF1">
        <w:rPr>
          <w:rFonts w:asciiTheme="majorHAnsi" w:hAnsiTheme="majorHAnsi" w:cstheme="majorHAnsi"/>
          <w:sz w:val="22"/>
          <w:szCs w:val="22"/>
        </w:rPr>
        <w:t xml:space="preserve"> Traslados e passeios privativos em Lima, Vale Sagrado e Cusco - acompanhado por guia em idioma português</w:t>
      </w:r>
    </w:p>
    <w:p w:rsidR="00530AF1" w:rsidRPr="00530AF1" w:rsidRDefault="00530AF1" w:rsidP="00530AF1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30AF1">
        <w:rPr>
          <w:rFonts w:asciiTheme="majorHAnsi" w:hAnsiTheme="majorHAnsi" w:cstheme="majorHAnsi"/>
          <w:sz w:val="22"/>
          <w:szCs w:val="22"/>
        </w:rPr>
        <w:t xml:space="preserve"> Passeios de meio dia ou dia inteiro no Lago Titicaca - </w:t>
      </w:r>
      <w:r w:rsidRPr="00530AF1">
        <w:rPr>
          <w:rFonts w:asciiTheme="majorHAnsi" w:eastAsia="Times New Roman" w:hAnsiTheme="majorHAnsi" w:cstheme="majorHAnsi"/>
          <w:sz w:val="22"/>
          <w:szCs w:val="22"/>
        </w:rPr>
        <w:t xml:space="preserve">na </w:t>
      </w:r>
      <w:r w:rsidRPr="00530AF1">
        <w:rPr>
          <w:rFonts w:asciiTheme="majorHAnsi" w:eastAsia="Times New Roman" w:hAnsiTheme="majorHAnsi" w:cstheme="majorHAnsi"/>
          <w:b/>
          <w:sz w:val="22"/>
          <w:szCs w:val="22"/>
        </w:rPr>
        <w:t>Opção 1</w:t>
      </w:r>
    </w:p>
    <w:p w:rsidR="00530AF1" w:rsidRPr="00530AF1" w:rsidRDefault="00530AF1" w:rsidP="00530AF1">
      <w:pPr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:rsidR="00530AF1" w:rsidRPr="00530AF1" w:rsidRDefault="00530AF1" w:rsidP="00530AF1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530AF1" w:rsidRPr="00530AF1" w:rsidRDefault="00530AF1" w:rsidP="00530AF1">
      <w:pPr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530AF1">
        <w:rPr>
          <w:rFonts w:asciiTheme="majorHAnsi" w:eastAsia="Times New Roman" w:hAnsiTheme="majorHAnsi" w:cstheme="majorHAnsi"/>
          <w:b/>
          <w:sz w:val="22"/>
          <w:szCs w:val="22"/>
        </w:rPr>
        <w:t>O roteiro não inclui:</w:t>
      </w:r>
    </w:p>
    <w:p w:rsidR="00530AF1" w:rsidRPr="00530AF1" w:rsidRDefault="00530AF1" w:rsidP="00530AF1">
      <w:pPr>
        <w:widowControl w:val="0"/>
        <w:numPr>
          <w:ilvl w:val="0"/>
          <w:numId w:val="5"/>
        </w:numPr>
        <w:tabs>
          <w:tab w:val="left" w:pos="360"/>
        </w:tabs>
        <w:suppressAutoHyphens/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530AF1">
        <w:rPr>
          <w:rFonts w:asciiTheme="majorHAnsi" w:eastAsia="Times New Roman" w:hAnsiTheme="majorHAnsi" w:cstheme="majorHAnsi"/>
          <w:sz w:val="22"/>
          <w:szCs w:val="22"/>
        </w:rPr>
        <w:t>Passagem aérea</w:t>
      </w:r>
    </w:p>
    <w:p w:rsidR="00530AF1" w:rsidRPr="00530AF1" w:rsidRDefault="00530AF1" w:rsidP="00530AF1">
      <w:pPr>
        <w:widowControl w:val="0"/>
        <w:numPr>
          <w:ilvl w:val="0"/>
          <w:numId w:val="5"/>
        </w:numPr>
        <w:tabs>
          <w:tab w:val="left" w:pos="360"/>
        </w:tabs>
        <w:suppressAutoHyphens/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530AF1">
        <w:rPr>
          <w:rFonts w:asciiTheme="majorHAnsi" w:eastAsia="Times New Roman" w:hAnsiTheme="majorHAnsi" w:cstheme="majorHAnsi"/>
          <w:sz w:val="22"/>
          <w:szCs w:val="22"/>
        </w:rPr>
        <w:t>Despesas com documentos e vistos</w:t>
      </w:r>
    </w:p>
    <w:p w:rsidR="00530AF1" w:rsidRPr="00530AF1" w:rsidRDefault="00530AF1" w:rsidP="00530AF1">
      <w:pPr>
        <w:widowControl w:val="0"/>
        <w:numPr>
          <w:ilvl w:val="0"/>
          <w:numId w:val="5"/>
        </w:numPr>
        <w:tabs>
          <w:tab w:val="left" w:pos="360"/>
        </w:tabs>
        <w:suppressAutoHyphens/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530AF1">
        <w:rPr>
          <w:rFonts w:asciiTheme="majorHAnsi" w:eastAsia="Times New Roman" w:hAnsiTheme="majorHAnsi" w:cstheme="majorHAnsi"/>
          <w:sz w:val="22"/>
          <w:szCs w:val="22"/>
        </w:rPr>
        <w:t>Despesas de caráter pessoal, gorjetas, telefonemas, etc</w:t>
      </w:r>
    </w:p>
    <w:p w:rsidR="00530AF1" w:rsidRDefault="00530AF1" w:rsidP="00530AF1">
      <w:pPr>
        <w:widowControl w:val="0"/>
        <w:numPr>
          <w:ilvl w:val="0"/>
          <w:numId w:val="5"/>
        </w:numPr>
        <w:tabs>
          <w:tab w:val="left" w:pos="360"/>
        </w:tabs>
        <w:suppressAutoHyphens/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530AF1">
        <w:rPr>
          <w:rFonts w:asciiTheme="majorHAnsi" w:eastAsia="Times New Roman" w:hAnsiTheme="majorHAnsi" w:cstheme="majorHAnsi"/>
          <w:sz w:val="22"/>
          <w:szCs w:val="22"/>
        </w:rPr>
        <w:t>Qualquer item que não esteja mencionado no programa</w:t>
      </w:r>
    </w:p>
    <w:p w:rsidR="00530AF1" w:rsidRPr="00530AF1" w:rsidRDefault="00530AF1" w:rsidP="00530AF1">
      <w:pPr>
        <w:widowControl w:val="0"/>
        <w:tabs>
          <w:tab w:val="left" w:pos="360"/>
        </w:tabs>
        <w:suppressAutoHyphens/>
        <w:ind w:left="357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530AF1" w:rsidRPr="00530AF1" w:rsidRDefault="00530AF1" w:rsidP="00530AF1">
      <w:pPr>
        <w:tabs>
          <w:tab w:val="left" w:pos="36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530AF1" w:rsidRPr="00530AF1" w:rsidRDefault="00530AF1" w:rsidP="00530AF1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530AF1">
        <w:rPr>
          <w:rFonts w:asciiTheme="majorHAnsi" w:hAnsiTheme="majorHAnsi" w:cstheme="majorHAnsi"/>
          <w:b/>
          <w:sz w:val="22"/>
          <w:szCs w:val="22"/>
        </w:rPr>
        <w:t>Documentação necessária para portadores de passaporte brasileiro:</w:t>
      </w:r>
    </w:p>
    <w:p w:rsidR="00530AF1" w:rsidRPr="00530AF1" w:rsidRDefault="00530AF1" w:rsidP="00530AF1">
      <w:pPr>
        <w:widowControl w:val="0"/>
        <w:numPr>
          <w:ilvl w:val="0"/>
          <w:numId w:val="5"/>
        </w:numPr>
        <w:tabs>
          <w:tab w:val="left" w:pos="360"/>
        </w:tabs>
        <w:suppressAutoHyphens/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530AF1">
        <w:rPr>
          <w:rFonts w:asciiTheme="majorHAnsi" w:eastAsia="Times New Roman" w:hAnsiTheme="majorHAnsi" w:cstheme="majorHAnsi"/>
          <w:sz w:val="22"/>
          <w:szCs w:val="22"/>
        </w:rPr>
        <w:t>Passaporte: com validade mínima de 6 meses da data embarque, ou carteira de identidade em bom estado de conservação (a apresentação do passaporte é necessário para descontos de IGV)</w:t>
      </w:r>
    </w:p>
    <w:p w:rsidR="00530AF1" w:rsidRPr="00530AF1" w:rsidRDefault="00530AF1" w:rsidP="00530AF1">
      <w:pPr>
        <w:widowControl w:val="0"/>
        <w:numPr>
          <w:ilvl w:val="0"/>
          <w:numId w:val="5"/>
        </w:numPr>
        <w:tabs>
          <w:tab w:val="left" w:pos="360"/>
        </w:tabs>
        <w:suppressAutoHyphens/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530AF1">
        <w:rPr>
          <w:rFonts w:asciiTheme="majorHAnsi" w:eastAsia="Times New Roman" w:hAnsiTheme="majorHAnsi" w:cstheme="majorHAnsi"/>
          <w:sz w:val="22"/>
          <w:szCs w:val="22"/>
        </w:rPr>
        <w:t>Visto: não é necessário visto para o Peru</w:t>
      </w:r>
    </w:p>
    <w:p w:rsidR="00530AF1" w:rsidRPr="00530AF1" w:rsidRDefault="00530AF1" w:rsidP="00530AF1">
      <w:pPr>
        <w:widowControl w:val="0"/>
        <w:numPr>
          <w:ilvl w:val="0"/>
          <w:numId w:val="5"/>
        </w:numPr>
        <w:tabs>
          <w:tab w:val="left" w:pos="360"/>
        </w:tabs>
        <w:suppressAutoHyphens/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530AF1">
        <w:rPr>
          <w:rFonts w:asciiTheme="majorHAnsi" w:eastAsia="Times New Roman" w:hAnsiTheme="majorHAnsi" w:cstheme="majorHAnsi"/>
          <w:sz w:val="22"/>
          <w:szCs w:val="22"/>
        </w:rPr>
        <w:t xml:space="preserve">Vacina: é necessário o Certificado Internacional de Vacina contra febre amarela </w:t>
      </w:r>
    </w:p>
    <w:p w:rsidR="00530AF1" w:rsidRPr="00426EAA" w:rsidRDefault="00530AF1" w:rsidP="00530AF1">
      <w:pPr>
        <w:tabs>
          <w:tab w:val="left" w:pos="360"/>
        </w:tabs>
        <w:jc w:val="both"/>
        <w:rPr>
          <w:rFonts w:asciiTheme="minorHAnsi" w:eastAsia="Times New Roman" w:hAnsiTheme="minorHAnsi"/>
          <w:sz w:val="22"/>
          <w:szCs w:val="22"/>
        </w:rPr>
      </w:pPr>
    </w:p>
    <w:p w:rsidR="00530AF1" w:rsidRDefault="00530AF1" w:rsidP="00F05619">
      <w:pPr>
        <w:rPr>
          <w:rFonts w:asciiTheme="majorHAnsi" w:hAnsiTheme="majorHAnsi" w:cstheme="majorHAnsi"/>
          <w:sz w:val="22"/>
          <w:szCs w:val="22"/>
        </w:rPr>
      </w:pPr>
    </w:p>
    <w:p w:rsidR="00D46AC9" w:rsidRDefault="00D46AC9" w:rsidP="00F05619">
      <w:pPr>
        <w:rPr>
          <w:rFonts w:asciiTheme="majorHAnsi" w:hAnsiTheme="majorHAnsi" w:cstheme="majorHAnsi"/>
          <w:sz w:val="22"/>
          <w:szCs w:val="22"/>
        </w:rPr>
      </w:pPr>
    </w:p>
    <w:p w:rsidR="00F05619" w:rsidRPr="00F05619" w:rsidRDefault="00F05619" w:rsidP="00F05619">
      <w:pPr>
        <w:shd w:val="clear" w:color="auto" w:fill="FFFFFF"/>
        <w:tabs>
          <w:tab w:val="left" w:pos="420"/>
        </w:tabs>
        <w:rPr>
          <w:sz w:val="22"/>
          <w:szCs w:val="22"/>
        </w:rPr>
      </w:pPr>
      <w:r w:rsidRPr="00F05619">
        <w:rPr>
          <w:rFonts w:ascii="Calibri" w:hAnsi="Calibri" w:cs="Arial"/>
          <w:b/>
          <w:color w:val="111111"/>
          <w:sz w:val="22"/>
          <w:szCs w:val="22"/>
        </w:rPr>
        <w:t>Valores em dólares americanos por pessoa, sujeitos à disponibilidade e alteração sem aviso prévio.</w:t>
      </w:r>
    </w:p>
    <w:p w:rsidR="00F05619" w:rsidRPr="00F05619" w:rsidRDefault="00F05619" w:rsidP="00F05619">
      <w:pPr>
        <w:pStyle w:val="ListParagraph"/>
      </w:pPr>
      <w:r>
        <w:t xml:space="preserve">                                                                                                                                                             </w:t>
      </w:r>
      <w:r w:rsidR="00975A29">
        <w:t>2</w:t>
      </w:r>
      <w:r w:rsidR="000A2554">
        <w:t>7</w:t>
      </w:r>
      <w:r w:rsidRPr="00F05619">
        <w:t>/01/2020</w:t>
      </w:r>
    </w:p>
    <w:p w:rsidR="00F05619" w:rsidRDefault="00F05619" w:rsidP="00F05619">
      <w:pPr>
        <w:rPr>
          <w:rFonts w:asciiTheme="majorHAnsi" w:hAnsiTheme="majorHAnsi" w:cstheme="majorHAnsi"/>
          <w:sz w:val="22"/>
          <w:szCs w:val="22"/>
        </w:rPr>
      </w:pPr>
    </w:p>
    <w:p w:rsidR="00F05619" w:rsidRPr="002A0E25" w:rsidRDefault="00F05619" w:rsidP="00F05619">
      <w:pPr>
        <w:rPr>
          <w:rFonts w:asciiTheme="majorHAnsi" w:hAnsiTheme="majorHAnsi" w:cstheme="majorHAnsi"/>
          <w:sz w:val="22"/>
          <w:szCs w:val="22"/>
        </w:rPr>
      </w:pPr>
    </w:p>
    <w:sectPr w:rsidR="00F05619" w:rsidRPr="002A0E25" w:rsidSect="00421D26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D35" w:rsidRDefault="00C31D35" w:rsidP="00421D26">
      <w:r>
        <w:separator/>
      </w:r>
    </w:p>
  </w:endnote>
  <w:endnote w:type="continuationSeparator" w:id="1">
    <w:p w:rsidR="00C31D35" w:rsidRDefault="00C31D35" w:rsidP="00421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13"/>
      <w:gridCol w:w="8973"/>
    </w:tblGrid>
    <w:tr w:rsidR="00C31D35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:rsidR="00C31D35" w:rsidRDefault="00C31D35">
          <w:pPr>
            <w:pStyle w:val="Footer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3280F">
            <w:pict>
              <v:rect id="Quadro1" o:spid="_x0000_s1026" style="position:absolute;left:0;text-align:left;margin-left:0;margin-top:.05pt;width:4.55pt;height:9.05pt;z-index:251657216;mso-position-horizontal:center;mso-position-horizontal-relative:margin;mso-position-vertical-relative:text" filled="f" stroked="f" strokecolor="#3465a4">
                <v:fill o:detectmouseclick="t"/>
                <v:stroke joinstyle="round"/>
                <v:textbox>
                  <w:txbxContent>
                    <w:p w:rsidR="00C31D35" w:rsidRDefault="0013280F">
                      <w:pPr>
                        <w:pStyle w:val="Footer"/>
                      </w:pPr>
                      <w:r w:rsidRPr="0013280F">
                        <w:rPr>
                          <w:rStyle w:val="PageNumber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C31D35"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F70036">
                        <w:rPr>
                          <w:rStyle w:val="PageNumber"/>
                          <w:rFonts w:ascii="Arial" w:hAnsi="Arial"/>
                          <w:noProof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 w:rsidR="0013280F">
            <w:pict>
              <v:rect id="Quadro2" o:spid="_x0000_s1025" style="position:absolute;left:0;text-align:left;margin-left:315.05pt;margin-top:-2.85pt;width:1.2pt;height:13.85pt;z-index:251658240;mso-position-horizontal-relative:page;mso-position-vertical-relative:text" filled="f" stroked="f" strokecolor="#3465a4">
                <v:fill o:detectmouseclick="t"/>
                <v:stroke joinstyle="round"/>
                <v:textbox>
                  <w:txbxContent>
                    <w:p w:rsidR="00C31D35" w:rsidRDefault="00C31D35">
                      <w:pPr>
                        <w:pStyle w:val="Footer"/>
                        <w:rPr>
                          <w:rStyle w:val="PageNumber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:rsidR="00C31D35" w:rsidRDefault="00C31D35">
          <w:pPr>
            <w:pStyle w:val="Footer"/>
            <w:jc w:val="center"/>
          </w:pPr>
        </w:p>
      </w:tc>
    </w:tr>
    <w:tr w:rsidR="00C31D35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:rsidR="00C31D35" w:rsidRDefault="00C31D35">
          <w:pPr>
            <w:pStyle w:val="Footer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:rsidR="00C31D35" w:rsidRDefault="00C31D35">
          <w:pPr>
            <w:pStyle w:val="Footer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:rsidR="00C31D35" w:rsidRDefault="00C31D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D35" w:rsidRDefault="00C31D35" w:rsidP="00421D26">
      <w:r>
        <w:separator/>
      </w:r>
    </w:p>
  </w:footnote>
  <w:footnote w:type="continuationSeparator" w:id="1">
    <w:p w:rsidR="00C31D35" w:rsidRDefault="00C31D35" w:rsidP="00421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874"/>
      <w:gridCol w:w="3047"/>
      <w:gridCol w:w="3365"/>
    </w:tblGrid>
    <w:tr w:rsidR="00C31D35">
      <w:trPr>
        <w:trHeight w:val="704"/>
      </w:trPr>
      <w:tc>
        <w:tcPr>
          <w:tcW w:w="2807" w:type="dxa"/>
          <w:shd w:val="clear" w:color="auto" w:fill="auto"/>
          <w:vAlign w:val="center"/>
        </w:tcPr>
        <w:p w:rsidR="00C31D35" w:rsidRDefault="00C31D35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C31D35" w:rsidRDefault="00C31D35">
          <w:pPr>
            <w:pStyle w:val="Header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C31D35" w:rsidRDefault="00C31D35" w:rsidP="00BC09CD">
          <w:pPr>
            <w:pStyle w:val="Header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Theme="minorHAnsi" w:hAnsi="Calibri" w:cstheme="minorBidi"/>
              <w:b/>
              <w:bCs/>
              <w:sz w:val="20"/>
              <w:szCs w:val="22"/>
              <w:lang w:eastAsia="zh-CN"/>
            </w:rPr>
            <w:t>PERU</w:t>
          </w:r>
        </w:p>
      </w:tc>
    </w:tr>
    <w:tr w:rsidR="00C31D35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C31D35" w:rsidRDefault="00C31D35">
          <w:pPr>
            <w:pStyle w:val="Header"/>
            <w:jc w:val="center"/>
          </w:pPr>
        </w:p>
      </w:tc>
    </w:tr>
  </w:tbl>
  <w:p w:rsidR="00C31D35" w:rsidRDefault="00C31D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1DCD0858"/>
    <w:multiLevelType w:val="multilevel"/>
    <w:tmpl w:val="99F4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EB80C13"/>
    <w:multiLevelType w:val="multilevel"/>
    <w:tmpl w:val="CAF0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F337353"/>
    <w:multiLevelType w:val="hybridMultilevel"/>
    <w:tmpl w:val="44C81528"/>
    <w:lvl w:ilvl="0" w:tplc="DAAC90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409E7"/>
    <w:multiLevelType w:val="multilevel"/>
    <w:tmpl w:val="3CF4B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7ACF28A9"/>
    <w:multiLevelType w:val="multilevel"/>
    <w:tmpl w:val="058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1D26"/>
    <w:rsid w:val="00093F1F"/>
    <w:rsid w:val="000A2554"/>
    <w:rsid w:val="000B49DD"/>
    <w:rsid w:val="001153ED"/>
    <w:rsid w:val="0013280F"/>
    <w:rsid w:val="001B2BE0"/>
    <w:rsid w:val="00204418"/>
    <w:rsid w:val="00205360"/>
    <w:rsid w:val="002465AC"/>
    <w:rsid w:val="002A0E25"/>
    <w:rsid w:val="002A1494"/>
    <w:rsid w:val="002B2FE5"/>
    <w:rsid w:val="002E2CBA"/>
    <w:rsid w:val="003609B8"/>
    <w:rsid w:val="003A36C5"/>
    <w:rsid w:val="003F4B54"/>
    <w:rsid w:val="00421D26"/>
    <w:rsid w:val="0044046A"/>
    <w:rsid w:val="00446BB3"/>
    <w:rsid w:val="00501D55"/>
    <w:rsid w:val="0051143B"/>
    <w:rsid w:val="00530AF1"/>
    <w:rsid w:val="00540066"/>
    <w:rsid w:val="00614C7E"/>
    <w:rsid w:val="00796399"/>
    <w:rsid w:val="008130D0"/>
    <w:rsid w:val="008904EC"/>
    <w:rsid w:val="008B0F79"/>
    <w:rsid w:val="008C0CC8"/>
    <w:rsid w:val="008C31B5"/>
    <w:rsid w:val="008D7B5A"/>
    <w:rsid w:val="008F2717"/>
    <w:rsid w:val="00903E0F"/>
    <w:rsid w:val="009371C9"/>
    <w:rsid w:val="00975A29"/>
    <w:rsid w:val="00996A2D"/>
    <w:rsid w:val="009B146E"/>
    <w:rsid w:val="009F6B8B"/>
    <w:rsid w:val="00B55E82"/>
    <w:rsid w:val="00BC09CD"/>
    <w:rsid w:val="00BC2CFC"/>
    <w:rsid w:val="00BD11BB"/>
    <w:rsid w:val="00C31D35"/>
    <w:rsid w:val="00C55EA6"/>
    <w:rsid w:val="00C821F1"/>
    <w:rsid w:val="00CD78D5"/>
    <w:rsid w:val="00D46AC9"/>
    <w:rsid w:val="00D47F46"/>
    <w:rsid w:val="00DA4B04"/>
    <w:rsid w:val="00E5661C"/>
    <w:rsid w:val="00F05619"/>
    <w:rsid w:val="00F22762"/>
    <w:rsid w:val="00F30B18"/>
    <w:rsid w:val="00F47F93"/>
    <w:rsid w:val="00F70036"/>
    <w:rsid w:val="00F7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Heading1">
    <w:name w:val="heading 1"/>
    <w:basedOn w:val="Normal"/>
    <w:link w:val="Heading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Heading2">
    <w:name w:val="heading 2"/>
    <w:basedOn w:val="Heading1"/>
    <w:link w:val="Heading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E9127D"/>
  </w:style>
  <w:style w:type="character" w:customStyle="1" w:styleId="Heading2Char">
    <w:name w:val="Heading 2 Char"/>
    <w:link w:val="Heading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HeaderChar">
    <w:name w:val="Header Char"/>
    <w:link w:val="Header"/>
    <w:uiPriority w:val="99"/>
    <w:qFormat/>
    <w:rsid w:val="0066228D"/>
    <w:rPr>
      <w:lang w:val="pt-BR"/>
    </w:rPr>
  </w:style>
  <w:style w:type="character" w:customStyle="1" w:styleId="FooterChar">
    <w:name w:val="Footer Char"/>
    <w:link w:val="Footer"/>
    <w:uiPriority w:val="99"/>
    <w:qFormat/>
    <w:rsid w:val="0066228D"/>
    <w:rPr>
      <w:lang w:val="pt-BR"/>
    </w:rPr>
  </w:style>
  <w:style w:type="character" w:customStyle="1" w:styleId="BalloonTextChar">
    <w:name w:val="Balloon Text Char"/>
    <w:link w:val="BalloonText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itleChar">
    <w:name w:val="Title Char"/>
    <w:link w:val="Title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421D26"/>
    <w:rPr>
      <w:b w:val="0"/>
    </w:rPr>
  </w:style>
  <w:style w:type="character" w:customStyle="1" w:styleId="ListLabel2">
    <w:name w:val="ListLabel 2"/>
    <w:qFormat/>
    <w:rsid w:val="00421D26"/>
    <w:rPr>
      <w:rFonts w:cs="Courier New"/>
    </w:rPr>
  </w:style>
  <w:style w:type="character" w:customStyle="1" w:styleId="ListLabel3">
    <w:name w:val="ListLabel 3"/>
    <w:qFormat/>
    <w:rsid w:val="00421D26"/>
    <w:rPr>
      <w:rFonts w:cs="Courier New"/>
    </w:rPr>
  </w:style>
  <w:style w:type="character" w:customStyle="1" w:styleId="ListLabel4">
    <w:name w:val="ListLabel 4"/>
    <w:qFormat/>
    <w:rsid w:val="00421D26"/>
    <w:rPr>
      <w:rFonts w:cs="Courier New"/>
    </w:rPr>
  </w:style>
  <w:style w:type="character" w:customStyle="1" w:styleId="ListLabel5">
    <w:name w:val="ListLabel 5"/>
    <w:qFormat/>
    <w:rsid w:val="00421D26"/>
    <w:rPr>
      <w:rFonts w:cs="Courier New"/>
    </w:rPr>
  </w:style>
  <w:style w:type="character" w:customStyle="1" w:styleId="ListLabel6">
    <w:name w:val="ListLabel 6"/>
    <w:qFormat/>
    <w:rsid w:val="00421D26"/>
    <w:rPr>
      <w:rFonts w:cs="Courier New"/>
    </w:rPr>
  </w:style>
  <w:style w:type="character" w:customStyle="1" w:styleId="ListLabel7">
    <w:name w:val="ListLabel 7"/>
    <w:qFormat/>
    <w:rsid w:val="00421D26"/>
    <w:rPr>
      <w:rFonts w:cs="Courier New"/>
    </w:rPr>
  </w:style>
  <w:style w:type="character" w:customStyle="1" w:styleId="ListLabel8">
    <w:name w:val="ListLabel 8"/>
    <w:qFormat/>
    <w:rsid w:val="00421D26"/>
    <w:rPr>
      <w:rFonts w:cs="Courier New"/>
    </w:rPr>
  </w:style>
  <w:style w:type="character" w:customStyle="1" w:styleId="ListLabel9">
    <w:name w:val="ListLabel 9"/>
    <w:qFormat/>
    <w:rsid w:val="00421D26"/>
    <w:rPr>
      <w:rFonts w:cs="Courier New"/>
    </w:rPr>
  </w:style>
  <w:style w:type="character" w:customStyle="1" w:styleId="ListLabel10">
    <w:name w:val="ListLabel 10"/>
    <w:qFormat/>
    <w:rsid w:val="00421D26"/>
    <w:rPr>
      <w:rFonts w:cs="Courier New"/>
    </w:rPr>
  </w:style>
  <w:style w:type="character" w:customStyle="1" w:styleId="ListLabel11">
    <w:name w:val="ListLabel 11"/>
    <w:qFormat/>
    <w:rsid w:val="00421D26"/>
    <w:rPr>
      <w:rFonts w:cs="Courier New"/>
    </w:rPr>
  </w:style>
  <w:style w:type="character" w:customStyle="1" w:styleId="ListLabel12">
    <w:name w:val="ListLabel 12"/>
    <w:qFormat/>
    <w:rsid w:val="00421D26"/>
    <w:rPr>
      <w:rFonts w:cs="Courier New"/>
    </w:rPr>
  </w:style>
  <w:style w:type="character" w:customStyle="1" w:styleId="ListLabel13">
    <w:name w:val="ListLabel 13"/>
    <w:qFormat/>
    <w:rsid w:val="00421D26"/>
    <w:rPr>
      <w:rFonts w:eastAsia="Arial Unicode MS" w:cs="Arial"/>
    </w:rPr>
  </w:style>
  <w:style w:type="character" w:customStyle="1" w:styleId="ListLabel14">
    <w:name w:val="ListLabel 14"/>
    <w:qFormat/>
    <w:rsid w:val="00421D26"/>
    <w:rPr>
      <w:rFonts w:cs="Courier New"/>
    </w:rPr>
  </w:style>
  <w:style w:type="character" w:customStyle="1" w:styleId="ListLabel15">
    <w:name w:val="ListLabel 15"/>
    <w:qFormat/>
    <w:rsid w:val="00421D26"/>
    <w:rPr>
      <w:rFonts w:cs="Courier New"/>
    </w:rPr>
  </w:style>
  <w:style w:type="character" w:customStyle="1" w:styleId="ListLabel16">
    <w:name w:val="ListLabel 16"/>
    <w:qFormat/>
    <w:rsid w:val="00421D26"/>
    <w:rPr>
      <w:rFonts w:cs="Courier New"/>
    </w:rPr>
  </w:style>
  <w:style w:type="character" w:customStyle="1" w:styleId="ListLabel17">
    <w:name w:val="ListLabel 17"/>
    <w:qFormat/>
    <w:rsid w:val="00421D26"/>
    <w:rPr>
      <w:rFonts w:eastAsia="Arial Unicode MS" w:cs="Arial"/>
    </w:rPr>
  </w:style>
  <w:style w:type="character" w:customStyle="1" w:styleId="ListLabel18">
    <w:name w:val="ListLabel 18"/>
    <w:qFormat/>
    <w:rsid w:val="00421D26"/>
    <w:rPr>
      <w:rFonts w:cs="Courier New"/>
    </w:rPr>
  </w:style>
  <w:style w:type="character" w:customStyle="1" w:styleId="ListLabel19">
    <w:name w:val="ListLabel 19"/>
    <w:qFormat/>
    <w:rsid w:val="00421D26"/>
    <w:rPr>
      <w:rFonts w:cs="Courier New"/>
    </w:rPr>
  </w:style>
  <w:style w:type="character" w:customStyle="1" w:styleId="ListLabel20">
    <w:name w:val="ListLabel 20"/>
    <w:qFormat/>
    <w:rsid w:val="00421D26"/>
    <w:rPr>
      <w:rFonts w:cs="Courier New"/>
    </w:rPr>
  </w:style>
  <w:style w:type="character" w:customStyle="1" w:styleId="ListLabel21">
    <w:name w:val="ListLabel 21"/>
    <w:qFormat/>
    <w:rsid w:val="00421D26"/>
    <w:rPr>
      <w:rFonts w:cs="Courier New"/>
    </w:rPr>
  </w:style>
  <w:style w:type="character" w:customStyle="1" w:styleId="ListLabel22">
    <w:name w:val="ListLabel 22"/>
    <w:qFormat/>
    <w:rsid w:val="00421D26"/>
    <w:rPr>
      <w:rFonts w:cs="Courier New"/>
    </w:rPr>
  </w:style>
  <w:style w:type="character" w:customStyle="1" w:styleId="ListLabel23">
    <w:name w:val="ListLabel 23"/>
    <w:qFormat/>
    <w:rsid w:val="00421D26"/>
    <w:rPr>
      <w:rFonts w:cs="Courier New"/>
    </w:rPr>
  </w:style>
  <w:style w:type="character" w:customStyle="1" w:styleId="ListLabel24">
    <w:name w:val="ListLabel 24"/>
    <w:qFormat/>
    <w:rsid w:val="00421D26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421D26"/>
    <w:rPr>
      <w:rFonts w:cs="Wingdings"/>
    </w:rPr>
  </w:style>
  <w:style w:type="character" w:customStyle="1" w:styleId="ListLabel26">
    <w:name w:val="ListLabel 26"/>
    <w:qFormat/>
    <w:rsid w:val="00421D26"/>
    <w:rPr>
      <w:rFonts w:cs="Wingdings"/>
    </w:rPr>
  </w:style>
  <w:style w:type="character" w:customStyle="1" w:styleId="ListLabel27">
    <w:name w:val="ListLabel 27"/>
    <w:qFormat/>
    <w:rsid w:val="00421D26"/>
    <w:rPr>
      <w:rFonts w:cs="Wingdings"/>
    </w:rPr>
  </w:style>
  <w:style w:type="character" w:customStyle="1" w:styleId="ListLabel28">
    <w:name w:val="ListLabel 28"/>
    <w:qFormat/>
    <w:rsid w:val="00421D26"/>
    <w:rPr>
      <w:rFonts w:cs="Wingdings"/>
    </w:rPr>
  </w:style>
  <w:style w:type="character" w:customStyle="1" w:styleId="ListLabel29">
    <w:name w:val="ListLabel 29"/>
    <w:qFormat/>
    <w:rsid w:val="00421D26"/>
    <w:rPr>
      <w:rFonts w:cs="Wingdings"/>
    </w:rPr>
  </w:style>
  <w:style w:type="character" w:customStyle="1" w:styleId="ListLabel30">
    <w:name w:val="ListLabel 30"/>
    <w:qFormat/>
    <w:rsid w:val="00421D26"/>
    <w:rPr>
      <w:rFonts w:cs="Wingdings"/>
    </w:rPr>
  </w:style>
  <w:style w:type="character" w:customStyle="1" w:styleId="ListLabel31">
    <w:name w:val="ListLabel 31"/>
    <w:qFormat/>
    <w:rsid w:val="00421D26"/>
    <w:rPr>
      <w:rFonts w:cs="Wingdings"/>
    </w:rPr>
  </w:style>
  <w:style w:type="character" w:customStyle="1" w:styleId="ListLabel32">
    <w:name w:val="ListLabel 32"/>
    <w:qFormat/>
    <w:rsid w:val="00421D26"/>
    <w:rPr>
      <w:rFonts w:cs="Wingdings"/>
    </w:rPr>
  </w:style>
  <w:style w:type="character" w:customStyle="1" w:styleId="ListLabel33">
    <w:name w:val="ListLabel 33"/>
    <w:qFormat/>
    <w:rsid w:val="00421D26"/>
    <w:rPr>
      <w:rFonts w:ascii="Calibri" w:hAnsi="Calibri" w:cs="Symbol"/>
    </w:rPr>
  </w:style>
  <w:style w:type="character" w:customStyle="1" w:styleId="ListLabel34">
    <w:name w:val="ListLabel 34"/>
    <w:qFormat/>
    <w:rsid w:val="00421D26"/>
    <w:rPr>
      <w:rFonts w:cs="Courier New"/>
      <w:b w:val="0"/>
    </w:rPr>
  </w:style>
  <w:style w:type="character" w:customStyle="1" w:styleId="ListLabel35">
    <w:name w:val="ListLabel 35"/>
    <w:qFormat/>
    <w:rsid w:val="00421D26"/>
    <w:rPr>
      <w:rFonts w:cs="Wingdings"/>
    </w:rPr>
  </w:style>
  <w:style w:type="character" w:customStyle="1" w:styleId="ListLabel36">
    <w:name w:val="ListLabel 36"/>
    <w:qFormat/>
    <w:rsid w:val="00421D26"/>
    <w:rPr>
      <w:rFonts w:cs="Symbol"/>
    </w:rPr>
  </w:style>
  <w:style w:type="character" w:customStyle="1" w:styleId="ListLabel37">
    <w:name w:val="ListLabel 37"/>
    <w:qFormat/>
    <w:rsid w:val="00421D26"/>
    <w:rPr>
      <w:rFonts w:cs="Courier New"/>
    </w:rPr>
  </w:style>
  <w:style w:type="character" w:customStyle="1" w:styleId="ListLabel38">
    <w:name w:val="ListLabel 38"/>
    <w:qFormat/>
    <w:rsid w:val="00421D26"/>
    <w:rPr>
      <w:rFonts w:cs="Wingdings"/>
    </w:rPr>
  </w:style>
  <w:style w:type="character" w:customStyle="1" w:styleId="ListLabel39">
    <w:name w:val="ListLabel 39"/>
    <w:qFormat/>
    <w:rsid w:val="00421D26"/>
    <w:rPr>
      <w:rFonts w:cs="Symbol"/>
    </w:rPr>
  </w:style>
  <w:style w:type="character" w:customStyle="1" w:styleId="ListLabel40">
    <w:name w:val="ListLabel 40"/>
    <w:qFormat/>
    <w:rsid w:val="00421D26"/>
    <w:rPr>
      <w:rFonts w:cs="Courier New"/>
    </w:rPr>
  </w:style>
  <w:style w:type="character" w:customStyle="1" w:styleId="ListLabel41">
    <w:name w:val="ListLabel 41"/>
    <w:qFormat/>
    <w:rsid w:val="00421D26"/>
    <w:rPr>
      <w:rFonts w:cs="Wingdings"/>
    </w:rPr>
  </w:style>
  <w:style w:type="character" w:customStyle="1" w:styleId="Marcas">
    <w:name w:val="Marcas"/>
    <w:qFormat/>
    <w:rsid w:val="00421D26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421D26"/>
    <w:rPr>
      <w:rFonts w:cs="OpenSymbol"/>
    </w:rPr>
  </w:style>
  <w:style w:type="character" w:customStyle="1" w:styleId="ListLabel43">
    <w:name w:val="ListLabel 43"/>
    <w:qFormat/>
    <w:rsid w:val="00421D26"/>
    <w:rPr>
      <w:rFonts w:cs="OpenSymbol"/>
    </w:rPr>
  </w:style>
  <w:style w:type="character" w:customStyle="1" w:styleId="ListLabel44">
    <w:name w:val="ListLabel 44"/>
    <w:qFormat/>
    <w:rsid w:val="00421D26"/>
    <w:rPr>
      <w:rFonts w:cs="OpenSymbol"/>
    </w:rPr>
  </w:style>
  <w:style w:type="character" w:customStyle="1" w:styleId="ListLabel45">
    <w:name w:val="ListLabel 45"/>
    <w:qFormat/>
    <w:rsid w:val="00421D26"/>
    <w:rPr>
      <w:rFonts w:cs="OpenSymbol"/>
    </w:rPr>
  </w:style>
  <w:style w:type="character" w:customStyle="1" w:styleId="ListLabel46">
    <w:name w:val="ListLabel 46"/>
    <w:qFormat/>
    <w:rsid w:val="00421D26"/>
    <w:rPr>
      <w:rFonts w:cs="OpenSymbol"/>
    </w:rPr>
  </w:style>
  <w:style w:type="character" w:customStyle="1" w:styleId="ListLabel47">
    <w:name w:val="ListLabel 47"/>
    <w:qFormat/>
    <w:rsid w:val="00421D26"/>
    <w:rPr>
      <w:rFonts w:cs="OpenSymbol"/>
    </w:rPr>
  </w:style>
  <w:style w:type="character" w:customStyle="1" w:styleId="ListLabel48">
    <w:name w:val="ListLabel 48"/>
    <w:qFormat/>
    <w:rsid w:val="00421D26"/>
    <w:rPr>
      <w:rFonts w:cs="OpenSymbol"/>
    </w:rPr>
  </w:style>
  <w:style w:type="character" w:customStyle="1" w:styleId="ListLabel49">
    <w:name w:val="ListLabel 49"/>
    <w:qFormat/>
    <w:rsid w:val="00421D26"/>
    <w:rPr>
      <w:rFonts w:cs="OpenSymbol"/>
    </w:rPr>
  </w:style>
  <w:style w:type="character" w:customStyle="1" w:styleId="ListLabel50">
    <w:name w:val="ListLabel 50"/>
    <w:qFormat/>
    <w:rsid w:val="00421D26"/>
    <w:rPr>
      <w:rFonts w:cs="OpenSymbol"/>
    </w:rPr>
  </w:style>
  <w:style w:type="character" w:customStyle="1" w:styleId="ListLabel51">
    <w:name w:val="ListLabel 51"/>
    <w:qFormat/>
    <w:rsid w:val="00421D26"/>
    <w:rPr>
      <w:rFonts w:cs="OpenSymbol"/>
    </w:rPr>
  </w:style>
  <w:style w:type="character" w:customStyle="1" w:styleId="ListLabel52">
    <w:name w:val="ListLabel 52"/>
    <w:qFormat/>
    <w:rsid w:val="00421D26"/>
    <w:rPr>
      <w:rFonts w:cs="OpenSymbol"/>
    </w:rPr>
  </w:style>
  <w:style w:type="character" w:customStyle="1" w:styleId="ListLabel53">
    <w:name w:val="ListLabel 53"/>
    <w:qFormat/>
    <w:rsid w:val="00421D26"/>
    <w:rPr>
      <w:rFonts w:cs="OpenSymbol"/>
    </w:rPr>
  </w:style>
  <w:style w:type="character" w:customStyle="1" w:styleId="ListLabel54">
    <w:name w:val="ListLabel 54"/>
    <w:qFormat/>
    <w:rsid w:val="00421D26"/>
    <w:rPr>
      <w:rFonts w:cs="OpenSymbol"/>
    </w:rPr>
  </w:style>
  <w:style w:type="character" w:customStyle="1" w:styleId="ListLabel55">
    <w:name w:val="ListLabel 55"/>
    <w:qFormat/>
    <w:rsid w:val="00421D26"/>
    <w:rPr>
      <w:rFonts w:cs="OpenSymbol"/>
    </w:rPr>
  </w:style>
  <w:style w:type="character" w:customStyle="1" w:styleId="ListLabel56">
    <w:name w:val="ListLabel 56"/>
    <w:qFormat/>
    <w:rsid w:val="00421D26"/>
    <w:rPr>
      <w:rFonts w:cs="OpenSymbol"/>
    </w:rPr>
  </w:style>
  <w:style w:type="character" w:customStyle="1" w:styleId="ListLabel57">
    <w:name w:val="ListLabel 57"/>
    <w:qFormat/>
    <w:rsid w:val="00421D26"/>
    <w:rPr>
      <w:rFonts w:cs="OpenSymbol"/>
    </w:rPr>
  </w:style>
  <w:style w:type="character" w:customStyle="1" w:styleId="ListLabel58">
    <w:name w:val="ListLabel 58"/>
    <w:qFormat/>
    <w:rsid w:val="00421D26"/>
    <w:rPr>
      <w:rFonts w:cs="OpenSymbol"/>
    </w:rPr>
  </w:style>
  <w:style w:type="character" w:customStyle="1" w:styleId="ListLabel59">
    <w:name w:val="ListLabel 59"/>
    <w:qFormat/>
    <w:rsid w:val="00421D26"/>
    <w:rPr>
      <w:rFonts w:cs="OpenSymbol"/>
    </w:rPr>
  </w:style>
  <w:style w:type="character" w:customStyle="1" w:styleId="ListLabel60">
    <w:name w:val="ListLabel 60"/>
    <w:qFormat/>
    <w:rsid w:val="00421D26"/>
    <w:rPr>
      <w:rFonts w:ascii="Calibri" w:hAnsi="Calibri" w:cs="OpenSymbol"/>
    </w:rPr>
  </w:style>
  <w:style w:type="character" w:customStyle="1" w:styleId="ListLabel61">
    <w:name w:val="ListLabel 61"/>
    <w:qFormat/>
    <w:rsid w:val="00421D26"/>
    <w:rPr>
      <w:rFonts w:cs="OpenSymbol"/>
    </w:rPr>
  </w:style>
  <w:style w:type="character" w:customStyle="1" w:styleId="ListLabel62">
    <w:name w:val="ListLabel 62"/>
    <w:qFormat/>
    <w:rsid w:val="00421D26"/>
    <w:rPr>
      <w:rFonts w:cs="OpenSymbol"/>
    </w:rPr>
  </w:style>
  <w:style w:type="character" w:customStyle="1" w:styleId="ListLabel63">
    <w:name w:val="ListLabel 63"/>
    <w:qFormat/>
    <w:rsid w:val="00421D26"/>
    <w:rPr>
      <w:rFonts w:cs="OpenSymbol"/>
    </w:rPr>
  </w:style>
  <w:style w:type="character" w:customStyle="1" w:styleId="ListLabel64">
    <w:name w:val="ListLabel 64"/>
    <w:qFormat/>
    <w:rsid w:val="00421D26"/>
    <w:rPr>
      <w:rFonts w:cs="OpenSymbol"/>
    </w:rPr>
  </w:style>
  <w:style w:type="character" w:customStyle="1" w:styleId="ListLabel65">
    <w:name w:val="ListLabel 65"/>
    <w:qFormat/>
    <w:rsid w:val="00421D26"/>
    <w:rPr>
      <w:rFonts w:cs="OpenSymbol"/>
    </w:rPr>
  </w:style>
  <w:style w:type="character" w:customStyle="1" w:styleId="ListLabel66">
    <w:name w:val="ListLabel 66"/>
    <w:qFormat/>
    <w:rsid w:val="00421D26"/>
    <w:rPr>
      <w:rFonts w:cs="OpenSymbol"/>
    </w:rPr>
  </w:style>
  <w:style w:type="character" w:customStyle="1" w:styleId="ListLabel67">
    <w:name w:val="ListLabel 67"/>
    <w:qFormat/>
    <w:rsid w:val="00421D26"/>
    <w:rPr>
      <w:rFonts w:cs="OpenSymbol"/>
    </w:rPr>
  </w:style>
  <w:style w:type="character" w:customStyle="1" w:styleId="ListLabel68">
    <w:name w:val="ListLabel 68"/>
    <w:qFormat/>
    <w:rsid w:val="00421D26"/>
    <w:rPr>
      <w:rFonts w:cs="OpenSymbol"/>
    </w:rPr>
  </w:style>
  <w:style w:type="paragraph" w:customStyle="1" w:styleId="Ttulo">
    <w:name w:val="Título"/>
    <w:basedOn w:val="Normal"/>
    <w:next w:val="BodyText"/>
    <w:qFormat/>
    <w:rsid w:val="00421D2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unhideWhenUsed/>
    <w:rsid w:val="00E9127D"/>
    <w:pPr>
      <w:spacing w:after="120"/>
    </w:pPr>
  </w:style>
  <w:style w:type="paragraph" w:styleId="List">
    <w:name w:val="List"/>
    <w:basedOn w:val="BodyText"/>
    <w:rsid w:val="00421D26"/>
  </w:style>
  <w:style w:type="paragraph" w:styleId="Caption">
    <w:name w:val="caption"/>
    <w:basedOn w:val="Normal"/>
    <w:qFormat/>
    <w:rsid w:val="00421D2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21D26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ListParagraph">
    <w:name w:val="List Paragraph"/>
    <w:basedOn w:val="Normal"/>
    <w:autoRedefine/>
    <w:uiPriority w:val="34"/>
    <w:qFormat/>
    <w:rsid w:val="00F05619"/>
    <w:pPr>
      <w:widowControl w:val="0"/>
      <w:shd w:val="clear" w:color="auto" w:fill="FFFFFF"/>
      <w:tabs>
        <w:tab w:val="left" w:pos="420"/>
      </w:tabs>
      <w:suppressAutoHyphens/>
      <w:ind w:left="720"/>
      <w:contextualSpacing/>
      <w:jc w:val="center"/>
    </w:pPr>
    <w:rPr>
      <w:rFonts w:ascii="Calibri" w:eastAsia="Arial Unicode MS" w:hAnsi="Calibri" w:cs="Arial"/>
      <w:b/>
      <w:color w:val="111111"/>
      <w:kern w:val="2"/>
      <w:sz w:val="18"/>
      <w:szCs w:val="18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421D26"/>
  </w:style>
  <w:style w:type="paragraph" w:customStyle="1" w:styleId="Corpodetexto21">
    <w:name w:val="Corpo de texto 21"/>
    <w:basedOn w:val="Normal"/>
    <w:qFormat/>
    <w:rsid w:val="00421D26"/>
    <w:pPr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421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421D26"/>
    <w:pPr>
      <w:widowControl w:val="0"/>
    </w:pPr>
    <w:rPr>
      <w:rFonts w:ascii="Verdana" w:eastAsiaTheme="minorEastAsia" w:hAnsi="Verdana" w:cs="Verdana"/>
      <w:color w:val="000000"/>
      <w:sz w:val="24"/>
      <w:szCs w:val="24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leNormal"/>
    <w:uiPriority w:val="99"/>
    <w:rsid w:val="00E9127D"/>
    <w:rPr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66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BB54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35011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350118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E420DD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leNormal"/>
    <w:uiPriority w:val="99"/>
    <w:rsid w:val="00E51CBD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1173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Ceci</cp:lastModifiedBy>
  <cp:revision>16</cp:revision>
  <cp:lastPrinted>2019-12-13T17:41:00Z</cp:lastPrinted>
  <dcterms:created xsi:type="dcterms:W3CDTF">2020-01-27T14:36:00Z</dcterms:created>
  <dcterms:modified xsi:type="dcterms:W3CDTF">2020-01-27T18:26:00Z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