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CDE" w:rsidRPr="00124E5E" w:rsidRDefault="003543A6" w:rsidP="00756219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124E5E">
        <w:rPr>
          <w:rFonts w:asciiTheme="minorHAnsi" w:hAnsiTheme="minorHAnsi"/>
          <w:b/>
          <w:color w:val="000080"/>
          <w:sz w:val="26"/>
          <w:szCs w:val="26"/>
        </w:rPr>
        <w:t>A</w:t>
      </w:r>
      <w:r w:rsidR="003E3B3E" w:rsidRPr="00124E5E">
        <w:rPr>
          <w:rFonts w:asciiTheme="minorHAnsi" w:hAnsiTheme="minorHAnsi"/>
          <w:b/>
          <w:color w:val="000080"/>
          <w:sz w:val="26"/>
          <w:szCs w:val="26"/>
        </w:rPr>
        <w:t xml:space="preserve">qua </w:t>
      </w:r>
      <w:r w:rsidR="005833AC" w:rsidRPr="00124E5E">
        <w:rPr>
          <w:rFonts w:asciiTheme="minorHAnsi" w:hAnsiTheme="minorHAnsi"/>
          <w:b/>
          <w:color w:val="000080"/>
          <w:sz w:val="26"/>
          <w:szCs w:val="26"/>
        </w:rPr>
        <w:t xml:space="preserve">Expeditions </w:t>
      </w:r>
      <w:r w:rsidR="00997381" w:rsidRPr="00124E5E">
        <w:rPr>
          <w:rFonts w:asciiTheme="minorHAnsi" w:hAnsiTheme="minorHAnsi"/>
          <w:b/>
          <w:color w:val="000080"/>
          <w:sz w:val="26"/>
          <w:szCs w:val="26"/>
        </w:rPr>
        <w:t>-</w:t>
      </w:r>
      <w:r w:rsidRPr="00124E5E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2C30B8" w:rsidRPr="00124E5E">
        <w:rPr>
          <w:rFonts w:asciiTheme="minorHAnsi" w:hAnsiTheme="minorHAnsi"/>
          <w:b/>
          <w:color w:val="000080"/>
          <w:sz w:val="26"/>
          <w:szCs w:val="26"/>
        </w:rPr>
        <w:t>2020</w:t>
      </w:r>
    </w:p>
    <w:p w:rsidR="00613C24" w:rsidRPr="00124E5E" w:rsidRDefault="005833AC" w:rsidP="00756219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124E5E">
        <w:rPr>
          <w:rFonts w:asciiTheme="minorHAnsi" w:hAnsiTheme="minorHAnsi"/>
          <w:b/>
          <w:color w:val="000080"/>
          <w:sz w:val="26"/>
          <w:szCs w:val="26"/>
        </w:rPr>
        <w:t>A</w:t>
      </w:r>
      <w:r w:rsidR="00997381" w:rsidRPr="00124E5E">
        <w:rPr>
          <w:rFonts w:asciiTheme="minorHAnsi" w:hAnsiTheme="minorHAnsi"/>
          <w:b/>
          <w:color w:val="000080"/>
          <w:sz w:val="26"/>
          <w:szCs w:val="26"/>
        </w:rPr>
        <w:t>ria</w:t>
      </w:r>
      <w:r w:rsidRPr="00124E5E">
        <w:rPr>
          <w:rFonts w:asciiTheme="minorHAnsi" w:hAnsiTheme="minorHAnsi"/>
          <w:b/>
          <w:color w:val="000080"/>
          <w:sz w:val="26"/>
          <w:szCs w:val="26"/>
        </w:rPr>
        <w:t xml:space="preserve"> Amazon </w:t>
      </w:r>
      <w:r w:rsidR="00997381" w:rsidRPr="00124E5E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</w:p>
    <w:p w:rsidR="00756219" w:rsidRDefault="002C30B8" w:rsidP="00756219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124E5E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7063A0">
        <w:rPr>
          <w:rFonts w:asciiTheme="minorHAnsi" w:hAnsiTheme="minorHAnsi"/>
          <w:b/>
          <w:color w:val="000080"/>
          <w:sz w:val="26"/>
          <w:szCs w:val="26"/>
        </w:rPr>
        <w:t>4</w:t>
      </w:r>
      <w:r w:rsidR="005833AC" w:rsidRPr="00124E5E">
        <w:rPr>
          <w:rFonts w:asciiTheme="minorHAnsi" w:hAnsiTheme="minorHAnsi"/>
          <w:b/>
          <w:color w:val="000080"/>
          <w:sz w:val="26"/>
          <w:szCs w:val="26"/>
        </w:rPr>
        <w:t xml:space="preserve"> noites</w:t>
      </w:r>
      <w:r w:rsidRPr="00124E5E">
        <w:rPr>
          <w:rFonts w:asciiTheme="minorHAnsi" w:hAnsiTheme="minorHAnsi"/>
          <w:b/>
          <w:color w:val="000080"/>
          <w:sz w:val="26"/>
          <w:szCs w:val="26"/>
        </w:rPr>
        <w:t xml:space="preserve"> / </w:t>
      </w:r>
      <w:r w:rsidR="007063A0">
        <w:rPr>
          <w:rFonts w:asciiTheme="minorHAnsi" w:hAnsiTheme="minorHAnsi"/>
          <w:b/>
          <w:color w:val="000080"/>
          <w:sz w:val="26"/>
          <w:szCs w:val="26"/>
        </w:rPr>
        <w:t>5</w:t>
      </w:r>
      <w:r w:rsidRPr="00124E5E">
        <w:rPr>
          <w:rFonts w:asciiTheme="minorHAnsi" w:hAnsiTheme="minorHAnsi"/>
          <w:b/>
          <w:color w:val="000080"/>
          <w:sz w:val="26"/>
          <w:szCs w:val="26"/>
        </w:rPr>
        <w:t xml:space="preserve"> dias</w:t>
      </w:r>
    </w:p>
    <w:p w:rsidR="00BD2DF3" w:rsidRPr="000A7CDE" w:rsidRDefault="00BD2DF3" w:rsidP="00756219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</w:p>
    <w:p w:rsidR="003377AD" w:rsidRPr="000A7CDE" w:rsidRDefault="00576AA5" w:rsidP="00576AA5">
      <w:pPr>
        <w:jc w:val="center"/>
        <w:rPr>
          <w:rFonts w:asciiTheme="minorHAnsi" w:hAnsiTheme="minorHAnsi"/>
          <w:sz w:val="22"/>
          <w:szCs w:val="22"/>
        </w:rPr>
      </w:pPr>
      <w:r w:rsidRPr="00576AA5">
        <w:rPr>
          <w:rFonts w:asciiTheme="minorHAnsi" w:hAnsiTheme="minorHAnsi"/>
          <w:noProof/>
          <w:sz w:val="22"/>
          <w:szCs w:val="22"/>
          <w:lang w:eastAsia="pt-BR"/>
        </w:rPr>
        <w:drawing>
          <wp:inline distT="0" distB="0" distL="0" distR="0">
            <wp:extent cx="5612130" cy="3583305"/>
            <wp:effectExtent l="1905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66" w:rsidRDefault="00961F66" w:rsidP="000A7CDE">
      <w:pPr>
        <w:rPr>
          <w:rFonts w:asciiTheme="minorHAnsi" w:hAnsiTheme="minorHAnsi"/>
          <w:sz w:val="22"/>
          <w:szCs w:val="22"/>
        </w:rPr>
      </w:pPr>
    </w:p>
    <w:p w:rsidR="00BD2DF3" w:rsidRPr="000A7CDE" w:rsidRDefault="00BD2DF3" w:rsidP="000A7CDE">
      <w:pPr>
        <w:rPr>
          <w:rFonts w:asciiTheme="minorHAnsi" w:hAnsiTheme="minorHAnsi"/>
          <w:sz w:val="22"/>
          <w:szCs w:val="22"/>
        </w:rPr>
      </w:pPr>
    </w:p>
    <w:p w:rsidR="003377AD" w:rsidRPr="000A7CDE" w:rsidRDefault="003377AD" w:rsidP="00756219">
      <w:pPr>
        <w:jc w:val="both"/>
        <w:rPr>
          <w:rFonts w:asciiTheme="minorHAnsi" w:hAnsiTheme="minorHAnsi"/>
          <w:sz w:val="22"/>
          <w:szCs w:val="22"/>
        </w:rPr>
      </w:pPr>
      <w:r w:rsidRPr="000A7CDE">
        <w:rPr>
          <w:rFonts w:asciiTheme="minorHAnsi" w:hAnsiTheme="minorHAnsi"/>
          <w:sz w:val="22"/>
          <w:szCs w:val="22"/>
        </w:rPr>
        <w:t xml:space="preserve">Não há melhor maneira de conhecer a Amazônia peruana, uma das áreas com maior biodiversidade do planeta, sem ser a bordo de um luxuoso cruzeiro, o </w:t>
      </w:r>
      <w:r w:rsidRPr="000A7C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</w:t>
      </w:r>
      <w:r w:rsidR="0082076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ria</w:t>
      </w:r>
      <w:r w:rsidRPr="000A7CDE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0A7C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Expeditions</w:t>
      </w:r>
      <w:r w:rsidRPr="000A7CDE">
        <w:rPr>
          <w:rFonts w:asciiTheme="minorHAnsi" w:hAnsiTheme="minorHAnsi"/>
          <w:sz w:val="22"/>
          <w:szCs w:val="22"/>
          <w:shd w:val="clear" w:color="auto" w:fill="FFFFFF"/>
        </w:rPr>
        <w:t>.</w:t>
      </w:r>
      <w:r w:rsidRPr="000A7CDE">
        <w:rPr>
          <w:rFonts w:asciiTheme="minorHAnsi" w:hAnsiTheme="minorHAnsi"/>
          <w:sz w:val="22"/>
          <w:szCs w:val="22"/>
        </w:rPr>
        <w:t xml:space="preserve"> De </w:t>
      </w:r>
      <w:r w:rsidR="00820768">
        <w:rPr>
          <w:rFonts w:asciiTheme="minorHAnsi" w:hAnsiTheme="minorHAnsi"/>
          <w:b/>
          <w:sz w:val="22"/>
          <w:szCs w:val="22"/>
        </w:rPr>
        <w:t>novembro</w:t>
      </w:r>
      <w:r w:rsidRPr="000A7CDE">
        <w:rPr>
          <w:rFonts w:asciiTheme="minorHAnsi" w:hAnsiTheme="minorHAnsi"/>
          <w:b/>
          <w:sz w:val="22"/>
          <w:szCs w:val="22"/>
        </w:rPr>
        <w:t xml:space="preserve"> a maio</w:t>
      </w:r>
      <w:r w:rsidRPr="000A7CDE">
        <w:rPr>
          <w:rFonts w:asciiTheme="minorHAnsi" w:hAnsiTheme="minorHAnsi"/>
          <w:sz w:val="22"/>
          <w:szCs w:val="22"/>
        </w:rPr>
        <w:t xml:space="preserve"> - na época da cheia, os barcos navegam próximo às copas das </w:t>
      </w:r>
      <w:r w:rsidR="00C10B73" w:rsidRPr="000A7CDE">
        <w:rPr>
          <w:rFonts w:asciiTheme="minorHAnsi" w:hAnsiTheme="minorHAnsi"/>
          <w:sz w:val="22"/>
          <w:szCs w:val="22"/>
        </w:rPr>
        <w:t>árvores;</w:t>
      </w:r>
      <w:r w:rsidRPr="000A7CDE">
        <w:rPr>
          <w:rFonts w:asciiTheme="minorHAnsi" w:hAnsiTheme="minorHAnsi"/>
          <w:sz w:val="22"/>
          <w:szCs w:val="22"/>
        </w:rPr>
        <w:t xml:space="preserve"> e de junho a </w:t>
      </w:r>
      <w:r w:rsidR="00820768">
        <w:rPr>
          <w:rFonts w:asciiTheme="minorHAnsi" w:hAnsiTheme="minorHAnsi"/>
          <w:sz w:val="22"/>
          <w:szCs w:val="22"/>
        </w:rPr>
        <w:t>outubro</w:t>
      </w:r>
      <w:r w:rsidR="00C10B73" w:rsidRPr="000A7CDE">
        <w:rPr>
          <w:rFonts w:asciiTheme="minorHAnsi" w:hAnsiTheme="minorHAnsi"/>
          <w:sz w:val="22"/>
          <w:szCs w:val="22"/>
        </w:rPr>
        <w:t xml:space="preserve"> - com as águas baixas, caminhadas no interior da floresta encantam os visitantes pela experiência exótica e inesquecível.</w:t>
      </w:r>
    </w:p>
    <w:p w:rsidR="003377AD" w:rsidRDefault="003377AD" w:rsidP="00756219">
      <w:pPr>
        <w:jc w:val="both"/>
        <w:rPr>
          <w:rFonts w:asciiTheme="minorHAnsi" w:hAnsiTheme="minorHAnsi"/>
          <w:sz w:val="22"/>
          <w:szCs w:val="22"/>
        </w:rPr>
      </w:pPr>
    </w:p>
    <w:p w:rsidR="00BD2DF3" w:rsidRPr="000A7CDE" w:rsidRDefault="00BD2DF3" w:rsidP="00756219">
      <w:pPr>
        <w:jc w:val="both"/>
        <w:rPr>
          <w:rFonts w:asciiTheme="minorHAnsi" w:hAnsiTheme="minorHAnsi"/>
          <w:sz w:val="22"/>
          <w:szCs w:val="22"/>
        </w:rPr>
      </w:pPr>
    </w:p>
    <w:p w:rsidR="000A7CDE" w:rsidRDefault="00233986" w:rsidP="00A446D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7CDE">
        <w:rPr>
          <w:rFonts w:asciiTheme="minorHAnsi" w:hAnsiTheme="minorHAnsi" w:cs="Arial"/>
          <w:b/>
          <w:bCs/>
          <w:sz w:val="22"/>
          <w:szCs w:val="22"/>
        </w:rPr>
        <w:t xml:space="preserve">1º dia </w:t>
      </w:r>
      <w:r w:rsidR="007229E3">
        <w:rPr>
          <w:rFonts w:asciiTheme="minorHAnsi" w:hAnsiTheme="minorHAnsi" w:cs="Arial"/>
          <w:b/>
          <w:bCs/>
          <w:sz w:val="22"/>
          <w:szCs w:val="22"/>
        </w:rPr>
        <w:t>-</w:t>
      </w:r>
      <w:r w:rsidRPr="000A7C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229E3">
        <w:rPr>
          <w:rFonts w:asciiTheme="minorHAnsi" w:hAnsiTheme="minorHAnsi" w:cs="Arial"/>
          <w:b/>
          <w:bCs/>
          <w:sz w:val="22"/>
          <w:szCs w:val="22"/>
        </w:rPr>
        <w:t xml:space="preserve">6ª. Feira - </w:t>
      </w:r>
      <w:r w:rsidR="00BF19CE" w:rsidRPr="000A7CDE">
        <w:rPr>
          <w:rFonts w:asciiTheme="minorHAnsi" w:hAnsiTheme="minorHAnsi" w:cs="Arial"/>
          <w:b/>
          <w:bCs/>
          <w:sz w:val="22"/>
          <w:szCs w:val="22"/>
        </w:rPr>
        <w:t xml:space="preserve">Iquitos </w:t>
      </w:r>
      <w:r w:rsidR="00232425">
        <w:rPr>
          <w:rFonts w:asciiTheme="minorHAnsi" w:hAnsiTheme="minorHAnsi" w:cs="Arial"/>
          <w:b/>
          <w:bCs/>
          <w:sz w:val="22"/>
          <w:szCs w:val="22"/>
        </w:rPr>
        <w:t>-</w:t>
      </w:r>
      <w:r w:rsidR="00BF19CE" w:rsidRPr="000A7C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32425">
        <w:rPr>
          <w:rFonts w:asciiTheme="minorHAnsi" w:hAnsiTheme="minorHAnsi" w:cs="Arial"/>
          <w:b/>
          <w:bCs/>
          <w:sz w:val="22"/>
          <w:szCs w:val="22"/>
        </w:rPr>
        <w:t>Rio Amazonas</w:t>
      </w:r>
    </w:p>
    <w:p w:rsidR="00A446D3" w:rsidRPr="000A7CDE" w:rsidRDefault="00122090" w:rsidP="00A446D3">
      <w:pPr>
        <w:jc w:val="both"/>
        <w:rPr>
          <w:rFonts w:asciiTheme="minorHAnsi" w:hAnsiTheme="minorHAnsi"/>
          <w:sz w:val="22"/>
          <w:szCs w:val="22"/>
        </w:rPr>
      </w:pPr>
      <w:r w:rsidRPr="000A7CDE">
        <w:rPr>
          <w:rFonts w:asciiTheme="minorHAnsi" w:hAnsiTheme="minorHAnsi"/>
          <w:sz w:val="22"/>
          <w:szCs w:val="22"/>
        </w:rPr>
        <w:t>Chegada a</w:t>
      </w:r>
      <w:r w:rsidR="0028133E">
        <w:rPr>
          <w:rFonts w:asciiTheme="minorHAnsi" w:hAnsiTheme="minorHAnsi"/>
          <w:sz w:val="22"/>
          <w:szCs w:val="22"/>
        </w:rPr>
        <w:t>o Aeroporto de</w:t>
      </w:r>
      <w:r w:rsidRPr="000A7CDE">
        <w:rPr>
          <w:rFonts w:asciiTheme="minorHAnsi" w:hAnsiTheme="minorHAnsi"/>
          <w:sz w:val="22"/>
          <w:szCs w:val="22"/>
        </w:rPr>
        <w:t xml:space="preserve"> Iquitos</w:t>
      </w:r>
      <w:r w:rsidR="00232425">
        <w:rPr>
          <w:rFonts w:asciiTheme="minorHAnsi" w:hAnsiTheme="minorHAnsi"/>
          <w:sz w:val="22"/>
          <w:szCs w:val="22"/>
        </w:rPr>
        <w:t xml:space="preserve"> e almoço em restaurante local juntamente com o guia do Aqua Expeditions. Logo após, saída para embarque no Aria Amazon às 18h00. Durante o percurso, oportunidade de conhecer uma comunidade amazônica. </w:t>
      </w:r>
      <w:r w:rsidRPr="000A7CDE">
        <w:rPr>
          <w:rFonts w:asciiTheme="minorHAnsi" w:hAnsiTheme="minorHAnsi"/>
          <w:sz w:val="22"/>
          <w:szCs w:val="22"/>
        </w:rPr>
        <w:t xml:space="preserve"> Recepção </w:t>
      </w:r>
      <w:r w:rsidR="00232425">
        <w:rPr>
          <w:rFonts w:asciiTheme="minorHAnsi" w:hAnsiTheme="minorHAnsi"/>
          <w:sz w:val="22"/>
          <w:szCs w:val="22"/>
        </w:rPr>
        <w:t xml:space="preserve">no cruzeiro, </w:t>
      </w:r>
      <w:r w:rsidR="007231E6" w:rsidRPr="000A7CDE">
        <w:rPr>
          <w:rFonts w:asciiTheme="minorHAnsi" w:hAnsiTheme="minorHAnsi"/>
          <w:sz w:val="22"/>
          <w:szCs w:val="22"/>
        </w:rPr>
        <w:t xml:space="preserve"> que navegará exclusivamente ao longo de vários afluentes da Amazônia peruana, em uma espetacular aventura. </w:t>
      </w:r>
      <w:r w:rsidR="006D33D7" w:rsidRPr="000A7CDE">
        <w:rPr>
          <w:rFonts w:asciiTheme="minorHAnsi" w:hAnsiTheme="minorHAnsi"/>
          <w:sz w:val="22"/>
          <w:szCs w:val="22"/>
        </w:rPr>
        <w:t>P</w:t>
      </w:r>
      <w:r w:rsidR="00A446D3" w:rsidRPr="000A7CDE">
        <w:rPr>
          <w:rFonts w:asciiTheme="minorHAnsi" w:hAnsiTheme="minorHAnsi"/>
          <w:sz w:val="22"/>
          <w:szCs w:val="22"/>
        </w:rPr>
        <w:t>alestra e jantar de boas vindas, com menu assinado pelo conceituado chef peruano Pedro Miguel Schiaffino.</w:t>
      </w:r>
    </w:p>
    <w:p w:rsidR="00F043E8" w:rsidRPr="000A7CDE" w:rsidRDefault="00F043E8" w:rsidP="00A446D3">
      <w:pPr>
        <w:jc w:val="both"/>
        <w:rPr>
          <w:rFonts w:asciiTheme="minorHAnsi" w:hAnsiTheme="minorHAnsi" w:cs="Arial"/>
          <w:sz w:val="22"/>
          <w:szCs w:val="22"/>
        </w:rPr>
      </w:pPr>
    </w:p>
    <w:p w:rsidR="00F40FB6" w:rsidRPr="000A7CDE" w:rsidRDefault="00F504CF" w:rsidP="0075621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7CDE">
        <w:rPr>
          <w:rFonts w:asciiTheme="minorHAnsi" w:hAnsiTheme="minorHAnsi" w:cs="Arial"/>
          <w:b/>
          <w:bCs/>
          <w:sz w:val="22"/>
          <w:szCs w:val="22"/>
        </w:rPr>
        <w:t xml:space="preserve">2º </w:t>
      </w:r>
      <w:r w:rsidR="00DE3B35" w:rsidRPr="000A7CDE">
        <w:rPr>
          <w:rFonts w:asciiTheme="minorHAnsi" w:hAnsiTheme="minorHAnsi" w:cs="Arial"/>
          <w:b/>
          <w:bCs/>
          <w:sz w:val="22"/>
          <w:szCs w:val="22"/>
        </w:rPr>
        <w:t xml:space="preserve">dia </w:t>
      </w:r>
      <w:r w:rsidR="007229E3">
        <w:rPr>
          <w:rFonts w:asciiTheme="minorHAnsi" w:hAnsiTheme="minorHAnsi" w:cs="Arial"/>
          <w:b/>
          <w:bCs/>
          <w:sz w:val="22"/>
          <w:szCs w:val="22"/>
        </w:rPr>
        <w:t>-</w:t>
      </w:r>
      <w:r w:rsidR="00233986" w:rsidRPr="000A7C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229E3">
        <w:rPr>
          <w:rFonts w:asciiTheme="minorHAnsi" w:hAnsiTheme="minorHAnsi" w:cs="Arial"/>
          <w:b/>
          <w:bCs/>
          <w:sz w:val="22"/>
          <w:szCs w:val="22"/>
        </w:rPr>
        <w:t>sábado - Rio Amazonas - Rio Yarapa - Nauta Caño</w:t>
      </w:r>
    </w:p>
    <w:p w:rsidR="005360EE" w:rsidRPr="000A7CDE" w:rsidRDefault="007229E3" w:rsidP="00756219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Navegação através do Rio Amazonas até o Rio Yarapa, onde será possível avistar aves tropicais, pescar piranhas, entre outras atividades. Passeio noturno para observar a vida silvestre e as estrelas sobre as águas negras do Nauta Caño. </w:t>
      </w:r>
    </w:p>
    <w:p w:rsidR="007229E3" w:rsidRDefault="007229E3" w:rsidP="00F504C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504CF" w:rsidRPr="000A7CDE" w:rsidRDefault="00F504CF" w:rsidP="00F504C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7CDE">
        <w:rPr>
          <w:rFonts w:asciiTheme="minorHAnsi" w:hAnsiTheme="minorHAnsi" w:cs="Arial"/>
          <w:b/>
          <w:bCs/>
          <w:sz w:val="22"/>
          <w:szCs w:val="22"/>
        </w:rPr>
        <w:t xml:space="preserve">3º </w:t>
      </w:r>
      <w:r w:rsidR="00755412" w:rsidRPr="000A7CDE">
        <w:rPr>
          <w:rFonts w:asciiTheme="minorHAnsi" w:hAnsiTheme="minorHAnsi" w:cs="Arial"/>
          <w:b/>
          <w:bCs/>
          <w:sz w:val="22"/>
          <w:szCs w:val="22"/>
        </w:rPr>
        <w:t xml:space="preserve">dia </w:t>
      </w:r>
      <w:r w:rsidR="007229E3">
        <w:rPr>
          <w:rFonts w:asciiTheme="minorHAnsi" w:hAnsiTheme="minorHAnsi" w:cs="Arial"/>
          <w:b/>
          <w:bCs/>
          <w:sz w:val="22"/>
          <w:szCs w:val="22"/>
        </w:rPr>
        <w:t>-</w:t>
      </w:r>
      <w:r w:rsidRPr="000A7C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229E3">
        <w:rPr>
          <w:rFonts w:asciiTheme="minorHAnsi" w:hAnsiTheme="minorHAnsi" w:cs="Arial"/>
          <w:b/>
          <w:bCs/>
          <w:sz w:val="22"/>
          <w:szCs w:val="22"/>
        </w:rPr>
        <w:t xml:space="preserve">domingo - </w:t>
      </w:r>
      <w:r w:rsidR="00F13991" w:rsidRPr="000A7CDE">
        <w:rPr>
          <w:rFonts w:asciiTheme="minorHAnsi" w:hAnsiTheme="minorHAnsi" w:cs="Arial"/>
          <w:b/>
          <w:bCs/>
          <w:sz w:val="22"/>
          <w:szCs w:val="22"/>
        </w:rPr>
        <w:t xml:space="preserve">Rio </w:t>
      </w:r>
      <w:r w:rsidR="007229E3">
        <w:rPr>
          <w:rFonts w:asciiTheme="minorHAnsi" w:hAnsiTheme="minorHAnsi" w:cs="Arial"/>
          <w:b/>
          <w:bCs/>
          <w:sz w:val="22"/>
          <w:szCs w:val="22"/>
        </w:rPr>
        <w:t>Marañón - Caminhada na Selva - Yanayacu-Pucate</w:t>
      </w:r>
    </w:p>
    <w:p w:rsidR="007229E3" w:rsidRDefault="008F16F8" w:rsidP="00F504C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0A7CDE">
        <w:rPr>
          <w:rFonts w:asciiTheme="minorHAnsi" w:hAnsiTheme="minorHAnsi" w:cs="Arial"/>
          <w:bCs/>
          <w:sz w:val="22"/>
          <w:szCs w:val="22"/>
        </w:rPr>
        <w:t xml:space="preserve">Ao amanhecer, </w:t>
      </w:r>
      <w:r w:rsidR="007229E3">
        <w:rPr>
          <w:rFonts w:asciiTheme="minorHAnsi" w:hAnsiTheme="minorHAnsi" w:cs="Arial"/>
          <w:bCs/>
          <w:sz w:val="22"/>
          <w:szCs w:val="22"/>
        </w:rPr>
        <w:t xml:space="preserve">passeio às margens no Rio Marañon. Após o café da manhã, caminhada pelo bosque para observar e conhecer a fauna e flora local. Em seguida, passeio em caiaque ou canoa pelo Rio Yanayacu-Pucate, buscando encontrar os lendários botos rosa. </w:t>
      </w:r>
      <w:r w:rsidR="006C2C71">
        <w:rPr>
          <w:rFonts w:asciiTheme="minorHAnsi" w:hAnsiTheme="minorHAnsi" w:cs="Arial"/>
          <w:bCs/>
          <w:sz w:val="22"/>
          <w:szCs w:val="22"/>
        </w:rPr>
        <w:t xml:space="preserve">À noite, reunião a tripulação </w:t>
      </w:r>
      <w:r w:rsidR="00852766">
        <w:rPr>
          <w:rFonts w:asciiTheme="minorHAnsi" w:hAnsiTheme="minorHAnsi" w:cs="Arial"/>
          <w:bCs/>
          <w:sz w:val="22"/>
          <w:szCs w:val="22"/>
        </w:rPr>
        <w:t>para</w:t>
      </w:r>
      <w:r w:rsidR="006C2C71">
        <w:rPr>
          <w:rFonts w:asciiTheme="minorHAnsi" w:hAnsiTheme="minorHAnsi" w:cs="Arial"/>
          <w:bCs/>
          <w:sz w:val="22"/>
          <w:szCs w:val="22"/>
        </w:rPr>
        <w:t xml:space="preserve"> conhecer algumas de suas excepcionais experiências a bor</w:t>
      </w:r>
      <w:r w:rsidR="00103923">
        <w:rPr>
          <w:rFonts w:asciiTheme="minorHAnsi" w:hAnsiTheme="minorHAnsi" w:cs="Arial"/>
          <w:bCs/>
          <w:sz w:val="22"/>
          <w:szCs w:val="22"/>
        </w:rPr>
        <w:t>d</w:t>
      </w:r>
      <w:r w:rsidR="006C2C71">
        <w:rPr>
          <w:rFonts w:asciiTheme="minorHAnsi" w:hAnsiTheme="minorHAnsi" w:cs="Arial"/>
          <w:bCs/>
          <w:sz w:val="22"/>
          <w:szCs w:val="22"/>
        </w:rPr>
        <w:t>o do Aria Amazon.</w:t>
      </w:r>
    </w:p>
    <w:p w:rsidR="00F504CF" w:rsidRPr="000A7CDE" w:rsidRDefault="00F504CF" w:rsidP="00756219">
      <w:pPr>
        <w:jc w:val="both"/>
        <w:rPr>
          <w:rFonts w:asciiTheme="minorHAnsi" w:hAnsiTheme="minorHAnsi"/>
          <w:sz w:val="22"/>
          <w:szCs w:val="22"/>
        </w:rPr>
      </w:pPr>
    </w:p>
    <w:p w:rsidR="00F40FB6" w:rsidRPr="000A7CDE" w:rsidRDefault="00233986" w:rsidP="0075621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7CDE">
        <w:rPr>
          <w:rFonts w:asciiTheme="minorHAnsi" w:hAnsiTheme="minorHAnsi" w:cs="Arial"/>
          <w:b/>
          <w:bCs/>
          <w:sz w:val="22"/>
          <w:szCs w:val="22"/>
        </w:rPr>
        <w:t xml:space="preserve">4º dia </w:t>
      </w:r>
      <w:r w:rsidR="00F504CF" w:rsidRPr="000A7CDE">
        <w:rPr>
          <w:rFonts w:asciiTheme="minorHAnsi" w:hAnsiTheme="minorHAnsi" w:cs="Arial"/>
          <w:b/>
          <w:bCs/>
          <w:sz w:val="22"/>
          <w:szCs w:val="22"/>
        </w:rPr>
        <w:t>-</w:t>
      </w:r>
      <w:r w:rsidRPr="000A7C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C2C71">
        <w:rPr>
          <w:rFonts w:asciiTheme="minorHAnsi" w:hAnsiTheme="minorHAnsi" w:cs="Arial"/>
          <w:b/>
          <w:bCs/>
          <w:sz w:val="22"/>
          <w:szCs w:val="22"/>
        </w:rPr>
        <w:t>2ª. Feira - Cidade de Nauta - Centro de Resgate de Manatíes - Aeroporto</w:t>
      </w:r>
    </w:p>
    <w:p w:rsidR="009456BF" w:rsidRDefault="009456BF" w:rsidP="00756219">
      <w:pP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Pela manhã, visita ao mercado local</w:t>
      </w:r>
      <w:r w:rsidR="00915734">
        <w:rPr>
          <w:rFonts w:asciiTheme="minorHAnsi" w:hAnsiTheme="minorHAnsi" w:cs="Arial"/>
          <w:bCs/>
          <w:sz w:val="22"/>
          <w:szCs w:val="22"/>
        </w:rPr>
        <w:t xml:space="preserve"> de Naura</w:t>
      </w:r>
      <w:r>
        <w:rPr>
          <w:rFonts w:asciiTheme="minorHAnsi" w:hAnsiTheme="minorHAnsi" w:cs="Arial"/>
          <w:bCs/>
          <w:sz w:val="22"/>
          <w:szCs w:val="22"/>
        </w:rPr>
        <w:t>. Regresso ao cruzeiro</w:t>
      </w:r>
      <w:r w:rsidR="00103923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e café da manhã. Visita</w:t>
      </w:r>
      <w:r w:rsidRPr="000A7CDE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a</w:t>
      </w:r>
      <w:r w:rsidRPr="000A7CDE">
        <w:rPr>
          <w:rFonts w:asciiTheme="minorHAnsi" w:hAnsiTheme="minorHAnsi" w:cs="Arial"/>
          <w:bCs/>
          <w:sz w:val="22"/>
          <w:szCs w:val="22"/>
        </w:rPr>
        <w:t>o Centro de Resgate da Fauna Amazônica e o Mercado Artesanal San Juan para compras de artesanato local. Traslado ao aeroporto.</w:t>
      </w:r>
    </w:p>
    <w:p w:rsidR="009456BF" w:rsidRDefault="009456BF" w:rsidP="00756219">
      <w:pP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:rsidR="00F40FB6" w:rsidRPr="000A7CDE" w:rsidRDefault="009456BF" w:rsidP="00455279">
      <w:pP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eastAsia="RotisSansSerif-Italic" w:hAnsiTheme="minorHAnsi" w:cs="RotisSansSerif-Italic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2568B2" w:rsidRPr="000A7CDE">
        <w:rPr>
          <w:rFonts w:asciiTheme="minorHAnsi" w:eastAsia="RotisSansSerif-Italic" w:hAnsiTheme="minorHAnsi" w:cs="RotisSansSerif-Italic"/>
          <w:b/>
          <w:bCs/>
          <w:sz w:val="22"/>
          <w:szCs w:val="22"/>
        </w:rPr>
        <w:t>*Importante: o</w:t>
      </w:r>
      <w:r w:rsidR="00233986" w:rsidRPr="000A7CDE">
        <w:rPr>
          <w:rFonts w:asciiTheme="minorHAnsi" w:eastAsia="RotisSansSerif-Italic" w:hAnsiTheme="minorHAnsi" w:cs="RotisSansSerif-Italic"/>
          <w:b/>
          <w:bCs/>
          <w:sz w:val="22"/>
          <w:szCs w:val="22"/>
        </w:rPr>
        <w:t xml:space="preserve"> itinerário poderá sofrer alterações devido às condições climáticas.</w:t>
      </w:r>
    </w:p>
    <w:p w:rsidR="00F40FB6" w:rsidRDefault="00F40FB6" w:rsidP="00354C75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F40FB6" w:rsidRPr="000A7CDE" w:rsidRDefault="00F40FB6" w:rsidP="00685B4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2C30B8" w:rsidRPr="000A7CDE" w:rsidRDefault="002C30B8" w:rsidP="002C30B8">
      <w:pPr>
        <w:jc w:val="both"/>
        <w:rPr>
          <w:rFonts w:asciiTheme="minorHAnsi" w:hAnsiTheme="minorHAnsi"/>
          <w:b/>
          <w:sz w:val="22"/>
          <w:szCs w:val="22"/>
        </w:rPr>
      </w:pPr>
      <w:r w:rsidRPr="00124E5E">
        <w:rPr>
          <w:rFonts w:asciiTheme="minorHAnsi" w:hAnsiTheme="minorHAnsi"/>
          <w:b/>
          <w:sz w:val="22"/>
          <w:szCs w:val="22"/>
        </w:rPr>
        <w:t>Validade: jan a dez 2020 (preços por pessoa em US$, em cabine dupla)</w:t>
      </w:r>
      <w:r w:rsidRPr="000A7CDE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8363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118"/>
      </w:tblGrid>
      <w:tr w:rsidR="002C30B8" w:rsidRPr="000A7CDE" w:rsidTr="003C0727">
        <w:trPr>
          <w:trHeight w:val="243"/>
        </w:trPr>
        <w:tc>
          <w:tcPr>
            <w:tcW w:w="2552" w:type="dxa"/>
            <w:shd w:val="clear" w:color="auto" w:fill="365F91"/>
          </w:tcPr>
          <w:p w:rsidR="002C30B8" w:rsidRDefault="002C30B8" w:rsidP="003C0727">
            <w:pPr>
              <w:snapToGrid w:val="0"/>
              <w:jc w:val="both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365F91"/>
          </w:tcPr>
          <w:p w:rsidR="002C30B8" w:rsidRDefault="002C30B8" w:rsidP="003C0727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01 jan a 2 ago 20</w:t>
            </w:r>
          </w:p>
        </w:tc>
        <w:tc>
          <w:tcPr>
            <w:tcW w:w="3118" w:type="dxa"/>
            <w:shd w:val="clear" w:color="auto" w:fill="365F91"/>
          </w:tcPr>
          <w:p w:rsidR="002C30B8" w:rsidRDefault="002C30B8" w:rsidP="003C0727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3 ago a 28 dez 20</w:t>
            </w:r>
          </w:p>
        </w:tc>
      </w:tr>
      <w:tr w:rsidR="002C30B8" w:rsidRPr="000A7CDE" w:rsidTr="003C0727">
        <w:trPr>
          <w:trHeight w:val="243"/>
        </w:trPr>
        <w:tc>
          <w:tcPr>
            <w:tcW w:w="2552" w:type="dxa"/>
            <w:shd w:val="clear" w:color="auto" w:fill="365F91"/>
          </w:tcPr>
          <w:p w:rsidR="002C30B8" w:rsidRPr="000A7CDE" w:rsidRDefault="002C30B8" w:rsidP="003C0727">
            <w:pPr>
              <w:snapToGrid w:val="0"/>
              <w:jc w:val="both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Design Suite - 1º Deck</w:t>
            </w:r>
          </w:p>
        </w:tc>
        <w:tc>
          <w:tcPr>
            <w:tcW w:w="2693" w:type="dxa"/>
            <w:shd w:val="clear" w:color="auto" w:fill="FFFFFF" w:themeFill="background1"/>
          </w:tcPr>
          <w:p w:rsidR="002C30B8" w:rsidRPr="00612CB7" w:rsidRDefault="002C30B8" w:rsidP="002C30B8">
            <w:pPr>
              <w:snapToGrid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               </w:t>
            </w:r>
            <w:r w:rsidRPr="00612C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5.400</w:t>
            </w:r>
          </w:p>
        </w:tc>
        <w:tc>
          <w:tcPr>
            <w:tcW w:w="3118" w:type="dxa"/>
            <w:shd w:val="clear" w:color="auto" w:fill="FFFFFF" w:themeFill="background1"/>
          </w:tcPr>
          <w:p w:rsidR="002C30B8" w:rsidRPr="00612CB7" w:rsidRDefault="002C30B8" w:rsidP="002C30B8">
            <w:pPr>
              <w:snapToGrid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                    </w:t>
            </w:r>
            <w:r w:rsidRPr="00612C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4.700</w:t>
            </w:r>
          </w:p>
        </w:tc>
      </w:tr>
      <w:tr w:rsidR="002C30B8" w:rsidRPr="000A7CDE" w:rsidTr="003C0727">
        <w:trPr>
          <w:trHeight w:val="243"/>
        </w:trPr>
        <w:tc>
          <w:tcPr>
            <w:tcW w:w="2552" w:type="dxa"/>
            <w:shd w:val="clear" w:color="auto" w:fill="365F91"/>
          </w:tcPr>
          <w:p w:rsidR="002C30B8" w:rsidRPr="000A7CDE" w:rsidRDefault="002C30B8" w:rsidP="003C0727">
            <w:pPr>
              <w:snapToGrid w:val="0"/>
              <w:jc w:val="both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Design Suite - 2º Deck</w:t>
            </w:r>
          </w:p>
        </w:tc>
        <w:tc>
          <w:tcPr>
            <w:tcW w:w="2693" w:type="dxa"/>
            <w:shd w:val="clear" w:color="auto" w:fill="FFFFFF" w:themeFill="background1"/>
          </w:tcPr>
          <w:p w:rsidR="002C30B8" w:rsidRPr="00E70B7F" w:rsidRDefault="002C30B8" w:rsidP="002C30B8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12C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5.600</w:t>
            </w:r>
          </w:p>
        </w:tc>
        <w:tc>
          <w:tcPr>
            <w:tcW w:w="3118" w:type="dxa"/>
            <w:shd w:val="clear" w:color="auto" w:fill="FFFFFF" w:themeFill="background1"/>
          </w:tcPr>
          <w:p w:rsidR="002C30B8" w:rsidRPr="00E70B7F" w:rsidRDefault="002C30B8" w:rsidP="002C30B8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12C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4.900</w:t>
            </w:r>
          </w:p>
        </w:tc>
      </w:tr>
    </w:tbl>
    <w:p w:rsidR="002C30B8" w:rsidRPr="000A7CDE" w:rsidRDefault="002C30B8" w:rsidP="002C30B8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2C30B8" w:rsidRPr="000A7CDE" w:rsidRDefault="002C30B8" w:rsidP="002C30B8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2"/>
          <w:szCs w:val="22"/>
        </w:rPr>
      </w:pPr>
      <w:r w:rsidRPr="000A7CDE">
        <w:rPr>
          <w:rFonts w:asciiTheme="minorHAnsi" w:hAnsiTheme="minorHAnsi"/>
          <w:b/>
          <w:sz w:val="22"/>
          <w:szCs w:val="22"/>
        </w:rPr>
        <w:t>*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0A7CDE">
        <w:rPr>
          <w:rFonts w:asciiTheme="minorHAnsi" w:hAnsiTheme="minorHAnsi"/>
          <w:b/>
          <w:sz w:val="22"/>
          <w:szCs w:val="22"/>
        </w:rPr>
        <w:t>Cabine Single:</w:t>
      </w:r>
      <w:r w:rsidRPr="000A7CDE">
        <w:rPr>
          <w:rFonts w:asciiTheme="minorHAnsi" w:hAnsiTheme="minorHAnsi"/>
          <w:sz w:val="22"/>
          <w:szCs w:val="22"/>
        </w:rPr>
        <w:t xml:space="preserve"> será aplicado o valor da cabine + 25% da tarifa.</w:t>
      </w:r>
    </w:p>
    <w:p w:rsidR="002C30B8" w:rsidRDefault="002C30B8" w:rsidP="002C30B8">
      <w:pPr>
        <w:outlineLvl w:val="0"/>
        <w:rPr>
          <w:rFonts w:asciiTheme="minorHAnsi" w:hAnsiTheme="minorHAnsi"/>
          <w:sz w:val="22"/>
          <w:szCs w:val="22"/>
        </w:rPr>
      </w:pPr>
    </w:p>
    <w:p w:rsidR="002C30B8" w:rsidRDefault="002C30B8" w:rsidP="002C30B8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 </w:t>
      </w:r>
      <w:r w:rsidRPr="00124E5E">
        <w:rPr>
          <w:rFonts w:asciiTheme="minorHAnsi" w:hAnsiTheme="minorHAnsi"/>
          <w:b/>
          <w:sz w:val="22"/>
          <w:szCs w:val="22"/>
        </w:rPr>
        <w:t xml:space="preserve">Cruzeiro de 7 noites: </w:t>
      </w:r>
      <w:r w:rsidRPr="00124E5E">
        <w:rPr>
          <w:rFonts w:asciiTheme="minorHAnsi" w:hAnsiTheme="minorHAnsi"/>
          <w:sz w:val="22"/>
          <w:szCs w:val="22"/>
        </w:rPr>
        <w:t>consultar preço.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B1999" w:rsidRPr="00192A2E" w:rsidRDefault="00BB1999" w:rsidP="000A7CDE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0A7CDE" w:rsidRPr="00192A2E" w:rsidTr="00E8049B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0A7CDE" w:rsidRPr="00192A2E" w:rsidRDefault="000A7CDE" w:rsidP="00E804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0A7CDE" w:rsidRPr="00192A2E" w:rsidRDefault="000A7CDE" w:rsidP="000A7CDE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27B30" w:rsidRDefault="00727B30" w:rsidP="00685B4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D64EDF" w:rsidRPr="000A7CDE" w:rsidRDefault="00D64EDF" w:rsidP="00D64ED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A7CDE">
        <w:rPr>
          <w:rFonts w:asciiTheme="minorHAnsi" w:hAnsiTheme="minorHAnsi"/>
          <w:b/>
          <w:bCs/>
          <w:sz w:val="22"/>
          <w:szCs w:val="22"/>
        </w:rPr>
        <w:t>Política de crianças:</w:t>
      </w:r>
    </w:p>
    <w:p w:rsidR="00D64EDF" w:rsidRPr="000A7CDE" w:rsidRDefault="00D64EDF" w:rsidP="00D64EDF">
      <w:pPr>
        <w:jc w:val="both"/>
        <w:rPr>
          <w:rFonts w:asciiTheme="minorHAnsi" w:hAnsiTheme="minorHAnsi"/>
          <w:sz w:val="22"/>
          <w:szCs w:val="22"/>
        </w:rPr>
      </w:pPr>
      <w:r w:rsidRPr="000A7CDE">
        <w:rPr>
          <w:rFonts w:asciiTheme="minorHAnsi" w:hAnsiTheme="minorHAnsi"/>
          <w:sz w:val="22"/>
          <w:szCs w:val="22"/>
        </w:rPr>
        <w:t>Crianças</w:t>
      </w:r>
      <w:r w:rsidR="008048E2" w:rsidRPr="000A7CDE">
        <w:rPr>
          <w:rFonts w:asciiTheme="minorHAnsi" w:hAnsiTheme="minorHAnsi"/>
          <w:sz w:val="22"/>
          <w:szCs w:val="22"/>
        </w:rPr>
        <w:t>:</w:t>
      </w:r>
      <w:r w:rsidRPr="000A7CDE">
        <w:rPr>
          <w:rFonts w:asciiTheme="minorHAnsi" w:hAnsiTheme="minorHAnsi"/>
          <w:sz w:val="22"/>
          <w:szCs w:val="22"/>
        </w:rPr>
        <w:t xml:space="preserve"> </w:t>
      </w:r>
      <w:r w:rsidR="008048E2" w:rsidRPr="000A7CDE">
        <w:rPr>
          <w:rFonts w:asciiTheme="minorHAnsi" w:hAnsiTheme="minorHAnsi"/>
          <w:sz w:val="22"/>
          <w:szCs w:val="22"/>
        </w:rPr>
        <w:t>somente permitido crianças com idade mínima de 7 anos</w:t>
      </w:r>
    </w:p>
    <w:p w:rsidR="008048E2" w:rsidRDefault="00D64EDF" w:rsidP="008048E2">
      <w:pPr>
        <w:jc w:val="both"/>
        <w:rPr>
          <w:rFonts w:asciiTheme="minorHAnsi" w:hAnsiTheme="minorHAnsi"/>
          <w:sz w:val="22"/>
          <w:szCs w:val="22"/>
        </w:rPr>
      </w:pPr>
      <w:r w:rsidRPr="000A7CDE">
        <w:rPr>
          <w:rFonts w:asciiTheme="minorHAnsi" w:hAnsiTheme="minorHAnsi"/>
          <w:sz w:val="22"/>
          <w:szCs w:val="22"/>
        </w:rPr>
        <w:t xml:space="preserve">Crianças </w:t>
      </w:r>
      <w:r w:rsidR="008048E2" w:rsidRPr="000A7CDE">
        <w:rPr>
          <w:rFonts w:asciiTheme="minorHAnsi" w:hAnsiTheme="minorHAnsi"/>
          <w:sz w:val="22"/>
          <w:szCs w:val="22"/>
        </w:rPr>
        <w:t>menores de 12 anos: 20% de desconto, compartindo a cabine com um adulto</w:t>
      </w:r>
      <w:r w:rsidR="002402EC">
        <w:rPr>
          <w:rFonts w:asciiTheme="minorHAnsi" w:hAnsiTheme="minorHAnsi"/>
          <w:sz w:val="22"/>
          <w:szCs w:val="22"/>
        </w:rPr>
        <w:br/>
        <w:t xml:space="preserve">Terceira pessoa em sofá cama: </w:t>
      </w:r>
      <w:r w:rsidR="002402EC" w:rsidRPr="000A7CDE">
        <w:rPr>
          <w:rFonts w:asciiTheme="minorHAnsi" w:hAnsiTheme="minorHAnsi"/>
          <w:sz w:val="22"/>
          <w:szCs w:val="22"/>
        </w:rPr>
        <w:t xml:space="preserve">20% de desconto, </w:t>
      </w:r>
      <w:r w:rsidR="002402EC">
        <w:rPr>
          <w:rFonts w:asciiTheme="minorHAnsi" w:hAnsiTheme="minorHAnsi"/>
          <w:sz w:val="22"/>
          <w:szCs w:val="22"/>
        </w:rPr>
        <w:t>sobre a tarifa do adulto</w:t>
      </w:r>
    </w:p>
    <w:p w:rsidR="00A33F39" w:rsidRDefault="002402EC" w:rsidP="00D64ED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Terceira pessoa em sofá cama, menos que 12 anos: US$ 500 por noite</w:t>
      </w:r>
    </w:p>
    <w:p w:rsidR="002402EC" w:rsidRPr="000A7CDE" w:rsidRDefault="002402EC" w:rsidP="00D64EDF">
      <w:pPr>
        <w:jc w:val="both"/>
        <w:rPr>
          <w:rFonts w:asciiTheme="minorHAnsi" w:hAnsiTheme="minorHAnsi"/>
          <w:sz w:val="22"/>
          <w:szCs w:val="22"/>
        </w:rPr>
      </w:pPr>
    </w:p>
    <w:p w:rsidR="00F40FB6" w:rsidRPr="000A7CDE" w:rsidRDefault="00233986" w:rsidP="00685B47">
      <w:pPr>
        <w:jc w:val="both"/>
        <w:rPr>
          <w:rFonts w:asciiTheme="minorHAnsi" w:eastAsia="Times New Roman" w:hAnsiTheme="minorHAnsi"/>
          <w:b/>
          <w:bCs/>
          <w:sz w:val="22"/>
          <w:szCs w:val="22"/>
        </w:rPr>
      </w:pPr>
      <w:r w:rsidRPr="000A7CDE">
        <w:rPr>
          <w:rFonts w:asciiTheme="minorHAnsi" w:eastAsia="Times New Roman" w:hAnsiTheme="minorHAnsi"/>
          <w:b/>
          <w:bCs/>
          <w:sz w:val="22"/>
          <w:szCs w:val="22"/>
        </w:rPr>
        <w:t>O cruzeiro inclui:</w:t>
      </w:r>
    </w:p>
    <w:p w:rsidR="00F40FB6" w:rsidRPr="000A7CDE" w:rsidRDefault="002402EC" w:rsidP="00685B47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3</w:t>
      </w:r>
      <w:r w:rsidR="006B1C16">
        <w:rPr>
          <w:rFonts w:asciiTheme="minorHAnsi" w:eastAsia="Times New Roman" w:hAnsiTheme="minorHAnsi"/>
          <w:sz w:val="22"/>
          <w:szCs w:val="22"/>
        </w:rPr>
        <w:t xml:space="preserve"> noites</w:t>
      </w:r>
      <w:r w:rsidR="00233986" w:rsidRPr="000A7CDE">
        <w:rPr>
          <w:rFonts w:asciiTheme="minorHAnsi" w:eastAsia="Times New Roman" w:hAnsiTheme="minorHAnsi"/>
          <w:sz w:val="22"/>
          <w:szCs w:val="22"/>
        </w:rPr>
        <w:t xml:space="preserve"> no cruzeiro </w:t>
      </w:r>
      <w:r>
        <w:rPr>
          <w:rFonts w:asciiTheme="minorHAnsi" w:eastAsia="Times New Roman" w:hAnsiTheme="minorHAnsi"/>
          <w:sz w:val="22"/>
          <w:szCs w:val="22"/>
        </w:rPr>
        <w:t>Aria Amazon</w:t>
      </w:r>
    </w:p>
    <w:p w:rsidR="00F40FB6" w:rsidRPr="000A7CDE" w:rsidRDefault="00233986" w:rsidP="00685B47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t>Todas as refeições a bordo</w:t>
      </w:r>
    </w:p>
    <w:p w:rsidR="00F40FB6" w:rsidRPr="000A7CDE" w:rsidRDefault="002402EC" w:rsidP="00685B47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Bebidas</w:t>
      </w:r>
      <w:r w:rsidR="00133583" w:rsidRPr="000A7CDE">
        <w:rPr>
          <w:rFonts w:asciiTheme="minorHAnsi" w:eastAsia="Times New Roman" w:hAnsiTheme="minorHAnsi"/>
          <w:sz w:val="22"/>
          <w:szCs w:val="22"/>
        </w:rPr>
        <w:t xml:space="preserve"> não alcoólicas</w:t>
      </w:r>
      <w:r>
        <w:rPr>
          <w:rFonts w:asciiTheme="minorHAnsi" w:eastAsia="Times New Roman" w:hAnsiTheme="minorHAnsi"/>
          <w:sz w:val="22"/>
          <w:szCs w:val="22"/>
        </w:rPr>
        <w:t>, vinho e espumante premium selecionados, cerveja nacional</w:t>
      </w:r>
    </w:p>
    <w:p w:rsidR="00F40FB6" w:rsidRPr="000A7CDE" w:rsidRDefault="00233986" w:rsidP="00685B47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t xml:space="preserve">Explorações terrestres com guias </w:t>
      </w:r>
      <w:r w:rsidR="00381094" w:rsidRPr="000A7CDE">
        <w:rPr>
          <w:rFonts w:asciiTheme="minorHAnsi" w:eastAsia="Times New Roman" w:hAnsiTheme="minorHAnsi"/>
          <w:sz w:val="22"/>
          <w:szCs w:val="22"/>
        </w:rPr>
        <w:t xml:space="preserve">naturalistas </w:t>
      </w:r>
      <w:r w:rsidRPr="000A7CDE">
        <w:rPr>
          <w:rFonts w:asciiTheme="minorHAnsi" w:eastAsia="Times New Roman" w:hAnsiTheme="minorHAnsi"/>
          <w:sz w:val="22"/>
          <w:szCs w:val="22"/>
        </w:rPr>
        <w:t>especializados</w:t>
      </w:r>
    </w:p>
    <w:p w:rsidR="00F40FB6" w:rsidRPr="000A7CDE" w:rsidRDefault="00BE5C56" w:rsidP="00685B47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t xml:space="preserve">Traslados </w:t>
      </w:r>
      <w:r w:rsidR="003C156E" w:rsidRPr="000A7CDE">
        <w:rPr>
          <w:rFonts w:asciiTheme="minorHAnsi" w:eastAsia="Times New Roman" w:hAnsiTheme="minorHAnsi"/>
          <w:sz w:val="22"/>
          <w:szCs w:val="22"/>
        </w:rPr>
        <w:t>aeroporto de Iquitos/</w:t>
      </w:r>
      <w:r w:rsidR="007526F9">
        <w:rPr>
          <w:rFonts w:asciiTheme="minorHAnsi" w:eastAsia="Times New Roman" w:hAnsiTheme="minorHAnsi"/>
          <w:sz w:val="22"/>
          <w:szCs w:val="22"/>
        </w:rPr>
        <w:t>Aria Amazon/</w:t>
      </w:r>
      <w:r w:rsidR="00381094" w:rsidRPr="000A7CDE">
        <w:rPr>
          <w:rFonts w:asciiTheme="minorHAnsi" w:eastAsia="Times New Roman" w:hAnsiTheme="minorHAnsi"/>
          <w:sz w:val="22"/>
          <w:szCs w:val="22"/>
        </w:rPr>
        <w:t xml:space="preserve">aeroporto, oferecidos pelo Aqua Expeditions </w:t>
      </w:r>
      <w:r w:rsidR="001750F4" w:rsidRPr="000A7CDE">
        <w:rPr>
          <w:rFonts w:asciiTheme="minorHAnsi" w:eastAsia="Times New Roman" w:hAnsiTheme="minorHAnsi"/>
          <w:sz w:val="22"/>
          <w:szCs w:val="22"/>
        </w:rPr>
        <w:t xml:space="preserve">- </w:t>
      </w:r>
      <w:r w:rsidR="00381094" w:rsidRPr="000A7CDE">
        <w:rPr>
          <w:rFonts w:asciiTheme="minorHAnsi" w:eastAsia="Times New Roman" w:hAnsiTheme="minorHAnsi"/>
          <w:sz w:val="22"/>
          <w:szCs w:val="22"/>
        </w:rPr>
        <w:t>em horários pré estabelecidos de chegada e saída em Iquitos</w:t>
      </w:r>
    </w:p>
    <w:p w:rsidR="00ED389E" w:rsidRDefault="00ED389E" w:rsidP="00685B47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t xml:space="preserve">Taxa de entrada para a reserva do parque nacional de Pacaya Samiria </w:t>
      </w:r>
    </w:p>
    <w:p w:rsidR="00BB1999" w:rsidRPr="000A7CDE" w:rsidRDefault="00BB1999" w:rsidP="00BB1999">
      <w:pPr>
        <w:tabs>
          <w:tab w:val="left" w:pos="357"/>
        </w:tabs>
        <w:ind w:left="357"/>
        <w:jc w:val="both"/>
        <w:rPr>
          <w:rFonts w:asciiTheme="minorHAnsi" w:eastAsia="Times New Roman" w:hAnsiTheme="minorHAnsi"/>
          <w:sz w:val="22"/>
          <w:szCs w:val="22"/>
        </w:rPr>
      </w:pPr>
    </w:p>
    <w:p w:rsidR="003700C2" w:rsidRDefault="003700C2" w:rsidP="00685B47">
      <w:pPr>
        <w:jc w:val="both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F40FB6" w:rsidRPr="000A7CDE" w:rsidRDefault="00233986" w:rsidP="00685B47">
      <w:pPr>
        <w:jc w:val="both"/>
        <w:rPr>
          <w:rFonts w:asciiTheme="minorHAnsi" w:eastAsia="Times New Roman" w:hAnsiTheme="minorHAnsi"/>
          <w:b/>
          <w:bCs/>
          <w:sz w:val="22"/>
          <w:szCs w:val="22"/>
        </w:rPr>
      </w:pPr>
      <w:r w:rsidRPr="000A7CDE">
        <w:rPr>
          <w:rFonts w:asciiTheme="minorHAnsi" w:eastAsia="Times New Roman" w:hAnsiTheme="minorHAnsi"/>
          <w:b/>
          <w:bCs/>
          <w:sz w:val="22"/>
          <w:szCs w:val="22"/>
        </w:rPr>
        <w:t>O cruzeiro não inclui:</w:t>
      </w:r>
    </w:p>
    <w:p w:rsidR="00381094" w:rsidRDefault="007526F9" w:rsidP="00381094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Passagem aérea</w:t>
      </w:r>
    </w:p>
    <w:p w:rsidR="007526F9" w:rsidRDefault="007526F9" w:rsidP="007526F9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t>Passeios opcionais</w:t>
      </w:r>
    </w:p>
    <w:p w:rsidR="007526F9" w:rsidRPr="000A7CDE" w:rsidRDefault="007526F9" w:rsidP="00381094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Traslados privativos</w:t>
      </w:r>
    </w:p>
    <w:p w:rsidR="00F40FB6" w:rsidRPr="000A7CDE" w:rsidRDefault="00233986" w:rsidP="00685B47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t>Despesas de caráter pessoal, gorjetas, telefonemas, etc.</w:t>
      </w:r>
    </w:p>
    <w:p w:rsidR="00F40FB6" w:rsidRDefault="00233986" w:rsidP="00685B47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t>Qualquer item que não esteja no programa</w:t>
      </w:r>
    </w:p>
    <w:p w:rsidR="00BB1999" w:rsidRPr="000A7CDE" w:rsidRDefault="00BB1999" w:rsidP="00BB1999">
      <w:pPr>
        <w:tabs>
          <w:tab w:val="left" w:pos="357"/>
        </w:tabs>
        <w:ind w:left="357"/>
        <w:jc w:val="both"/>
        <w:rPr>
          <w:rFonts w:asciiTheme="minorHAnsi" w:eastAsia="Times New Roman" w:hAnsiTheme="minorHAnsi"/>
          <w:sz w:val="22"/>
          <w:szCs w:val="22"/>
        </w:rPr>
      </w:pPr>
    </w:p>
    <w:p w:rsidR="00266274" w:rsidRDefault="00266274" w:rsidP="00D5272B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D5272B" w:rsidRPr="000A7CDE" w:rsidRDefault="00D5272B" w:rsidP="00D5272B">
      <w:pPr>
        <w:jc w:val="both"/>
        <w:rPr>
          <w:rFonts w:asciiTheme="minorHAnsi" w:hAnsiTheme="minorHAnsi"/>
          <w:b/>
          <w:sz w:val="22"/>
          <w:szCs w:val="22"/>
        </w:rPr>
      </w:pPr>
      <w:r w:rsidRPr="000A7CDE">
        <w:rPr>
          <w:rFonts w:asciiTheme="minorHAnsi" w:hAnsiTheme="minorHAnsi"/>
          <w:b/>
          <w:sz w:val="22"/>
          <w:szCs w:val="22"/>
        </w:rPr>
        <w:t>Documentação necessária para portadores de passaporte brasileiro:</w:t>
      </w:r>
    </w:p>
    <w:p w:rsidR="00D5272B" w:rsidRPr="000A7CDE" w:rsidRDefault="00D5272B" w:rsidP="00D5272B">
      <w:pPr>
        <w:numPr>
          <w:ilvl w:val="0"/>
          <w:numId w:val="2"/>
        </w:numPr>
        <w:tabs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t>Passaporte: com validade mínima de 6 meses da data embarque, ou carteira de identidade em bom estado de conservação (a apresentação do passaporte é necessário para descontos de IGV)</w:t>
      </w:r>
    </w:p>
    <w:p w:rsidR="00D5272B" w:rsidRPr="000A7CDE" w:rsidRDefault="00D5272B" w:rsidP="00D5272B">
      <w:pPr>
        <w:numPr>
          <w:ilvl w:val="0"/>
          <w:numId w:val="2"/>
        </w:numPr>
        <w:tabs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lastRenderedPageBreak/>
        <w:t>Visto: não é necessário visto para o Peru</w:t>
      </w:r>
    </w:p>
    <w:p w:rsidR="00D5272B" w:rsidRPr="000A7CDE" w:rsidRDefault="00D5272B" w:rsidP="00D5272B">
      <w:pPr>
        <w:numPr>
          <w:ilvl w:val="0"/>
          <w:numId w:val="2"/>
        </w:numPr>
        <w:tabs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t>Vacina: é necessário o Certificado Internacional de Vacina contra febre amarela</w:t>
      </w:r>
    </w:p>
    <w:p w:rsidR="00D5272B" w:rsidRPr="000A7CDE" w:rsidRDefault="00D5272B" w:rsidP="00D5272B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0A7CDE" w:rsidRPr="00192A2E" w:rsidRDefault="000A7CDE" w:rsidP="000A7CD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0A7CDE" w:rsidRPr="00192A2E" w:rsidTr="00E8049B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0A7CDE" w:rsidRPr="00192A2E" w:rsidRDefault="000A7CDE" w:rsidP="00E8049B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0A7CDE" w:rsidRPr="00192A2E" w:rsidRDefault="007547A7" w:rsidP="007547A7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06</w:t>
            </w:r>
            <w:r w:rsidR="000A7CD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7526F9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</w:t>
            </w:r>
            <w:r w:rsidR="000A7CDE"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0A7CDE" w:rsidRPr="00192A2E" w:rsidRDefault="000A7CDE" w:rsidP="000A7CDE">
      <w:pPr>
        <w:rPr>
          <w:rFonts w:asciiTheme="minorHAnsi" w:hAnsiTheme="minorHAnsi"/>
          <w:sz w:val="22"/>
          <w:szCs w:val="22"/>
        </w:rPr>
      </w:pPr>
    </w:p>
    <w:sectPr w:rsidR="000A7CDE" w:rsidRPr="00192A2E" w:rsidSect="000A7CDE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23" w:rsidRDefault="00103923">
      <w:r>
        <w:separator/>
      </w:r>
    </w:p>
  </w:endnote>
  <w:endnote w:type="continuationSeparator" w:id="1">
    <w:p w:rsidR="00103923" w:rsidRDefault="0010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SansSerif-Italic">
    <w:altName w:val="Arial"/>
    <w:charset w:val="00"/>
    <w:family w:val="swiss"/>
    <w:pitch w:val="default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23" w:rsidRPr="00A702F6" w:rsidRDefault="00040DB1" w:rsidP="000A7CDE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103923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7063A0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="00103923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103923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7063A0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103923" w:rsidRPr="00A702F6" w:rsidRDefault="00103923" w:rsidP="000A7CDE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23" w:rsidRDefault="00103923">
      <w:r>
        <w:separator/>
      </w:r>
    </w:p>
  </w:footnote>
  <w:footnote w:type="continuationSeparator" w:id="1">
    <w:p w:rsidR="00103923" w:rsidRDefault="00103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FF0000"/>
      </w:tblBorders>
      <w:tblLook w:val="04A0"/>
    </w:tblPr>
    <w:tblGrid>
      <w:gridCol w:w="4833"/>
      <w:gridCol w:w="4804"/>
    </w:tblGrid>
    <w:tr w:rsidR="00103923" w:rsidRPr="000A7CDE" w:rsidTr="000A7CDE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103923" w:rsidRPr="000A7CDE" w:rsidRDefault="00103923" w:rsidP="000A7CDE">
          <w:pPr>
            <w:pStyle w:val="Header"/>
            <w:jc w:val="center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103923" w:rsidRPr="000A7CDE" w:rsidRDefault="00103923" w:rsidP="000A7CDE">
          <w:pPr>
            <w:pStyle w:val="Header"/>
            <w:jc w:val="right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0A7CDE">
            <w:rPr>
              <w:rFonts w:asciiTheme="minorHAnsi" w:hAnsiTheme="minorHAnsi"/>
              <w:bCs/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rFonts w:asciiTheme="minorHAnsi" w:hAnsiTheme="minorHAnsi"/>
              <w:b/>
              <w:bCs/>
              <w:noProof/>
              <w:sz w:val="20"/>
              <w:szCs w:val="20"/>
              <w:lang w:eastAsia="zh-CN"/>
            </w:rPr>
            <w:t>CRUZEIRO</w:t>
          </w:r>
        </w:p>
      </w:tc>
    </w:tr>
  </w:tbl>
  <w:p w:rsidR="00103923" w:rsidRPr="000A7CDE" w:rsidRDefault="00103923" w:rsidP="000A7CDE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308D6"/>
    <w:rsid w:val="00035B45"/>
    <w:rsid w:val="00040DB1"/>
    <w:rsid w:val="00043BC9"/>
    <w:rsid w:val="00054E47"/>
    <w:rsid w:val="000A7CDE"/>
    <w:rsid w:val="000B66C5"/>
    <w:rsid w:val="000F51E8"/>
    <w:rsid w:val="00103923"/>
    <w:rsid w:val="00113A2D"/>
    <w:rsid w:val="00122090"/>
    <w:rsid w:val="00124E5E"/>
    <w:rsid w:val="00133583"/>
    <w:rsid w:val="001750F4"/>
    <w:rsid w:val="0018472E"/>
    <w:rsid w:val="001B7CD1"/>
    <w:rsid w:val="001F4157"/>
    <w:rsid w:val="002064D9"/>
    <w:rsid w:val="00232425"/>
    <w:rsid w:val="00233986"/>
    <w:rsid w:val="002402EC"/>
    <w:rsid w:val="0024426D"/>
    <w:rsid w:val="002568B2"/>
    <w:rsid w:val="00263207"/>
    <w:rsid w:val="0026466E"/>
    <w:rsid w:val="00266274"/>
    <w:rsid w:val="0028133E"/>
    <w:rsid w:val="002851F6"/>
    <w:rsid w:val="002A43A5"/>
    <w:rsid w:val="002C30B8"/>
    <w:rsid w:val="002C5E85"/>
    <w:rsid w:val="002D42E4"/>
    <w:rsid w:val="002D6F57"/>
    <w:rsid w:val="002E4EF6"/>
    <w:rsid w:val="00336354"/>
    <w:rsid w:val="003377AD"/>
    <w:rsid w:val="003543A6"/>
    <w:rsid w:val="00354C75"/>
    <w:rsid w:val="0036509C"/>
    <w:rsid w:val="003700C2"/>
    <w:rsid w:val="00381094"/>
    <w:rsid w:val="00397DB6"/>
    <w:rsid w:val="003B11EF"/>
    <w:rsid w:val="003C1493"/>
    <w:rsid w:val="003C156E"/>
    <w:rsid w:val="003D6513"/>
    <w:rsid w:val="003E3B3E"/>
    <w:rsid w:val="003E47A9"/>
    <w:rsid w:val="0040591E"/>
    <w:rsid w:val="004123C5"/>
    <w:rsid w:val="00415052"/>
    <w:rsid w:val="004317E0"/>
    <w:rsid w:val="00436F3E"/>
    <w:rsid w:val="00455279"/>
    <w:rsid w:val="00470EBD"/>
    <w:rsid w:val="0049629A"/>
    <w:rsid w:val="004A206C"/>
    <w:rsid w:val="004D1AB6"/>
    <w:rsid w:val="005107E4"/>
    <w:rsid w:val="00512230"/>
    <w:rsid w:val="005360EE"/>
    <w:rsid w:val="005418C4"/>
    <w:rsid w:val="00542038"/>
    <w:rsid w:val="005514E0"/>
    <w:rsid w:val="005719D8"/>
    <w:rsid w:val="00576AA5"/>
    <w:rsid w:val="0057726F"/>
    <w:rsid w:val="005833AC"/>
    <w:rsid w:val="00596EC6"/>
    <w:rsid w:val="005E0BEE"/>
    <w:rsid w:val="0061151E"/>
    <w:rsid w:val="00613C24"/>
    <w:rsid w:val="006203F8"/>
    <w:rsid w:val="00645013"/>
    <w:rsid w:val="006771A7"/>
    <w:rsid w:val="00684A3F"/>
    <w:rsid w:val="00685B47"/>
    <w:rsid w:val="00696D9F"/>
    <w:rsid w:val="006B1C16"/>
    <w:rsid w:val="006B46A1"/>
    <w:rsid w:val="006C2170"/>
    <w:rsid w:val="006C2C71"/>
    <w:rsid w:val="006D177B"/>
    <w:rsid w:val="006D33D7"/>
    <w:rsid w:val="006D693E"/>
    <w:rsid w:val="006F246D"/>
    <w:rsid w:val="006F4DD2"/>
    <w:rsid w:val="007063A0"/>
    <w:rsid w:val="0071386A"/>
    <w:rsid w:val="007227D4"/>
    <w:rsid w:val="007229E3"/>
    <w:rsid w:val="007231E6"/>
    <w:rsid w:val="00727B30"/>
    <w:rsid w:val="00737D2F"/>
    <w:rsid w:val="007526F9"/>
    <w:rsid w:val="007547A7"/>
    <w:rsid w:val="00755412"/>
    <w:rsid w:val="00756219"/>
    <w:rsid w:val="007666D2"/>
    <w:rsid w:val="00773757"/>
    <w:rsid w:val="007A7D9E"/>
    <w:rsid w:val="007B3E82"/>
    <w:rsid w:val="007C74B1"/>
    <w:rsid w:val="007E7F8B"/>
    <w:rsid w:val="007F16B4"/>
    <w:rsid w:val="007F766D"/>
    <w:rsid w:val="008048E2"/>
    <w:rsid w:val="008157DC"/>
    <w:rsid w:val="0081609D"/>
    <w:rsid w:val="00820768"/>
    <w:rsid w:val="00820BB1"/>
    <w:rsid w:val="008349EC"/>
    <w:rsid w:val="0083686D"/>
    <w:rsid w:val="00846DCA"/>
    <w:rsid w:val="00852766"/>
    <w:rsid w:val="0085451B"/>
    <w:rsid w:val="00866990"/>
    <w:rsid w:val="008A6C0F"/>
    <w:rsid w:val="008B68F2"/>
    <w:rsid w:val="008E4C81"/>
    <w:rsid w:val="008F16F8"/>
    <w:rsid w:val="00915734"/>
    <w:rsid w:val="009343B0"/>
    <w:rsid w:val="009456BF"/>
    <w:rsid w:val="009524AA"/>
    <w:rsid w:val="00961F66"/>
    <w:rsid w:val="00995444"/>
    <w:rsid w:val="00997381"/>
    <w:rsid w:val="009A0799"/>
    <w:rsid w:val="009E41F5"/>
    <w:rsid w:val="00A24F85"/>
    <w:rsid w:val="00A308D6"/>
    <w:rsid w:val="00A33F39"/>
    <w:rsid w:val="00A362E9"/>
    <w:rsid w:val="00A444E6"/>
    <w:rsid w:val="00A446D3"/>
    <w:rsid w:val="00A82DA2"/>
    <w:rsid w:val="00AA5719"/>
    <w:rsid w:val="00AB1CD0"/>
    <w:rsid w:val="00AC0807"/>
    <w:rsid w:val="00AC4EB0"/>
    <w:rsid w:val="00AD1F7A"/>
    <w:rsid w:val="00B14F4B"/>
    <w:rsid w:val="00B25239"/>
    <w:rsid w:val="00B45624"/>
    <w:rsid w:val="00BB1999"/>
    <w:rsid w:val="00BB516D"/>
    <w:rsid w:val="00BD09EF"/>
    <w:rsid w:val="00BD2DF3"/>
    <w:rsid w:val="00BE5C56"/>
    <w:rsid w:val="00BF19CE"/>
    <w:rsid w:val="00C10016"/>
    <w:rsid w:val="00C10B73"/>
    <w:rsid w:val="00C33048"/>
    <w:rsid w:val="00C453F1"/>
    <w:rsid w:val="00C55E4F"/>
    <w:rsid w:val="00C63232"/>
    <w:rsid w:val="00C7302B"/>
    <w:rsid w:val="00C822DA"/>
    <w:rsid w:val="00CC0DAB"/>
    <w:rsid w:val="00CD529A"/>
    <w:rsid w:val="00D0575F"/>
    <w:rsid w:val="00D10D60"/>
    <w:rsid w:val="00D11062"/>
    <w:rsid w:val="00D2519E"/>
    <w:rsid w:val="00D41313"/>
    <w:rsid w:val="00D5272B"/>
    <w:rsid w:val="00D61D27"/>
    <w:rsid w:val="00D64EDF"/>
    <w:rsid w:val="00D71D15"/>
    <w:rsid w:val="00D91E10"/>
    <w:rsid w:val="00DA39CA"/>
    <w:rsid w:val="00DA7887"/>
    <w:rsid w:val="00DC7865"/>
    <w:rsid w:val="00DD4BD8"/>
    <w:rsid w:val="00DD7355"/>
    <w:rsid w:val="00DE3B35"/>
    <w:rsid w:val="00E17AFF"/>
    <w:rsid w:val="00E22DB7"/>
    <w:rsid w:val="00E37BFA"/>
    <w:rsid w:val="00E44D66"/>
    <w:rsid w:val="00E52A8E"/>
    <w:rsid w:val="00E57CE6"/>
    <w:rsid w:val="00E8049B"/>
    <w:rsid w:val="00E92100"/>
    <w:rsid w:val="00EA0128"/>
    <w:rsid w:val="00EA0C9F"/>
    <w:rsid w:val="00EB3003"/>
    <w:rsid w:val="00ED389E"/>
    <w:rsid w:val="00EF3084"/>
    <w:rsid w:val="00F01CAC"/>
    <w:rsid w:val="00F043E8"/>
    <w:rsid w:val="00F13991"/>
    <w:rsid w:val="00F13B4F"/>
    <w:rsid w:val="00F16895"/>
    <w:rsid w:val="00F40F5D"/>
    <w:rsid w:val="00F40FB6"/>
    <w:rsid w:val="00F4358E"/>
    <w:rsid w:val="00F45426"/>
    <w:rsid w:val="00F504CF"/>
    <w:rsid w:val="00F71618"/>
    <w:rsid w:val="00F71CC5"/>
    <w:rsid w:val="00F75E36"/>
    <w:rsid w:val="00F95261"/>
    <w:rsid w:val="00FA18EC"/>
    <w:rsid w:val="00FA4BAB"/>
    <w:rsid w:val="00FB14C9"/>
    <w:rsid w:val="00FB24AA"/>
    <w:rsid w:val="00FC5C54"/>
    <w:rsid w:val="00FE25AD"/>
    <w:rsid w:val="00FE41E2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6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7F766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7F766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7F766D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7F766D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7F766D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7F766D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7F766D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7F766D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7F766D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7F766D"/>
    <w:rPr>
      <w:rFonts w:ascii="Symbol" w:hAnsi="Symbol"/>
    </w:rPr>
  </w:style>
  <w:style w:type="character" w:customStyle="1" w:styleId="WW8Num3z0">
    <w:name w:val="WW8Num3z0"/>
    <w:rsid w:val="007F766D"/>
    <w:rPr>
      <w:rFonts w:ascii="Symbol" w:hAnsi="Symbol"/>
    </w:rPr>
  </w:style>
  <w:style w:type="character" w:customStyle="1" w:styleId="WW8Num4z0">
    <w:name w:val="WW8Num4z0"/>
    <w:rsid w:val="007F766D"/>
    <w:rPr>
      <w:rFonts w:ascii="Symbol" w:hAnsi="Symbol"/>
    </w:rPr>
  </w:style>
  <w:style w:type="character" w:customStyle="1" w:styleId="Absatz-Standardschriftart">
    <w:name w:val="Absatz-Standardschriftart"/>
    <w:rsid w:val="007F766D"/>
  </w:style>
  <w:style w:type="character" w:customStyle="1" w:styleId="WW-Absatz-Standardschriftart">
    <w:name w:val="WW-Absatz-Standardschriftart"/>
    <w:rsid w:val="007F766D"/>
  </w:style>
  <w:style w:type="character" w:customStyle="1" w:styleId="WW-Absatz-Standardschriftart1">
    <w:name w:val="WW-Absatz-Standardschriftart1"/>
    <w:rsid w:val="007F766D"/>
  </w:style>
  <w:style w:type="character" w:customStyle="1" w:styleId="WW-Absatz-Standardschriftart11">
    <w:name w:val="WW-Absatz-Standardschriftart11"/>
    <w:rsid w:val="007F766D"/>
  </w:style>
  <w:style w:type="character" w:customStyle="1" w:styleId="WW-Absatz-Standardschriftart111">
    <w:name w:val="WW-Absatz-Standardschriftart111"/>
    <w:rsid w:val="007F766D"/>
  </w:style>
  <w:style w:type="character" w:customStyle="1" w:styleId="WW-Absatz-Standardschriftart1111">
    <w:name w:val="WW-Absatz-Standardschriftart1111"/>
    <w:rsid w:val="007F766D"/>
  </w:style>
  <w:style w:type="character" w:customStyle="1" w:styleId="WW-Absatz-Standardschriftart11111">
    <w:name w:val="WW-Absatz-Standardschriftart11111"/>
    <w:rsid w:val="007F766D"/>
  </w:style>
  <w:style w:type="character" w:customStyle="1" w:styleId="WW-Absatz-Standardschriftart111111">
    <w:name w:val="WW-Absatz-Standardschriftart111111"/>
    <w:rsid w:val="007F766D"/>
  </w:style>
  <w:style w:type="character" w:customStyle="1" w:styleId="WW-Absatz-Standardschriftart1111111">
    <w:name w:val="WW-Absatz-Standardschriftart1111111"/>
    <w:rsid w:val="007F766D"/>
  </w:style>
  <w:style w:type="character" w:customStyle="1" w:styleId="WW-Absatz-Standardschriftart11111111">
    <w:name w:val="WW-Absatz-Standardschriftart11111111"/>
    <w:rsid w:val="007F766D"/>
  </w:style>
  <w:style w:type="character" w:customStyle="1" w:styleId="Fontepargpadro2">
    <w:name w:val="Fonte parág. padrão2"/>
    <w:rsid w:val="007F766D"/>
  </w:style>
  <w:style w:type="character" w:customStyle="1" w:styleId="WW-Absatz-Standardschriftart111111111">
    <w:name w:val="WW-Absatz-Standardschriftart111111111"/>
    <w:rsid w:val="007F766D"/>
  </w:style>
  <w:style w:type="character" w:customStyle="1" w:styleId="WW-Absatz-Standardschriftart1111111111">
    <w:name w:val="WW-Absatz-Standardschriftart1111111111"/>
    <w:rsid w:val="007F766D"/>
  </w:style>
  <w:style w:type="character" w:customStyle="1" w:styleId="WW-Absatz-Standardschriftart11111111111">
    <w:name w:val="WW-Absatz-Standardschriftart11111111111"/>
    <w:rsid w:val="007F766D"/>
  </w:style>
  <w:style w:type="character" w:customStyle="1" w:styleId="WW-Absatz-Standardschriftart111111111111">
    <w:name w:val="WW-Absatz-Standardschriftart111111111111"/>
    <w:rsid w:val="007F766D"/>
  </w:style>
  <w:style w:type="character" w:customStyle="1" w:styleId="WW-Absatz-Standardschriftart1111111111111">
    <w:name w:val="WW-Absatz-Standardschriftart1111111111111"/>
    <w:rsid w:val="007F766D"/>
  </w:style>
  <w:style w:type="character" w:customStyle="1" w:styleId="WW-Absatz-Standardschriftart11111111111111">
    <w:name w:val="WW-Absatz-Standardschriftart11111111111111"/>
    <w:rsid w:val="007F766D"/>
  </w:style>
  <w:style w:type="character" w:customStyle="1" w:styleId="WW-Absatz-Standardschriftart111111111111111">
    <w:name w:val="WW-Absatz-Standardschriftart111111111111111"/>
    <w:rsid w:val="007F766D"/>
  </w:style>
  <w:style w:type="character" w:customStyle="1" w:styleId="WW-Absatz-Standardschriftart1111111111111111">
    <w:name w:val="WW-Absatz-Standardschriftart1111111111111111"/>
    <w:rsid w:val="007F766D"/>
  </w:style>
  <w:style w:type="character" w:customStyle="1" w:styleId="WW-Absatz-Standardschriftart11111111111111111">
    <w:name w:val="WW-Absatz-Standardschriftart11111111111111111"/>
    <w:rsid w:val="007F766D"/>
  </w:style>
  <w:style w:type="character" w:customStyle="1" w:styleId="WW-Absatz-Standardschriftart111111111111111111">
    <w:name w:val="WW-Absatz-Standardschriftart111111111111111111"/>
    <w:rsid w:val="007F766D"/>
  </w:style>
  <w:style w:type="character" w:customStyle="1" w:styleId="WW-Absatz-Standardschriftart1111111111111111111">
    <w:name w:val="WW-Absatz-Standardschriftart1111111111111111111"/>
    <w:rsid w:val="007F766D"/>
  </w:style>
  <w:style w:type="character" w:customStyle="1" w:styleId="WW8Num5z0">
    <w:name w:val="WW8Num5z0"/>
    <w:rsid w:val="007F766D"/>
    <w:rPr>
      <w:rFonts w:ascii="Wingdings" w:hAnsi="Wingdings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7F766D"/>
  </w:style>
  <w:style w:type="character" w:customStyle="1" w:styleId="WW-Absatz-Standardschriftart111111111111111111111">
    <w:name w:val="WW-Absatz-Standardschriftart111111111111111111111"/>
    <w:rsid w:val="007F766D"/>
  </w:style>
  <w:style w:type="character" w:customStyle="1" w:styleId="WW-Absatz-Standardschriftart1111111111111111111111">
    <w:name w:val="WW-Absatz-Standardschriftart1111111111111111111111"/>
    <w:rsid w:val="007F766D"/>
  </w:style>
  <w:style w:type="character" w:customStyle="1" w:styleId="WW8Num2z1">
    <w:name w:val="WW8Num2z1"/>
    <w:rsid w:val="007F766D"/>
    <w:rPr>
      <w:rFonts w:ascii="Courier New" w:hAnsi="Courier New" w:cs="Courier New"/>
    </w:rPr>
  </w:style>
  <w:style w:type="character" w:customStyle="1" w:styleId="WW8Num2z2">
    <w:name w:val="WW8Num2z2"/>
    <w:rsid w:val="007F766D"/>
    <w:rPr>
      <w:rFonts w:ascii="Wingdings" w:hAnsi="Wingdings"/>
    </w:rPr>
  </w:style>
  <w:style w:type="character" w:customStyle="1" w:styleId="WW8Num3z1">
    <w:name w:val="WW8Num3z1"/>
    <w:rsid w:val="007F766D"/>
    <w:rPr>
      <w:rFonts w:ascii="Courier New" w:hAnsi="Courier New" w:cs="Courier New"/>
    </w:rPr>
  </w:style>
  <w:style w:type="character" w:customStyle="1" w:styleId="WW8Num3z2">
    <w:name w:val="WW8Num3z2"/>
    <w:rsid w:val="007F766D"/>
    <w:rPr>
      <w:rFonts w:ascii="Wingdings" w:hAnsi="Wingdings"/>
    </w:rPr>
  </w:style>
  <w:style w:type="character" w:customStyle="1" w:styleId="WW8Num4z1">
    <w:name w:val="WW8Num4z1"/>
    <w:rsid w:val="007F766D"/>
    <w:rPr>
      <w:rFonts w:ascii="Courier New" w:hAnsi="Courier New" w:cs="Courier New"/>
    </w:rPr>
  </w:style>
  <w:style w:type="character" w:customStyle="1" w:styleId="WW8Num4z2">
    <w:name w:val="WW8Num4z2"/>
    <w:rsid w:val="007F766D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7F766D"/>
  </w:style>
  <w:style w:type="character" w:customStyle="1" w:styleId="WW-Absatz-Standardschriftart111111111111111111111111">
    <w:name w:val="WW-Absatz-Standardschriftart111111111111111111111111"/>
    <w:rsid w:val="007F766D"/>
  </w:style>
  <w:style w:type="character" w:customStyle="1" w:styleId="WW-Absatz-Standardschriftart1111111111111111111111111">
    <w:name w:val="WW-Absatz-Standardschriftart1111111111111111111111111"/>
    <w:rsid w:val="007F766D"/>
  </w:style>
  <w:style w:type="character" w:customStyle="1" w:styleId="WW-Absatz-Standardschriftart11111111111111111111111111">
    <w:name w:val="WW-Absatz-Standardschriftart11111111111111111111111111"/>
    <w:rsid w:val="007F766D"/>
  </w:style>
  <w:style w:type="character" w:customStyle="1" w:styleId="WW-Absatz-Standardschriftart111111111111111111111111111">
    <w:name w:val="WW-Absatz-Standardschriftart111111111111111111111111111"/>
    <w:rsid w:val="007F766D"/>
  </w:style>
  <w:style w:type="character" w:customStyle="1" w:styleId="WW8Num1z0">
    <w:name w:val="WW8Num1z0"/>
    <w:rsid w:val="007F766D"/>
    <w:rPr>
      <w:rFonts w:ascii="Wingdings" w:hAnsi="Wingdings"/>
    </w:rPr>
  </w:style>
  <w:style w:type="character" w:customStyle="1" w:styleId="WW8Num1z1">
    <w:name w:val="WW8Num1z1"/>
    <w:rsid w:val="007F766D"/>
    <w:rPr>
      <w:rFonts w:ascii="Wingdings 2" w:hAnsi="Wingdings 2" w:cs="Courier New"/>
    </w:rPr>
  </w:style>
  <w:style w:type="character" w:customStyle="1" w:styleId="WW8Num1z2">
    <w:name w:val="WW8Num1z2"/>
    <w:rsid w:val="007F766D"/>
    <w:rPr>
      <w:rFonts w:ascii="StarSymbol" w:hAnsi="StarSymbol"/>
    </w:rPr>
  </w:style>
  <w:style w:type="character" w:customStyle="1" w:styleId="WW-Absatz-Standardschriftart1111111111111111111111111111">
    <w:name w:val="WW-Absatz-Standardschriftart1111111111111111111111111111"/>
    <w:rsid w:val="007F766D"/>
  </w:style>
  <w:style w:type="character" w:customStyle="1" w:styleId="WW-Absatz-Standardschriftart11111111111111111111111111111">
    <w:name w:val="WW-Absatz-Standardschriftart11111111111111111111111111111"/>
    <w:rsid w:val="007F766D"/>
  </w:style>
  <w:style w:type="character" w:customStyle="1" w:styleId="WW-Absatz-Standardschriftart111111111111111111111111111111">
    <w:name w:val="WW-Absatz-Standardschriftart111111111111111111111111111111"/>
    <w:rsid w:val="007F766D"/>
  </w:style>
  <w:style w:type="character" w:customStyle="1" w:styleId="Smbolosdenumerao">
    <w:name w:val="Símbolos de numeração"/>
    <w:rsid w:val="007F766D"/>
  </w:style>
  <w:style w:type="character" w:customStyle="1" w:styleId="Marcadores">
    <w:name w:val="Marcadores"/>
    <w:rsid w:val="007F766D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7F766D"/>
  </w:style>
  <w:style w:type="character" w:customStyle="1" w:styleId="CaracteresdeNotadeFim">
    <w:name w:val="Caracteres de Nota de Fim"/>
    <w:rsid w:val="007F766D"/>
  </w:style>
  <w:style w:type="character" w:styleId="Hyperlink">
    <w:name w:val="Hyperlink"/>
    <w:rsid w:val="007F766D"/>
    <w:rPr>
      <w:color w:val="000080"/>
      <w:u w:val="single"/>
    </w:rPr>
  </w:style>
  <w:style w:type="character" w:styleId="FollowedHyperlink">
    <w:name w:val="FollowedHyperlink"/>
    <w:rsid w:val="007F766D"/>
    <w:rPr>
      <w:color w:val="800000"/>
      <w:u w:val="single"/>
    </w:rPr>
  </w:style>
  <w:style w:type="character" w:customStyle="1" w:styleId="Fontepargpadro1">
    <w:name w:val="Fonte parág. padrão1"/>
    <w:rsid w:val="007F766D"/>
  </w:style>
  <w:style w:type="character" w:styleId="Emphasis">
    <w:name w:val="Emphasis"/>
    <w:uiPriority w:val="20"/>
    <w:qFormat/>
    <w:rsid w:val="007F766D"/>
    <w:rPr>
      <w:i/>
      <w:iCs/>
    </w:rPr>
  </w:style>
  <w:style w:type="character" w:styleId="Strong">
    <w:name w:val="Strong"/>
    <w:uiPriority w:val="22"/>
    <w:qFormat/>
    <w:rsid w:val="007F766D"/>
    <w:rPr>
      <w:b/>
      <w:bCs/>
    </w:rPr>
  </w:style>
  <w:style w:type="character" w:customStyle="1" w:styleId="Marcas">
    <w:name w:val="Marcas"/>
    <w:rsid w:val="007F766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7F766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F766D"/>
    <w:pPr>
      <w:spacing w:after="120"/>
    </w:pPr>
  </w:style>
  <w:style w:type="paragraph" w:styleId="List">
    <w:name w:val="List"/>
    <w:basedOn w:val="BodyText"/>
    <w:rsid w:val="007F766D"/>
    <w:rPr>
      <w:rFonts w:cs="Tahoma"/>
    </w:rPr>
  </w:style>
  <w:style w:type="paragraph" w:customStyle="1" w:styleId="Legenda2">
    <w:name w:val="Legenda2"/>
    <w:basedOn w:val="Normal"/>
    <w:rsid w:val="007F766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F766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7F766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7F766D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7F766D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7F766D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7F766D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7F766D"/>
    <w:pPr>
      <w:tabs>
        <w:tab w:val="left" w:pos="28350"/>
      </w:tabs>
      <w:ind w:left="2835" w:hanging="2551"/>
    </w:pPr>
  </w:style>
  <w:style w:type="paragraph" w:customStyle="1" w:styleId="Recuodeslocado">
    <w:name w:val="Recuo deslocado"/>
    <w:basedOn w:val="BodyText"/>
    <w:rsid w:val="007F766D"/>
    <w:pPr>
      <w:tabs>
        <w:tab w:val="left" w:pos="5670"/>
      </w:tabs>
      <w:ind w:left="567" w:hanging="283"/>
    </w:pPr>
  </w:style>
  <w:style w:type="paragraph" w:styleId="BodyTextIndent">
    <w:name w:val="Body Text Indent"/>
    <w:basedOn w:val="BodyText"/>
    <w:rsid w:val="007F766D"/>
    <w:pPr>
      <w:ind w:left="283"/>
    </w:pPr>
  </w:style>
  <w:style w:type="paragraph" w:customStyle="1" w:styleId="Saudaesfinais">
    <w:name w:val="Saudações finais"/>
    <w:basedOn w:val="Normal"/>
    <w:rsid w:val="007F766D"/>
    <w:pPr>
      <w:suppressLineNumbers/>
    </w:pPr>
  </w:style>
  <w:style w:type="paragraph" w:customStyle="1" w:styleId="Contedodatabela">
    <w:name w:val="Conteúdo da tabela"/>
    <w:basedOn w:val="Normal"/>
    <w:rsid w:val="007F766D"/>
    <w:pPr>
      <w:suppressLineNumbers/>
    </w:pPr>
  </w:style>
  <w:style w:type="paragraph" w:customStyle="1" w:styleId="Ttulodatabela">
    <w:name w:val="Título da tabela"/>
    <w:basedOn w:val="Contedodatabela"/>
    <w:rsid w:val="007F766D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7F766D"/>
    <w:pPr>
      <w:ind w:left="567"/>
    </w:pPr>
  </w:style>
  <w:style w:type="paragraph" w:customStyle="1" w:styleId="titulo">
    <w:name w:val="titulo"/>
    <w:basedOn w:val="Normal"/>
    <w:rsid w:val="007F766D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7F766D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7F766D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7F766D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7F766D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7F766D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7F766D"/>
    <w:pPr>
      <w:shd w:val="clear" w:color="auto" w:fill="666699"/>
    </w:pPr>
    <w:rPr>
      <w:b/>
      <w:color w:val="FFFFFF"/>
    </w:rPr>
  </w:style>
  <w:style w:type="paragraph" w:customStyle="1" w:styleId="Corpodetexto31">
    <w:name w:val="Corpo de texto 31"/>
    <w:basedOn w:val="Normal"/>
    <w:rsid w:val="007F766D"/>
    <w:rPr>
      <w:rFonts w:ascii="Verdana" w:hAnsi="Verdana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7F766D"/>
    <w:pPr>
      <w:suppressLineNumbers/>
    </w:pPr>
  </w:style>
  <w:style w:type="paragraph" w:customStyle="1" w:styleId="Ttulodetabela">
    <w:name w:val="Título de tabela"/>
    <w:basedOn w:val="Contedodetabela"/>
    <w:rsid w:val="007F766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219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editor">
    <w:name w:val="editor"/>
    <w:basedOn w:val="Normal"/>
    <w:rsid w:val="00AC4EB0"/>
    <w:pPr>
      <w:widowControl/>
      <w:suppressAutoHyphens w:val="0"/>
      <w:spacing w:after="225"/>
    </w:pPr>
    <w:rPr>
      <w:rFonts w:ascii="Arial" w:eastAsia="Times New Roman" w:hAnsi="Arial" w:cs="Arial"/>
      <w:color w:val="000000"/>
      <w:kern w:val="0"/>
      <w:sz w:val="18"/>
      <w:szCs w:val="18"/>
      <w:lang w:eastAsia="pt-BR"/>
    </w:rPr>
  </w:style>
  <w:style w:type="character" w:customStyle="1" w:styleId="google-src-text1">
    <w:name w:val="google-src-text1"/>
    <w:rsid w:val="00AC4EB0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FE41E2"/>
    <w:pPr>
      <w:widowControl/>
      <w:suppressAutoHyphens w:val="0"/>
      <w:spacing w:after="225"/>
    </w:pPr>
    <w:rPr>
      <w:rFonts w:ascii="Arial" w:eastAsia="Times New Roman" w:hAnsi="Arial" w:cs="Arial"/>
      <w:color w:val="000000"/>
      <w:kern w:val="0"/>
      <w:sz w:val="18"/>
      <w:szCs w:val="18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0A7CDE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A7C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6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rsid w:val="007F766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rsid w:val="007F766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rsid w:val="007F766D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rsid w:val="007F766D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7F766D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7F766D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7F766D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7F766D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7F766D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7F766D"/>
    <w:rPr>
      <w:rFonts w:ascii="Symbol" w:hAnsi="Symbol"/>
    </w:rPr>
  </w:style>
  <w:style w:type="character" w:customStyle="1" w:styleId="WW8Num3z0">
    <w:name w:val="WW8Num3z0"/>
    <w:rsid w:val="007F766D"/>
    <w:rPr>
      <w:rFonts w:ascii="Symbol" w:hAnsi="Symbol"/>
    </w:rPr>
  </w:style>
  <w:style w:type="character" w:customStyle="1" w:styleId="WW8Num4z0">
    <w:name w:val="WW8Num4z0"/>
    <w:rsid w:val="007F766D"/>
    <w:rPr>
      <w:rFonts w:ascii="Symbol" w:hAnsi="Symbol"/>
    </w:rPr>
  </w:style>
  <w:style w:type="character" w:customStyle="1" w:styleId="Absatz-Standardschriftart">
    <w:name w:val="Absatz-Standardschriftart"/>
    <w:rsid w:val="007F766D"/>
  </w:style>
  <w:style w:type="character" w:customStyle="1" w:styleId="WW-Absatz-Standardschriftart">
    <w:name w:val="WW-Absatz-Standardschriftart"/>
    <w:rsid w:val="007F766D"/>
  </w:style>
  <w:style w:type="character" w:customStyle="1" w:styleId="WW-Absatz-Standardschriftart1">
    <w:name w:val="WW-Absatz-Standardschriftart1"/>
    <w:rsid w:val="007F766D"/>
  </w:style>
  <w:style w:type="character" w:customStyle="1" w:styleId="WW-Absatz-Standardschriftart11">
    <w:name w:val="WW-Absatz-Standardschriftart11"/>
    <w:rsid w:val="007F766D"/>
  </w:style>
  <w:style w:type="character" w:customStyle="1" w:styleId="WW-Absatz-Standardschriftart111">
    <w:name w:val="WW-Absatz-Standardschriftart111"/>
    <w:rsid w:val="007F766D"/>
  </w:style>
  <w:style w:type="character" w:customStyle="1" w:styleId="WW-Absatz-Standardschriftart1111">
    <w:name w:val="WW-Absatz-Standardschriftart1111"/>
    <w:rsid w:val="007F766D"/>
  </w:style>
  <w:style w:type="character" w:customStyle="1" w:styleId="WW-Absatz-Standardschriftart11111">
    <w:name w:val="WW-Absatz-Standardschriftart11111"/>
    <w:rsid w:val="007F766D"/>
  </w:style>
  <w:style w:type="character" w:customStyle="1" w:styleId="WW-Absatz-Standardschriftart111111">
    <w:name w:val="WW-Absatz-Standardschriftart111111"/>
    <w:rsid w:val="007F766D"/>
  </w:style>
  <w:style w:type="character" w:customStyle="1" w:styleId="WW-Absatz-Standardschriftart1111111">
    <w:name w:val="WW-Absatz-Standardschriftart1111111"/>
    <w:rsid w:val="007F766D"/>
  </w:style>
  <w:style w:type="character" w:customStyle="1" w:styleId="WW-Absatz-Standardschriftart11111111">
    <w:name w:val="WW-Absatz-Standardschriftart11111111"/>
    <w:rsid w:val="007F766D"/>
  </w:style>
  <w:style w:type="character" w:customStyle="1" w:styleId="Fontepargpadro2">
    <w:name w:val="Fonte parág. padrão2"/>
    <w:rsid w:val="007F766D"/>
  </w:style>
  <w:style w:type="character" w:customStyle="1" w:styleId="WW-Absatz-Standardschriftart111111111">
    <w:name w:val="WW-Absatz-Standardschriftart111111111"/>
    <w:rsid w:val="007F766D"/>
  </w:style>
  <w:style w:type="character" w:customStyle="1" w:styleId="WW-Absatz-Standardschriftart1111111111">
    <w:name w:val="WW-Absatz-Standardschriftart1111111111"/>
    <w:rsid w:val="007F766D"/>
  </w:style>
  <w:style w:type="character" w:customStyle="1" w:styleId="WW-Absatz-Standardschriftart11111111111">
    <w:name w:val="WW-Absatz-Standardschriftart11111111111"/>
    <w:rsid w:val="007F766D"/>
  </w:style>
  <w:style w:type="character" w:customStyle="1" w:styleId="WW-Absatz-Standardschriftart111111111111">
    <w:name w:val="WW-Absatz-Standardschriftart111111111111"/>
    <w:rsid w:val="007F766D"/>
  </w:style>
  <w:style w:type="character" w:customStyle="1" w:styleId="WW-Absatz-Standardschriftart1111111111111">
    <w:name w:val="WW-Absatz-Standardschriftart1111111111111"/>
    <w:rsid w:val="007F766D"/>
  </w:style>
  <w:style w:type="character" w:customStyle="1" w:styleId="WW-Absatz-Standardschriftart11111111111111">
    <w:name w:val="WW-Absatz-Standardschriftart11111111111111"/>
    <w:rsid w:val="007F766D"/>
  </w:style>
  <w:style w:type="character" w:customStyle="1" w:styleId="WW-Absatz-Standardschriftart111111111111111">
    <w:name w:val="WW-Absatz-Standardschriftart111111111111111"/>
    <w:rsid w:val="007F766D"/>
  </w:style>
  <w:style w:type="character" w:customStyle="1" w:styleId="WW-Absatz-Standardschriftart1111111111111111">
    <w:name w:val="WW-Absatz-Standardschriftart1111111111111111"/>
    <w:rsid w:val="007F766D"/>
  </w:style>
  <w:style w:type="character" w:customStyle="1" w:styleId="WW-Absatz-Standardschriftart11111111111111111">
    <w:name w:val="WW-Absatz-Standardschriftart11111111111111111"/>
    <w:rsid w:val="007F766D"/>
  </w:style>
  <w:style w:type="character" w:customStyle="1" w:styleId="WW-Absatz-Standardschriftart111111111111111111">
    <w:name w:val="WW-Absatz-Standardschriftart111111111111111111"/>
    <w:rsid w:val="007F766D"/>
  </w:style>
  <w:style w:type="character" w:customStyle="1" w:styleId="WW-Absatz-Standardschriftart1111111111111111111">
    <w:name w:val="WW-Absatz-Standardschriftart1111111111111111111"/>
    <w:rsid w:val="007F766D"/>
  </w:style>
  <w:style w:type="character" w:customStyle="1" w:styleId="WW8Num5z0">
    <w:name w:val="WW8Num5z0"/>
    <w:rsid w:val="007F766D"/>
    <w:rPr>
      <w:rFonts w:ascii="Wingdings" w:hAnsi="Wingdings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7F766D"/>
  </w:style>
  <w:style w:type="character" w:customStyle="1" w:styleId="WW-Absatz-Standardschriftart111111111111111111111">
    <w:name w:val="WW-Absatz-Standardschriftart111111111111111111111"/>
    <w:rsid w:val="007F766D"/>
  </w:style>
  <w:style w:type="character" w:customStyle="1" w:styleId="WW-Absatz-Standardschriftart1111111111111111111111">
    <w:name w:val="WW-Absatz-Standardschriftart1111111111111111111111"/>
    <w:rsid w:val="007F766D"/>
  </w:style>
  <w:style w:type="character" w:customStyle="1" w:styleId="WW8Num2z1">
    <w:name w:val="WW8Num2z1"/>
    <w:rsid w:val="007F766D"/>
    <w:rPr>
      <w:rFonts w:ascii="Courier New" w:hAnsi="Courier New" w:cs="Courier New"/>
    </w:rPr>
  </w:style>
  <w:style w:type="character" w:customStyle="1" w:styleId="WW8Num2z2">
    <w:name w:val="WW8Num2z2"/>
    <w:rsid w:val="007F766D"/>
    <w:rPr>
      <w:rFonts w:ascii="Wingdings" w:hAnsi="Wingdings"/>
    </w:rPr>
  </w:style>
  <w:style w:type="character" w:customStyle="1" w:styleId="WW8Num3z1">
    <w:name w:val="WW8Num3z1"/>
    <w:rsid w:val="007F766D"/>
    <w:rPr>
      <w:rFonts w:ascii="Courier New" w:hAnsi="Courier New" w:cs="Courier New"/>
    </w:rPr>
  </w:style>
  <w:style w:type="character" w:customStyle="1" w:styleId="WW8Num3z2">
    <w:name w:val="WW8Num3z2"/>
    <w:rsid w:val="007F766D"/>
    <w:rPr>
      <w:rFonts w:ascii="Wingdings" w:hAnsi="Wingdings"/>
    </w:rPr>
  </w:style>
  <w:style w:type="character" w:customStyle="1" w:styleId="WW8Num4z1">
    <w:name w:val="WW8Num4z1"/>
    <w:rsid w:val="007F766D"/>
    <w:rPr>
      <w:rFonts w:ascii="Courier New" w:hAnsi="Courier New" w:cs="Courier New"/>
    </w:rPr>
  </w:style>
  <w:style w:type="character" w:customStyle="1" w:styleId="WW8Num4z2">
    <w:name w:val="WW8Num4z2"/>
    <w:rsid w:val="007F766D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7F766D"/>
  </w:style>
  <w:style w:type="character" w:customStyle="1" w:styleId="WW-Absatz-Standardschriftart111111111111111111111111">
    <w:name w:val="WW-Absatz-Standardschriftart111111111111111111111111"/>
    <w:rsid w:val="007F766D"/>
  </w:style>
  <w:style w:type="character" w:customStyle="1" w:styleId="WW-Absatz-Standardschriftart1111111111111111111111111">
    <w:name w:val="WW-Absatz-Standardschriftart1111111111111111111111111"/>
    <w:rsid w:val="007F766D"/>
  </w:style>
  <w:style w:type="character" w:customStyle="1" w:styleId="WW-Absatz-Standardschriftart11111111111111111111111111">
    <w:name w:val="WW-Absatz-Standardschriftart11111111111111111111111111"/>
    <w:rsid w:val="007F766D"/>
  </w:style>
  <w:style w:type="character" w:customStyle="1" w:styleId="WW-Absatz-Standardschriftart111111111111111111111111111">
    <w:name w:val="WW-Absatz-Standardschriftart111111111111111111111111111"/>
    <w:rsid w:val="007F766D"/>
  </w:style>
  <w:style w:type="character" w:customStyle="1" w:styleId="WW8Num1z0">
    <w:name w:val="WW8Num1z0"/>
    <w:rsid w:val="007F766D"/>
    <w:rPr>
      <w:rFonts w:ascii="Wingdings" w:hAnsi="Wingdings"/>
    </w:rPr>
  </w:style>
  <w:style w:type="character" w:customStyle="1" w:styleId="WW8Num1z1">
    <w:name w:val="WW8Num1z1"/>
    <w:rsid w:val="007F766D"/>
    <w:rPr>
      <w:rFonts w:ascii="Wingdings 2" w:hAnsi="Wingdings 2" w:cs="Courier New"/>
    </w:rPr>
  </w:style>
  <w:style w:type="character" w:customStyle="1" w:styleId="WW8Num1z2">
    <w:name w:val="WW8Num1z2"/>
    <w:rsid w:val="007F766D"/>
    <w:rPr>
      <w:rFonts w:ascii="StarSymbol" w:hAnsi="StarSymbol"/>
    </w:rPr>
  </w:style>
  <w:style w:type="character" w:customStyle="1" w:styleId="WW-Absatz-Standardschriftart1111111111111111111111111111">
    <w:name w:val="WW-Absatz-Standardschriftart1111111111111111111111111111"/>
    <w:rsid w:val="007F766D"/>
  </w:style>
  <w:style w:type="character" w:customStyle="1" w:styleId="WW-Absatz-Standardschriftart11111111111111111111111111111">
    <w:name w:val="WW-Absatz-Standardschriftart11111111111111111111111111111"/>
    <w:rsid w:val="007F766D"/>
  </w:style>
  <w:style w:type="character" w:customStyle="1" w:styleId="WW-Absatz-Standardschriftart111111111111111111111111111111">
    <w:name w:val="WW-Absatz-Standardschriftart111111111111111111111111111111"/>
    <w:rsid w:val="007F766D"/>
  </w:style>
  <w:style w:type="character" w:customStyle="1" w:styleId="Smbolosdenumerao">
    <w:name w:val="Símbolos de numeração"/>
    <w:rsid w:val="007F766D"/>
  </w:style>
  <w:style w:type="character" w:customStyle="1" w:styleId="Marcadores">
    <w:name w:val="Marcadores"/>
    <w:rsid w:val="007F766D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7F766D"/>
  </w:style>
  <w:style w:type="character" w:customStyle="1" w:styleId="CaracteresdeNotadeFim">
    <w:name w:val="Caracteres de Nota de Fim"/>
    <w:rsid w:val="007F766D"/>
  </w:style>
  <w:style w:type="character" w:styleId="Hyperlink">
    <w:name w:val="Hyperlink"/>
    <w:rsid w:val="007F766D"/>
    <w:rPr>
      <w:color w:val="000080"/>
      <w:u w:val="single"/>
    </w:rPr>
  </w:style>
  <w:style w:type="character" w:styleId="HiperlinkVisitado">
    <w:name w:val="FollowedHyperlink"/>
    <w:rsid w:val="007F766D"/>
    <w:rPr>
      <w:color w:val="800000"/>
      <w:u w:val="single"/>
    </w:rPr>
  </w:style>
  <w:style w:type="character" w:customStyle="1" w:styleId="Fontepargpadro1">
    <w:name w:val="Fonte parág. padrão1"/>
    <w:rsid w:val="007F766D"/>
  </w:style>
  <w:style w:type="character" w:styleId="nfase">
    <w:name w:val="Emphasis"/>
    <w:uiPriority w:val="20"/>
    <w:qFormat/>
    <w:rsid w:val="007F766D"/>
    <w:rPr>
      <w:i/>
      <w:iCs/>
    </w:rPr>
  </w:style>
  <w:style w:type="character" w:styleId="Forte">
    <w:name w:val="Strong"/>
    <w:uiPriority w:val="22"/>
    <w:qFormat/>
    <w:rsid w:val="007F766D"/>
    <w:rPr>
      <w:b/>
      <w:bCs/>
    </w:rPr>
  </w:style>
  <w:style w:type="character" w:customStyle="1" w:styleId="Marcas">
    <w:name w:val="Marcas"/>
    <w:rsid w:val="007F766D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7F766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7F766D"/>
    <w:pPr>
      <w:spacing w:after="120"/>
    </w:pPr>
  </w:style>
  <w:style w:type="paragraph" w:styleId="Lista">
    <w:name w:val="List"/>
    <w:basedOn w:val="Corpodetexto"/>
    <w:rsid w:val="007F766D"/>
    <w:rPr>
      <w:rFonts w:cs="Tahoma"/>
    </w:rPr>
  </w:style>
  <w:style w:type="paragraph" w:customStyle="1" w:styleId="Legenda2">
    <w:name w:val="Legenda2"/>
    <w:basedOn w:val="Normal"/>
    <w:rsid w:val="007F766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F766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7F766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7F766D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7F766D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rsid w:val="007F766D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rsid w:val="007F766D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rsid w:val="007F766D"/>
    <w:pPr>
      <w:tabs>
        <w:tab w:val="left" w:pos="28350"/>
      </w:tabs>
      <w:ind w:left="2835" w:hanging="2551"/>
    </w:pPr>
  </w:style>
  <w:style w:type="paragraph" w:customStyle="1" w:styleId="Recuodeslocado">
    <w:name w:val="Recuo deslocado"/>
    <w:basedOn w:val="Corpodetexto"/>
    <w:rsid w:val="007F766D"/>
    <w:pPr>
      <w:tabs>
        <w:tab w:val="left" w:pos="5670"/>
      </w:tabs>
      <w:ind w:left="567" w:hanging="283"/>
    </w:pPr>
  </w:style>
  <w:style w:type="paragraph" w:styleId="Recuodecorpodetexto">
    <w:name w:val="Body Text Indent"/>
    <w:basedOn w:val="Corpodetexto"/>
    <w:rsid w:val="007F766D"/>
    <w:pPr>
      <w:ind w:left="283"/>
    </w:pPr>
  </w:style>
  <w:style w:type="paragraph" w:customStyle="1" w:styleId="Saudaesfinais">
    <w:name w:val="Saudações finais"/>
    <w:basedOn w:val="Normal"/>
    <w:rsid w:val="007F766D"/>
    <w:pPr>
      <w:suppressLineNumbers/>
    </w:pPr>
  </w:style>
  <w:style w:type="paragraph" w:customStyle="1" w:styleId="Contedodatabela">
    <w:name w:val="Conteúdo da tabela"/>
    <w:basedOn w:val="Normal"/>
    <w:rsid w:val="007F766D"/>
    <w:pPr>
      <w:suppressLineNumbers/>
    </w:pPr>
  </w:style>
  <w:style w:type="paragraph" w:customStyle="1" w:styleId="Ttulodatabela">
    <w:name w:val="Título da tabela"/>
    <w:basedOn w:val="Contedodatabela"/>
    <w:rsid w:val="007F766D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7F766D"/>
    <w:pPr>
      <w:ind w:left="567"/>
    </w:pPr>
  </w:style>
  <w:style w:type="paragraph" w:customStyle="1" w:styleId="titulo">
    <w:name w:val="titulo"/>
    <w:basedOn w:val="Normal"/>
    <w:rsid w:val="007F766D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7F766D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7F766D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7F766D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7F766D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7F766D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7F766D"/>
    <w:pPr>
      <w:shd w:val="clear" w:color="auto" w:fill="666699"/>
    </w:pPr>
    <w:rPr>
      <w:b/>
      <w:color w:val="FFFFFF"/>
    </w:rPr>
  </w:style>
  <w:style w:type="paragraph" w:customStyle="1" w:styleId="Corpodetexto31">
    <w:name w:val="Corpo de texto 31"/>
    <w:basedOn w:val="Normal"/>
    <w:rsid w:val="007F766D"/>
    <w:rPr>
      <w:rFonts w:ascii="Verdana" w:hAnsi="Verdana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7F766D"/>
    <w:pPr>
      <w:suppressLineNumbers/>
    </w:pPr>
  </w:style>
  <w:style w:type="paragraph" w:customStyle="1" w:styleId="Ttulodetabela">
    <w:name w:val="Título de tabela"/>
    <w:basedOn w:val="Contedodetabela"/>
    <w:rsid w:val="007F766D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6219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editor">
    <w:name w:val="editor"/>
    <w:basedOn w:val="Normal"/>
    <w:rsid w:val="00AC4EB0"/>
    <w:pPr>
      <w:widowControl/>
      <w:suppressAutoHyphens w:val="0"/>
      <w:spacing w:after="225"/>
    </w:pPr>
    <w:rPr>
      <w:rFonts w:ascii="Arial" w:eastAsia="Times New Roman" w:hAnsi="Arial" w:cs="Arial"/>
      <w:color w:val="000000"/>
      <w:kern w:val="0"/>
      <w:sz w:val="18"/>
      <w:szCs w:val="18"/>
      <w:lang w:eastAsia="pt-BR"/>
    </w:rPr>
  </w:style>
  <w:style w:type="character" w:customStyle="1" w:styleId="google-src-text1">
    <w:name w:val="google-src-text1"/>
    <w:rsid w:val="00AC4EB0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FE41E2"/>
    <w:pPr>
      <w:widowControl/>
      <w:suppressAutoHyphens w:val="0"/>
      <w:spacing w:after="225"/>
    </w:pPr>
    <w:rPr>
      <w:rFonts w:ascii="Arial" w:eastAsia="Times New Roman" w:hAnsi="Arial" w:cs="Arial"/>
      <w:color w:val="000000"/>
      <w:kern w:val="0"/>
      <w:sz w:val="18"/>
      <w:szCs w:val="1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A7CD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A7C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735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98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1624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24578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45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72488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90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1516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63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9</cp:revision>
  <cp:lastPrinted>2012-06-11T16:44:00Z</cp:lastPrinted>
  <dcterms:created xsi:type="dcterms:W3CDTF">2019-11-06T13:53:00Z</dcterms:created>
  <dcterms:modified xsi:type="dcterms:W3CDTF">2019-11-06T14:05:00Z</dcterms:modified>
</cp:coreProperties>
</file>