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CDE" w:rsidRPr="00146CCA" w:rsidRDefault="003543A6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46CCA">
        <w:rPr>
          <w:rFonts w:asciiTheme="minorHAnsi" w:hAnsiTheme="minorHAnsi"/>
          <w:b/>
          <w:color w:val="000080"/>
          <w:sz w:val="26"/>
          <w:szCs w:val="26"/>
        </w:rPr>
        <w:t>A</w:t>
      </w:r>
      <w:r w:rsidR="003E3B3E" w:rsidRPr="00146CCA">
        <w:rPr>
          <w:rFonts w:asciiTheme="minorHAnsi" w:hAnsiTheme="minorHAnsi"/>
          <w:b/>
          <w:color w:val="000080"/>
          <w:sz w:val="26"/>
          <w:szCs w:val="26"/>
        </w:rPr>
        <w:t xml:space="preserve">qua </w:t>
      </w:r>
      <w:r w:rsidR="005833AC" w:rsidRPr="00146CCA">
        <w:rPr>
          <w:rFonts w:asciiTheme="minorHAnsi" w:hAnsiTheme="minorHAnsi"/>
          <w:b/>
          <w:color w:val="000080"/>
          <w:sz w:val="26"/>
          <w:szCs w:val="26"/>
        </w:rPr>
        <w:t xml:space="preserve">Expeditions </w:t>
      </w:r>
      <w:r w:rsidR="00997381" w:rsidRPr="00146CCA">
        <w:rPr>
          <w:rFonts w:asciiTheme="minorHAnsi" w:hAnsiTheme="minorHAnsi"/>
          <w:b/>
          <w:color w:val="000080"/>
          <w:sz w:val="26"/>
          <w:szCs w:val="26"/>
        </w:rPr>
        <w:t>-</w:t>
      </w:r>
      <w:r w:rsidRPr="00146CCA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694807" w:rsidRPr="00146CCA">
        <w:rPr>
          <w:rFonts w:asciiTheme="minorHAnsi" w:hAnsiTheme="minorHAnsi"/>
          <w:b/>
          <w:color w:val="000080"/>
          <w:sz w:val="26"/>
          <w:szCs w:val="26"/>
        </w:rPr>
        <w:t>2020</w:t>
      </w:r>
    </w:p>
    <w:p w:rsidR="00613C24" w:rsidRPr="00146CCA" w:rsidRDefault="005833AC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46CCA">
        <w:rPr>
          <w:rFonts w:asciiTheme="minorHAnsi" w:hAnsiTheme="minorHAnsi"/>
          <w:b/>
          <w:color w:val="000080"/>
          <w:sz w:val="26"/>
          <w:szCs w:val="26"/>
        </w:rPr>
        <w:t>A</w:t>
      </w:r>
      <w:r w:rsidR="00997381" w:rsidRPr="00146CCA">
        <w:rPr>
          <w:rFonts w:asciiTheme="minorHAnsi" w:hAnsiTheme="minorHAnsi"/>
          <w:b/>
          <w:color w:val="000080"/>
          <w:sz w:val="26"/>
          <w:szCs w:val="26"/>
        </w:rPr>
        <w:t>ria</w:t>
      </w:r>
      <w:r w:rsidRPr="00146CCA">
        <w:rPr>
          <w:rFonts w:asciiTheme="minorHAnsi" w:hAnsiTheme="minorHAnsi"/>
          <w:b/>
          <w:color w:val="000080"/>
          <w:sz w:val="26"/>
          <w:szCs w:val="26"/>
        </w:rPr>
        <w:t xml:space="preserve"> Amazon </w:t>
      </w:r>
      <w:r w:rsidR="00997381" w:rsidRPr="00146CCA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756219" w:rsidRDefault="00752C9E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146CCA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997381" w:rsidRPr="00146CCA">
        <w:rPr>
          <w:rFonts w:asciiTheme="minorHAnsi" w:hAnsiTheme="minorHAnsi"/>
          <w:b/>
          <w:color w:val="000080"/>
          <w:sz w:val="26"/>
          <w:szCs w:val="26"/>
        </w:rPr>
        <w:t>3</w:t>
      </w:r>
      <w:r w:rsidR="005833AC" w:rsidRPr="00146CCA">
        <w:rPr>
          <w:rFonts w:asciiTheme="minorHAnsi" w:hAnsiTheme="minorHAnsi"/>
          <w:b/>
          <w:color w:val="000080"/>
          <w:sz w:val="26"/>
          <w:szCs w:val="26"/>
        </w:rPr>
        <w:t xml:space="preserve"> noites</w:t>
      </w:r>
      <w:r w:rsidRPr="00146CCA">
        <w:rPr>
          <w:rFonts w:asciiTheme="minorHAnsi" w:hAnsiTheme="minorHAnsi"/>
          <w:b/>
          <w:color w:val="000080"/>
          <w:sz w:val="26"/>
          <w:szCs w:val="26"/>
        </w:rPr>
        <w:t xml:space="preserve"> / 4 dias</w:t>
      </w:r>
    </w:p>
    <w:p w:rsidR="00BD2DF3" w:rsidRPr="000A7CDE" w:rsidRDefault="00BD2DF3" w:rsidP="0075621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3377AD" w:rsidRPr="000A7CDE" w:rsidRDefault="00773362" w:rsidP="000A7C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9073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0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66" w:rsidRDefault="00961F66" w:rsidP="000A7CDE">
      <w:pPr>
        <w:rPr>
          <w:rFonts w:asciiTheme="minorHAnsi" w:hAnsiTheme="minorHAnsi"/>
          <w:sz w:val="22"/>
          <w:szCs w:val="22"/>
        </w:rPr>
      </w:pPr>
    </w:p>
    <w:p w:rsidR="00BD2DF3" w:rsidRPr="000A7CDE" w:rsidRDefault="00BD2DF3" w:rsidP="000A7CDE">
      <w:pPr>
        <w:rPr>
          <w:rFonts w:asciiTheme="minorHAnsi" w:hAnsiTheme="minorHAnsi"/>
          <w:sz w:val="22"/>
          <w:szCs w:val="22"/>
        </w:rPr>
      </w:pPr>
    </w:p>
    <w:p w:rsidR="003377AD" w:rsidRDefault="003377AD" w:rsidP="00756219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 xml:space="preserve">Não há melhor maneira de conhecer a Amazônia peruana, uma das áreas com maior biodiversidade do planeta, sem ser a bordo de um luxuoso cruzeiro, o </w:t>
      </w:r>
      <w:r w:rsidRPr="000A7CD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</w:t>
      </w:r>
      <w:r w:rsidR="0082076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ria</w:t>
      </w:r>
      <w:r w:rsidRPr="000A7CDE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4640F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Amazon.</w:t>
      </w:r>
      <w:r w:rsidRPr="000A7CDE">
        <w:rPr>
          <w:rFonts w:asciiTheme="minorHAnsi" w:hAnsiTheme="minorHAnsi"/>
          <w:sz w:val="22"/>
          <w:szCs w:val="22"/>
        </w:rPr>
        <w:t xml:space="preserve"> </w:t>
      </w:r>
    </w:p>
    <w:p w:rsidR="004640F7" w:rsidRDefault="004640F7" w:rsidP="00756219">
      <w:pPr>
        <w:jc w:val="both"/>
        <w:rPr>
          <w:rFonts w:asciiTheme="minorHAnsi" w:hAnsiTheme="minorHAnsi"/>
          <w:sz w:val="22"/>
          <w:szCs w:val="22"/>
        </w:rPr>
      </w:pPr>
    </w:p>
    <w:p w:rsidR="004640F7" w:rsidRDefault="004640F7" w:rsidP="004640F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1º dia </w:t>
      </w:r>
      <w:r w:rsidR="000F29CA">
        <w:rPr>
          <w:rFonts w:asciiTheme="minorHAnsi" w:hAnsiTheme="minorHAnsi" w:cs="Arial"/>
          <w:b/>
          <w:bCs/>
          <w:sz w:val="22"/>
          <w:szCs w:val="22"/>
        </w:rPr>
        <w:t>-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F29CA">
        <w:rPr>
          <w:rFonts w:asciiTheme="minorHAnsi" w:hAnsiTheme="minorHAnsi" w:cs="Arial"/>
          <w:b/>
          <w:bCs/>
          <w:sz w:val="22"/>
          <w:szCs w:val="22"/>
        </w:rPr>
        <w:t xml:space="preserve">6ª. feira - 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>Iquitos - Nauta - Rio Marañ</w:t>
      </w:r>
      <w:r w:rsidR="00C90803">
        <w:rPr>
          <w:rFonts w:asciiTheme="minorHAnsi" w:hAnsiTheme="minorHAnsi" w:cs="Arial"/>
          <w:b/>
          <w:bCs/>
          <w:sz w:val="22"/>
          <w:szCs w:val="22"/>
        </w:rPr>
        <w:t>ó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>n</w:t>
      </w:r>
    </w:p>
    <w:p w:rsidR="004640F7" w:rsidRPr="000A7CDE" w:rsidRDefault="004640F7" w:rsidP="004640F7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 xml:space="preserve">Chegada a Iquitos. Recepção e traslado </w:t>
      </w:r>
      <w:r>
        <w:rPr>
          <w:rFonts w:asciiTheme="minorHAnsi" w:hAnsiTheme="minorHAnsi"/>
          <w:sz w:val="22"/>
          <w:szCs w:val="22"/>
        </w:rPr>
        <w:t>através da zona rural peruana</w:t>
      </w:r>
      <w:r w:rsidRPr="000A7CDE">
        <w:rPr>
          <w:rFonts w:asciiTheme="minorHAnsi" w:hAnsiTheme="minorHAnsi"/>
          <w:sz w:val="22"/>
          <w:szCs w:val="22"/>
        </w:rPr>
        <w:t xml:space="preserve"> ao porto localizado no pequeno povoado de Nauta - aprox.1h30, para embarque no </w:t>
      </w:r>
      <w:r>
        <w:rPr>
          <w:rFonts w:asciiTheme="minorHAnsi" w:hAnsiTheme="minorHAnsi"/>
          <w:sz w:val="22"/>
          <w:szCs w:val="22"/>
        </w:rPr>
        <w:t>Aria Amazon.</w:t>
      </w:r>
      <w:r w:rsidRPr="000A7CDE">
        <w:rPr>
          <w:rFonts w:asciiTheme="minorHAnsi" w:hAnsiTheme="minorHAnsi"/>
          <w:sz w:val="22"/>
          <w:szCs w:val="22"/>
        </w:rPr>
        <w:t xml:space="preserve"> que navegará exclusivamente ao longo de vários afluentes da Amazônia peruana, em uma espetacular aventura. Palestra e jantar de boas vindas, com menu assinado pelo conceituado chef peruano Pedro Miguel Schiaffino.</w:t>
      </w:r>
    </w:p>
    <w:p w:rsidR="004640F7" w:rsidRPr="000A7CDE" w:rsidRDefault="004640F7" w:rsidP="004640F7">
      <w:pPr>
        <w:jc w:val="both"/>
        <w:rPr>
          <w:rFonts w:asciiTheme="minorHAnsi" w:hAnsiTheme="minorHAnsi" w:cs="Arial"/>
          <w:sz w:val="22"/>
          <w:szCs w:val="22"/>
        </w:rPr>
      </w:pPr>
    </w:p>
    <w:p w:rsidR="004640F7" w:rsidRPr="000A7CDE" w:rsidRDefault="004640F7" w:rsidP="004640F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2º dia </w:t>
      </w:r>
      <w:r w:rsidR="000F29CA">
        <w:rPr>
          <w:rFonts w:asciiTheme="minorHAnsi" w:hAnsiTheme="minorHAnsi" w:cs="Arial"/>
          <w:b/>
          <w:bCs/>
          <w:sz w:val="22"/>
          <w:szCs w:val="22"/>
        </w:rPr>
        <w:t>-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F29CA">
        <w:rPr>
          <w:rFonts w:asciiTheme="minorHAnsi" w:hAnsiTheme="minorHAnsi" w:cs="Arial"/>
          <w:b/>
          <w:bCs/>
          <w:sz w:val="22"/>
          <w:szCs w:val="22"/>
        </w:rPr>
        <w:t xml:space="preserve">sábado - 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Rio </w:t>
      </w:r>
      <w:r w:rsidR="00C90803">
        <w:rPr>
          <w:rFonts w:asciiTheme="minorHAnsi" w:hAnsiTheme="minorHAnsi" w:cs="Arial"/>
          <w:b/>
          <w:bCs/>
          <w:sz w:val="22"/>
          <w:szCs w:val="22"/>
        </w:rPr>
        <w:t xml:space="preserve">Yanayacu-Pucate  -  </w:t>
      </w:r>
      <w:r w:rsidR="00C90803" w:rsidRPr="000A7CDE">
        <w:rPr>
          <w:rFonts w:asciiTheme="minorHAnsi" w:hAnsiTheme="minorHAnsi" w:cs="Arial"/>
          <w:b/>
          <w:bCs/>
          <w:sz w:val="22"/>
          <w:szCs w:val="22"/>
        </w:rPr>
        <w:t>Rio Marañ</w:t>
      </w:r>
      <w:r w:rsidR="00C90803">
        <w:rPr>
          <w:rFonts w:asciiTheme="minorHAnsi" w:hAnsiTheme="minorHAnsi" w:cs="Arial"/>
          <w:b/>
          <w:bCs/>
          <w:sz w:val="22"/>
          <w:szCs w:val="22"/>
        </w:rPr>
        <w:t>ó</w:t>
      </w:r>
      <w:r w:rsidR="00C90803" w:rsidRPr="000A7CDE">
        <w:rPr>
          <w:rFonts w:asciiTheme="minorHAnsi" w:hAnsiTheme="minorHAnsi" w:cs="Arial"/>
          <w:b/>
          <w:bCs/>
          <w:sz w:val="22"/>
          <w:szCs w:val="22"/>
        </w:rPr>
        <w:t>n</w:t>
      </w:r>
    </w:p>
    <w:p w:rsidR="004640F7" w:rsidRDefault="00C90803" w:rsidP="004640F7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Início do dia nas proximidadesda entrada principal da Reserva nacional Pacaya Samiria, navegando através do  </w:t>
      </w:r>
      <w:r w:rsidRPr="00C90803">
        <w:rPr>
          <w:rFonts w:asciiTheme="minorHAnsi" w:hAnsiTheme="minorHAnsi" w:cs="Arial"/>
          <w:bCs/>
          <w:sz w:val="22"/>
          <w:szCs w:val="22"/>
        </w:rPr>
        <w:t xml:space="preserve">Rio </w:t>
      </w:r>
      <w:r>
        <w:rPr>
          <w:rFonts w:asciiTheme="minorHAnsi" w:hAnsiTheme="minorHAnsi" w:cs="Arial"/>
          <w:bCs/>
          <w:sz w:val="22"/>
          <w:szCs w:val="22"/>
        </w:rPr>
        <w:t>Yanayacu-Pucate em modernas lanchas.</w:t>
      </w:r>
      <w:r w:rsidRPr="00C9080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Passeio de caiaque ou canoa, onde será possível nadar nas águas negras e virgens do rio para apreciar os lendários botos cor de rosa do Amazonas. À tarde, visita a uma aldeia remota para conhecer seus tradicionais costumes. </w:t>
      </w:r>
    </w:p>
    <w:p w:rsidR="00C90803" w:rsidRPr="00C90803" w:rsidRDefault="00C90803" w:rsidP="004640F7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4640F7" w:rsidRPr="000A7CDE" w:rsidRDefault="004640F7" w:rsidP="004640F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3º dia </w:t>
      </w:r>
      <w:r w:rsidR="000F29CA">
        <w:rPr>
          <w:rFonts w:asciiTheme="minorHAnsi" w:hAnsiTheme="minorHAnsi" w:cs="Arial"/>
          <w:b/>
          <w:bCs/>
          <w:sz w:val="22"/>
          <w:szCs w:val="22"/>
        </w:rPr>
        <w:t xml:space="preserve">- domingo - </w:t>
      </w: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Rio </w:t>
      </w:r>
      <w:r w:rsidR="00C90803">
        <w:rPr>
          <w:rFonts w:asciiTheme="minorHAnsi" w:hAnsiTheme="minorHAnsi" w:cs="Arial"/>
          <w:b/>
          <w:bCs/>
          <w:sz w:val="22"/>
          <w:szCs w:val="22"/>
        </w:rPr>
        <w:t xml:space="preserve">Samiria - Nauta Caño ou </w:t>
      </w:r>
      <w:r w:rsidR="004075F0">
        <w:rPr>
          <w:rFonts w:asciiTheme="minorHAnsi" w:hAnsiTheme="minorHAnsi" w:cs="Arial"/>
          <w:b/>
          <w:bCs/>
          <w:sz w:val="22"/>
          <w:szCs w:val="22"/>
        </w:rPr>
        <w:t>Parque</w:t>
      </w:r>
      <w:r w:rsidR="00C90803">
        <w:rPr>
          <w:rFonts w:asciiTheme="minorHAnsi" w:hAnsiTheme="minorHAnsi" w:cs="Arial"/>
          <w:b/>
          <w:bCs/>
          <w:sz w:val="22"/>
          <w:szCs w:val="22"/>
        </w:rPr>
        <w:t xml:space="preserve"> Nacional Amazônico</w:t>
      </w:r>
    </w:p>
    <w:p w:rsidR="00C90803" w:rsidRDefault="00C90803" w:rsidP="004640F7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Passeio em lancha privativa ao longo do Rio Samiria, com pesca opcional. Almoço e palestra sobre a fauna e flora, em seguida uma caminhada na profundidade da selva tropical amazônica. </w:t>
      </w:r>
      <w:r w:rsidR="00E95E8A">
        <w:rPr>
          <w:rFonts w:asciiTheme="minorHAnsi" w:hAnsiTheme="minorHAnsi" w:cs="Arial"/>
          <w:bCs/>
          <w:sz w:val="22"/>
          <w:szCs w:val="22"/>
        </w:rPr>
        <w:t>No retorno ao anoitecer, será possível desfrutar</w:t>
      </w:r>
      <w:r w:rsidR="000D4DCB">
        <w:rPr>
          <w:rFonts w:asciiTheme="minorHAnsi" w:hAnsiTheme="minorHAnsi" w:cs="Arial"/>
          <w:bCs/>
          <w:sz w:val="22"/>
          <w:szCs w:val="22"/>
        </w:rPr>
        <w:t xml:space="preserve"> da sinfonia</w:t>
      </w:r>
      <w:r w:rsidR="004075F0">
        <w:rPr>
          <w:rFonts w:asciiTheme="minorHAnsi" w:hAnsiTheme="minorHAnsi" w:cs="Arial"/>
          <w:bCs/>
          <w:sz w:val="22"/>
          <w:szCs w:val="22"/>
        </w:rPr>
        <w:t xml:space="preserve"> da fauna</w:t>
      </w:r>
      <w:r w:rsidR="000D4DCB">
        <w:rPr>
          <w:rFonts w:asciiTheme="minorHAnsi" w:hAnsiTheme="minorHAnsi" w:cs="Arial"/>
          <w:bCs/>
          <w:sz w:val="22"/>
          <w:szCs w:val="22"/>
        </w:rPr>
        <w:t xml:space="preserve"> da selva amazônica e observar as estrelas a bordo dos barcos locais. </w:t>
      </w:r>
      <w:r w:rsidR="00A55729">
        <w:rPr>
          <w:rFonts w:asciiTheme="minorHAnsi" w:hAnsiTheme="minorHAnsi" w:cs="Arial"/>
          <w:bCs/>
          <w:sz w:val="22"/>
          <w:szCs w:val="22"/>
        </w:rPr>
        <w:t xml:space="preserve">Antes do jantar, </w:t>
      </w:r>
      <w:r w:rsidR="004075F0">
        <w:rPr>
          <w:rFonts w:asciiTheme="minorHAnsi" w:hAnsiTheme="minorHAnsi" w:cs="Arial"/>
          <w:bCs/>
          <w:sz w:val="22"/>
          <w:szCs w:val="22"/>
        </w:rPr>
        <w:t xml:space="preserve"> reunião com a tripulação para conhecer algumas de suas excepcionais experiências a bordo do Aria Amazon.</w:t>
      </w:r>
    </w:p>
    <w:p w:rsidR="004640F7" w:rsidRPr="000A7CDE" w:rsidRDefault="004640F7" w:rsidP="004640F7">
      <w:pPr>
        <w:jc w:val="both"/>
        <w:rPr>
          <w:rFonts w:asciiTheme="minorHAnsi" w:hAnsiTheme="minorHAnsi"/>
          <w:sz w:val="22"/>
          <w:szCs w:val="22"/>
        </w:rPr>
      </w:pPr>
    </w:p>
    <w:p w:rsidR="00B214FC" w:rsidRPr="000A7CDE" w:rsidRDefault="00B214FC" w:rsidP="00B214F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A7CDE">
        <w:rPr>
          <w:rFonts w:asciiTheme="minorHAnsi" w:hAnsiTheme="minorHAnsi" w:cs="Arial"/>
          <w:b/>
          <w:bCs/>
          <w:sz w:val="22"/>
          <w:szCs w:val="22"/>
        </w:rPr>
        <w:t xml:space="preserve">4º dia - </w:t>
      </w:r>
      <w:r>
        <w:rPr>
          <w:rFonts w:asciiTheme="minorHAnsi" w:hAnsiTheme="minorHAnsi" w:cs="Arial"/>
          <w:b/>
          <w:bCs/>
          <w:sz w:val="22"/>
          <w:szCs w:val="22"/>
        </w:rPr>
        <w:t>2ª. Feira - Cidade de Nauta - Centro de Resgate de Manatíes - Aeroporto</w:t>
      </w:r>
    </w:p>
    <w:p w:rsidR="00B214FC" w:rsidRDefault="00B214FC" w:rsidP="00B214FC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Pela manhã, visita ao mercado local. Regresso ao cruzeiro e café da manhã. Visita</w:t>
      </w:r>
      <w:r w:rsidRPr="000A7CD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Pr="000A7CDE">
        <w:rPr>
          <w:rFonts w:asciiTheme="minorHAnsi" w:hAnsiTheme="minorHAnsi" w:cs="Arial"/>
          <w:bCs/>
          <w:sz w:val="22"/>
          <w:szCs w:val="22"/>
        </w:rPr>
        <w:t>o Centro de Resgate da Fauna Amazônica e o Mercado Artesanal San Juan para compras de artesanato local. Traslado ao aeroporto.</w:t>
      </w:r>
    </w:p>
    <w:p w:rsidR="004640F7" w:rsidRPr="000A7CDE" w:rsidRDefault="00AF3EB2" w:rsidP="004640F7">
      <w:pPr>
        <w:tabs>
          <w:tab w:val="left" w:pos="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E41E2" w:rsidRPr="000A7CDE" w:rsidRDefault="00FE41E2" w:rsidP="00756219">
      <w:pP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F40FB6" w:rsidRPr="000A7CDE" w:rsidRDefault="002568B2" w:rsidP="00756219">
      <w:pPr>
        <w:jc w:val="both"/>
        <w:rPr>
          <w:rFonts w:asciiTheme="minorHAnsi" w:eastAsia="RotisSansSerif-Italic" w:hAnsiTheme="minorHAnsi" w:cs="RotisSansSerif-Italic"/>
          <w:b/>
          <w:bCs/>
          <w:sz w:val="22"/>
          <w:szCs w:val="22"/>
        </w:rPr>
      </w:pPr>
      <w:r w:rsidRPr="000A7CDE">
        <w:rPr>
          <w:rFonts w:asciiTheme="minorHAnsi" w:eastAsia="RotisSansSerif-Italic" w:hAnsiTheme="minorHAnsi" w:cs="RotisSansSerif-Italic"/>
          <w:b/>
          <w:bCs/>
          <w:sz w:val="22"/>
          <w:szCs w:val="22"/>
        </w:rPr>
        <w:t>*Importante: o</w:t>
      </w:r>
      <w:r w:rsidR="00233986" w:rsidRPr="000A7CDE">
        <w:rPr>
          <w:rFonts w:asciiTheme="minorHAnsi" w:eastAsia="RotisSansSerif-Italic" w:hAnsiTheme="minorHAnsi" w:cs="RotisSansSerif-Italic"/>
          <w:b/>
          <w:bCs/>
          <w:sz w:val="22"/>
          <w:szCs w:val="22"/>
        </w:rPr>
        <w:t xml:space="preserve"> itinerário poderá sofrer alterações devido às condições climáticas.</w:t>
      </w:r>
    </w:p>
    <w:p w:rsidR="00F40FB6" w:rsidRDefault="00F40FB6" w:rsidP="00354C7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F40FB6" w:rsidRPr="000A7CDE" w:rsidRDefault="00F40FB6" w:rsidP="00685B4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771A7" w:rsidRPr="000A7CDE" w:rsidRDefault="006771A7" w:rsidP="006771A7">
      <w:pPr>
        <w:jc w:val="both"/>
        <w:rPr>
          <w:rFonts w:asciiTheme="minorHAnsi" w:hAnsiTheme="minorHAnsi"/>
          <w:b/>
          <w:sz w:val="22"/>
          <w:szCs w:val="22"/>
        </w:rPr>
      </w:pPr>
      <w:r w:rsidRPr="00146CCA">
        <w:rPr>
          <w:rFonts w:asciiTheme="minorHAnsi" w:hAnsiTheme="minorHAnsi"/>
          <w:b/>
          <w:sz w:val="22"/>
          <w:szCs w:val="22"/>
        </w:rPr>
        <w:t xml:space="preserve">Validade: </w:t>
      </w:r>
      <w:r w:rsidR="00752C9E" w:rsidRPr="00146CCA">
        <w:rPr>
          <w:rFonts w:asciiTheme="minorHAnsi" w:hAnsiTheme="minorHAnsi"/>
          <w:b/>
          <w:sz w:val="22"/>
          <w:szCs w:val="22"/>
        </w:rPr>
        <w:t>jan a dez 2020</w:t>
      </w:r>
      <w:r w:rsidRPr="00146CCA">
        <w:rPr>
          <w:rFonts w:asciiTheme="minorHAnsi" w:hAnsiTheme="minorHAnsi"/>
          <w:b/>
          <w:sz w:val="22"/>
          <w:szCs w:val="22"/>
        </w:rPr>
        <w:t xml:space="preserve"> (preços por pessoa em US$</w:t>
      </w:r>
      <w:r w:rsidR="00612CB7" w:rsidRPr="00146CCA">
        <w:rPr>
          <w:rFonts w:asciiTheme="minorHAnsi" w:hAnsiTheme="minorHAnsi"/>
          <w:b/>
          <w:sz w:val="22"/>
          <w:szCs w:val="22"/>
        </w:rPr>
        <w:t>, em cabine dupla</w:t>
      </w:r>
      <w:r w:rsidRPr="00146CCA">
        <w:rPr>
          <w:rFonts w:asciiTheme="minorHAnsi" w:hAnsiTheme="minorHAnsi"/>
          <w:b/>
          <w:sz w:val="22"/>
          <w:szCs w:val="22"/>
        </w:rPr>
        <w:t>)</w:t>
      </w:r>
      <w:r w:rsidRPr="000A7CDE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8363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118"/>
      </w:tblGrid>
      <w:tr w:rsidR="005A10D9" w:rsidRPr="000A7CDE" w:rsidTr="00E70B7F">
        <w:trPr>
          <w:trHeight w:val="243"/>
        </w:trPr>
        <w:tc>
          <w:tcPr>
            <w:tcW w:w="2552" w:type="dxa"/>
            <w:shd w:val="clear" w:color="auto" w:fill="365F91"/>
          </w:tcPr>
          <w:p w:rsidR="005A10D9" w:rsidRDefault="005A10D9" w:rsidP="00EF3084">
            <w:pPr>
              <w:snapToGrid w:val="0"/>
              <w:jc w:val="both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365F91"/>
          </w:tcPr>
          <w:p w:rsidR="005A10D9" w:rsidRDefault="00612CB7" w:rsidP="00612CB7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01 jan a 2 ago 20</w:t>
            </w:r>
          </w:p>
        </w:tc>
        <w:tc>
          <w:tcPr>
            <w:tcW w:w="3118" w:type="dxa"/>
            <w:shd w:val="clear" w:color="auto" w:fill="365F91"/>
          </w:tcPr>
          <w:p w:rsidR="005A10D9" w:rsidRDefault="00612CB7" w:rsidP="00612CB7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 ago a 28 de</w:t>
            </w:r>
            <w:r w:rsidR="00E93218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20</w:t>
            </w:r>
          </w:p>
        </w:tc>
      </w:tr>
      <w:tr w:rsidR="00C658A2" w:rsidRPr="000A7CDE" w:rsidTr="00E70B7F">
        <w:trPr>
          <w:trHeight w:val="243"/>
        </w:trPr>
        <w:tc>
          <w:tcPr>
            <w:tcW w:w="2552" w:type="dxa"/>
            <w:shd w:val="clear" w:color="auto" w:fill="365F91"/>
          </w:tcPr>
          <w:p w:rsidR="00C658A2" w:rsidRPr="000A7CDE" w:rsidRDefault="00C658A2" w:rsidP="00EF3084">
            <w:pPr>
              <w:snapToGrid w:val="0"/>
              <w:jc w:val="both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Design Suite - 1º Deck</w:t>
            </w:r>
          </w:p>
        </w:tc>
        <w:tc>
          <w:tcPr>
            <w:tcW w:w="2693" w:type="dxa"/>
            <w:shd w:val="clear" w:color="auto" w:fill="FFFFFF" w:themeFill="background1"/>
          </w:tcPr>
          <w:p w:rsidR="00C658A2" w:rsidRPr="00612CB7" w:rsidRDefault="00C658A2" w:rsidP="00612CB7">
            <w:pPr>
              <w:snapToGrid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</w:t>
            </w: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4.050</w:t>
            </w:r>
          </w:p>
        </w:tc>
        <w:tc>
          <w:tcPr>
            <w:tcW w:w="3118" w:type="dxa"/>
            <w:shd w:val="clear" w:color="auto" w:fill="FFFFFF" w:themeFill="background1"/>
          </w:tcPr>
          <w:p w:rsidR="00C658A2" w:rsidRPr="00612CB7" w:rsidRDefault="00C658A2" w:rsidP="00C658A2">
            <w:pPr>
              <w:snapToGrid w:val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3.525</w:t>
            </w:r>
          </w:p>
        </w:tc>
      </w:tr>
      <w:tr w:rsidR="00C658A2" w:rsidRPr="000A7CDE" w:rsidTr="00E70B7F">
        <w:trPr>
          <w:trHeight w:val="243"/>
        </w:trPr>
        <w:tc>
          <w:tcPr>
            <w:tcW w:w="2552" w:type="dxa"/>
            <w:shd w:val="clear" w:color="auto" w:fill="365F91"/>
          </w:tcPr>
          <w:p w:rsidR="00C658A2" w:rsidRPr="000A7CDE" w:rsidRDefault="00C658A2" w:rsidP="00EF3084">
            <w:pPr>
              <w:snapToGrid w:val="0"/>
              <w:jc w:val="both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Design Suite - 2º Deck</w:t>
            </w:r>
          </w:p>
        </w:tc>
        <w:tc>
          <w:tcPr>
            <w:tcW w:w="2693" w:type="dxa"/>
            <w:shd w:val="clear" w:color="auto" w:fill="FFFFFF" w:themeFill="background1"/>
          </w:tcPr>
          <w:p w:rsidR="00C658A2" w:rsidRPr="00E70B7F" w:rsidRDefault="00C658A2" w:rsidP="00612CB7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4.200</w:t>
            </w:r>
          </w:p>
        </w:tc>
        <w:tc>
          <w:tcPr>
            <w:tcW w:w="3118" w:type="dxa"/>
            <w:shd w:val="clear" w:color="auto" w:fill="FFFFFF" w:themeFill="background1"/>
          </w:tcPr>
          <w:p w:rsidR="00C658A2" w:rsidRPr="00E70B7F" w:rsidRDefault="00C658A2" w:rsidP="00C658A2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12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3.675</w:t>
            </w:r>
          </w:p>
        </w:tc>
      </w:tr>
    </w:tbl>
    <w:p w:rsidR="00DD7355" w:rsidRPr="000A7CDE" w:rsidRDefault="00DD7355" w:rsidP="00685B4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DD7355" w:rsidRPr="000A7CDE" w:rsidRDefault="008048E2" w:rsidP="00685B4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b/>
          <w:sz w:val="22"/>
          <w:szCs w:val="22"/>
        </w:rPr>
        <w:t>*</w:t>
      </w:r>
      <w:r w:rsidR="000A7CDE">
        <w:rPr>
          <w:rFonts w:asciiTheme="minorHAnsi" w:hAnsiTheme="minorHAnsi"/>
          <w:b/>
          <w:sz w:val="22"/>
          <w:szCs w:val="22"/>
        </w:rPr>
        <w:t xml:space="preserve"> </w:t>
      </w:r>
      <w:r w:rsidRPr="000A7CDE">
        <w:rPr>
          <w:rFonts w:asciiTheme="minorHAnsi" w:hAnsiTheme="minorHAnsi"/>
          <w:b/>
          <w:sz w:val="22"/>
          <w:szCs w:val="22"/>
        </w:rPr>
        <w:t>Cabine Single:</w:t>
      </w:r>
      <w:r w:rsidRPr="000A7CDE">
        <w:rPr>
          <w:rFonts w:asciiTheme="minorHAnsi" w:hAnsiTheme="minorHAnsi"/>
          <w:sz w:val="22"/>
          <w:szCs w:val="22"/>
        </w:rPr>
        <w:t xml:space="preserve"> será aplicado o valor da cabine + 25%</w:t>
      </w:r>
      <w:r w:rsidR="004D1AB6" w:rsidRPr="000A7CDE">
        <w:rPr>
          <w:rFonts w:asciiTheme="minorHAnsi" w:hAnsiTheme="minorHAnsi"/>
          <w:sz w:val="22"/>
          <w:szCs w:val="22"/>
        </w:rPr>
        <w:t xml:space="preserve"> da tarifa.</w:t>
      </w:r>
    </w:p>
    <w:p w:rsidR="000A7CDE" w:rsidRDefault="000A7CDE" w:rsidP="000A7CDE">
      <w:pPr>
        <w:outlineLvl w:val="0"/>
        <w:rPr>
          <w:rFonts w:asciiTheme="minorHAnsi" w:hAnsiTheme="minorHAnsi"/>
          <w:sz w:val="22"/>
          <w:szCs w:val="22"/>
        </w:rPr>
      </w:pPr>
    </w:p>
    <w:p w:rsidR="00BB1999" w:rsidRDefault="00BB1999" w:rsidP="000A7CDE">
      <w:pPr>
        <w:outlineLvl w:val="0"/>
        <w:rPr>
          <w:rFonts w:asciiTheme="minorHAnsi" w:hAnsiTheme="minorHAnsi"/>
          <w:sz w:val="22"/>
          <w:szCs w:val="22"/>
        </w:rPr>
      </w:pPr>
      <w:r w:rsidRPr="00146CCA">
        <w:rPr>
          <w:rFonts w:asciiTheme="minorHAnsi" w:hAnsiTheme="minorHAnsi"/>
          <w:sz w:val="22"/>
          <w:szCs w:val="22"/>
        </w:rPr>
        <w:t xml:space="preserve">* </w:t>
      </w:r>
      <w:r w:rsidR="00752C9E" w:rsidRPr="00146CCA">
        <w:rPr>
          <w:rFonts w:asciiTheme="minorHAnsi" w:hAnsiTheme="minorHAnsi"/>
          <w:b/>
          <w:sz w:val="22"/>
          <w:szCs w:val="22"/>
        </w:rPr>
        <w:t>Cruzeiro de</w:t>
      </w:r>
      <w:r w:rsidRPr="00146CCA">
        <w:rPr>
          <w:rFonts w:asciiTheme="minorHAnsi" w:hAnsiTheme="minorHAnsi"/>
          <w:b/>
          <w:sz w:val="22"/>
          <w:szCs w:val="22"/>
        </w:rPr>
        <w:t xml:space="preserve"> 7 noites: </w:t>
      </w:r>
      <w:r w:rsidRPr="00146CCA">
        <w:rPr>
          <w:rFonts w:asciiTheme="minorHAnsi" w:hAnsiTheme="minorHAnsi"/>
          <w:sz w:val="22"/>
          <w:szCs w:val="22"/>
        </w:rPr>
        <w:t>consultar preço.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B1999" w:rsidRDefault="00BB1999" w:rsidP="000A7CDE">
      <w:pPr>
        <w:outlineLvl w:val="0"/>
        <w:rPr>
          <w:rFonts w:asciiTheme="minorHAnsi" w:hAnsiTheme="minorHAnsi"/>
          <w:sz w:val="22"/>
          <w:szCs w:val="22"/>
        </w:rPr>
      </w:pPr>
    </w:p>
    <w:p w:rsidR="00773362" w:rsidRPr="00192A2E" w:rsidRDefault="00773362" w:rsidP="000A7CDE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0A7CDE" w:rsidRPr="00192A2E" w:rsidTr="00E8049B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0A7CDE" w:rsidRPr="00192A2E" w:rsidRDefault="000A7CDE" w:rsidP="00E8049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0A7CDE" w:rsidRPr="00192A2E" w:rsidRDefault="000A7CDE" w:rsidP="000A7CDE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27B30" w:rsidRDefault="00727B30" w:rsidP="00685B4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D64EDF" w:rsidRPr="000A7CDE" w:rsidRDefault="00D64EDF" w:rsidP="00D64ED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A7CDE">
        <w:rPr>
          <w:rFonts w:asciiTheme="minorHAnsi" w:hAnsiTheme="minorHAnsi"/>
          <w:b/>
          <w:bCs/>
          <w:sz w:val="22"/>
          <w:szCs w:val="22"/>
        </w:rPr>
        <w:t>Política de crianças:</w:t>
      </w:r>
    </w:p>
    <w:p w:rsidR="00D64EDF" w:rsidRPr="000A7CDE" w:rsidRDefault="00D64EDF" w:rsidP="00D64EDF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>Crianças</w:t>
      </w:r>
      <w:r w:rsidR="008048E2" w:rsidRPr="000A7CDE">
        <w:rPr>
          <w:rFonts w:asciiTheme="minorHAnsi" w:hAnsiTheme="minorHAnsi"/>
          <w:sz w:val="22"/>
          <w:szCs w:val="22"/>
        </w:rPr>
        <w:t>:</w:t>
      </w:r>
      <w:r w:rsidRPr="000A7CDE">
        <w:rPr>
          <w:rFonts w:asciiTheme="minorHAnsi" w:hAnsiTheme="minorHAnsi"/>
          <w:sz w:val="22"/>
          <w:szCs w:val="22"/>
        </w:rPr>
        <w:t xml:space="preserve"> </w:t>
      </w:r>
      <w:r w:rsidR="008048E2" w:rsidRPr="000A7CDE">
        <w:rPr>
          <w:rFonts w:asciiTheme="minorHAnsi" w:hAnsiTheme="minorHAnsi"/>
          <w:sz w:val="22"/>
          <w:szCs w:val="22"/>
        </w:rPr>
        <w:t>somente permitido crianças com idade mínima de 7 anos</w:t>
      </w:r>
    </w:p>
    <w:p w:rsidR="008048E2" w:rsidRDefault="00D64EDF" w:rsidP="008048E2">
      <w:pPr>
        <w:jc w:val="both"/>
        <w:rPr>
          <w:rFonts w:asciiTheme="minorHAnsi" w:hAnsiTheme="minorHAnsi"/>
          <w:sz w:val="22"/>
          <w:szCs w:val="22"/>
        </w:rPr>
      </w:pPr>
      <w:r w:rsidRPr="000A7CDE">
        <w:rPr>
          <w:rFonts w:asciiTheme="minorHAnsi" w:hAnsiTheme="minorHAnsi"/>
          <w:sz w:val="22"/>
          <w:szCs w:val="22"/>
        </w:rPr>
        <w:t xml:space="preserve">Crianças </w:t>
      </w:r>
      <w:r w:rsidR="008048E2" w:rsidRPr="000A7CDE">
        <w:rPr>
          <w:rFonts w:asciiTheme="minorHAnsi" w:hAnsiTheme="minorHAnsi"/>
          <w:sz w:val="22"/>
          <w:szCs w:val="22"/>
        </w:rPr>
        <w:t>menores de 12 anos: 20% de desconto, compartindo a cabine com um adulto</w:t>
      </w:r>
      <w:r w:rsidR="002402EC">
        <w:rPr>
          <w:rFonts w:asciiTheme="minorHAnsi" w:hAnsiTheme="minorHAnsi"/>
          <w:sz w:val="22"/>
          <w:szCs w:val="22"/>
        </w:rPr>
        <w:br/>
        <w:t xml:space="preserve">Terceira pessoa em sofá cama: </w:t>
      </w:r>
      <w:r w:rsidR="002402EC" w:rsidRPr="000A7CDE">
        <w:rPr>
          <w:rFonts w:asciiTheme="minorHAnsi" w:hAnsiTheme="minorHAnsi"/>
          <w:sz w:val="22"/>
          <w:szCs w:val="22"/>
        </w:rPr>
        <w:t xml:space="preserve">20% de desconto, </w:t>
      </w:r>
      <w:r w:rsidR="002402EC">
        <w:rPr>
          <w:rFonts w:asciiTheme="minorHAnsi" w:hAnsiTheme="minorHAnsi"/>
          <w:sz w:val="22"/>
          <w:szCs w:val="22"/>
        </w:rPr>
        <w:t>sobre a tarifa do adulto</w:t>
      </w:r>
    </w:p>
    <w:p w:rsidR="00A33F39" w:rsidRDefault="002402EC" w:rsidP="00D64ED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Terceira pessoa em sofá cama, menos que 12 anos: US$ 500 por noite</w:t>
      </w:r>
    </w:p>
    <w:p w:rsidR="002402EC" w:rsidRPr="000A7CDE" w:rsidRDefault="002402EC" w:rsidP="00D64EDF">
      <w:pPr>
        <w:jc w:val="both"/>
        <w:rPr>
          <w:rFonts w:asciiTheme="minorHAnsi" w:hAnsiTheme="minorHAnsi"/>
          <w:sz w:val="22"/>
          <w:szCs w:val="22"/>
        </w:rPr>
      </w:pPr>
    </w:p>
    <w:p w:rsidR="00F40FB6" w:rsidRPr="000A7CDE" w:rsidRDefault="00233986" w:rsidP="00685B47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  <w:r w:rsidRPr="000A7CDE">
        <w:rPr>
          <w:rFonts w:asciiTheme="minorHAnsi" w:eastAsia="Times New Roman" w:hAnsiTheme="minorHAnsi"/>
          <w:b/>
          <w:bCs/>
          <w:sz w:val="22"/>
          <w:szCs w:val="22"/>
        </w:rPr>
        <w:t>O cruzeiro inclui:</w:t>
      </w:r>
    </w:p>
    <w:p w:rsidR="00F40FB6" w:rsidRPr="000A7CDE" w:rsidRDefault="002402EC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3</w:t>
      </w:r>
      <w:r w:rsidR="006B1C16">
        <w:rPr>
          <w:rFonts w:asciiTheme="minorHAnsi" w:eastAsia="Times New Roman" w:hAnsiTheme="minorHAnsi"/>
          <w:sz w:val="22"/>
          <w:szCs w:val="22"/>
        </w:rPr>
        <w:t xml:space="preserve"> noites</w:t>
      </w:r>
      <w:r w:rsidR="00233986" w:rsidRPr="000A7CDE">
        <w:rPr>
          <w:rFonts w:asciiTheme="minorHAnsi" w:eastAsia="Times New Roman" w:hAnsiTheme="minorHAnsi"/>
          <w:sz w:val="22"/>
          <w:szCs w:val="22"/>
        </w:rPr>
        <w:t xml:space="preserve"> no cruzeiro </w:t>
      </w:r>
      <w:r>
        <w:rPr>
          <w:rFonts w:asciiTheme="minorHAnsi" w:eastAsia="Times New Roman" w:hAnsiTheme="minorHAnsi"/>
          <w:sz w:val="22"/>
          <w:szCs w:val="22"/>
        </w:rPr>
        <w:t>Aria Amazon</w:t>
      </w:r>
    </w:p>
    <w:p w:rsidR="00F40FB6" w:rsidRPr="000A7CDE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Todas as refeições a bordo</w:t>
      </w:r>
    </w:p>
    <w:p w:rsidR="00F40FB6" w:rsidRPr="000A7CDE" w:rsidRDefault="002402EC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Bebidas</w:t>
      </w:r>
      <w:r w:rsidR="00133583" w:rsidRPr="000A7CDE">
        <w:rPr>
          <w:rFonts w:asciiTheme="minorHAnsi" w:eastAsia="Times New Roman" w:hAnsiTheme="minorHAnsi"/>
          <w:sz w:val="22"/>
          <w:szCs w:val="22"/>
        </w:rPr>
        <w:t xml:space="preserve"> não alcoólicas</w:t>
      </w:r>
      <w:r>
        <w:rPr>
          <w:rFonts w:asciiTheme="minorHAnsi" w:eastAsia="Times New Roman" w:hAnsiTheme="minorHAnsi"/>
          <w:sz w:val="22"/>
          <w:szCs w:val="22"/>
        </w:rPr>
        <w:t>, vinho e espumante premium selecionados, cerveja nacional</w:t>
      </w:r>
    </w:p>
    <w:p w:rsidR="00F40FB6" w:rsidRPr="000A7CDE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 xml:space="preserve">Explorações terrestres com guias </w:t>
      </w:r>
      <w:r w:rsidR="00381094" w:rsidRPr="000A7CDE">
        <w:rPr>
          <w:rFonts w:asciiTheme="minorHAnsi" w:eastAsia="Times New Roman" w:hAnsiTheme="minorHAnsi"/>
          <w:sz w:val="22"/>
          <w:szCs w:val="22"/>
        </w:rPr>
        <w:t xml:space="preserve">naturalistas </w:t>
      </w:r>
      <w:r w:rsidRPr="000A7CDE">
        <w:rPr>
          <w:rFonts w:asciiTheme="minorHAnsi" w:eastAsia="Times New Roman" w:hAnsiTheme="minorHAnsi"/>
          <w:sz w:val="22"/>
          <w:szCs w:val="22"/>
        </w:rPr>
        <w:t>especializados</w:t>
      </w:r>
    </w:p>
    <w:p w:rsidR="00F40FB6" w:rsidRPr="000A7CDE" w:rsidRDefault="00BE5C5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 xml:space="preserve">Traslados </w:t>
      </w:r>
      <w:r w:rsidR="003C156E" w:rsidRPr="000A7CDE">
        <w:rPr>
          <w:rFonts w:asciiTheme="minorHAnsi" w:eastAsia="Times New Roman" w:hAnsiTheme="minorHAnsi"/>
          <w:sz w:val="22"/>
          <w:szCs w:val="22"/>
        </w:rPr>
        <w:t>aeroporto de Iquitos/</w:t>
      </w:r>
      <w:r w:rsidR="007526F9">
        <w:rPr>
          <w:rFonts w:asciiTheme="minorHAnsi" w:eastAsia="Times New Roman" w:hAnsiTheme="minorHAnsi"/>
          <w:sz w:val="22"/>
          <w:szCs w:val="22"/>
        </w:rPr>
        <w:t>Aria Amazon/</w:t>
      </w:r>
      <w:r w:rsidR="00381094" w:rsidRPr="000A7CDE">
        <w:rPr>
          <w:rFonts w:asciiTheme="minorHAnsi" w:eastAsia="Times New Roman" w:hAnsiTheme="minorHAnsi"/>
          <w:sz w:val="22"/>
          <w:szCs w:val="22"/>
        </w:rPr>
        <w:t xml:space="preserve">aeroporto, oferecidos pelo Aqua Expeditions </w:t>
      </w:r>
      <w:r w:rsidR="001750F4" w:rsidRPr="000A7CDE">
        <w:rPr>
          <w:rFonts w:asciiTheme="minorHAnsi" w:eastAsia="Times New Roman" w:hAnsiTheme="minorHAnsi"/>
          <w:sz w:val="22"/>
          <w:szCs w:val="22"/>
        </w:rPr>
        <w:t xml:space="preserve">- </w:t>
      </w:r>
      <w:r w:rsidR="00381094" w:rsidRPr="000A7CDE">
        <w:rPr>
          <w:rFonts w:asciiTheme="minorHAnsi" w:eastAsia="Times New Roman" w:hAnsiTheme="minorHAnsi"/>
          <w:sz w:val="22"/>
          <w:szCs w:val="22"/>
        </w:rPr>
        <w:t>em horários pré estabelecidos de chegada e saída em Iquitos</w:t>
      </w:r>
    </w:p>
    <w:p w:rsidR="00ED389E" w:rsidRDefault="00ED389E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 xml:space="preserve">Taxa de entrada para a reserva do parque nacional de Pacaya Samiria </w:t>
      </w:r>
    </w:p>
    <w:p w:rsidR="00381094" w:rsidRPr="000A7CDE" w:rsidRDefault="00381094" w:rsidP="000A7CDE">
      <w:pPr>
        <w:tabs>
          <w:tab w:val="left" w:pos="357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F40FB6" w:rsidRPr="000A7CDE" w:rsidRDefault="00233986" w:rsidP="00685B47">
      <w:pPr>
        <w:jc w:val="both"/>
        <w:rPr>
          <w:rFonts w:asciiTheme="minorHAnsi" w:eastAsia="Times New Roman" w:hAnsiTheme="minorHAnsi"/>
          <w:b/>
          <w:bCs/>
          <w:sz w:val="22"/>
          <w:szCs w:val="22"/>
        </w:rPr>
      </w:pPr>
      <w:r w:rsidRPr="000A7CDE">
        <w:rPr>
          <w:rFonts w:asciiTheme="minorHAnsi" w:eastAsia="Times New Roman" w:hAnsiTheme="minorHAnsi"/>
          <w:b/>
          <w:bCs/>
          <w:sz w:val="22"/>
          <w:szCs w:val="22"/>
        </w:rPr>
        <w:t>O cruzeiro não inclui:</w:t>
      </w:r>
    </w:p>
    <w:p w:rsidR="00381094" w:rsidRDefault="007526F9" w:rsidP="00381094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Passagem aérea</w:t>
      </w:r>
    </w:p>
    <w:p w:rsidR="007526F9" w:rsidRDefault="007526F9" w:rsidP="007526F9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Passeios opcionais</w:t>
      </w:r>
    </w:p>
    <w:p w:rsidR="007526F9" w:rsidRPr="000A7CDE" w:rsidRDefault="007526F9" w:rsidP="00381094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Traslados privativos</w:t>
      </w:r>
    </w:p>
    <w:p w:rsidR="00F40FB6" w:rsidRPr="000A7CDE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Despesas de caráter pessoal, gorjetas, telefonemas, etc.</w:t>
      </w:r>
    </w:p>
    <w:p w:rsidR="00F40FB6" w:rsidRDefault="00233986" w:rsidP="00685B47">
      <w:pPr>
        <w:numPr>
          <w:ilvl w:val="0"/>
          <w:numId w:val="3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Qualquer item que não esteja no programa</w:t>
      </w:r>
    </w:p>
    <w:p w:rsidR="00752C9E" w:rsidRDefault="00752C9E" w:rsidP="00D5272B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5272B" w:rsidRPr="000A7CDE" w:rsidRDefault="00D5272B" w:rsidP="00D5272B">
      <w:pPr>
        <w:jc w:val="both"/>
        <w:rPr>
          <w:rFonts w:asciiTheme="minorHAnsi" w:hAnsiTheme="minorHAnsi"/>
          <w:b/>
          <w:sz w:val="22"/>
          <w:szCs w:val="22"/>
        </w:rPr>
      </w:pPr>
      <w:r w:rsidRPr="000A7CDE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D5272B" w:rsidRPr="000A7CDE" w:rsidRDefault="00D5272B" w:rsidP="00D5272B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Passaporte: com validade mínima de 6 meses da data embarque, ou carteira de identidade em bom estado de conservação (a apresentação do passaporte é necessário para descontos de IGV)</w:t>
      </w:r>
    </w:p>
    <w:p w:rsidR="00D5272B" w:rsidRPr="000A7CDE" w:rsidRDefault="00D5272B" w:rsidP="00D5272B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t>Visto: não é necessário visto para o Peru</w:t>
      </w:r>
    </w:p>
    <w:p w:rsidR="00D5272B" w:rsidRPr="000A7CDE" w:rsidRDefault="00D5272B" w:rsidP="00D5272B">
      <w:pPr>
        <w:numPr>
          <w:ilvl w:val="0"/>
          <w:numId w:val="2"/>
        </w:numPr>
        <w:tabs>
          <w:tab w:val="left" w:pos="357"/>
        </w:tabs>
        <w:ind w:left="357" w:hanging="357"/>
        <w:jc w:val="both"/>
        <w:rPr>
          <w:rFonts w:asciiTheme="minorHAnsi" w:eastAsia="Times New Roman" w:hAnsiTheme="minorHAnsi"/>
          <w:sz w:val="22"/>
          <w:szCs w:val="22"/>
        </w:rPr>
      </w:pPr>
      <w:r w:rsidRPr="000A7CDE">
        <w:rPr>
          <w:rFonts w:asciiTheme="minorHAnsi" w:eastAsia="Times New Roman" w:hAnsiTheme="minorHAnsi"/>
          <w:sz w:val="22"/>
          <w:szCs w:val="22"/>
        </w:rPr>
        <w:lastRenderedPageBreak/>
        <w:t>Vacina: é necessário o Certificado Internacional de Vacina contra febre amarela</w:t>
      </w:r>
    </w:p>
    <w:p w:rsidR="00D5272B" w:rsidRPr="000A7CDE" w:rsidRDefault="00D5272B" w:rsidP="00D5272B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0A7CDE" w:rsidRPr="00192A2E" w:rsidRDefault="000A7CDE" w:rsidP="000A7CD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0A7CDE" w:rsidRPr="00192A2E" w:rsidTr="00E8049B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0A7CDE" w:rsidRPr="00192A2E" w:rsidRDefault="000A7CDE" w:rsidP="00E8049B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0A7CDE" w:rsidRPr="00192A2E" w:rsidRDefault="00752C9E" w:rsidP="00752C9E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06/</w:t>
            </w:r>
            <w:r w:rsidR="007526F9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0A7CDE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0A7CDE" w:rsidRPr="00192A2E" w:rsidRDefault="000A7CDE" w:rsidP="000A7CDE">
      <w:pPr>
        <w:rPr>
          <w:rFonts w:asciiTheme="minorHAnsi" w:hAnsiTheme="minorHAnsi"/>
          <w:sz w:val="22"/>
          <w:szCs w:val="22"/>
        </w:rPr>
      </w:pPr>
    </w:p>
    <w:sectPr w:rsidR="000A7CDE" w:rsidRPr="00192A2E" w:rsidSect="000A7CDE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D5" w:rsidRDefault="00AC5CD5">
      <w:r>
        <w:separator/>
      </w:r>
    </w:p>
  </w:endnote>
  <w:endnote w:type="continuationSeparator" w:id="1">
    <w:p w:rsidR="00AC5CD5" w:rsidRDefault="00AC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SansSerif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D5" w:rsidRPr="00A702F6" w:rsidRDefault="00BD762B" w:rsidP="000A7CDE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AC5CD5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73362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AC5CD5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AC5CD5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773362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AC5CD5" w:rsidRPr="00A702F6" w:rsidRDefault="00AC5CD5" w:rsidP="000A7CDE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D5" w:rsidRDefault="00AC5CD5">
      <w:r>
        <w:separator/>
      </w:r>
    </w:p>
  </w:footnote>
  <w:footnote w:type="continuationSeparator" w:id="1">
    <w:p w:rsidR="00AC5CD5" w:rsidRDefault="00AC5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FF0000"/>
      </w:tblBorders>
      <w:tblLook w:val="04A0"/>
    </w:tblPr>
    <w:tblGrid>
      <w:gridCol w:w="4833"/>
      <w:gridCol w:w="4804"/>
    </w:tblGrid>
    <w:tr w:rsidR="00AC5CD5" w:rsidRPr="000A7CDE" w:rsidTr="000A7CDE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AC5CD5" w:rsidRPr="000A7CDE" w:rsidRDefault="00AC5CD5" w:rsidP="000A7CDE">
          <w:pPr>
            <w:pStyle w:val="Header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AC5CD5" w:rsidRPr="000A7CDE" w:rsidRDefault="00AC5CD5" w:rsidP="000A7CDE">
          <w:pPr>
            <w:pStyle w:val="Header"/>
            <w:jc w:val="right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0A7CDE">
            <w:rPr>
              <w:rFonts w:asciiTheme="minorHAnsi" w:hAnsiTheme="minorHAnsi"/>
              <w:bCs/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rFonts w:asciiTheme="minorHAnsi" w:hAnsiTheme="minorHAnsi"/>
              <w:b/>
              <w:bCs/>
              <w:noProof/>
              <w:sz w:val="20"/>
              <w:szCs w:val="20"/>
              <w:lang w:eastAsia="zh-CN"/>
            </w:rPr>
            <w:t>CRUZEIRO</w:t>
          </w:r>
        </w:p>
      </w:tc>
    </w:tr>
  </w:tbl>
  <w:p w:rsidR="00AC5CD5" w:rsidRPr="000A7CDE" w:rsidRDefault="00AC5CD5" w:rsidP="000A7CDE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08D6"/>
    <w:rsid w:val="00035B45"/>
    <w:rsid w:val="00043BC9"/>
    <w:rsid w:val="00054E47"/>
    <w:rsid w:val="0009344C"/>
    <w:rsid w:val="000A7CDE"/>
    <w:rsid w:val="000B66C5"/>
    <w:rsid w:val="000D4DCB"/>
    <w:rsid w:val="000F29CA"/>
    <w:rsid w:val="000F51E8"/>
    <w:rsid w:val="00113A2D"/>
    <w:rsid w:val="00122090"/>
    <w:rsid w:val="00133583"/>
    <w:rsid w:val="00146CCA"/>
    <w:rsid w:val="001750F4"/>
    <w:rsid w:val="0018472E"/>
    <w:rsid w:val="001B7CD1"/>
    <w:rsid w:val="001D504A"/>
    <w:rsid w:val="001F4157"/>
    <w:rsid w:val="002064D9"/>
    <w:rsid w:val="00232425"/>
    <w:rsid w:val="00233986"/>
    <w:rsid w:val="002402EC"/>
    <w:rsid w:val="0024426D"/>
    <w:rsid w:val="002568B2"/>
    <w:rsid w:val="00263207"/>
    <w:rsid w:val="0026466E"/>
    <w:rsid w:val="00266274"/>
    <w:rsid w:val="0028133E"/>
    <w:rsid w:val="002A43A5"/>
    <w:rsid w:val="002C5E85"/>
    <w:rsid w:val="002D6F57"/>
    <w:rsid w:val="002E4EF6"/>
    <w:rsid w:val="00336354"/>
    <w:rsid w:val="003377AD"/>
    <w:rsid w:val="003543A6"/>
    <w:rsid w:val="00354C75"/>
    <w:rsid w:val="0036509C"/>
    <w:rsid w:val="00381094"/>
    <w:rsid w:val="00397DB6"/>
    <w:rsid w:val="003B11EF"/>
    <w:rsid w:val="003C1493"/>
    <w:rsid w:val="003C156E"/>
    <w:rsid w:val="003D6513"/>
    <w:rsid w:val="003E3B3E"/>
    <w:rsid w:val="003E47A9"/>
    <w:rsid w:val="004075F0"/>
    <w:rsid w:val="004123C5"/>
    <w:rsid w:val="00415052"/>
    <w:rsid w:val="004317E0"/>
    <w:rsid w:val="00436F3E"/>
    <w:rsid w:val="004640F7"/>
    <w:rsid w:val="00470EBD"/>
    <w:rsid w:val="0049629A"/>
    <w:rsid w:val="004A206C"/>
    <w:rsid w:val="004A23EB"/>
    <w:rsid w:val="004D1AB6"/>
    <w:rsid w:val="005107E4"/>
    <w:rsid w:val="00512230"/>
    <w:rsid w:val="005360EE"/>
    <w:rsid w:val="005418C4"/>
    <w:rsid w:val="00542038"/>
    <w:rsid w:val="005514E0"/>
    <w:rsid w:val="005719D8"/>
    <w:rsid w:val="0057726F"/>
    <w:rsid w:val="005833AC"/>
    <w:rsid w:val="00596EC6"/>
    <w:rsid w:val="005A10D9"/>
    <w:rsid w:val="005E0BEE"/>
    <w:rsid w:val="0061151E"/>
    <w:rsid w:val="00612CB7"/>
    <w:rsid w:val="00613C24"/>
    <w:rsid w:val="006203F8"/>
    <w:rsid w:val="00645013"/>
    <w:rsid w:val="006771A7"/>
    <w:rsid w:val="00684A3F"/>
    <w:rsid w:val="00685B47"/>
    <w:rsid w:val="00694807"/>
    <w:rsid w:val="00696D9F"/>
    <w:rsid w:val="006B1C16"/>
    <w:rsid w:val="006B46A1"/>
    <w:rsid w:val="006C2170"/>
    <w:rsid w:val="006C2C71"/>
    <w:rsid w:val="006D177B"/>
    <w:rsid w:val="006D33D7"/>
    <w:rsid w:val="006D693E"/>
    <w:rsid w:val="006F246D"/>
    <w:rsid w:val="006F4DD2"/>
    <w:rsid w:val="007227D4"/>
    <w:rsid w:val="007229E3"/>
    <w:rsid w:val="007231E6"/>
    <w:rsid w:val="00727B30"/>
    <w:rsid w:val="00737D2F"/>
    <w:rsid w:val="007526F9"/>
    <w:rsid w:val="00752C9E"/>
    <w:rsid w:val="00755412"/>
    <w:rsid w:val="00756219"/>
    <w:rsid w:val="00773362"/>
    <w:rsid w:val="00773757"/>
    <w:rsid w:val="007A7D9E"/>
    <w:rsid w:val="007C74B1"/>
    <w:rsid w:val="007E7F8B"/>
    <w:rsid w:val="007F16B4"/>
    <w:rsid w:val="007F766D"/>
    <w:rsid w:val="008048E2"/>
    <w:rsid w:val="008157DC"/>
    <w:rsid w:val="0081609D"/>
    <w:rsid w:val="00820768"/>
    <w:rsid w:val="00820BB1"/>
    <w:rsid w:val="008349EC"/>
    <w:rsid w:val="0083686D"/>
    <w:rsid w:val="00846DCA"/>
    <w:rsid w:val="0085451B"/>
    <w:rsid w:val="008A6C0F"/>
    <w:rsid w:val="008B68F2"/>
    <w:rsid w:val="008E4C81"/>
    <w:rsid w:val="008F16F8"/>
    <w:rsid w:val="009343B0"/>
    <w:rsid w:val="009456BF"/>
    <w:rsid w:val="009524AA"/>
    <w:rsid w:val="00961F66"/>
    <w:rsid w:val="00995444"/>
    <w:rsid w:val="00997381"/>
    <w:rsid w:val="009A0799"/>
    <w:rsid w:val="009E41F5"/>
    <w:rsid w:val="00A24F85"/>
    <w:rsid w:val="00A308D6"/>
    <w:rsid w:val="00A33F39"/>
    <w:rsid w:val="00A362E9"/>
    <w:rsid w:val="00A444E6"/>
    <w:rsid w:val="00A446D3"/>
    <w:rsid w:val="00A55729"/>
    <w:rsid w:val="00A81122"/>
    <w:rsid w:val="00A82DA2"/>
    <w:rsid w:val="00AA5719"/>
    <w:rsid w:val="00AB1CD0"/>
    <w:rsid w:val="00AB7DB8"/>
    <w:rsid w:val="00AC0807"/>
    <w:rsid w:val="00AC4EB0"/>
    <w:rsid w:val="00AC5CD5"/>
    <w:rsid w:val="00AD1F7A"/>
    <w:rsid w:val="00AF3EB2"/>
    <w:rsid w:val="00B14F4B"/>
    <w:rsid w:val="00B214FC"/>
    <w:rsid w:val="00B25239"/>
    <w:rsid w:val="00B45624"/>
    <w:rsid w:val="00BB1999"/>
    <w:rsid w:val="00BB516D"/>
    <w:rsid w:val="00BD09EF"/>
    <w:rsid w:val="00BD2DF3"/>
    <w:rsid w:val="00BD762B"/>
    <w:rsid w:val="00BE5C56"/>
    <w:rsid w:val="00BF19CE"/>
    <w:rsid w:val="00C10016"/>
    <w:rsid w:val="00C10B73"/>
    <w:rsid w:val="00C33048"/>
    <w:rsid w:val="00C453F1"/>
    <w:rsid w:val="00C55E4F"/>
    <w:rsid w:val="00C56AAF"/>
    <w:rsid w:val="00C63232"/>
    <w:rsid w:val="00C658A2"/>
    <w:rsid w:val="00C7302B"/>
    <w:rsid w:val="00C822DA"/>
    <w:rsid w:val="00C90803"/>
    <w:rsid w:val="00CC0DAB"/>
    <w:rsid w:val="00CD529A"/>
    <w:rsid w:val="00D0575F"/>
    <w:rsid w:val="00D10D60"/>
    <w:rsid w:val="00D11062"/>
    <w:rsid w:val="00D2519E"/>
    <w:rsid w:val="00D41313"/>
    <w:rsid w:val="00D5272B"/>
    <w:rsid w:val="00D61D27"/>
    <w:rsid w:val="00D64EDF"/>
    <w:rsid w:val="00D71D15"/>
    <w:rsid w:val="00D91E10"/>
    <w:rsid w:val="00DA39CA"/>
    <w:rsid w:val="00DA7887"/>
    <w:rsid w:val="00DC09FA"/>
    <w:rsid w:val="00DC7865"/>
    <w:rsid w:val="00DD4BD8"/>
    <w:rsid w:val="00DD7355"/>
    <w:rsid w:val="00DE3B35"/>
    <w:rsid w:val="00E17AFF"/>
    <w:rsid w:val="00E22DB7"/>
    <w:rsid w:val="00E37BFA"/>
    <w:rsid w:val="00E52A8E"/>
    <w:rsid w:val="00E57CE6"/>
    <w:rsid w:val="00E70B7F"/>
    <w:rsid w:val="00E8049B"/>
    <w:rsid w:val="00E92100"/>
    <w:rsid w:val="00E93218"/>
    <w:rsid w:val="00E95E8A"/>
    <w:rsid w:val="00EA0128"/>
    <w:rsid w:val="00EB3003"/>
    <w:rsid w:val="00ED389E"/>
    <w:rsid w:val="00EF3084"/>
    <w:rsid w:val="00F01CAC"/>
    <w:rsid w:val="00F043E8"/>
    <w:rsid w:val="00F13991"/>
    <w:rsid w:val="00F13B4F"/>
    <w:rsid w:val="00F16895"/>
    <w:rsid w:val="00F23747"/>
    <w:rsid w:val="00F40F5D"/>
    <w:rsid w:val="00F40FB6"/>
    <w:rsid w:val="00F4358E"/>
    <w:rsid w:val="00F45426"/>
    <w:rsid w:val="00F504CF"/>
    <w:rsid w:val="00F52122"/>
    <w:rsid w:val="00F71618"/>
    <w:rsid w:val="00F71CC5"/>
    <w:rsid w:val="00F75E36"/>
    <w:rsid w:val="00F95261"/>
    <w:rsid w:val="00FA18EC"/>
    <w:rsid w:val="00FA4BAB"/>
    <w:rsid w:val="00FB14C9"/>
    <w:rsid w:val="00FB24AA"/>
    <w:rsid w:val="00FC5C54"/>
    <w:rsid w:val="00FE25AD"/>
    <w:rsid w:val="00FE41E2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6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7F766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7F766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7F766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7F766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7F766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7F766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7F766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7F766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7F766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F766D"/>
    <w:rPr>
      <w:rFonts w:ascii="Symbol" w:hAnsi="Symbol"/>
    </w:rPr>
  </w:style>
  <w:style w:type="character" w:customStyle="1" w:styleId="WW8Num3z0">
    <w:name w:val="WW8Num3z0"/>
    <w:rsid w:val="007F766D"/>
    <w:rPr>
      <w:rFonts w:ascii="Symbol" w:hAnsi="Symbol"/>
    </w:rPr>
  </w:style>
  <w:style w:type="character" w:customStyle="1" w:styleId="WW8Num4z0">
    <w:name w:val="WW8Num4z0"/>
    <w:rsid w:val="007F766D"/>
    <w:rPr>
      <w:rFonts w:ascii="Symbol" w:hAnsi="Symbol"/>
    </w:rPr>
  </w:style>
  <w:style w:type="character" w:customStyle="1" w:styleId="Absatz-Standardschriftart">
    <w:name w:val="Absatz-Standardschriftart"/>
    <w:rsid w:val="007F766D"/>
  </w:style>
  <w:style w:type="character" w:customStyle="1" w:styleId="WW-Absatz-Standardschriftart">
    <w:name w:val="WW-Absatz-Standardschriftart"/>
    <w:rsid w:val="007F766D"/>
  </w:style>
  <w:style w:type="character" w:customStyle="1" w:styleId="WW-Absatz-Standardschriftart1">
    <w:name w:val="WW-Absatz-Standardschriftart1"/>
    <w:rsid w:val="007F766D"/>
  </w:style>
  <w:style w:type="character" w:customStyle="1" w:styleId="WW-Absatz-Standardschriftart11">
    <w:name w:val="WW-Absatz-Standardschriftart11"/>
    <w:rsid w:val="007F766D"/>
  </w:style>
  <w:style w:type="character" w:customStyle="1" w:styleId="WW-Absatz-Standardschriftart111">
    <w:name w:val="WW-Absatz-Standardschriftart111"/>
    <w:rsid w:val="007F766D"/>
  </w:style>
  <w:style w:type="character" w:customStyle="1" w:styleId="WW-Absatz-Standardschriftart1111">
    <w:name w:val="WW-Absatz-Standardschriftart1111"/>
    <w:rsid w:val="007F766D"/>
  </w:style>
  <w:style w:type="character" w:customStyle="1" w:styleId="WW-Absatz-Standardschriftart11111">
    <w:name w:val="WW-Absatz-Standardschriftart11111"/>
    <w:rsid w:val="007F766D"/>
  </w:style>
  <w:style w:type="character" w:customStyle="1" w:styleId="WW-Absatz-Standardschriftart111111">
    <w:name w:val="WW-Absatz-Standardschriftart111111"/>
    <w:rsid w:val="007F766D"/>
  </w:style>
  <w:style w:type="character" w:customStyle="1" w:styleId="WW-Absatz-Standardschriftart1111111">
    <w:name w:val="WW-Absatz-Standardschriftart1111111"/>
    <w:rsid w:val="007F766D"/>
  </w:style>
  <w:style w:type="character" w:customStyle="1" w:styleId="WW-Absatz-Standardschriftart11111111">
    <w:name w:val="WW-Absatz-Standardschriftart11111111"/>
    <w:rsid w:val="007F766D"/>
  </w:style>
  <w:style w:type="character" w:customStyle="1" w:styleId="Fontepargpadro2">
    <w:name w:val="Fonte parág. padrão2"/>
    <w:rsid w:val="007F766D"/>
  </w:style>
  <w:style w:type="character" w:customStyle="1" w:styleId="WW-Absatz-Standardschriftart111111111">
    <w:name w:val="WW-Absatz-Standardschriftart111111111"/>
    <w:rsid w:val="007F766D"/>
  </w:style>
  <w:style w:type="character" w:customStyle="1" w:styleId="WW-Absatz-Standardschriftart1111111111">
    <w:name w:val="WW-Absatz-Standardschriftart1111111111"/>
    <w:rsid w:val="007F766D"/>
  </w:style>
  <w:style w:type="character" w:customStyle="1" w:styleId="WW-Absatz-Standardschriftart11111111111">
    <w:name w:val="WW-Absatz-Standardschriftart11111111111"/>
    <w:rsid w:val="007F766D"/>
  </w:style>
  <w:style w:type="character" w:customStyle="1" w:styleId="WW-Absatz-Standardschriftart111111111111">
    <w:name w:val="WW-Absatz-Standardschriftart111111111111"/>
    <w:rsid w:val="007F766D"/>
  </w:style>
  <w:style w:type="character" w:customStyle="1" w:styleId="WW-Absatz-Standardschriftart1111111111111">
    <w:name w:val="WW-Absatz-Standardschriftart1111111111111"/>
    <w:rsid w:val="007F766D"/>
  </w:style>
  <w:style w:type="character" w:customStyle="1" w:styleId="WW-Absatz-Standardschriftart11111111111111">
    <w:name w:val="WW-Absatz-Standardschriftart11111111111111"/>
    <w:rsid w:val="007F766D"/>
  </w:style>
  <w:style w:type="character" w:customStyle="1" w:styleId="WW-Absatz-Standardschriftart111111111111111">
    <w:name w:val="WW-Absatz-Standardschriftart111111111111111"/>
    <w:rsid w:val="007F766D"/>
  </w:style>
  <w:style w:type="character" w:customStyle="1" w:styleId="WW-Absatz-Standardschriftart1111111111111111">
    <w:name w:val="WW-Absatz-Standardschriftart1111111111111111"/>
    <w:rsid w:val="007F766D"/>
  </w:style>
  <w:style w:type="character" w:customStyle="1" w:styleId="WW-Absatz-Standardschriftart11111111111111111">
    <w:name w:val="WW-Absatz-Standardschriftart11111111111111111"/>
    <w:rsid w:val="007F766D"/>
  </w:style>
  <w:style w:type="character" w:customStyle="1" w:styleId="WW-Absatz-Standardschriftart111111111111111111">
    <w:name w:val="WW-Absatz-Standardschriftart111111111111111111"/>
    <w:rsid w:val="007F766D"/>
  </w:style>
  <w:style w:type="character" w:customStyle="1" w:styleId="WW-Absatz-Standardschriftart1111111111111111111">
    <w:name w:val="WW-Absatz-Standardschriftart1111111111111111111"/>
    <w:rsid w:val="007F766D"/>
  </w:style>
  <w:style w:type="character" w:customStyle="1" w:styleId="WW8Num5z0">
    <w:name w:val="WW8Num5z0"/>
    <w:rsid w:val="007F766D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7F766D"/>
  </w:style>
  <w:style w:type="character" w:customStyle="1" w:styleId="WW-Absatz-Standardschriftart111111111111111111111">
    <w:name w:val="WW-Absatz-Standardschriftart111111111111111111111"/>
    <w:rsid w:val="007F766D"/>
  </w:style>
  <w:style w:type="character" w:customStyle="1" w:styleId="WW-Absatz-Standardschriftart1111111111111111111111">
    <w:name w:val="WW-Absatz-Standardschriftart1111111111111111111111"/>
    <w:rsid w:val="007F766D"/>
  </w:style>
  <w:style w:type="character" w:customStyle="1" w:styleId="WW8Num2z1">
    <w:name w:val="WW8Num2z1"/>
    <w:rsid w:val="007F766D"/>
    <w:rPr>
      <w:rFonts w:ascii="Courier New" w:hAnsi="Courier New" w:cs="Courier New"/>
    </w:rPr>
  </w:style>
  <w:style w:type="character" w:customStyle="1" w:styleId="WW8Num2z2">
    <w:name w:val="WW8Num2z2"/>
    <w:rsid w:val="007F766D"/>
    <w:rPr>
      <w:rFonts w:ascii="Wingdings" w:hAnsi="Wingdings"/>
    </w:rPr>
  </w:style>
  <w:style w:type="character" w:customStyle="1" w:styleId="WW8Num3z1">
    <w:name w:val="WW8Num3z1"/>
    <w:rsid w:val="007F766D"/>
    <w:rPr>
      <w:rFonts w:ascii="Courier New" w:hAnsi="Courier New" w:cs="Courier New"/>
    </w:rPr>
  </w:style>
  <w:style w:type="character" w:customStyle="1" w:styleId="WW8Num3z2">
    <w:name w:val="WW8Num3z2"/>
    <w:rsid w:val="007F766D"/>
    <w:rPr>
      <w:rFonts w:ascii="Wingdings" w:hAnsi="Wingdings"/>
    </w:rPr>
  </w:style>
  <w:style w:type="character" w:customStyle="1" w:styleId="WW8Num4z1">
    <w:name w:val="WW8Num4z1"/>
    <w:rsid w:val="007F766D"/>
    <w:rPr>
      <w:rFonts w:ascii="Courier New" w:hAnsi="Courier New" w:cs="Courier New"/>
    </w:rPr>
  </w:style>
  <w:style w:type="character" w:customStyle="1" w:styleId="WW8Num4z2">
    <w:name w:val="WW8Num4z2"/>
    <w:rsid w:val="007F766D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7F766D"/>
  </w:style>
  <w:style w:type="character" w:customStyle="1" w:styleId="WW-Absatz-Standardschriftart111111111111111111111111">
    <w:name w:val="WW-Absatz-Standardschriftart111111111111111111111111"/>
    <w:rsid w:val="007F766D"/>
  </w:style>
  <w:style w:type="character" w:customStyle="1" w:styleId="WW-Absatz-Standardschriftart1111111111111111111111111">
    <w:name w:val="WW-Absatz-Standardschriftart1111111111111111111111111"/>
    <w:rsid w:val="007F766D"/>
  </w:style>
  <w:style w:type="character" w:customStyle="1" w:styleId="WW-Absatz-Standardschriftart11111111111111111111111111">
    <w:name w:val="WW-Absatz-Standardschriftart11111111111111111111111111"/>
    <w:rsid w:val="007F766D"/>
  </w:style>
  <w:style w:type="character" w:customStyle="1" w:styleId="WW-Absatz-Standardschriftart111111111111111111111111111">
    <w:name w:val="WW-Absatz-Standardschriftart111111111111111111111111111"/>
    <w:rsid w:val="007F766D"/>
  </w:style>
  <w:style w:type="character" w:customStyle="1" w:styleId="WW8Num1z0">
    <w:name w:val="WW8Num1z0"/>
    <w:rsid w:val="007F766D"/>
    <w:rPr>
      <w:rFonts w:ascii="Wingdings" w:hAnsi="Wingdings"/>
    </w:rPr>
  </w:style>
  <w:style w:type="character" w:customStyle="1" w:styleId="WW8Num1z1">
    <w:name w:val="WW8Num1z1"/>
    <w:rsid w:val="007F766D"/>
    <w:rPr>
      <w:rFonts w:ascii="Wingdings 2" w:hAnsi="Wingdings 2" w:cs="Courier New"/>
    </w:rPr>
  </w:style>
  <w:style w:type="character" w:customStyle="1" w:styleId="WW8Num1z2">
    <w:name w:val="WW8Num1z2"/>
    <w:rsid w:val="007F766D"/>
    <w:rPr>
      <w:rFonts w:ascii="StarSymbol" w:hAnsi="StarSymbol"/>
    </w:rPr>
  </w:style>
  <w:style w:type="character" w:customStyle="1" w:styleId="WW-Absatz-Standardschriftart1111111111111111111111111111">
    <w:name w:val="WW-Absatz-Standardschriftart1111111111111111111111111111"/>
    <w:rsid w:val="007F766D"/>
  </w:style>
  <w:style w:type="character" w:customStyle="1" w:styleId="WW-Absatz-Standardschriftart11111111111111111111111111111">
    <w:name w:val="WW-Absatz-Standardschriftart11111111111111111111111111111"/>
    <w:rsid w:val="007F766D"/>
  </w:style>
  <w:style w:type="character" w:customStyle="1" w:styleId="WW-Absatz-Standardschriftart111111111111111111111111111111">
    <w:name w:val="WW-Absatz-Standardschriftart111111111111111111111111111111"/>
    <w:rsid w:val="007F766D"/>
  </w:style>
  <w:style w:type="character" w:customStyle="1" w:styleId="Smbolosdenumerao">
    <w:name w:val="Símbolos de numeração"/>
    <w:rsid w:val="007F766D"/>
  </w:style>
  <w:style w:type="character" w:customStyle="1" w:styleId="Marcadores">
    <w:name w:val="Marcadores"/>
    <w:rsid w:val="007F766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F766D"/>
  </w:style>
  <w:style w:type="character" w:customStyle="1" w:styleId="CaracteresdeNotadeFim">
    <w:name w:val="Caracteres de Nota de Fim"/>
    <w:rsid w:val="007F766D"/>
  </w:style>
  <w:style w:type="character" w:styleId="Hyperlink">
    <w:name w:val="Hyperlink"/>
    <w:rsid w:val="007F766D"/>
    <w:rPr>
      <w:color w:val="000080"/>
      <w:u w:val="single"/>
    </w:rPr>
  </w:style>
  <w:style w:type="character" w:styleId="FollowedHyperlink">
    <w:name w:val="FollowedHyperlink"/>
    <w:rsid w:val="007F766D"/>
    <w:rPr>
      <w:color w:val="800000"/>
      <w:u w:val="single"/>
    </w:rPr>
  </w:style>
  <w:style w:type="character" w:customStyle="1" w:styleId="Fontepargpadro1">
    <w:name w:val="Fonte parág. padrão1"/>
    <w:rsid w:val="007F766D"/>
  </w:style>
  <w:style w:type="character" w:styleId="Emphasis">
    <w:name w:val="Emphasis"/>
    <w:uiPriority w:val="20"/>
    <w:qFormat/>
    <w:rsid w:val="007F766D"/>
    <w:rPr>
      <w:i/>
      <w:iCs/>
    </w:rPr>
  </w:style>
  <w:style w:type="character" w:styleId="Strong">
    <w:name w:val="Strong"/>
    <w:uiPriority w:val="22"/>
    <w:qFormat/>
    <w:rsid w:val="007F766D"/>
    <w:rPr>
      <w:b/>
      <w:bCs/>
    </w:rPr>
  </w:style>
  <w:style w:type="character" w:customStyle="1" w:styleId="Marcas">
    <w:name w:val="Marcas"/>
    <w:rsid w:val="007F766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7F76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F766D"/>
    <w:pPr>
      <w:spacing w:after="120"/>
    </w:pPr>
  </w:style>
  <w:style w:type="paragraph" w:styleId="List">
    <w:name w:val="List"/>
    <w:basedOn w:val="BodyText"/>
    <w:rsid w:val="007F766D"/>
    <w:rPr>
      <w:rFonts w:cs="Tahoma"/>
    </w:rPr>
  </w:style>
  <w:style w:type="paragraph" w:customStyle="1" w:styleId="Legenda2">
    <w:name w:val="Legenda2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F766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7F76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7F766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7F766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7F766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7F766D"/>
    <w:pPr>
      <w:tabs>
        <w:tab w:val="left" w:pos="28350"/>
      </w:tabs>
      <w:ind w:left="2835" w:hanging="2551"/>
    </w:pPr>
  </w:style>
  <w:style w:type="paragraph" w:customStyle="1" w:styleId="Recuodeslocado">
    <w:name w:val="Recuo deslocado"/>
    <w:basedOn w:val="BodyText"/>
    <w:rsid w:val="007F766D"/>
    <w:pPr>
      <w:tabs>
        <w:tab w:val="left" w:pos="5670"/>
      </w:tabs>
      <w:ind w:left="567" w:hanging="283"/>
    </w:pPr>
  </w:style>
  <w:style w:type="paragraph" w:styleId="BodyTextIndent">
    <w:name w:val="Body Text Indent"/>
    <w:basedOn w:val="BodyText"/>
    <w:rsid w:val="007F766D"/>
    <w:pPr>
      <w:ind w:left="283"/>
    </w:pPr>
  </w:style>
  <w:style w:type="paragraph" w:customStyle="1" w:styleId="Saudaesfinais">
    <w:name w:val="Saudações finais"/>
    <w:basedOn w:val="Normal"/>
    <w:rsid w:val="007F766D"/>
    <w:pPr>
      <w:suppressLineNumbers/>
    </w:pPr>
  </w:style>
  <w:style w:type="paragraph" w:customStyle="1" w:styleId="Contedodatabela">
    <w:name w:val="Conteúdo da tabela"/>
    <w:basedOn w:val="Normal"/>
    <w:rsid w:val="007F766D"/>
    <w:pPr>
      <w:suppressLineNumbers/>
    </w:pPr>
  </w:style>
  <w:style w:type="paragraph" w:customStyle="1" w:styleId="Ttulodatabela">
    <w:name w:val="Título da tabela"/>
    <w:basedOn w:val="Contedodatabela"/>
    <w:rsid w:val="007F766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F766D"/>
    <w:pPr>
      <w:ind w:left="567"/>
    </w:pPr>
  </w:style>
  <w:style w:type="paragraph" w:customStyle="1" w:styleId="titulo">
    <w:name w:val="titulo"/>
    <w:basedOn w:val="Normal"/>
    <w:rsid w:val="007F766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F766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F766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F766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F766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F766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F766D"/>
    <w:pPr>
      <w:shd w:val="clear" w:color="auto" w:fill="666699"/>
    </w:pPr>
    <w:rPr>
      <w:b/>
      <w:color w:val="FFFFFF"/>
    </w:rPr>
  </w:style>
  <w:style w:type="paragraph" w:customStyle="1" w:styleId="Corpodetexto31">
    <w:name w:val="Corpo de texto 31"/>
    <w:basedOn w:val="Normal"/>
    <w:rsid w:val="007F766D"/>
    <w:rPr>
      <w:rFonts w:ascii="Verdana" w:hAnsi="Verdana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7F766D"/>
    <w:pPr>
      <w:suppressLineNumbers/>
    </w:pPr>
  </w:style>
  <w:style w:type="paragraph" w:customStyle="1" w:styleId="Ttulodetabela">
    <w:name w:val="Título de tabela"/>
    <w:basedOn w:val="Contedodetabela"/>
    <w:rsid w:val="007F766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21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editor">
    <w:name w:val="editor"/>
    <w:basedOn w:val="Normal"/>
    <w:rsid w:val="00AC4EB0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google-src-text1">
    <w:name w:val="google-src-text1"/>
    <w:rsid w:val="00AC4EB0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FE41E2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0A7CDE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A7C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6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7F766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7F766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7F766D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7F766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7F766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7F766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7F766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7F766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7F766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F766D"/>
    <w:rPr>
      <w:rFonts w:ascii="Symbol" w:hAnsi="Symbol"/>
    </w:rPr>
  </w:style>
  <w:style w:type="character" w:customStyle="1" w:styleId="WW8Num3z0">
    <w:name w:val="WW8Num3z0"/>
    <w:rsid w:val="007F766D"/>
    <w:rPr>
      <w:rFonts w:ascii="Symbol" w:hAnsi="Symbol"/>
    </w:rPr>
  </w:style>
  <w:style w:type="character" w:customStyle="1" w:styleId="WW8Num4z0">
    <w:name w:val="WW8Num4z0"/>
    <w:rsid w:val="007F766D"/>
    <w:rPr>
      <w:rFonts w:ascii="Symbol" w:hAnsi="Symbol"/>
    </w:rPr>
  </w:style>
  <w:style w:type="character" w:customStyle="1" w:styleId="Absatz-Standardschriftart">
    <w:name w:val="Absatz-Standardschriftart"/>
    <w:rsid w:val="007F766D"/>
  </w:style>
  <w:style w:type="character" w:customStyle="1" w:styleId="WW-Absatz-Standardschriftart">
    <w:name w:val="WW-Absatz-Standardschriftart"/>
    <w:rsid w:val="007F766D"/>
  </w:style>
  <w:style w:type="character" w:customStyle="1" w:styleId="WW-Absatz-Standardschriftart1">
    <w:name w:val="WW-Absatz-Standardschriftart1"/>
    <w:rsid w:val="007F766D"/>
  </w:style>
  <w:style w:type="character" w:customStyle="1" w:styleId="WW-Absatz-Standardschriftart11">
    <w:name w:val="WW-Absatz-Standardschriftart11"/>
    <w:rsid w:val="007F766D"/>
  </w:style>
  <w:style w:type="character" w:customStyle="1" w:styleId="WW-Absatz-Standardschriftart111">
    <w:name w:val="WW-Absatz-Standardschriftart111"/>
    <w:rsid w:val="007F766D"/>
  </w:style>
  <w:style w:type="character" w:customStyle="1" w:styleId="WW-Absatz-Standardschriftart1111">
    <w:name w:val="WW-Absatz-Standardschriftart1111"/>
    <w:rsid w:val="007F766D"/>
  </w:style>
  <w:style w:type="character" w:customStyle="1" w:styleId="WW-Absatz-Standardschriftart11111">
    <w:name w:val="WW-Absatz-Standardschriftart11111"/>
    <w:rsid w:val="007F766D"/>
  </w:style>
  <w:style w:type="character" w:customStyle="1" w:styleId="WW-Absatz-Standardschriftart111111">
    <w:name w:val="WW-Absatz-Standardschriftart111111"/>
    <w:rsid w:val="007F766D"/>
  </w:style>
  <w:style w:type="character" w:customStyle="1" w:styleId="WW-Absatz-Standardschriftart1111111">
    <w:name w:val="WW-Absatz-Standardschriftart1111111"/>
    <w:rsid w:val="007F766D"/>
  </w:style>
  <w:style w:type="character" w:customStyle="1" w:styleId="WW-Absatz-Standardschriftart11111111">
    <w:name w:val="WW-Absatz-Standardschriftart11111111"/>
    <w:rsid w:val="007F766D"/>
  </w:style>
  <w:style w:type="character" w:customStyle="1" w:styleId="Fontepargpadro2">
    <w:name w:val="Fonte parág. padrão2"/>
    <w:rsid w:val="007F766D"/>
  </w:style>
  <w:style w:type="character" w:customStyle="1" w:styleId="WW-Absatz-Standardschriftart111111111">
    <w:name w:val="WW-Absatz-Standardschriftart111111111"/>
    <w:rsid w:val="007F766D"/>
  </w:style>
  <w:style w:type="character" w:customStyle="1" w:styleId="WW-Absatz-Standardschriftart1111111111">
    <w:name w:val="WW-Absatz-Standardschriftart1111111111"/>
    <w:rsid w:val="007F766D"/>
  </w:style>
  <w:style w:type="character" w:customStyle="1" w:styleId="WW-Absatz-Standardschriftart11111111111">
    <w:name w:val="WW-Absatz-Standardschriftart11111111111"/>
    <w:rsid w:val="007F766D"/>
  </w:style>
  <w:style w:type="character" w:customStyle="1" w:styleId="WW-Absatz-Standardschriftart111111111111">
    <w:name w:val="WW-Absatz-Standardschriftart111111111111"/>
    <w:rsid w:val="007F766D"/>
  </w:style>
  <w:style w:type="character" w:customStyle="1" w:styleId="WW-Absatz-Standardschriftart1111111111111">
    <w:name w:val="WW-Absatz-Standardschriftart1111111111111"/>
    <w:rsid w:val="007F766D"/>
  </w:style>
  <w:style w:type="character" w:customStyle="1" w:styleId="WW-Absatz-Standardschriftart11111111111111">
    <w:name w:val="WW-Absatz-Standardschriftart11111111111111"/>
    <w:rsid w:val="007F766D"/>
  </w:style>
  <w:style w:type="character" w:customStyle="1" w:styleId="WW-Absatz-Standardschriftart111111111111111">
    <w:name w:val="WW-Absatz-Standardschriftart111111111111111"/>
    <w:rsid w:val="007F766D"/>
  </w:style>
  <w:style w:type="character" w:customStyle="1" w:styleId="WW-Absatz-Standardschriftart1111111111111111">
    <w:name w:val="WW-Absatz-Standardschriftart1111111111111111"/>
    <w:rsid w:val="007F766D"/>
  </w:style>
  <w:style w:type="character" w:customStyle="1" w:styleId="WW-Absatz-Standardschriftart11111111111111111">
    <w:name w:val="WW-Absatz-Standardschriftart11111111111111111"/>
    <w:rsid w:val="007F766D"/>
  </w:style>
  <w:style w:type="character" w:customStyle="1" w:styleId="WW-Absatz-Standardschriftart111111111111111111">
    <w:name w:val="WW-Absatz-Standardschriftart111111111111111111"/>
    <w:rsid w:val="007F766D"/>
  </w:style>
  <w:style w:type="character" w:customStyle="1" w:styleId="WW-Absatz-Standardschriftart1111111111111111111">
    <w:name w:val="WW-Absatz-Standardschriftart1111111111111111111"/>
    <w:rsid w:val="007F766D"/>
  </w:style>
  <w:style w:type="character" w:customStyle="1" w:styleId="WW8Num5z0">
    <w:name w:val="WW8Num5z0"/>
    <w:rsid w:val="007F766D"/>
    <w:rPr>
      <w:rFonts w:ascii="Wingdings" w:hAnsi="Wingdings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7F766D"/>
  </w:style>
  <w:style w:type="character" w:customStyle="1" w:styleId="WW-Absatz-Standardschriftart111111111111111111111">
    <w:name w:val="WW-Absatz-Standardschriftart111111111111111111111"/>
    <w:rsid w:val="007F766D"/>
  </w:style>
  <w:style w:type="character" w:customStyle="1" w:styleId="WW-Absatz-Standardschriftart1111111111111111111111">
    <w:name w:val="WW-Absatz-Standardschriftart1111111111111111111111"/>
    <w:rsid w:val="007F766D"/>
  </w:style>
  <w:style w:type="character" w:customStyle="1" w:styleId="WW8Num2z1">
    <w:name w:val="WW8Num2z1"/>
    <w:rsid w:val="007F766D"/>
    <w:rPr>
      <w:rFonts w:ascii="Courier New" w:hAnsi="Courier New" w:cs="Courier New"/>
    </w:rPr>
  </w:style>
  <w:style w:type="character" w:customStyle="1" w:styleId="WW8Num2z2">
    <w:name w:val="WW8Num2z2"/>
    <w:rsid w:val="007F766D"/>
    <w:rPr>
      <w:rFonts w:ascii="Wingdings" w:hAnsi="Wingdings"/>
    </w:rPr>
  </w:style>
  <w:style w:type="character" w:customStyle="1" w:styleId="WW8Num3z1">
    <w:name w:val="WW8Num3z1"/>
    <w:rsid w:val="007F766D"/>
    <w:rPr>
      <w:rFonts w:ascii="Courier New" w:hAnsi="Courier New" w:cs="Courier New"/>
    </w:rPr>
  </w:style>
  <w:style w:type="character" w:customStyle="1" w:styleId="WW8Num3z2">
    <w:name w:val="WW8Num3z2"/>
    <w:rsid w:val="007F766D"/>
    <w:rPr>
      <w:rFonts w:ascii="Wingdings" w:hAnsi="Wingdings"/>
    </w:rPr>
  </w:style>
  <w:style w:type="character" w:customStyle="1" w:styleId="WW8Num4z1">
    <w:name w:val="WW8Num4z1"/>
    <w:rsid w:val="007F766D"/>
    <w:rPr>
      <w:rFonts w:ascii="Courier New" w:hAnsi="Courier New" w:cs="Courier New"/>
    </w:rPr>
  </w:style>
  <w:style w:type="character" w:customStyle="1" w:styleId="WW8Num4z2">
    <w:name w:val="WW8Num4z2"/>
    <w:rsid w:val="007F766D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7F766D"/>
  </w:style>
  <w:style w:type="character" w:customStyle="1" w:styleId="WW-Absatz-Standardschriftart111111111111111111111111">
    <w:name w:val="WW-Absatz-Standardschriftart111111111111111111111111"/>
    <w:rsid w:val="007F766D"/>
  </w:style>
  <w:style w:type="character" w:customStyle="1" w:styleId="WW-Absatz-Standardschriftart1111111111111111111111111">
    <w:name w:val="WW-Absatz-Standardschriftart1111111111111111111111111"/>
    <w:rsid w:val="007F766D"/>
  </w:style>
  <w:style w:type="character" w:customStyle="1" w:styleId="WW-Absatz-Standardschriftart11111111111111111111111111">
    <w:name w:val="WW-Absatz-Standardschriftart11111111111111111111111111"/>
    <w:rsid w:val="007F766D"/>
  </w:style>
  <w:style w:type="character" w:customStyle="1" w:styleId="WW-Absatz-Standardschriftart111111111111111111111111111">
    <w:name w:val="WW-Absatz-Standardschriftart111111111111111111111111111"/>
    <w:rsid w:val="007F766D"/>
  </w:style>
  <w:style w:type="character" w:customStyle="1" w:styleId="WW8Num1z0">
    <w:name w:val="WW8Num1z0"/>
    <w:rsid w:val="007F766D"/>
    <w:rPr>
      <w:rFonts w:ascii="Wingdings" w:hAnsi="Wingdings"/>
    </w:rPr>
  </w:style>
  <w:style w:type="character" w:customStyle="1" w:styleId="WW8Num1z1">
    <w:name w:val="WW8Num1z1"/>
    <w:rsid w:val="007F766D"/>
    <w:rPr>
      <w:rFonts w:ascii="Wingdings 2" w:hAnsi="Wingdings 2" w:cs="Courier New"/>
    </w:rPr>
  </w:style>
  <w:style w:type="character" w:customStyle="1" w:styleId="WW8Num1z2">
    <w:name w:val="WW8Num1z2"/>
    <w:rsid w:val="007F766D"/>
    <w:rPr>
      <w:rFonts w:ascii="StarSymbol" w:hAnsi="StarSymbol"/>
    </w:rPr>
  </w:style>
  <w:style w:type="character" w:customStyle="1" w:styleId="WW-Absatz-Standardschriftart1111111111111111111111111111">
    <w:name w:val="WW-Absatz-Standardschriftart1111111111111111111111111111"/>
    <w:rsid w:val="007F766D"/>
  </w:style>
  <w:style w:type="character" w:customStyle="1" w:styleId="WW-Absatz-Standardschriftart11111111111111111111111111111">
    <w:name w:val="WW-Absatz-Standardschriftart11111111111111111111111111111"/>
    <w:rsid w:val="007F766D"/>
  </w:style>
  <w:style w:type="character" w:customStyle="1" w:styleId="WW-Absatz-Standardschriftart111111111111111111111111111111">
    <w:name w:val="WW-Absatz-Standardschriftart111111111111111111111111111111"/>
    <w:rsid w:val="007F766D"/>
  </w:style>
  <w:style w:type="character" w:customStyle="1" w:styleId="Smbolosdenumerao">
    <w:name w:val="Símbolos de numeração"/>
    <w:rsid w:val="007F766D"/>
  </w:style>
  <w:style w:type="character" w:customStyle="1" w:styleId="Marcadores">
    <w:name w:val="Marcadores"/>
    <w:rsid w:val="007F766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F766D"/>
  </w:style>
  <w:style w:type="character" w:customStyle="1" w:styleId="CaracteresdeNotadeFim">
    <w:name w:val="Caracteres de Nota de Fim"/>
    <w:rsid w:val="007F766D"/>
  </w:style>
  <w:style w:type="character" w:styleId="Hyperlink">
    <w:name w:val="Hyperlink"/>
    <w:rsid w:val="007F766D"/>
    <w:rPr>
      <w:color w:val="000080"/>
      <w:u w:val="single"/>
    </w:rPr>
  </w:style>
  <w:style w:type="character" w:styleId="HiperlinkVisitado">
    <w:name w:val="FollowedHyperlink"/>
    <w:rsid w:val="007F766D"/>
    <w:rPr>
      <w:color w:val="800000"/>
      <w:u w:val="single"/>
    </w:rPr>
  </w:style>
  <w:style w:type="character" w:customStyle="1" w:styleId="Fontepargpadro1">
    <w:name w:val="Fonte parág. padrão1"/>
    <w:rsid w:val="007F766D"/>
  </w:style>
  <w:style w:type="character" w:styleId="nfase">
    <w:name w:val="Emphasis"/>
    <w:uiPriority w:val="20"/>
    <w:qFormat/>
    <w:rsid w:val="007F766D"/>
    <w:rPr>
      <w:i/>
      <w:iCs/>
    </w:rPr>
  </w:style>
  <w:style w:type="character" w:styleId="Forte">
    <w:name w:val="Strong"/>
    <w:uiPriority w:val="22"/>
    <w:qFormat/>
    <w:rsid w:val="007F766D"/>
    <w:rPr>
      <w:b/>
      <w:bCs/>
    </w:rPr>
  </w:style>
  <w:style w:type="character" w:customStyle="1" w:styleId="Marcas">
    <w:name w:val="Marcas"/>
    <w:rsid w:val="007F766D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7F76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7F766D"/>
    <w:pPr>
      <w:spacing w:after="120"/>
    </w:pPr>
  </w:style>
  <w:style w:type="paragraph" w:styleId="Lista">
    <w:name w:val="List"/>
    <w:basedOn w:val="Corpodetexto"/>
    <w:rsid w:val="007F766D"/>
    <w:rPr>
      <w:rFonts w:cs="Tahoma"/>
    </w:rPr>
  </w:style>
  <w:style w:type="paragraph" w:customStyle="1" w:styleId="Legenda2">
    <w:name w:val="Legenda2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F766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F766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F766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7F766D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7F766D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7F766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7F766D"/>
    <w:pPr>
      <w:tabs>
        <w:tab w:val="left" w:pos="28350"/>
      </w:tabs>
      <w:ind w:left="2835" w:hanging="2551"/>
    </w:pPr>
  </w:style>
  <w:style w:type="paragraph" w:customStyle="1" w:styleId="Recuodeslocado">
    <w:name w:val="Recuo deslocado"/>
    <w:basedOn w:val="Corpodetexto"/>
    <w:rsid w:val="007F766D"/>
    <w:pPr>
      <w:tabs>
        <w:tab w:val="left" w:pos="5670"/>
      </w:tabs>
      <w:ind w:left="567" w:hanging="283"/>
    </w:pPr>
  </w:style>
  <w:style w:type="paragraph" w:styleId="Recuodecorpodetexto">
    <w:name w:val="Body Text Indent"/>
    <w:basedOn w:val="Corpodetexto"/>
    <w:rsid w:val="007F766D"/>
    <w:pPr>
      <w:ind w:left="283"/>
    </w:pPr>
  </w:style>
  <w:style w:type="paragraph" w:customStyle="1" w:styleId="Saudaesfinais">
    <w:name w:val="Saudações finais"/>
    <w:basedOn w:val="Normal"/>
    <w:rsid w:val="007F766D"/>
    <w:pPr>
      <w:suppressLineNumbers/>
    </w:pPr>
  </w:style>
  <w:style w:type="paragraph" w:customStyle="1" w:styleId="Contedodatabela">
    <w:name w:val="Conteúdo da tabela"/>
    <w:basedOn w:val="Normal"/>
    <w:rsid w:val="007F766D"/>
    <w:pPr>
      <w:suppressLineNumbers/>
    </w:pPr>
  </w:style>
  <w:style w:type="paragraph" w:customStyle="1" w:styleId="Ttulodatabela">
    <w:name w:val="Título da tabela"/>
    <w:basedOn w:val="Contedodatabela"/>
    <w:rsid w:val="007F766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F766D"/>
    <w:pPr>
      <w:ind w:left="567"/>
    </w:pPr>
  </w:style>
  <w:style w:type="paragraph" w:customStyle="1" w:styleId="titulo">
    <w:name w:val="titulo"/>
    <w:basedOn w:val="Normal"/>
    <w:rsid w:val="007F766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F766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F766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F766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F766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F766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F766D"/>
    <w:pPr>
      <w:shd w:val="clear" w:color="auto" w:fill="666699"/>
    </w:pPr>
    <w:rPr>
      <w:b/>
      <w:color w:val="FFFFFF"/>
    </w:rPr>
  </w:style>
  <w:style w:type="paragraph" w:customStyle="1" w:styleId="Corpodetexto31">
    <w:name w:val="Corpo de texto 31"/>
    <w:basedOn w:val="Normal"/>
    <w:rsid w:val="007F766D"/>
    <w:rPr>
      <w:rFonts w:ascii="Verdana" w:hAnsi="Verdana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7F766D"/>
    <w:pPr>
      <w:suppressLineNumbers/>
    </w:pPr>
  </w:style>
  <w:style w:type="paragraph" w:customStyle="1" w:styleId="Ttulodetabela">
    <w:name w:val="Título de tabela"/>
    <w:basedOn w:val="Contedodetabela"/>
    <w:rsid w:val="007F766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621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editor">
    <w:name w:val="editor"/>
    <w:basedOn w:val="Normal"/>
    <w:rsid w:val="00AC4EB0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google-src-text1">
    <w:name w:val="google-src-text1"/>
    <w:rsid w:val="00AC4EB0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FE41E2"/>
    <w:pPr>
      <w:widowControl/>
      <w:suppressAutoHyphens w:val="0"/>
      <w:spacing w:after="225"/>
    </w:pPr>
    <w:rPr>
      <w:rFonts w:ascii="Arial" w:eastAsia="Times New Roman" w:hAnsi="Arial" w:cs="Arial"/>
      <w:color w:val="000000"/>
      <w:kern w:val="0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A7CD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A7C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735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8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1624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4578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4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2488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90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1516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3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14</cp:revision>
  <cp:lastPrinted>2012-06-11T16:44:00Z</cp:lastPrinted>
  <dcterms:created xsi:type="dcterms:W3CDTF">2019-11-06T13:36:00Z</dcterms:created>
  <dcterms:modified xsi:type="dcterms:W3CDTF">2019-11-06T14:04:00Z</dcterms:modified>
</cp:coreProperties>
</file>