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1C5C" w:rsidRDefault="006F1C5C" w:rsidP="006F1C5C">
      <w:pPr>
        <w:jc w:val="center"/>
        <w:rPr>
          <w:rFonts w:ascii="Calibri" w:eastAsia="Andale Sans UI" w:hAnsi="Calibri" w:cs="Arial"/>
          <w:b/>
          <w:color w:val="000080"/>
          <w:sz w:val="26"/>
          <w:szCs w:val="26"/>
        </w:rPr>
      </w:pPr>
      <w:r>
        <w:rPr>
          <w:rFonts w:ascii="Calibri" w:eastAsia="Andale Sans UI" w:hAnsi="Calibri" w:cs="Arial"/>
          <w:b/>
          <w:color w:val="000080"/>
          <w:sz w:val="26"/>
          <w:szCs w:val="26"/>
        </w:rPr>
        <w:t xml:space="preserve">The Singular Patagonia </w:t>
      </w:r>
      <w:r w:rsidR="00E46FB5">
        <w:rPr>
          <w:rFonts w:ascii="Calibri" w:eastAsia="Andale Sans UI" w:hAnsi="Calibri" w:cs="Arial"/>
          <w:b/>
          <w:color w:val="000080"/>
          <w:sz w:val="26"/>
          <w:szCs w:val="26"/>
        </w:rPr>
        <w:t>-</w:t>
      </w:r>
      <w:r>
        <w:rPr>
          <w:rFonts w:ascii="Calibri" w:eastAsia="Andale Sans UI" w:hAnsi="Calibri" w:cs="Arial"/>
          <w:b/>
          <w:color w:val="000080"/>
          <w:sz w:val="26"/>
          <w:szCs w:val="26"/>
        </w:rPr>
        <w:t xml:space="preserve"> </w:t>
      </w:r>
      <w:r w:rsidR="00E46FB5">
        <w:rPr>
          <w:rFonts w:ascii="Calibri" w:eastAsia="Andale Sans UI" w:hAnsi="Calibri" w:cs="Arial"/>
          <w:b/>
          <w:color w:val="000080"/>
          <w:sz w:val="26"/>
          <w:szCs w:val="26"/>
        </w:rPr>
        <w:t>2019</w:t>
      </w:r>
    </w:p>
    <w:p w:rsidR="002C2B0B" w:rsidRDefault="00133187" w:rsidP="006F1C5C">
      <w:pPr>
        <w:jc w:val="center"/>
        <w:rPr>
          <w:rFonts w:ascii="Calibri" w:eastAsia="Andale Sans UI" w:hAnsi="Calibri" w:cs="Arial"/>
          <w:b/>
          <w:color w:val="000080"/>
          <w:sz w:val="26"/>
          <w:szCs w:val="26"/>
        </w:rPr>
      </w:pPr>
      <w:r>
        <w:rPr>
          <w:rFonts w:ascii="Calibri" w:eastAsia="Andale Sans UI" w:hAnsi="Calibri" w:cs="Arial"/>
          <w:b/>
          <w:color w:val="000080"/>
          <w:sz w:val="26"/>
          <w:szCs w:val="26"/>
        </w:rPr>
        <w:t>Promoções</w:t>
      </w:r>
    </w:p>
    <w:p w:rsidR="00133187" w:rsidRDefault="00133187" w:rsidP="006F1C5C">
      <w:pPr>
        <w:jc w:val="center"/>
        <w:rPr>
          <w:rFonts w:ascii="Calibri" w:eastAsia="Andale Sans UI" w:hAnsi="Calibri" w:cs="Arial"/>
          <w:b/>
          <w:color w:val="000080"/>
          <w:sz w:val="26"/>
          <w:szCs w:val="26"/>
        </w:rPr>
      </w:pPr>
    </w:p>
    <w:p w:rsidR="007E788F" w:rsidRPr="007E788F" w:rsidRDefault="002C2B0B" w:rsidP="007E788F">
      <w:pPr>
        <w:jc w:val="center"/>
        <w:rPr>
          <w:rFonts w:ascii="Calibri" w:eastAsia="Andale Sans UI" w:hAnsi="Calibri" w:cs="Arial"/>
          <w:b/>
          <w:bCs/>
          <w:color w:val="000080"/>
          <w:sz w:val="26"/>
          <w:szCs w:val="26"/>
        </w:rPr>
      </w:pPr>
      <w:r>
        <w:rPr>
          <w:rFonts w:ascii="Calibri" w:eastAsia="Andale Sans UI" w:hAnsi="Calibri" w:cs="Arial"/>
          <w:b/>
          <w:bCs/>
          <w:noProof/>
          <w:color w:val="000080"/>
          <w:sz w:val="26"/>
          <w:szCs w:val="26"/>
        </w:rPr>
        <w:drawing>
          <wp:inline distT="0" distB="0" distL="0" distR="0">
            <wp:extent cx="6119495" cy="245789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45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8F" w:rsidRDefault="007E788F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</w:p>
    <w:p w:rsidR="00EB7E80" w:rsidRPr="008F75ED" w:rsidRDefault="00EB7E80" w:rsidP="00E46FB5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="Calibri" w:hAnsi="Calibri" w:cs="Arial"/>
          <w:b/>
          <w:bCs/>
          <w:color w:val="000080"/>
          <w:spacing w:val="17"/>
          <w:sz w:val="22"/>
          <w:szCs w:val="22"/>
        </w:rPr>
        <w:t xml:space="preserve"> </w:t>
      </w:r>
      <w:r w:rsidR="008F75ED" w:rsidRPr="008F75ED">
        <w:rPr>
          <w:rFonts w:asciiTheme="minorHAnsi" w:hAnsiTheme="minorHAnsi" w:cstheme="minorHAnsi"/>
          <w:b/>
          <w:sz w:val="22"/>
          <w:szCs w:val="22"/>
          <w:u w:val="single"/>
        </w:rPr>
        <w:t>Noite free em Santiago</w:t>
      </w:r>
    </w:p>
    <w:p w:rsidR="00133187" w:rsidRDefault="00EB7E80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517902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-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Ao</w:t>
      </w:r>
      <w:r w:rsidRPr="00517902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reservar 3 no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ites ou mais no programa </w:t>
      </w:r>
      <w:r w:rsidRPr="00517902">
        <w:rPr>
          <w:rFonts w:asciiTheme="minorHAnsi" w:eastAsia="Times New Roman" w:hAnsiTheme="minorHAnsi" w:cstheme="minorHAnsi"/>
          <w:kern w:val="0"/>
          <w:sz w:val="22"/>
          <w:szCs w:val="22"/>
        </w:rPr>
        <w:t>Full Board</w:t>
      </w:r>
      <w:r w:rsidR="001B3D9E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no The Singular Patagonia</w:t>
      </w:r>
      <w:r w:rsidRPr="00517902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o hotel oferece 1 noite  de cortesia no </w:t>
      </w:r>
      <w:r w:rsidRPr="00517902">
        <w:rPr>
          <w:rFonts w:asciiTheme="minorHAnsi" w:eastAsia="Times New Roman" w:hAnsiTheme="minorHAnsi" w:cstheme="minorHAnsi"/>
          <w:kern w:val="0"/>
          <w:sz w:val="22"/>
          <w:szCs w:val="22"/>
        </w:rPr>
        <w:t>The</w:t>
      </w:r>
      <w:r w:rsidR="001B3D9E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 w:rsidRPr="00517902">
        <w:rPr>
          <w:rFonts w:asciiTheme="minorHAnsi" w:eastAsia="Times New Roman" w:hAnsiTheme="minorHAnsi" w:cstheme="minorHAnsi"/>
          <w:kern w:val="0"/>
          <w:sz w:val="22"/>
          <w:szCs w:val="22"/>
        </w:rPr>
        <w:t>Singular Santiago</w:t>
      </w:r>
      <w:r w:rsidR="00501359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em apartamento Patio - com café da manhã incluído. </w:t>
      </w:r>
      <w:r w:rsidRPr="00517902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 w:rsidRPr="00517902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</w:p>
    <w:p w:rsidR="008F75ED" w:rsidRDefault="008F75ED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0B1ABE" w:rsidRDefault="000B1ABE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8F75ED" w:rsidRPr="008F75ED" w:rsidRDefault="0066270A" w:rsidP="008F75ED">
      <w:pPr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Programa </w:t>
      </w:r>
      <w:r w:rsidR="008F75ED">
        <w:rPr>
          <w:rFonts w:asciiTheme="minorHAnsi" w:hAnsiTheme="minorHAnsi" w:cstheme="minorHAnsi"/>
          <w:b/>
          <w:sz w:val="22"/>
          <w:szCs w:val="22"/>
          <w:u w:val="single"/>
        </w:rPr>
        <w:t>Patagonia Excepcional</w:t>
      </w:r>
    </w:p>
    <w:p w:rsidR="000B1ABE" w:rsidRPr="00FF367C" w:rsidRDefault="000B1ABE" w:rsidP="000B1ABE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2693"/>
        <w:gridCol w:w="1567"/>
        <w:gridCol w:w="2025"/>
        <w:gridCol w:w="1369"/>
      </w:tblGrid>
      <w:tr w:rsidR="000B1ABE" w:rsidRPr="00FF367C" w:rsidTr="000B1ABE">
        <w:trPr>
          <w:trHeight w:val="23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B1ABE" w:rsidRPr="00FF367C" w:rsidRDefault="000B1ABE" w:rsidP="000B1ABE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B1ABE" w:rsidRPr="00FF367C" w:rsidRDefault="000B1ABE" w:rsidP="000B1ABE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B1ABE" w:rsidRPr="00FF367C" w:rsidRDefault="000B1ABE" w:rsidP="000B1ABE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0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B1ABE" w:rsidRPr="00FF367C" w:rsidRDefault="000B1ABE" w:rsidP="000B1ABE">
            <w:pPr>
              <w:ind w:left="-23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13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B1ABE" w:rsidRPr="00FF367C" w:rsidRDefault="000B1ABE" w:rsidP="000B1ABE">
            <w:pPr>
              <w:tabs>
                <w:tab w:val="left" w:pos="420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0B1ABE" w:rsidRPr="00FF367C" w:rsidTr="000B1ABE">
        <w:trPr>
          <w:trHeight w:val="243"/>
        </w:trPr>
        <w:tc>
          <w:tcPr>
            <w:tcW w:w="1985" w:type="dxa"/>
            <w:vAlign w:val="center"/>
          </w:tcPr>
          <w:p w:rsidR="000B1ABE" w:rsidRPr="00FF367C" w:rsidRDefault="000B1ABE" w:rsidP="000B1ABE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FF367C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Puerto Bories</w:t>
            </w:r>
          </w:p>
        </w:tc>
        <w:tc>
          <w:tcPr>
            <w:tcW w:w="2693" w:type="dxa"/>
            <w:vAlign w:val="center"/>
          </w:tcPr>
          <w:p w:rsidR="000B1ABE" w:rsidRPr="00FF367C" w:rsidRDefault="000B1ABE" w:rsidP="000B1ABE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FF367C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The Singular Patagonia</w:t>
            </w:r>
          </w:p>
        </w:tc>
        <w:tc>
          <w:tcPr>
            <w:tcW w:w="1567" w:type="dxa"/>
            <w:vAlign w:val="center"/>
          </w:tcPr>
          <w:p w:rsidR="000B1ABE" w:rsidRPr="00FF367C" w:rsidRDefault="000B1ABE" w:rsidP="000B1ABE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025" w:type="dxa"/>
            <w:vAlign w:val="center"/>
          </w:tcPr>
          <w:p w:rsidR="000B1ABE" w:rsidRPr="00FF367C" w:rsidRDefault="000B1ABE" w:rsidP="000B1ABE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sz w:val="22"/>
                <w:szCs w:val="22"/>
              </w:rPr>
              <w:t xml:space="preserve">Singular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Room </w:t>
            </w:r>
            <w:r w:rsidRPr="00FF367C">
              <w:rPr>
                <w:rFonts w:asciiTheme="minorHAnsi" w:hAnsiTheme="minorHAnsi"/>
                <w:sz w:val="22"/>
                <w:szCs w:val="22"/>
              </w:rPr>
              <w:t>Duplo</w:t>
            </w:r>
          </w:p>
        </w:tc>
        <w:tc>
          <w:tcPr>
            <w:tcW w:w="1369" w:type="dxa"/>
            <w:vAlign w:val="center"/>
          </w:tcPr>
          <w:p w:rsidR="000B1ABE" w:rsidRPr="00FF367C" w:rsidRDefault="000B1ABE" w:rsidP="000B1ABE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</w:tbl>
    <w:p w:rsidR="000B1ABE" w:rsidRPr="00E07EAA" w:rsidRDefault="000B1ABE" w:rsidP="000B1ABE">
      <w:pPr>
        <w:spacing w:before="24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Preço do Roteiro </w:t>
      </w:r>
      <w:r>
        <w:rPr>
          <w:rFonts w:asciiTheme="minorHAnsi" w:eastAsia="Times New Roman" w:hAnsiTheme="minorHAnsi" w:cs="Tahoma"/>
          <w:bCs/>
          <w:sz w:val="22"/>
          <w:szCs w:val="22"/>
        </w:rPr>
        <w:t>Terrestre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>, por pessoa em US$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2268"/>
      </w:tblGrid>
      <w:tr w:rsidR="000B1ABE" w:rsidRPr="000B1ABE" w:rsidTr="000B1ABE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B1ABE" w:rsidRPr="00E07EAA" w:rsidRDefault="000B1ABE" w:rsidP="000B1ABE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E07EAA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A6198" w:rsidRPr="00E07EAA" w:rsidRDefault="005D2539" w:rsidP="003E5D9B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2</w:t>
            </w:r>
            <w:r w:rsidR="003E5D9B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set a 31 out 19</w:t>
            </w:r>
          </w:p>
        </w:tc>
      </w:tr>
      <w:tr w:rsidR="000B1ABE" w:rsidRPr="00E07EAA" w:rsidTr="000B1ABE">
        <w:trPr>
          <w:trHeight w:val="227"/>
        </w:trPr>
        <w:tc>
          <w:tcPr>
            <w:tcW w:w="1985" w:type="dxa"/>
            <w:tcBorders>
              <w:top w:val="single" w:sz="4" w:space="0" w:color="FFFFFF" w:themeColor="background1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 w:rsidR="000B1ABE" w:rsidRPr="00E07EAA" w:rsidRDefault="000B1ABE" w:rsidP="000B1ABE">
            <w:pPr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0B1ABE" w:rsidRPr="00E07EAA" w:rsidRDefault="00D7135C" w:rsidP="002117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partir de </w:t>
            </w:r>
            <w:r w:rsidR="000B1ABE" w:rsidRPr="00E07EAA">
              <w:rPr>
                <w:rFonts w:asciiTheme="minorHAnsi" w:hAnsiTheme="minorHAnsi"/>
                <w:sz w:val="22"/>
                <w:szCs w:val="22"/>
              </w:rPr>
              <w:t>US$</w:t>
            </w:r>
            <w:r w:rsidR="000B1AB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11741">
              <w:rPr>
                <w:rFonts w:asciiTheme="minorHAnsi" w:hAnsiTheme="minorHAnsi"/>
                <w:sz w:val="22"/>
                <w:szCs w:val="22"/>
              </w:rPr>
              <w:t>713</w:t>
            </w:r>
          </w:p>
        </w:tc>
      </w:tr>
    </w:tbl>
    <w:p w:rsidR="008F75ED" w:rsidRDefault="008F75ED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0B1ABE" w:rsidRPr="009A113E" w:rsidRDefault="000B1ABE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</w:rPr>
      </w:pPr>
      <w:r w:rsidRPr="009A113E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>O programa inclui:</w:t>
      </w:r>
    </w:p>
    <w:p w:rsidR="000B1ABE" w:rsidRDefault="000B1ABE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</w:rPr>
        <w:t>- 3 noites no Singular Patagonia</w:t>
      </w:r>
    </w:p>
    <w:p w:rsidR="00133187" w:rsidRDefault="000B1ABE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</w:rPr>
        <w:t>- Café da manhã diário</w:t>
      </w:r>
    </w:p>
    <w:p w:rsidR="000B1ABE" w:rsidRDefault="000B1ABE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</w:rPr>
        <w:t>- 1 almoço de 3 passos no premiado restaurante do hotel</w:t>
      </w:r>
    </w:p>
    <w:p w:rsidR="000B1ABE" w:rsidRDefault="000B1ABE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</w:rPr>
        <w:t>- Tour histórico no hotel</w:t>
      </w:r>
    </w:p>
    <w:p w:rsidR="000B1ABE" w:rsidRDefault="000B1ABE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</w:rPr>
        <w:t>- Passeio de dia inteiro ao Parque Torres del Paine</w:t>
      </w:r>
    </w:p>
    <w:p w:rsidR="000B1ABE" w:rsidRDefault="000B1ABE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</w:rPr>
        <w:t>- 15% de desconto em tratamentos do Spa</w:t>
      </w:r>
    </w:p>
    <w:p w:rsidR="000B1ABE" w:rsidRDefault="000B1ABE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0B1ABE" w:rsidRPr="009A113E" w:rsidRDefault="000B1ABE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</w:rPr>
      </w:pPr>
      <w:r w:rsidRPr="009A113E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>Observações:</w:t>
      </w:r>
    </w:p>
    <w:p w:rsidR="000B1ABE" w:rsidRDefault="000B1ABE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</w:rPr>
        <w:t>- Tarifa não reembolsável</w:t>
      </w:r>
    </w:p>
    <w:p w:rsidR="000B1ABE" w:rsidRDefault="000B1ABE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- </w:t>
      </w:r>
      <w:r w:rsidR="009A6198">
        <w:rPr>
          <w:rFonts w:asciiTheme="minorHAnsi" w:eastAsia="Times New Roman" w:hAnsiTheme="minorHAnsi" w:cstheme="minorHAnsi"/>
          <w:kern w:val="0"/>
          <w:sz w:val="22"/>
          <w:szCs w:val="22"/>
        </w:rPr>
        <w:t>Sujeito a disponibilidade</w:t>
      </w:r>
    </w:p>
    <w:p w:rsidR="009A113E" w:rsidRDefault="009A6198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</w:rPr>
        <w:t>- O almoço não pode ser trocado pelo jantar</w:t>
      </w:r>
    </w:p>
    <w:p w:rsidR="001542DC" w:rsidRDefault="001542DC" w:rsidP="00EB7E8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B27DAD" w:rsidRPr="00A702F6" w:rsidTr="00133187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B27DAD" w:rsidRPr="00A702F6" w:rsidRDefault="00B27DAD" w:rsidP="00133187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B27DAD" w:rsidRPr="00A702F6" w:rsidRDefault="00B27DAD" w:rsidP="00133187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 </w:t>
            </w:r>
          </w:p>
        </w:tc>
      </w:tr>
    </w:tbl>
    <w:p w:rsidR="00547E97" w:rsidRDefault="00547E97" w:rsidP="009A113E">
      <w:pPr>
        <w:jc w:val="both"/>
        <w:rPr>
          <w:rFonts w:ascii="Calibri" w:hAnsi="Calibri"/>
          <w:sz w:val="22"/>
          <w:szCs w:val="22"/>
        </w:rPr>
      </w:pPr>
    </w:p>
    <w:sectPr w:rsidR="00547E97" w:rsidSect="007B5CF4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BE" w:rsidRDefault="000B1ABE">
      <w:r>
        <w:separator/>
      </w:r>
    </w:p>
  </w:endnote>
  <w:endnote w:type="continuationSeparator" w:id="1">
    <w:p w:rsidR="000B1ABE" w:rsidRDefault="000B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BE" w:rsidRPr="00A702F6" w:rsidRDefault="000A205F" w:rsidP="00692C63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0B1ABE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211741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0B1ABE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0B1ABE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211741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0B1ABE" w:rsidRPr="00A702F6" w:rsidRDefault="000B1ABE" w:rsidP="009610DA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Tel.:11 3087-9400 / TollFree: 0800771-9400 -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BE" w:rsidRDefault="000B1ABE">
      <w:r>
        <w:separator/>
      </w:r>
    </w:p>
  </w:footnote>
  <w:footnote w:type="continuationSeparator" w:id="1">
    <w:p w:rsidR="000B1ABE" w:rsidRDefault="000B1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0B1ABE" w:rsidRPr="00A702F6" w:rsidTr="001C1AA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0B1ABE" w:rsidRPr="00A702F6" w:rsidRDefault="000B1ABE" w:rsidP="00133187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0B1ABE" w:rsidRPr="00A702F6" w:rsidRDefault="000B1ABE" w:rsidP="005A3006">
          <w:pPr>
            <w:pStyle w:val="Header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zh-CN"/>
            </w:rPr>
            <w:t>SINGULAR PATAGONIA</w:t>
          </w:r>
          <w:r w:rsidRPr="00A702F6">
            <w:rPr>
              <w:noProof/>
              <w:sz w:val="20"/>
              <w:szCs w:val="20"/>
              <w:lang w:eastAsia="zh-CN"/>
            </w:rPr>
            <w:t xml:space="preserve"> | </w:t>
          </w:r>
          <w:r w:rsidRPr="005A3006">
            <w:rPr>
              <w:b/>
              <w:noProof/>
              <w:sz w:val="20"/>
              <w:szCs w:val="20"/>
              <w:lang w:eastAsia="zh-CN"/>
            </w:rPr>
            <w:t>CHILE</w:t>
          </w:r>
        </w:p>
      </w:tc>
    </w:tr>
  </w:tbl>
  <w:p w:rsidR="000B1ABE" w:rsidRPr="00A702F6" w:rsidRDefault="000B1ABE" w:rsidP="009610DA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27E71559"/>
    <w:multiLevelType w:val="multilevel"/>
    <w:tmpl w:val="34BC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AC77C8"/>
    <w:multiLevelType w:val="hybridMultilevel"/>
    <w:tmpl w:val="120A7E6C"/>
    <w:lvl w:ilvl="0" w:tplc="2B92D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B22C6A"/>
    <w:multiLevelType w:val="multilevel"/>
    <w:tmpl w:val="412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60E5"/>
    <w:rsid w:val="00005ECC"/>
    <w:rsid w:val="0001223C"/>
    <w:rsid w:val="00017C0F"/>
    <w:rsid w:val="00020023"/>
    <w:rsid w:val="00025713"/>
    <w:rsid w:val="00031D82"/>
    <w:rsid w:val="00052653"/>
    <w:rsid w:val="00071086"/>
    <w:rsid w:val="00071ECB"/>
    <w:rsid w:val="00072124"/>
    <w:rsid w:val="000723A3"/>
    <w:rsid w:val="00076559"/>
    <w:rsid w:val="000776B2"/>
    <w:rsid w:val="00085DE1"/>
    <w:rsid w:val="000941EA"/>
    <w:rsid w:val="00094CDE"/>
    <w:rsid w:val="000A205F"/>
    <w:rsid w:val="000A6453"/>
    <w:rsid w:val="000A7FDD"/>
    <w:rsid w:val="000B1AA4"/>
    <w:rsid w:val="000B1ABE"/>
    <w:rsid w:val="000B4A3B"/>
    <w:rsid w:val="000B60E5"/>
    <w:rsid w:val="000C2D08"/>
    <w:rsid w:val="000D525D"/>
    <w:rsid w:val="000F5B06"/>
    <w:rsid w:val="00111476"/>
    <w:rsid w:val="001146D4"/>
    <w:rsid w:val="0011611F"/>
    <w:rsid w:val="0011647D"/>
    <w:rsid w:val="001225DA"/>
    <w:rsid w:val="00124783"/>
    <w:rsid w:val="00127F4B"/>
    <w:rsid w:val="00133187"/>
    <w:rsid w:val="00136A36"/>
    <w:rsid w:val="00143A1F"/>
    <w:rsid w:val="00150EAB"/>
    <w:rsid w:val="00151E2F"/>
    <w:rsid w:val="001542DC"/>
    <w:rsid w:val="00157092"/>
    <w:rsid w:val="00157D34"/>
    <w:rsid w:val="0017276D"/>
    <w:rsid w:val="001736C4"/>
    <w:rsid w:val="00181BEE"/>
    <w:rsid w:val="001842E2"/>
    <w:rsid w:val="00190F3B"/>
    <w:rsid w:val="00194D27"/>
    <w:rsid w:val="0019726B"/>
    <w:rsid w:val="00197CEB"/>
    <w:rsid w:val="001B3386"/>
    <w:rsid w:val="001B3D9E"/>
    <w:rsid w:val="001C1AA5"/>
    <w:rsid w:val="001C3210"/>
    <w:rsid w:val="001C7EBC"/>
    <w:rsid w:val="001D5E5F"/>
    <w:rsid w:val="001E204B"/>
    <w:rsid w:val="001E2EBF"/>
    <w:rsid w:val="001E4B88"/>
    <w:rsid w:val="001F48C3"/>
    <w:rsid w:val="001F7912"/>
    <w:rsid w:val="00205E63"/>
    <w:rsid w:val="00211741"/>
    <w:rsid w:val="00214A18"/>
    <w:rsid w:val="00217A45"/>
    <w:rsid w:val="0023503B"/>
    <w:rsid w:val="00243E93"/>
    <w:rsid w:val="00246BC6"/>
    <w:rsid w:val="0024794E"/>
    <w:rsid w:val="002529DC"/>
    <w:rsid w:val="0025372A"/>
    <w:rsid w:val="00255148"/>
    <w:rsid w:val="00255CC7"/>
    <w:rsid w:val="00261F6B"/>
    <w:rsid w:val="002636BF"/>
    <w:rsid w:val="00272C29"/>
    <w:rsid w:val="00293AFB"/>
    <w:rsid w:val="00294A55"/>
    <w:rsid w:val="00295AB2"/>
    <w:rsid w:val="0029676D"/>
    <w:rsid w:val="002B0B99"/>
    <w:rsid w:val="002B1AE0"/>
    <w:rsid w:val="002C2B0B"/>
    <w:rsid w:val="002D09AE"/>
    <w:rsid w:val="002E2094"/>
    <w:rsid w:val="002F01BE"/>
    <w:rsid w:val="002F537F"/>
    <w:rsid w:val="003049F1"/>
    <w:rsid w:val="00315C95"/>
    <w:rsid w:val="00315F72"/>
    <w:rsid w:val="003324E5"/>
    <w:rsid w:val="003335E3"/>
    <w:rsid w:val="00350F54"/>
    <w:rsid w:val="00352A6E"/>
    <w:rsid w:val="00361577"/>
    <w:rsid w:val="003661F5"/>
    <w:rsid w:val="00370709"/>
    <w:rsid w:val="00393183"/>
    <w:rsid w:val="00394257"/>
    <w:rsid w:val="00396E73"/>
    <w:rsid w:val="003A0AD5"/>
    <w:rsid w:val="003A14B4"/>
    <w:rsid w:val="003A786E"/>
    <w:rsid w:val="003A7BB7"/>
    <w:rsid w:val="003B47E0"/>
    <w:rsid w:val="003C427E"/>
    <w:rsid w:val="003C535B"/>
    <w:rsid w:val="003C573D"/>
    <w:rsid w:val="003C584A"/>
    <w:rsid w:val="003C745F"/>
    <w:rsid w:val="003D16D3"/>
    <w:rsid w:val="003E5D9B"/>
    <w:rsid w:val="003F1D27"/>
    <w:rsid w:val="003F22DA"/>
    <w:rsid w:val="00415F24"/>
    <w:rsid w:val="00417708"/>
    <w:rsid w:val="00423B31"/>
    <w:rsid w:val="0042599B"/>
    <w:rsid w:val="004368C4"/>
    <w:rsid w:val="00442182"/>
    <w:rsid w:val="00447128"/>
    <w:rsid w:val="00451529"/>
    <w:rsid w:val="004719C0"/>
    <w:rsid w:val="00476345"/>
    <w:rsid w:val="00477ABE"/>
    <w:rsid w:val="00490CD3"/>
    <w:rsid w:val="004933BD"/>
    <w:rsid w:val="004942AA"/>
    <w:rsid w:val="004C1B48"/>
    <w:rsid w:val="004C254D"/>
    <w:rsid w:val="004C3CA1"/>
    <w:rsid w:val="004C6040"/>
    <w:rsid w:val="004C6A32"/>
    <w:rsid w:val="004C732C"/>
    <w:rsid w:val="004C75C6"/>
    <w:rsid w:val="004D24D8"/>
    <w:rsid w:val="004D34CC"/>
    <w:rsid w:val="004F1A17"/>
    <w:rsid w:val="004F323C"/>
    <w:rsid w:val="004F391E"/>
    <w:rsid w:val="004F396F"/>
    <w:rsid w:val="004F3FE4"/>
    <w:rsid w:val="004F7399"/>
    <w:rsid w:val="00501359"/>
    <w:rsid w:val="005015DE"/>
    <w:rsid w:val="0050439C"/>
    <w:rsid w:val="00504EC0"/>
    <w:rsid w:val="00505CB6"/>
    <w:rsid w:val="00520A41"/>
    <w:rsid w:val="00535BC5"/>
    <w:rsid w:val="005417F7"/>
    <w:rsid w:val="00547E97"/>
    <w:rsid w:val="00557A5B"/>
    <w:rsid w:val="0056616A"/>
    <w:rsid w:val="00566480"/>
    <w:rsid w:val="00572F28"/>
    <w:rsid w:val="00573DE1"/>
    <w:rsid w:val="00581102"/>
    <w:rsid w:val="0059494A"/>
    <w:rsid w:val="00594A58"/>
    <w:rsid w:val="005A3006"/>
    <w:rsid w:val="005A50D1"/>
    <w:rsid w:val="005B02FA"/>
    <w:rsid w:val="005B052B"/>
    <w:rsid w:val="005B4B1F"/>
    <w:rsid w:val="005C0B1E"/>
    <w:rsid w:val="005D2539"/>
    <w:rsid w:val="005D52B2"/>
    <w:rsid w:val="005E18E4"/>
    <w:rsid w:val="005E2E26"/>
    <w:rsid w:val="005E5713"/>
    <w:rsid w:val="005E6FA4"/>
    <w:rsid w:val="005F0C97"/>
    <w:rsid w:val="006008C0"/>
    <w:rsid w:val="00600D72"/>
    <w:rsid w:val="00603A47"/>
    <w:rsid w:val="00604D29"/>
    <w:rsid w:val="0061033D"/>
    <w:rsid w:val="00625D1B"/>
    <w:rsid w:val="00627150"/>
    <w:rsid w:val="0063139B"/>
    <w:rsid w:val="006333BC"/>
    <w:rsid w:val="00633C20"/>
    <w:rsid w:val="0064305E"/>
    <w:rsid w:val="00651E0D"/>
    <w:rsid w:val="006556F2"/>
    <w:rsid w:val="006565E1"/>
    <w:rsid w:val="00660327"/>
    <w:rsid w:val="00660D45"/>
    <w:rsid w:val="0066270A"/>
    <w:rsid w:val="006660E6"/>
    <w:rsid w:val="006671B2"/>
    <w:rsid w:val="0067193A"/>
    <w:rsid w:val="0067527A"/>
    <w:rsid w:val="00677253"/>
    <w:rsid w:val="00682DBD"/>
    <w:rsid w:val="00692C63"/>
    <w:rsid w:val="00696324"/>
    <w:rsid w:val="006A3F60"/>
    <w:rsid w:val="006A559B"/>
    <w:rsid w:val="006A7B46"/>
    <w:rsid w:val="006B426D"/>
    <w:rsid w:val="006B7C9A"/>
    <w:rsid w:val="006C248F"/>
    <w:rsid w:val="006C3BAE"/>
    <w:rsid w:val="006C4898"/>
    <w:rsid w:val="006D01AC"/>
    <w:rsid w:val="006D56B5"/>
    <w:rsid w:val="006D6C95"/>
    <w:rsid w:val="006D7658"/>
    <w:rsid w:val="006E66B5"/>
    <w:rsid w:val="006F0E6B"/>
    <w:rsid w:val="006F1C5C"/>
    <w:rsid w:val="007027DD"/>
    <w:rsid w:val="007037C4"/>
    <w:rsid w:val="00704F53"/>
    <w:rsid w:val="00732919"/>
    <w:rsid w:val="00746141"/>
    <w:rsid w:val="00747E0E"/>
    <w:rsid w:val="007533B9"/>
    <w:rsid w:val="007557C9"/>
    <w:rsid w:val="0075653A"/>
    <w:rsid w:val="00776D33"/>
    <w:rsid w:val="00786C23"/>
    <w:rsid w:val="007A4DDF"/>
    <w:rsid w:val="007B5CF4"/>
    <w:rsid w:val="007C2032"/>
    <w:rsid w:val="007D34C4"/>
    <w:rsid w:val="007D5E12"/>
    <w:rsid w:val="007D7CEE"/>
    <w:rsid w:val="007E074B"/>
    <w:rsid w:val="007E089D"/>
    <w:rsid w:val="007E18DC"/>
    <w:rsid w:val="007E4B0A"/>
    <w:rsid w:val="007E788F"/>
    <w:rsid w:val="007F3EAB"/>
    <w:rsid w:val="007F7D57"/>
    <w:rsid w:val="0080372C"/>
    <w:rsid w:val="008048BD"/>
    <w:rsid w:val="00810452"/>
    <w:rsid w:val="00814A32"/>
    <w:rsid w:val="008156E4"/>
    <w:rsid w:val="008200E8"/>
    <w:rsid w:val="00820820"/>
    <w:rsid w:val="0082104D"/>
    <w:rsid w:val="00821F55"/>
    <w:rsid w:val="00823335"/>
    <w:rsid w:val="008259AF"/>
    <w:rsid w:val="00826896"/>
    <w:rsid w:val="00832F13"/>
    <w:rsid w:val="008335CC"/>
    <w:rsid w:val="00835682"/>
    <w:rsid w:val="00840B6F"/>
    <w:rsid w:val="00842193"/>
    <w:rsid w:val="00842200"/>
    <w:rsid w:val="00844020"/>
    <w:rsid w:val="00851B7F"/>
    <w:rsid w:val="00867F09"/>
    <w:rsid w:val="00880039"/>
    <w:rsid w:val="008868B2"/>
    <w:rsid w:val="008A22BD"/>
    <w:rsid w:val="008A542C"/>
    <w:rsid w:val="008A7317"/>
    <w:rsid w:val="008C24C6"/>
    <w:rsid w:val="008C5C4B"/>
    <w:rsid w:val="008D059E"/>
    <w:rsid w:val="008D46E9"/>
    <w:rsid w:val="008D64FC"/>
    <w:rsid w:val="008D75D7"/>
    <w:rsid w:val="008E03F2"/>
    <w:rsid w:val="008E2315"/>
    <w:rsid w:val="008E3E18"/>
    <w:rsid w:val="008E5A90"/>
    <w:rsid w:val="008E67E1"/>
    <w:rsid w:val="008F75ED"/>
    <w:rsid w:val="00904DF5"/>
    <w:rsid w:val="00905252"/>
    <w:rsid w:val="0093172E"/>
    <w:rsid w:val="00933F5B"/>
    <w:rsid w:val="009474BF"/>
    <w:rsid w:val="009610DA"/>
    <w:rsid w:val="00972938"/>
    <w:rsid w:val="00975322"/>
    <w:rsid w:val="0097708C"/>
    <w:rsid w:val="009826F0"/>
    <w:rsid w:val="0099428B"/>
    <w:rsid w:val="009A113E"/>
    <w:rsid w:val="009A6198"/>
    <w:rsid w:val="009C374C"/>
    <w:rsid w:val="009C410F"/>
    <w:rsid w:val="009C5821"/>
    <w:rsid w:val="009D0B07"/>
    <w:rsid w:val="009E74B9"/>
    <w:rsid w:val="009F2ABA"/>
    <w:rsid w:val="009F53EB"/>
    <w:rsid w:val="009F5E36"/>
    <w:rsid w:val="00A010C4"/>
    <w:rsid w:val="00A04A21"/>
    <w:rsid w:val="00A05B83"/>
    <w:rsid w:val="00A06EC1"/>
    <w:rsid w:val="00A108EF"/>
    <w:rsid w:val="00A20F25"/>
    <w:rsid w:val="00A2523B"/>
    <w:rsid w:val="00A30E3F"/>
    <w:rsid w:val="00A35B52"/>
    <w:rsid w:val="00A35CC4"/>
    <w:rsid w:val="00A4018E"/>
    <w:rsid w:val="00A4565D"/>
    <w:rsid w:val="00A549A9"/>
    <w:rsid w:val="00A62B88"/>
    <w:rsid w:val="00A64BF1"/>
    <w:rsid w:val="00A669D1"/>
    <w:rsid w:val="00A702F6"/>
    <w:rsid w:val="00A741C6"/>
    <w:rsid w:val="00A917BC"/>
    <w:rsid w:val="00AA3F56"/>
    <w:rsid w:val="00AB07C8"/>
    <w:rsid w:val="00AB3EF4"/>
    <w:rsid w:val="00AB6981"/>
    <w:rsid w:val="00AC3869"/>
    <w:rsid w:val="00AC49BB"/>
    <w:rsid w:val="00AD72BF"/>
    <w:rsid w:val="00AE5542"/>
    <w:rsid w:val="00B1106E"/>
    <w:rsid w:val="00B258AD"/>
    <w:rsid w:val="00B2675A"/>
    <w:rsid w:val="00B27DAD"/>
    <w:rsid w:val="00B36B8E"/>
    <w:rsid w:val="00B40259"/>
    <w:rsid w:val="00B42CFA"/>
    <w:rsid w:val="00B475D6"/>
    <w:rsid w:val="00B62C51"/>
    <w:rsid w:val="00B76118"/>
    <w:rsid w:val="00B90E38"/>
    <w:rsid w:val="00B9235F"/>
    <w:rsid w:val="00BB2479"/>
    <w:rsid w:val="00BB3C99"/>
    <w:rsid w:val="00BC1AF0"/>
    <w:rsid w:val="00BC2651"/>
    <w:rsid w:val="00BC4311"/>
    <w:rsid w:val="00BD709C"/>
    <w:rsid w:val="00BD74E0"/>
    <w:rsid w:val="00BF1D4D"/>
    <w:rsid w:val="00C024ED"/>
    <w:rsid w:val="00C11F36"/>
    <w:rsid w:val="00C2419C"/>
    <w:rsid w:val="00C26769"/>
    <w:rsid w:val="00C346F7"/>
    <w:rsid w:val="00C55BCC"/>
    <w:rsid w:val="00C93A73"/>
    <w:rsid w:val="00CD7F99"/>
    <w:rsid w:val="00CE0A99"/>
    <w:rsid w:val="00CE2633"/>
    <w:rsid w:val="00CE63D0"/>
    <w:rsid w:val="00CF0752"/>
    <w:rsid w:val="00CF4731"/>
    <w:rsid w:val="00D0394E"/>
    <w:rsid w:val="00D0519B"/>
    <w:rsid w:val="00D06A56"/>
    <w:rsid w:val="00D105BD"/>
    <w:rsid w:val="00D117FB"/>
    <w:rsid w:val="00D26E54"/>
    <w:rsid w:val="00D313AF"/>
    <w:rsid w:val="00D328BB"/>
    <w:rsid w:val="00D34534"/>
    <w:rsid w:val="00D41825"/>
    <w:rsid w:val="00D44943"/>
    <w:rsid w:val="00D46819"/>
    <w:rsid w:val="00D701DC"/>
    <w:rsid w:val="00D7135C"/>
    <w:rsid w:val="00D73430"/>
    <w:rsid w:val="00D85DE3"/>
    <w:rsid w:val="00D92965"/>
    <w:rsid w:val="00DA2E67"/>
    <w:rsid w:val="00DA4677"/>
    <w:rsid w:val="00DA50F9"/>
    <w:rsid w:val="00DA76AC"/>
    <w:rsid w:val="00DA7ABB"/>
    <w:rsid w:val="00DC0C0E"/>
    <w:rsid w:val="00DC64F7"/>
    <w:rsid w:val="00DD0B94"/>
    <w:rsid w:val="00DD1A95"/>
    <w:rsid w:val="00E120EA"/>
    <w:rsid w:val="00E26D86"/>
    <w:rsid w:val="00E379A4"/>
    <w:rsid w:val="00E46FB5"/>
    <w:rsid w:val="00E516B8"/>
    <w:rsid w:val="00E52388"/>
    <w:rsid w:val="00E61F2B"/>
    <w:rsid w:val="00E643D7"/>
    <w:rsid w:val="00E7071C"/>
    <w:rsid w:val="00E93C75"/>
    <w:rsid w:val="00E9660E"/>
    <w:rsid w:val="00EA4625"/>
    <w:rsid w:val="00EA7237"/>
    <w:rsid w:val="00EB1B63"/>
    <w:rsid w:val="00EB485A"/>
    <w:rsid w:val="00EB7E80"/>
    <w:rsid w:val="00EC05E6"/>
    <w:rsid w:val="00EC285F"/>
    <w:rsid w:val="00ED0CCD"/>
    <w:rsid w:val="00EE1572"/>
    <w:rsid w:val="00EE3EA6"/>
    <w:rsid w:val="00F04D81"/>
    <w:rsid w:val="00F05DF9"/>
    <w:rsid w:val="00F15478"/>
    <w:rsid w:val="00F162C3"/>
    <w:rsid w:val="00F17C8E"/>
    <w:rsid w:val="00F215AE"/>
    <w:rsid w:val="00F22F8C"/>
    <w:rsid w:val="00F260B8"/>
    <w:rsid w:val="00F300FF"/>
    <w:rsid w:val="00F35871"/>
    <w:rsid w:val="00F40EB2"/>
    <w:rsid w:val="00F4742B"/>
    <w:rsid w:val="00F54A5C"/>
    <w:rsid w:val="00F60513"/>
    <w:rsid w:val="00F6698F"/>
    <w:rsid w:val="00F74574"/>
    <w:rsid w:val="00F7588C"/>
    <w:rsid w:val="00F8239A"/>
    <w:rsid w:val="00F82DF1"/>
    <w:rsid w:val="00F9068F"/>
    <w:rsid w:val="00F91B32"/>
    <w:rsid w:val="00F920EE"/>
    <w:rsid w:val="00F9414F"/>
    <w:rsid w:val="00F96DA4"/>
    <w:rsid w:val="00FA0ABC"/>
    <w:rsid w:val="00FB1F1E"/>
    <w:rsid w:val="00FB68E4"/>
    <w:rsid w:val="00FC0BE8"/>
    <w:rsid w:val="00FC349A"/>
    <w:rsid w:val="00FD7925"/>
    <w:rsid w:val="00FF1241"/>
    <w:rsid w:val="00FF4FBA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2B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5B052B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5B052B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5B052B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5B052B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5B052B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5B052B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5B052B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5B052B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5B052B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B052B"/>
    <w:rPr>
      <w:rFonts w:ascii="Symbol" w:hAnsi="Symbol"/>
    </w:rPr>
  </w:style>
  <w:style w:type="character" w:customStyle="1" w:styleId="WW8Num3z0">
    <w:name w:val="WW8Num3z0"/>
    <w:rsid w:val="005B052B"/>
    <w:rPr>
      <w:rFonts w:ascii="Symbol" w:hAnsi="Symbol"/>
    </w:rPr>
  </w:style>
  <w:style w:type="character" w:customStyle="1" w:styleId="WW8Num4z0">
    <w:name w:val="WW8Num4z0"/>
    <w:rsid w:val="005B052B"/>
    <w:rPr>
      <w:rFonts w:ascii="Symbol" w:hAnsi="Symbol"/>
    </w:rPr>
  </w:style>
  <w:style w:type="character" w:customStyle="1" w:styleId="Absatz-Standardschriftart">
    <w:name w:val="Absatz-Standardschriftart"/>
    <w:rsid w:val="005B052B"/>
  </w:style>
  <w:style w:type="character" w:customStyle="1" w:styleId="WW-Absatz-Standardschriftart">
    <w:name w:val="WW-Absatz-Standardschriftart"/>
    <w:rsid w:val="005B052B"/>
  </w:style>
  <w:style w:type="character" w:customStyle="1" w:styleId="WW-Absatz-Standardschriftart1">
    <w:name w:val="WW-Absatz-Standardschriftart1"/>
    <w:rsid w:val="005B052B"/>
  </w:style>
  <w:style w:type="character" w:customStyle="1" w:styleId="WW-Absatz-Standardschriftart11">
    <w:name w:val="WW-Absatz-Standardschriftart11"/>
    <w:rsid w:val="005B052B"/>
  </w:style>
  <w:style w:type="character" w:customStyle="1" w:styleId="WW-Absatz-Standardschriftart111">
    <w:name w:val="WW-Absatz-Standardschriftart111"/>
    <w:rsid w:val="005B052B"/>
  </w:style>
  <w:style w:type="character" w:customStyle="1" w:styleId="WW-Absatz-Standardschriftart1111">
    <w:name w:val="WW-Absatz-Standardschriftart1111"/>
    <w:rsid w:val="005B052B"/>
  </w:style>
  <w:style w:type="character" w:customStyle="1" w:styleId="WW-Absatz-Standardschriftart11111">
    <w:name w:val="WW-Absatz-Standardschriftart11111"/>
    <w:rsid w:val="005B052B"/>
  </w:style>
  <w:style w:type="character" w:customStyle="1" w:styleId="WW-Absatz-Standardschriftart111111">
    <w:name w:val="WW-Absatz-Standardschriftart111111"/>
    <w:rsid w:val="005B052B"/>
  </w:style>
  <w:style w:type="character" w:customStyle="1" w:styleId="WW-Absatz-Standardschriftart1111111">
    <w:name w:val="WW-Absatz-Standardschriftart1111111"/>
    <w:rsid w:val="005B052B"/>
  </w:style>
  <w:style w:type="character" w:customStyle="1" w:styleId="WW-Absatz-Standardschriftart11111111">
    <w:name w:val="WW-Absatz-Standardschriftart11111111"/>
    <w:rsid w:val="005B052B"/>
  </w:style>
  <w:style w:type="character" w:customStyle="1" w:styleId="WW-Absatz-Standardschriftart111111111">
    <w:name w:val="WW-Absatz-Standardschriftart111111111"/>
    <w:rsid w:val="005B052B"/>
  </w:style>
  <w:style w:type="character" w:customStyle="1" w:styleId="WW-Absatz-Standardschriftart1111111111">
    <w:name w:val="WW-Absatz-Standardschriftart1111111111"/>
    <w:rsid w:val="005B052B"/>
  </w:style>
  <w:style w:type="character" w:customStyle="1" w:styleId="WW-Absatz-Standardschriftart11111111111">
    <w:name w:val="WW-Absatz-Standardschriftart11111111111"/>
    <w:rsid w:val="005B052B"/>
  </w:style>
  <w:style w:type="character" w:customStyle="1" w:styleId="WW8Num5z0">
    <w:name w:val="WW8Num5z0"/>
    <w:rsid w:val="005B052B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5B052B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5B052B"/>
  </w:style>
  <w:style w:type="character" w:customStyle="1" w:styleId="WW-Absatz-Standardschriftart1111111111111">
    <w:name w:val="WW-Absatz-Standardschriftart1111111111111"/>
    <w:rsid w:val="005B052B"/>
  </w:style>
  <w:style w:type="character" w:customStyle="1" w:styleId="WW-Absatz-Standardschriftart11111111111111">
    <w:name w:val="WW-Absatz-Standardschriftart11111111111111"/>
    <w:rsid w:val="005B052B"/>
  </w:style>
  <w:style w:type="character" w:customStyle="1" w:styleId="WW8Num2z1">
    <w:name w:val="WW8Num2z1"/>
    <w:rsid w:val="005B052B"/>
    <w:rPr>
      <w:rFonts w:ascii="Courier New" w:hAnsi="Courier New" w:cs="Courier New"/>
    </w:rPr>
  </w:style>
  <w:style w:type="character" w:customStyle="1" w:styleId="WW8Num2z2">
    <w:name w:val="WW8Num2z2"/>
    <w:rsid w:val="005B052B"/>
    <w:rPr>
      <w:rFonts w:ascii="Wingdings" w:hAnsi="Wingdings"/>
    </w:rPr>
  </w:style>
  <w:style w:type="character" w:customStyle="1" w:styleId="WW8Num3z1">
    <w:name w:val="WW8Num3z1"/>
    <w:rsid w:val="005B052B"/>
    <w:rPr>
      <w:rFonts w:ascii="Courier New" w:hAnsi="Courier New" w:cs="Courier New"/>
    </w:rPr>
  </w:style>
  <w:style w:type="character" w:customStyle="1" w:styleId="WW8Num3z2">
    <w:name w:val="WW8Num3z2"/>
    <w:rsid w:val="005B052B"/>
    <w:rPr>
      <w:rFonts w:ascii="Wingdings" w:hAnsi="Wingdings"/>
    </w:rPr>
  </w:style>
  <w:style w:type="character" w:customStyle="1" w:styleId="WW8Num4z1">
    <w:name w:val="WW8Num4z1"/>
    <w:rsid w:val="005B052B"/>
    <w:rPr>
      <w:rFonts w:ascii="Courier New" w:hAnsi="Courier New" w:cs="Courier New"/>
    </w:rPr>
  </w:style>
  <w:style w:type="character" w:customStyle="1" w:styleId="WW8Num4z2">
    <w:name w:val="WW8Num4z2"/>
    <w:rsid w:val="005B052B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5B052B"/>
  </w:style>
  <w:style w:type="character" w:customStyle="1" w:styleId="WW-Absatz-Standardschriftart1111111111111111">
    <w:name w:val="WW-Absatz-Standardschriftart1111111111111111"/>
    <w:rsid w:val="005B052B"/>
  </w:style>
  <w:style w:type="character" w:customStyle="1" w:styleId="WW-Absatz-Standardschriftart11111111111111111">
    <w:name w:val="WW-Absatz-Standardschriftart11111111111111111"/>
    <w:rsid w:val="005B052B"/>
  </w:style>
  <w:style w:type="character" w:customStyle="1" w:styleId="WW-Absatz-Standardschriftart111111111111111111">
    <w:name w:val="WW-Absatz-Standardschriftart111111111111111111"/>
    <w:rsid w:val="005B052B"/>
  </w:style>
  <w:style w:type="character" w:customStyle="1" w:styleId="WW-Absatz-Standardschriftart1111111111111111111">
    <w:name w:val="WW-Absatz-Standardschriftart1111111111111111111"/>
    <w:rsid w:val="005B052B"/>
  </w:style>
  <w:style w:type="character" w:customStyle="1" w:styleId="WW8Num1z0">
    <w:name w:val="WW8Num1z0"/>
    <w:rsid w:val="005B052B"/>
    <w:rPr>
      <w:rFonts w:ascii="Wingdings" w:hAnsi="Wingdings"/>
    </w:rPr>
  </w:style>
  <w:style w:type="character" w:customStyle="1" w:styleId="WW8Num1z1">
    <w:name w:val="WW8Num1z1"/>
    <w:rsid w:val="005B052B"/>
    <w:rPr>
      <w:rFonts w:ascii="Wingdings 2" w:hAnsi="Wingdings 2" w:cs="Courier New"/>
    </w:rPr>
  </w:style>
  <w:style w:type="character" w:customStyle="1" w:styleId="WW8Num1z2">
    <w:name w:val="WW8Num1z2"/>
    <w:rsid w:val="005B052B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  <w:rsid w:val="005B052B"/>
  </w:style>
  <w:style w:type="character" w:customStyle="1" w:styleId="WW-Absatz-Standardschriftart111111111111111111111">
    <w:name w:val="WW-Absatz-Standardschriftart111111111111111111111"/>
    <w:rsid w:val="005B052B"/>
  </w:style>
  <w:style w:type="character" w:customStyle="1" w:styleId="WW-Absatz-Standardschriftart1111111111111111111111">
    <w:name w:val="WW-Absatz-Standardschriftart1111111111111111111111"/>
    <w:rsid w:val="005B052B"/>
  </w:style>
  <w:style w:type="character" w:customStyle="1" w:styleId="Smbolosdenumerao">
    <w:name w:val="Símbolos de numeração"/>
    <w:rsid w:val="005B052B"/>
  </w:style>
  <w:style w:type="character" w:customStyle="1" w:styleId="Marcadores">
    <w:name w:val="Marcadores"/>
    <w:rsid w:val="005B052B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5B052B"/>
  </w:style>
  <w:style w:type="character" w:customStyle="1" w:styleId="CaracteresdeNotadeFim">
    <w:name w:val="Caracteres de Nota de Fim"/>
    <w:rsid w:val="005B052B"/>
  </w:style>
  <w:style w:type="character" w:styleId="Hyperlink">
    <w:name w:val="Hyperlink"/>
    <w:rsid w:val="005B052B"/>
    <w:rPr>
      <w:color w:val="000080"/>
      <w:u w:val="single"/>
    </w:rPr>
  </w:style>
  <w:style w:type="character" w:styleId="FollowedHyperlink">
    <w:name w:val="FollowedHyperlink"/>
    <w:rsid w:val="005B052B"/>
    <w:rPr>
      <w:color w:val="800000"/>
      <w:u w:val="single"/>
    </w:rPr>
  </w:style>
  <w:style w:type="character" w:customStyle="1" w:styleId="Fontepargpadro1">
    <w:name w:val="Fonte parág. padrão1"/>
    <w:rsid w:val="005B052B"/>
  </w:style>
  <w:style w:type="character" w:styleId="Emphasis">
    <w:name w:val="Emphasis"/>
    <w:basedOn w:val="Fontepargpadro1"/>
    <w:qFormat/>
    <w:rsid w:val="005B052B"/>
    <w:rPr>
      <w:i/>
      <w:iCs/>
    </w:rPr>
  </w:style>
  <w:style w:type="character" w:styleId="Strong">
    <w:name w:val="Strong"/>
    <w:basedOn w:val="Fontepargpadro1"/>
    <w:qFormat/>
    <w:rsid w:val="005B052B"/>
    <w:rPr>
      <w:b/>
      <w:bCs/>
    </w:rPr>
  </w:style>
  <w:style w:type="character" w:customStyle="1" w:styleId="WW8Num6z1">
    <w:name w:val="WW8Num6z1"/>
    <w:rsid w:val="005B052B"/>
    <w:rPr>
      <w:rFonts w:ascii="Courier New" w:hAnsi="Courier New" w:cs="Courier New"/>
    </w:rPr>
  </w:style>
  <w:style w:type="character" w:customStyle="1" w:styleId="WW8Num6z3">
    <w:name w:val="WW8Num6z3"/>
    <w:rsid w:val="005B052B"/>
    <w:rPr>
      <w:rFonts w:ascii="Symbol" w:hAnsi="Symbol"/>
    </w:rPr>
  </w:style>
  <w:style w:type="character" w:customStyle="1" w:styleId="WW8Num7z0">
    <w:name w:val="WW8Num7z0"/>
    <w:rsid w:val="005B052B"/>
    <w:rPr>
      <w:rFonts w:ascii="Symbol" w:hAnsi="Symbol"/>
    </w:rPr>
  </w:style>
  <w:style w:type="character" w:customStyle="1" w:styleId="WW8Num7z1">
    <w:name w:val="WW8Num7z1"/>
    <w:rsid w:val="005B052B"/>
    <w:rPr>
      <w:rFonts w:ascii="Courier New" w:hAnsi="Courier New" w:cs="Courier New"/>
    </w:rPr>
  </w:style>
  <w:style w:type="character" w:customStyle="1" w:styleId="WW8Num7z2">
    <w:name w:val="WW8Num7z2"/>
    <w:rsid w:val="005B052B"/>
    <w:rPr>
      <w:rFonts w:ascii="Wingdings" w:hAnsi="Wingdings"/>
    </w:rPr>
  </w:style>
  <w:style w:type="character" w:customStyle="1" w:styleId="WW8Num5z1">
    <w:name w:val="WW8Num5z1"/>
    <w:rsid w:val="005B052B"/>
    <w:rPr>
      <w:rFonts w:ascii="Courier New" w:hAnsi="Courier New" w:cs="Courier New"/>
    </w:rPr>
  </w:style>
  <w:style w:type="character" w:customStyle="1" w:styleId="WW8Num5z2">
    <w:name w:val="WW8Num5z2"/>
    <w:rsid w:val="005B052B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5B05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B052B"/>
    <w:pPr>
      <w:spacing w:after="120"/>
    </w:pPr>
  </w:style>
  <w:style w:type="paragraph" w:styleId="List">
    <w:name w:val="List"/>
    <w:basedOn w:val="BodyText"/>
    <w:rsid w:val="005B052B"/>
    <w:rPr>
      <w:rFonts w:cs="Tahoma"/>
    </w:rPr>
  </w:style>
  <w:style w:type="paragraph" w:customStyle="1" w:styleId="Legenda1">
    <w:name w:val="Legenda1"/>
    <w:basedOn w:val="Normal"/>
    <w:rsid w:val="005B052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B052B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5B052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5B052B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5B052B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5B052B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5B052B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5B052B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5B052B"/>
    <w:pPr>
      <w:ind w:left="283"/>
    </w:pPr>
  </w:style>
  <w:style w:type="paragraph" w:customStyle="1" w:styleId="Saudaesfinais">
    <w:name w:val="Saudações finais"/>
    <w:basedOn w:val="Normal"/>
    <w:rsid w:val="005B052B"/>
    <w:pPr>
      <w:suppressLineNumbers/>
    </w:pPr>
  </w:style>
  <w:style w:type="paragraph" w:customStyle="1" w:styleId="Contedodatabela">
    <w:name w:val="Conteúdo da tabela"/>
    <w:basedOn w:val="Normal"/>
    <w:rsid w:val="005B052B"/>
    <w:pPr>
      <w:suppressLineNumbers/>
    </w:pPr>
  </w:style>
  <w:style w:type="paragraph" w:customStyle="1" w:styleId="Ttulodatabela">
    <w:name w:val="Título da tabela"/>
    <w:basedOn w:val="Contedodatabela"/>
    <w:rsid w:val="005B052B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5B052B"/>
    <w:pPr>
      <w:ind w:left="567"/>
    </w:pPr>
  </w:style>
  <w:style w:type="paragraph" w:customStyle="1" w:styleId="titulo">
    <w:name w:val="titulo"/>
    <w:basedOn w:val="Normal"/>
    <w:rsid w:val="005B052B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5B052B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5B052B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5B052B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5B052B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5B052B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5B052B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5B052B"/>
    <w:pPr>
      <w:suppressLineNumbers/>
    </w:pPr>
  </w:style>
  <w:style w:type="paragraph" w:customStyle="1" w:styleId="Ttulodetabela">
    <w:name w:val="Título de tabela"/>
    <w:basedOn w:val="Contedodetabela"/>
    <w:rsid w:val="005B052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439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50439C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0EDB7-E784-4061-B492-6EE26099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Ceci</cp:lastModifiedBy>
  <cp:revision>9</cp:revision>
  <cp:lastPrinted>2014-09-30T15:54:00Z</cp:lastPrinted>
  <dcterms:created xsi:type="dcterms:W3CDTF">2019-01-15T13:55:00Z</dcterms:created>
  <dcterms:modified xsi:type="dcterms:W3CDTF">2019-08-29T13:46:00Z</dcterms:modified>
</cp:coreProperties>
</file>