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4497" w:rsidRDefault="00F144BB" w:rsidP="002C4497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bookmarkStart w:id="0" w:name="_GoBack"/>
      <w:bookmarkEnd w:id="0"/>
      <w:r w:rsidRPr="0049136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Ilhas Maldivas </w:t>
      </w:r>
    </w:p>
    <w:p w:rsidR="002C4497" w:rsidRDefault="002C4497" w:rsidP="00166F70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Anantara Veli</w:t>
      </w:r>
    </w:p>
    <w:p w:rsidR="002C4497" w:rsidRPr="0049136B" w:rsidRDefault="002C4497" w:rsidP="002C4497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>6</w:t>
      </w:r>
      <w:r w:rsidRPr="0049136B"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  <w:t xml:space="preserve"> dias</w:t>
      </w:r>
    </w:p>
    <w:p w:rsidR="00D74458" w:rsidRPr="002C4497" w:rsidRDefault="002C4497" w:rsidP="002C4497">
      <w:pPr>
        <w:jc w:val="center"/>
        <w:rPr>
          <w:rFonts w:asciiTheme="minorHAnsi" w:eastAsia="Times New Roman" w:hAnsiTheme="minorHAnsi" w:cs="Arial"/>
          <w:b/>
          <w:bCs/>
          <w:color w:val="000080"/>
          <w:sz w:val="26"/>
          <w:szCs w:val="26"/>
          <w:lang w:eastAsia="ar-SA"/>
        </w:rPr>
      </w:pPr>
      <w:r>
        <w:rPr>
          <w:rFonts w:asciiTheme="minorHAnsi" w:eastAsia="Times New Roman" w:hAnsiTheme="minorHAnsi" w:cs="Arial"/>
          <w:b/>
          <w:bCs/>
          <w:noProof/>
          <w:color w:val="000080"/>
          <w:sz w:val="26"/>
          <w:szCs w:val="26"/>
        </w:rPr>
        <w:drawing>
          <wp:inline distT="0" distB="0" distL="0" distR="0">
            <wp:extent cx="6119495" cy="2947403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4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58" w:rsidRPr="0049136B" w:rsidRDefault="00D74458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166F70" w:rsidRPr="0049136B" w:rsidRDefault="006B71B2" w:rsidP="00CA27C0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49136B">
        <w:rPr>
          <w:rFonts w:asciiTheme="minorHAnsi" w:eastAsia="DejaVu Sans" w:hAnsiTheme="minorHAnsi" w:cs="Tahoma"/>
          <w:b/>
          <w:sz w:val="22"/>
          <w:szCs w:val="22"/>
        </w:rPr>
        <w:t xml:space="preserve">1º dia - </w:t>
      </w:r>
      <w:r w:rsidR="00166F70" w:rsidRPr="0049136B">
        <w:rPr>
          <w:rFonts w:asciiTheme="minorHAnsi" w:eastAsia="DejaVu Sans" w:hAnsiTheme="minorHAnsi" w:cs="Tahoma"/>
          <w:b/>
          <w:sz w:val="22"/>
          <w:szCs w:val="22"/>
        </w:rPr>
        <w:t>Ilhas Maldivas (Malé)</w:t>
      </w:r>
    </w:p>
    <w:p w:rsidR="00166F70" w:rsidRPr="0049136B" w:rsidRDefault="00C10369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49136B">
        <w:rPr>
          <w:rFonts w:asciiTheme="minorHAnsi" w:eastAsia="DejaVu Sans" w:hAnsiTheme="minorHAnsi" w:cs="Tahoma"/>
          <w:sz w:val="22"/>
          <w:szCs w:val="22"/>
        </w:rPr>
        <w:t>Chegada ao aeroporto de Malé. R</w:t>
      </w:r>
      <w:r w:rsidR="00166F70" w:rsidRPr="0049136B">
        <w:rPr>
          <w:rFonts w:asciiTheme="minorHAnsi" w:eastAsia="DejaVu Sans" w:hAnsiTheme="minorHAnsi" w:cs="Tahoma"/>
          <w:sz w:val="22"/>
          <w:szCs w:val="22"/>
        </w:rPr>
        <w:t>ecepção e tra</w:t>
      </w:r>
      <w:r w:rsidRPr="0049136B">
        <w:rPr>
          <w:rFonts w:asciiTheme="minorHAnsi" w:eastAsia="DejaVu Sans" w:hAnsiTheme="minorHAnsi" w:cs="Tahoma"/>
          <w:sz w:val="22"/>
          <w:szCs w:val="22"/>
        </w:rPr>
        <w:t xml:space="preserve">slado ao hotel. Hospedagem por </w:t>
      </w:r>
      <w:r w:rsidR="002C4497">
        <w:rPr>
          <w:rFonts w:asciiTheme="minorHAnsi" w:eastAsia="DejaVu Sans" w:hAnsiTheme="minorHAnsi" w:cs="Tahoma"/>
          <w:sz w:val="22"/>
          <w:szCs w:val="22"/>
        </w:rPr>
        <w:t>6</w:t>
      </w:r>
      <w:r w:rsidR="00166F70" w:rsidRPr="0049136B">
        <w:rPr>
          <w:rFonts w:asciiTheme="minorHAnsi" w:eastAsia="DejaVu Sans" w:hAnsiTheme="minorHAnsi" w:cs="Tahoma"/>
          <w:sz w:val="22"/>
          <w:szCs w:val="22"/>
        </w:rPr>
        <w:t xml:space="preserve"> noites, com café da manhã.</w:t>
      </w:r>
    </w:p>
    <w:p w:rsidR="00166F70" w:rsidRPr="0049136B" w:rsidRDefault="00716E00" w:rsidP="0049136B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49136B">
        <w:rPr>
          <w:rFonts w:asciiTheme="minorHAnsi" w:eastAsia="DejaVu Sans" w:hAnsiTheme="minorHAnsi" w:cs="Tahoma"/>
          <w:b/>
          <w:sz w:val="22"/>
          <w:szCs w:val="22"/>
        </w:rPr>
        <w:t>2º ao</w:t>
      </w:r>
      <w:r w:rsidR="002C4497">
        <w:rPr>
          <w:rFonts w:asciiTheme="minorHAnsi" w:eastAsia="DejaVu Sans" w:hAnsiTheme="minorHAnsi" w:cs="Tahoma"/>
          <w:b/>
          <w:sz w:val="22"/>
          <w:szCs w:val="22"/>
        </w:rPr>
        <w:t xml:space="preserve"> 6</w:t>
      </w:r>
      <w:r w:rsidR="0096020F" w:rsidRPr="0049136B">
        <w:rPr>
          <w:rFonts w:asciiTheme="minorHAnsi" w:eastAsia="DejaVu Sans" w:hAnsiTheme="minorHAnsi" w:cs="Tahoma"/>
          <w:b/>
          <w:sz w:val="22"/>
          <w:szCs w:val="22"/>
        </w:rPr>
        <w:t xml:space="preserve">° dia - Ilhas Maldivas </w:t>
      </w:r>
    </w:p>
    <w:p w:rsidR="00166F70" w:rsidRPr="0049136B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49136B">
        <w:rPr>
          <w:rFonts w:asciiTheme="minorHAnsi" w:eastAsia="DejaVu Sans" w:hAnsiTheme="minorHAnsi" w:cs="Tahoma"/>
          <w:sz w:val="22"/>
          <w:szCs w:val="22"/>
        </w:rPr>
        <w:t>Dias livres para desfrutar das atividades que o resort oferece.</w:t>
      </w:r>
    </w:p>
    <w:p w:rsidR="00166F70" w:rsidRPr="0049136B" w:rsidRDefault="002C4497" w:rsidP="0049136B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>
        <w:rPr>
          <w:rFonts w:asciiTheme="minorHAnsi" w:eastAsia="DejaVu Sans" w:hAnsiTheme="minorHAnsi" w:cs="Tahoma"/>
          <w:b/>
          <w:sz w:val="22"/>
          <w:szCs w:val="22"/>
        </w:rPr>
        <w:t>7</w:t>
      </w:r>
      <w:r w:rsidR="00166F70" w:rsidRPr="0049136B">
        <w:rPr>
          <w:rFonts w:asciiTheme="minorHAnsi" w:eastAsia="DejaVu Sans" w:hAnsiTheme="minorHAnsi" w:cs="Tahoma"/>
          <w:b/>
          <w:sz w:val="22"/>
          <w:szCs w:val="22"/>
        </w:rPr>
        <w:t xml:space="preserve">º dia - Ilhas Maldivas (Malé) </w:t>
      </w:r>
    </w:p>
    <w:p w:rsidR="002C4497" w:rsidRDefault="00166F70" w:rsidP="002C4497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49136B">
        <w:rPr>
          <w:rFonts w:asciiTheme="minorHAnsi" w:eastAsia="DejaVu Sans" w:hAnsiTheme="minorHAnsi" w:cs="Tahoma"/>
          <w:sz w:val="22"/>
          <w:szCs w:val="22"/>
        </w:rPr>
        <w:t>Após café da manhã, traslado ao aeroporto de Malé</w:t>
      </w:r>
      <w:r w:rsidR="002C4497">
        <w:rPr>
          <w:rFonts w:asciiTheme="minorHAnsi" w:eastAsia="DejaVu Sans" w:hAnsiTheme="minorHAnsi" w:cs="Tahoma"/>
          <w:sz w:val="22"/>
          <w:szCs w:val="22"/>
        </w:rPr>
        <w:t>.</w:t>
      </w:r>
    </w:p>
    <w:p w:rsidR="00166F70" w:rsidRPr="0049136B" w:rsidRDefault="00166F70" w:rsidP="00CA27C0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166F70" w:rsidRPr="0049136B" w:rsidRDefault="00166F70" w:rsidP="00166F70">
      <w:pPr>
        <w:rPr>
          <w:rFonts w:asciiTheme="minorHAnsi" w:eastAsia="Times New Roman" w:hAnsiTheme="minorHAnsi"/>
          <w:bCs/>
          <w:color w:val="000000"/>
          <w:sz w:val="22"/>
          <w:szCs w:val="22"/>
          <w:lang w:eastAsia="ar-SA"/>
        </w:rPr>
      </w:pPr>
    </w:p>
    <w:tbl>
      <w:tblPr>
        <w:tblW w:w="9639" w:type="dxa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000000"/>
          <w:insideV w:val="single" w:sz="2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85"/>
        <w:gridCol w:w="2768"/>
        <w:gridCol w:w="1843"/>
        <w:gridCol w:w="2268"/>
        <w:gridCol w:w="1275"/>
      </w:tblGrid>
      <w:tr w:rsidR="00166F70" w:rsidRPr="0049136B" w:rsidTr="0049136B">
        <w:trPr>
          <w:trHeight w:val="243"/>
        </w:trPr>
        <w:tc>
          <w:tcPr>
            <w:tcW w:w="148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66F70" w:rsidRPr="0049136B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49136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CIDADE</w:t>
            </w:r>
          </w:p>
        </w:tc>
        <w:tc>
          <w:tcPr>
            <w:tcW w:w="27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66F70" w:rsidRPr="0049136B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49136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HOTEL</w:t>
            </w:r>
          </w:p>
        </w:tc>
        <w:tc>
          <w:tcPr>
            <w:tcW w:w="1843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66F70" w:rsidRPr="0049136B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49136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CATEGORIA</w:t>
            </w:r>
          </w:p>
        </w:tc>
        <w:tc>
          <w:tcPr>
            <w:tcW w:w="2268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66F70" w:rsidRPr="0049136B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49136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TIPO DE APTO</w:t>
            </w:r>
          </w:p>
        </w:tc>
        <w:tc>
          <w:tcPr>
            <w:tcW w:w="1275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66F70" w:rsidRPr="0049136B" w:rsidRDefault="00166F70" w:rsidP="00166F70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49136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NOITES</w:t>
            </w:r>
          </w:p>
        </w:tc>
      </w:tr>
      <w:tr w:rsidR="00166F70" w:rsidRPr="0049136B" w:rsidTr="0049136B">
        <w:trPr>
          <w:trHeight w:val="243"/>
        </w:trPr>
        <w:tc>
          <w:tcPr>
            <w:tcW w:w="1485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166F70" w:rsidRPr="0049136B" w:rsidRDefault="00166F70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49136B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Maldivas</w:t>
            </w:r>
          </w:p>
        </w:tc>
        <w:tc>
          <w:tcPr>
            <w:tcW w:w="2768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166F70" w:rsidRPr="0049136B" w:rsidRDefault="00947725" w:rsidP="006B5398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Anantara</w:t>
            </w:r>
            <w:r w:rsidR="00487D85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 xml:space="preserve"> Veli</w:t>
            </w:r>
          </w:p>
        </w:tc>
        <w:tc>
          <w:tcPr>
            <w:tcW w:w="1843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166F70" w:rsidRPr="0049136B" w:rsidRDefault="00166F70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 w:rsidRPr="0049136B"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Luxo</w:t>
            </w:r>
          </w:p>
        </w:tc>
        <w:tc>
          <w:tcPr>
            <w:tcW w:w="2268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166F70" w:rsidRPr="0049136B" w:rsidRDefault="00487D85" w:rsidP="0049136B">
            <w:pPr>
              <w:snapToGrid w:val="0"/>
              <w:jc w:val="center"/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ar-SA"/>
              </w:rPr>
              <w:t>Over Water Bungalow</w:t>
            </w:r>
          </w:p>
        </w:tc>
        <w:tc>
          <w:tcPr>
            <w:tcW w:w="1275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166F70" w:rsidRPr="0049136B" w:rsidRDefault="002C4497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5</w:t>
            </w:r>
          </w:p>
        </w:tc>
      </w:tr>
    </w:tbl>
    <w:p w:rsidR="00166F70" w:rsidRPr="0026665C" w:rsidRDefault="00166F70" w:rsidP="00166F70">
      <w:pPr>
        <w:jc w:val="both"/>
        <w:rPr>
          <w:rFonts w:asciiTheme="minorHAnsi" w:hAnsiTheme="minorHAnsi"/>
          <w:sz w:val="22"/>
          <w:szCs w:val="22"/>
        </w:rPr>
      </w:pPr>
    </w:p>
    <w:p w:rsidR="00306336" w:rsidRPr="0049136B" w:rsidRDefault="00306336" w:rsidP="00306336">
      <w:pPr>
        <w:jc w:val="both"/>
        <w:rPr>
          <w:rFonts w:asciiTheme="minorHAnsi" w:eastAsia="Times New Roman" w:hAnsiTheme="minorHAnsi"/>
          <w:color w:val="000000"/>
          <w:sz w:val="22"/>
          <w:szCs w:val="22"/>
          <w:lang w:eastAsia="ar-SA"/>
        </w:rPr>
      </w:pPr>
      <w:r w:rsidRPr="0049136B">
        <w:rPr>
          <w:rFonts w:asciiTheme="minorHAnsi" w:eastAsia="Times New Roman" w:hAnsiTheme="minorHAnsi"/>
          <w:color w:val="000000"/>
          <w:sz w:val="22"/>
          <w:szCs w:val="22"/>
          <w:lang w:eastAsia="ar-SA"/>
        </w:rPr>
        <w:t>Preço do Roteiro Terrestre, por pessoa em US$</w:t>
      </w:r>
    </w:p>
    <w:tbl>
      <w:tblPr>
        <w:tblW w:w="5670" w:type="dxa"/>
        <w:tblInd w:w="15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000000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1"/>
        <w:gridCol w:w="3969"/>
      </w:tblGrid>
      <w:tr w:rsidR="005111E2" w:rsidRPr="0049136B" w:rsidTr="0049136B">
        <w:trPr>
          <w:trHeight w:val="243"/>
        </w:trPr>
        <w:tc>
          <w:tcPr>
            <w:tcW w:w="1701" w:type="dxa"/>
            <w:shd w:val="clear" w:color="auto" w:fill="365F91" w:themeFill="accent1" w:themeFillShade="BF"/>
            <w:vAlign w:val="center"/>
          </w:tcPr>
          <w:p w:rsidR="005111E2" w:rsidRPr="0049136B" w:rsidRDefault="005111E2" w:rsidP="00487D85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49136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VALIDADE</w:t>
            </w:r>
          </w:p>
        </w:tc>
        <w:tc>
          <w:tcPr>
            <w:tcW w:w="3969" w:type="dxa"/>
            <w:shd w:val="clear" w:color="auto" w:fill="365F91" w:themeFill="accent1" w:themeFillShade="BF"/>
            <w:vAlign w:val="center"/>
          </w:tcPr>
          <w:p w:rsidR="005111E2" w:rsidRPr="0049136B" w:rsidRDefault="00A86F3C" w:rsidP="009E1EB4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</w:pPr>
            <w:r w:rsidRPr="0049136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Até Dez</w:t>
            </w:r>
            <w:r w:rsidR="00E0439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 xml:space="preserve"> 201</w:t>
            </w:r>
            <w:r w:rsidR="000D5CDB">
              <w:rPr>
                <w:rFonts w:asciiTheme="minorHAnsi" w:eastAsia="Times New Roman" w:hAnsiTheme="minorHAnsi" w:cs="Arial"/>
                <w:b/>
                <w:color w:val="FFFFFF" w:themeColor="background1"/>
                <w:sz w:val="22"/>
                <w:szCs w:val="22"/>
                <w:lang w:eastAsia="ar-SA"/>
              </w:rPr>
              <w:t>9</w:t>
            </w:r>
          </w:p>
        </w:tc>
      </w:tr>
      <w:tr w:rsidR="005111E2" w:rsidRPr="0049136B" w:rsidTr="0049136B">
        <w:trPr>
          <w:trHeight w:val="243"/>
        </w:trPr>
        <w:tc>
          <w:tcPr>
            <w:tcW w:w="1701" w:type="dxa"/>
            <w:shd w:val="clear" w:color="auto" w:fill="FFFFFF"/>
            <w:vAlign w:val="bottom"/>
          </w:tcPr>
          <w:p w:rsidR="005111E2" w:rsidRPr="0049136B" w:rsidRDefault="005111E2" w:rsidP="00487D85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</w:pPr>
            <w:r w:rsidRPr="0049136B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ar-SA"/>
              </w:rPr>
              <w:t>Apto Duplo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5111E2" w:rsidRPr="0049136B" w:rsidRDefault="009E1EB4" w:rsidP="009E1EB4">
            <w:pPr>
              <w:pStyle w:val="NormalWeb"/>
              <w:snapToGrid w:val="0"/>
              <w:spacing w:before="0" w:line="210" w:lineRule="atLeast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ar-SA"/>
              </w:rPr>
            </w:pPr>
            <w:r w:rsidRPr="0049136B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val="pt-BR" w:eastAsia="ar-SA"/>
              </w:rPr>
              <w:t>a partir de</w:t>
            </w:r>
            <w:r w:rsidRPr="0049136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ar-SA"/>
              </w:rPr>
              <w:t xml:space="preserve"> </w:t>
            </w:r>
            <w:r w:rsidR="005111E2" w:rsidRPr="0049136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ar-SA"/>
              </w:rPr>
              <w:t xml:space="preserve">US$ </w:t>
            </w:r>
            <w:r w:rsidR="002C4497">
              <w:rPr>
                <w:rFonts w:asciiTheme="minorHAnsi" w:eastAsia="Times New Roman" w:hAnsiTheme="minorHAnsi"/>
                <w:color w:val="000000"/>
                <w:sz w:val="22"/>
                <w:szCs w:val="22"/>
                <w:lang w:val="pt-BR" w:eastAsia="ar-SA"/>
              </w:rPr>
              <w:t>2.985</w:t>
            </w:r>
          </w:p>
        </w:tc>
      </w:tr>
    </w:tbl>
    <w:p w:rsidR="00564EAD" w:rsidRPr="0049136B" w:rsidRDefault="00564EAD" w:rsidP="00E936C9">
      <w:pPr>
        <w:pStyle w:val="ListParagraph"/>
        <w:rPr>
          <w:rFonts w:asciiTheme="minorHAnsi" w:hAnsiTheme="minorHAnsi"/>
          <w:sz w:val="22"/>
          <w:szCs w:val="22"/>
        </w:rPr>
      </w:pPr>
    </w:p>
    <w:p w:rsidR="003632FC" w:rsidRPr="0049136B" w:rsidRDefault="003632FC" w:rsidP="003632FC">
      <w:pPr>
        <w:snapToGrid w:val="0"/>
        <w:spacing w:line="210" w:lineRule="atLeast"/>
        <w:jc w:val="both"/>
        <w:rPr>
          <w:rFonts w:asciiTheme="minorHAnsi" w:hAnsiTheme="minorHAnsi"/>
          <w:sz w:val="22"/>
          <w:szCs w:val="22"/>
        </w:rPr>
      </w:pPr>
    </w:p>
    <w:p w:rsidR="0049136B" w:rsidRPr="00192A2E" w:rsidRDefault="0049136B" w:rsidP="0049136B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49136B" w:rsidRPr="00192A2E" w:rsidTr="00487D85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49136B" w:rsidRPr="00192A2E" w:rsidRDefault="0049136B" w:rsidP="00487D85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49136B" w:rsidRPr="00192A2E" w:rsidRDefault="0049136B" w:rsidP="0049136B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DB75D6" w:rsidRPr="0049136B" w:rsidRDefault="00DB75D6" w:rsidP="00DB75D6">
      <w:pPr>
        <w:snapToGrid w:val="0"/>
        <w:spacing w:line="210" w:lineRule="atLeast"/>
        <w:jc w:val="both"/>
        <w:rPr>
          <w:rFonts w:asciiTheme="minorHAnsi" w:hAnsiTheme="minorHAnsi"/>
          <w:sz w:val="22"/>
          <w:szCs w:val="22"/>
        </w:rPr>
      </w:pPr>
    </w:p>
    <w:p w:rsidR="00F97590" w:rsidRPr="0049136B" w:rsidRDefault="00F97590" w:rsidP="001F7F8B">
      <w:pPr>
        <w:widowControl/>
        <w:tabs>
          <w:tab w:val="left" w:pos="72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97590" w:rsidRPr="0049136B" w:rsidRDefault="00F97590" w:rsidP="001F7F8B">
      <w:pPr>
        <w:widowControl/>
        <w:tabs>
          <w:tab w:val="left" w:pos="72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97590" w:rsidRPr="0049136B" w:rsidRDefault="00F97590" w:rsidP="001F7F8B">
      <w:pPr>
        <w:widowControl/>
        <w:tabs>
          <w:tab w:val="left" w:pos="72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97590" w:rsidRPr="0049136B" w:rsidRDefault="00F97590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b/>
          <w:i w:val="0"/>
          <w:color w:val="000000"/>
          <w:sz w:val="22"/>
          <w:szCs w:val="22"/>
          <w:shd w:val="clear" w:color="auto" w:fill="FFFFFF"/>
        </w:rPr>
      </w:pPr>
      <w:r w:rsidRPr="0049136B">
        <w:rPr>
          <w:rStyle w:val="Emphasis"/>
          <w:rFonts w:asciiTheme="minorHAnsi" w:hAnsiTheme="minorHAnsi" w:cs="Arial"/>
          <w:b/>
          <w:i w:val="0"/>
          <w:color w:val="000000"/>
          <w:sz w:val="22"/>
          <w:szCs w:val="22"/>
          <w:shd w:val="clear" w:color="auto" w:fill="FFFFFF"/>
        </w:rPr>
        <w:lastRenderedPageBreak/>
        <w:t>Observação</w:t>
      </w:r>
    </w:p>
    <w:p w:rsidR="00CA27C0" w:rsidRPr="0049136B" w:rsidRDefault="00166F70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49136B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CA27C0" w:rsidRPr="0049136B" w:rsidRDefault="00166F70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49136B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166F70" w:rsidRPr="0049136B" w:rsidRDefault="00166F70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49136B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CA27C0" w:rsidRPr="0049136B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49136B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49136B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 xml:space="preserve">: 15h00 </w:t>
      </w:r>
      <w:r w:rsidRPr="0049136B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9136B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9136B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  <w:t xml:space="preserve"> </w:t>
      </w:r>
      <w:r w:rsidRPr="0049136B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CA27C0" w:rsidRPr="0049136B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49136B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49136B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11h00</w:t>
      </w:r>
    </w:p>
    <w:p w:rsidR="007633EA" w:rsidRPr="0049136B" w:rsidRDefault="007633EA">
      <w:pPr>
        <w:tabs>
          <w:tab w:val="left" w:pos="810"/>
        </w:tabs>
        <w:ind w:left="15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</w:p>
    <w:p w:rsidR="00B353A1" w:rsidRPr="0049136B" w:rsidRDefault="00B353A1" w:rsidP="005D551A">
      <w:pPr>
        <w:pStyle w:val="NormalWeb"/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166F70" w:rsidRPr="0049136B" w:rsidRDefault="00166F70">
      <w:pPr>
        <w:jc w:val="both"/>
        <w:rPr>
          <w:rStyle w:val="Strong"/>
          <w:rFonts w:asciiTheme="minorHAnsi" w:eastAsia="Times New Roman" w:hAnsiTheme="minorHAnsi" w:cs="Arial"/>
          <w:color w:val="000000"/>
          <w:sz w:val="22"/>
          <w:szCs w:val="22"/>
          <w:lang w:eastAsia="ar-SA"/>
        </w:rPr>
      </w:pPr>
      <w:r w:rsidRPr="0049136B">
        <w:rPr>
          <w:rStyle w:val="Strong"/>
          <w:rFonts w:asciiTheme="minorHAnsi" w:eastAsia="Times New Roman" w:hAnsiTheme="minorHAnsi" w:cs="Arial"/>
          <w:color w:val="000000"/>
          <w:sz w:val="22"/>
          <w:szCs w:val="22"/>
          <w:lang w:eastAsia="ar-SA"/>
        </w:rPr>
        <w:t>O roteiro inclui:</w:t>
      </w:r>
    </w:p>
    <w:p w:rsidR="00166F70" w:rsidRPr="0049136B" w:rsidRDefault="0026665C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</w:t>
      </w:r>
      <w:r w:rsidR="00F85FFF">
        <w:rPr>
          <w:rFonts w:asciiTheme="minorHAnsi" w:hAnsiTheme="minorHAnsi"/>
          <w:sz w:val="22"/>
          <w:szCs w:val="22"/>
        </w:rPr>
        <w:t>noites</w:t>
      </w:r>
      <w:r w:rsidR="00166F70" w:rsidRPr="0049136B">
        <w:rPr>
          <w:rFonts w:asciiTheme="minorHAnsi" w:hAnsiTheme="minorHAnsi"/>
          <w:sz w:val="22"/>
          <w:szCs w:val="22"/>
        </w:rPr>
        <w:t xml:space="preserve"> nas Ilhas Maldivas</w:t>
      </w:r>
    </w:p>
    <w:p w:rsidR="00166F70" w:rsidRPr="0049136B" w:rsidRDefault="00166F70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9136B">
        <w:rPr>
          <w:rFonts w:asciiTheme="minorHAnsi" w:hAnsiTheme="minorHAnsi"/>
          <w:sz w:val="22"/>
          <w:szCs w:val="22"/>
        </w:rPr>
        <w:t>Café da manhã diário</w:t>
      </w:r>
    </w:p>
    <w:p w:rsidR="00D90E9E" w:rsidRPr="0049136B" w:rsidRDefault="00D90E9E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9136B">
        <w:rPr>
          <w:rFonts w:asciiTheme="minorHAnsi" w:hAnsiTheme="minorHAnsi"/>
          <w:sz w:val="22"/>
          <w:szCs w:val="22"/>
        </w:rPr>
        <w:t>Traslados nas Ilhas Maldivas</w:t>
      </w:r>
    </w:p>
    <w:p w:rsidR="00D90E9E" w:rsidRPr="0049136B" w:rsidRDefault="00D90E9E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9136B">
        <w:rPr>
          <w:rFonts w:asciiTheme="minorHAnsi" w:hAnsiTheme="minorHAnsi"/>
          <w:sz w:val="22"/>
          <w:szCs w:val="22"/>
        </w:rPr>
        <w:t xml:space="preserve">Serviço de meet </w:t>
      </w:r>
      <w:r w:rsidR="00B8298D">
        <w:rPr>
          <w:rFonts w:asciiTheme="minorHAnsi" w:hAnsiTheme="minorHAnsi"/>
          <w:sz w:val="22"/>
          <w:szCs w:val="22"/>
        </w:rPr>
        <w:t>&amp;</w:t>
      </w:r>
      <w:r w:rsidRPr="0049136B">
        <w:rPr>
          <w:rFonts w:asciiTheme="minorHAnsi" w:hAnsiTheme="minorHAnsi"/>
          <w:sz w:val="22"/>
          <w:szCs w:val="22"/>
        </w:rPr>
        <w:t xml:space="preserve"> greet no aeroporto de Malé</w:t>
      </w:r>
    </w:p>
    <w:p w:rsidR="007C70C4" w:rsidRPr="0049136B" w:rsidRDefault="007C70C4" w:rsidP="007C70C4">
      <w:pPr>
        <w:tabs>
          <w:tab w:val="left" w:pos="357"/>
        </w:tabs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D90E9E" w:rsidRPr="0049136B" w:rsidRDefault="00D90E9E" w:rsidP="007C70C4">
      <w:pPr>
        <w:tabs>
          <w:tab w:val="left" w:pos="357"/>
        </w:tabs>
        <w:contextualSpacing/>
        <w:jc w:val="both"/>
        <w:rPr>
          <w:rStyle w:val="Emphasis"/>
          <w:rFonts w:asciiTheme="minorHAnsi" w:eastAsia="Times New Roman" w:hAnsiTheme="minorHAnsi" w:cs="Arial"/>
          <w:i w:val="0"/>
          <w:iCs w:val="0"/>
          <w:color w:val="000000"/>
          <w:sz w:val="22"/>
          <w:szCs w:val="22"/>
          <w:lang w:eastAsia="ar-SA"/>
        </w:rPr>
      </w:pPr>
    </w:p>
    <w:p w:rsidR="00166F70" w:rsidRPr="0049136B" w:rsidRDefault="00166F70">
      <w:pPr>
        <w:spacing w:line="210" w:lineRule="atLeast"/>
        <w:ind w:left="30"/>
        <w:rPr>
          <w:rFonts w:asciiTheme="minorHAnsi" w:eastAsia="Times New Roman" w:hAnsiTheme="minorHAnsi"/>
          <w:b/>
          <w:color w:val="000000"/>
          <w:sz w:val="22"/>
          <w:szCs w:val="22"/>
          <w:lang w:eastAsia="ar-SA"/>
        </w:rPr>
      </w:pPr>
      <w:r w:rsidRPr="0049136B">
        <w:rPr>
          <w:rFonts w:asciiTheme="minorHAnsi" w:eastAsia="Times New Roman" w:hAnsiTheme="minorHAnsi"/>
          <w:b/>
          <w:color w:val="000000"/>
          <w:sz w:val="22"/>
          <w:szCs w:val="22"/>
          <w:lang w:eastAsia="ar-SA"/>
        </w:rPr>
        <w:t>O roteiro não inclui:</w:t>
      </w:r>
    </w:p>
    <w:p w:rsidR="00166F70" w:rsidRPr="0049136B" w:rsidRDefault="00166F70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iCs/>
          <w:sz w:val="22"/>
          <w:szCs w:val="22"/>
        </w:rPr>
      </w:pPr>
      <w:r w:rsidRPr="0049136B">
        <w:rPr>
          <w:rFonts w:asciiTheme="minorHAnsi" w:hAnsiTheme="minorHAnsi"/>
          <w:iCs/>
          <w:sz w:val="22"/>
          <w:szCs w:val="22"/>
        </w:rPr>
        <w:t>Passagem aérea</w:t>
      </w:r>
    </w:p>
    <w:p w:rsidR="00166F70" w:rsidRPr="0049136B" w:rsidRDefault="00166F70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iCs/>
          <w:sz w:val="22"/>
          <w:szCs w:val="22"/>
        </w:rPr>
      </w:pPr>
      <w:r w:rsidRPr="0049136B">
        <w:rPr>
          <w:rFonts w:asciiTheme="minorHAnsi" w:hAnsiTheme="minorHAnsi"/>
          <w:iCs/>
          <w:sz w:val="22"/>
          <w:szCs w:val="22"/>
        </w:rPr>
        <w:t>Despesas de caráter pessoal, gorjetas, telefonemas, etc.</w:t>
      </w:r>
    </w:p>
    <w:p w:rsidR="00166F70" w:rsidRPr="003A54B0" w:rsidRDefault="00166F70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iCs/>
          <w:sz w:val="22"/>
          <w:szCs w:val="22"/>
          <w:lang w:val="en-US"/>
        </w:rPr>
      </w:pPr>
      <w:r w:rsidRPr="003A54B0">
        <w:rPr>
          <w:rFonts w:asciiTheme="minorHAnsi" w:hAnsiTheme="minorHAnsi"/>
          <w:iCs/>
          <w:sz w:val="22"/>
          <w:szCs w:val="22"/>
          <w:lang w:val="en-US"/>
        </w:rPr>
        <w:t xml:space="preserve">Early check-in, late check-out </w:t>
      </w:r>
      <w:proofErr w:type="spellStart"/>
      <w:r w:rsidRPr="003A54B0">
        <w:rPr>
          <w:rFonts w:asciiTheme="minorHAnsi" w:hAnsiTheme="minorHAnsi"/>
          <w:iCs/>
          <w:sz w:val="22"/>
          <w:szCs w:val="22"/>
          <w:lang w:val="en-US"/>
        </w:rPr>
        <w:t>ou</w:t>
      </w:r>
      <w:proofErr w:type="spellEnd"/>
      <w:r w:rsidRPr="003A54B0">
        <w:rPr>
          <w:rFonts w:asciiTheme="minorHAnsi" w:hAnsiTheme="minorHAnsi"/>
          <w:iCs/>
          <w:sz w:val="22"/>
          <w:szCs w:val="22"/>
          <w:lang w:val="en-US"/>
        </w:rPr>
        <w:t xml:space="preserve"> day-use</w:t>
      </w:r>
    </w:p>
    <w:p w:rsidR="00874CA5" w:rsidRPr="0049136B" w:rsidRDefault="00874CA5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iCs/>
          <w:sz w:val="22"/>
          <w:szCs w:val="22"/>
        </w:rPr>
      </w:pPr>
      <w:r w:rsidRPr="0049136B">
        <w:rPr>
          <w:rFonts w:asciiTheme="minorHAnsi" w:hAnsiTheme="minorHAnsi"/>
          <w:iCs/>
          <w:sz w:val="22"/>
          <w:szCs w:val="22"/>
        </w:rPr>
        <w:t>Taxas hoteleiras nas Ilhas Maldivas</w:t>
      </w:r>
    </w:p>
    <w:p w:rsidR="00166F70" w:rsidRPr="0049136B" w:rsidRDefault="00166F70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9136B">
        <w:rPr>
          <w:rFonts w:asciiTheme="minorHAnsi" w:hAnsiTheme="minorHAnsi"/>
          <w:iCs/>
          <w:sz w:val="22"/>
          <w:szCs w:val="22"/>
        </w:rPr>
        <w:t>Qualquer</w:t>
      </w:r>
      <w:r w:rsidRPr="0049136B">
        <w:rPr>
          <w:rFonts w:asciiTheme="minorHAnsi" w:hAnsiTheme="minorHAnsi"/>
          <w:sz w:val="22"/>
          <w:szCs w:val="22"/>
        </w:rPr>
        <w:t xml:space="preserve"> item que não esteja no programa</w:t>
      </w:r>
    </w:p>
    <w:p w:rsidR="00F5798F" w:rsidRPr="0049136B" w:rsidRDefault="00F5798F" w:rsidP="0049136B">
      <w:pPr>
        <w:tabs>
          <w:tab w:val="left" w:pos="357"/>
        </w:tabs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F5798F" w:rsidRPr="0049136B" w:rsidRDefault="00F5798F" w:rsidP="0049136B">
      <w:pPr>
        <w:tabs>
          <w:tab w:val="left" w:pos="357"/>
        </w:tabs>
        <w:contextualSpacing/>
        <w:jc w:val="both"/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  <w:lang w:eastAsia="ar-SA"/>
        </w:rPr>
      </w:pPr>
    </w:p>
    <w:p w:rsidR="00166F70" w:rsidRPr="0049136B" w:rsidRDefault="00166F70" w:rsidP="005D551A">
      <w:pPr>
        <w:pStyle w:val="NormalWeb"/>
        <w:spacing w:before="0"/>
        <w:jc w:val="both"/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</w:pPr>
      <w:r w:rsidRPr="0049136B">
        <w:rPr>
          <w:rFonts w:asciiTheme="minorHAnsi" w:eastAsia="Times New Roman" w:hAnsiTheme="minorHAnsi"/>
          <w:b/>
          <w:bCs/>
          <w:sz w:val="22"/>
          <w:szCs w:val="22"/>
          <w:lang w:val="pt-BR" w:eastAsia="ar-SA"/>
        </w:rPr>
        <w:t>Documentação necessária para portadores de passaporte brasileiro:</w:t>
      </w:r>
    </w:p>
    <w:p w:rsidR="00166F70" w:rsidRPr="0049136B" w:rsidRDefault="00166F70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9136B">
        <w:rPr>
          <w:rFonts w:asciiTheme="minorHAnsi" w:hAnsiTheme="minorHAnsi"/>
          <w:sz w:val="22"/>
          <w:szCs w:val="22"/>
        </w:rPr>
        <w:t>Passaporte: validade mínima de 6 meses da data de embarque com 2 páginas em branco. Não pode haver carimbo de entrada em Israel</w:t>
      </w:r>
    </w:p>
    <w:p w:rsidR="00166F70" w:rsidRPr="0049136B" w:rsidRDefault="00166F70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9136B">
        <w:rPr>
          <w:rFonts w:asciiTheme="minorHAnsi" w:hAnsiTheme="minorHAnsi"/>
          <w:sz w:val="22"/>
          <w:szCs w:val="22"/>
        </w:rPr>
        <w:t xml:space="preserve">Visto: é necessário visto para Dubai (providenciado pelo operador local mediante envio de documentação </w:t>
      </w:r>
      <w:r w:rsidR="0049136B">
        <w:rPr>
          <w:rFonts w:asciiTheme="minorHAnsi" w:hAnsiTheme="minorHAnsi"/>
          <w:sz w:val="22"/>
          <w:szCs w:val="22"/>
        </w:rPr>
        <w:t>-</w:t>
      </w:r>
      <w:r w:rsidRPr="0049136B">
        <w:rPr>
          <w:rFonts w:asciiTheme="minorHAnsi" w:hAnsiTheme="minorHAnsi"/>
          <w:sz w:val="22"/>
          <w:szCs w:val="22"/>
        </w:rPr>
        <w:t xml:space="preserve"> mínimo 20 dias antes do embarque)</w:t>
      </w:r>
    </w:p>
    <w:p w:rsidR="00166F70" w:rsidRPr="0049136B" w:rsidRDefault="00166F70" w:rsidP="0049136B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49136B">
        <w:rPr>
          <w:rFonts w:asciiTheme="minorHAnsi" w:hAnsiTheme="minorHAnsi"/>
          <w:sz w:val="22"/>
          <w:szCs w:val="22"/>
        </w:rPr>
        <w:t>Vacina: é necessário Certificado Internacional de Vacina contra febre amarela (11 dias antes do embarque)</w:t>
      </w:r>
    </w:p>
    <w:p w:rsidR="00166F70" w:rsidRPr="0049136B" w:rsidRDefault="00166F70" w:rsidP="005D551A">
      <w:pPr>
        <w:pStyle w:val="NormalWeb"/>
        <w:spacing w:before="0"/>
        <w:jc w:val="both"/>
        <w:rPr>
          <w:rFonts w:asciiTheme="minorHAnsi" w:hAnsiTheme="minorHAnsi"/>
          <w:sz w:val="22"/>
          <w:szCs w:val="22"/>
          <w:lang w:val="pt-BR"/>
        </w:rPr>
      </w:pPr>
    </w:p>
    <w:p w:rsidR="0049136B" w:rsidRPr="00192A2E" w:rsidRDefault="0049136B" w:rsidP="0049136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49136B" w:rsidRPr="00192A2E" w:rsidTr="00487D85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49136B" w:rsidRPr="00192A2E" w:rsidRDefault="0049136B" w:rsidP="00487D85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49136B" w:rsidRPr="00192A2E" w:rsidRDefault="000D5CDB" w:rsidP="00487D85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10/12</w:t>
            </w:r>
            <w:r w:rsidR="00E0439B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947725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49136B" w:rsidRPr="00192A2E" w:rsidRDefault="0049136B" w:rsidP="0049136B">
      <w:pPr>
        <w:rPr>
          <w:rFonts w:asciiTheme="minorHAnsi" w:hAnsiTheme="minorHAnsi"/>
          <w:sz w:val="22"/>
          <w:szCs w:val="22"/>
        </w:rPr>
      </w:pPr>
    </w:p>
    <w:sectPr w:rsidR="0049136B" w:rsidRPr="00192A2E" w:rsidSect="0049136B">
      <w:headerReference w:type="default" r:id="rId8"/>
      <w:footerReference w:type="default" r:id="rId9"/>
      <w:footnotePr>
        <w:pos w:val="beneathText"/>
      </w:footnotePr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85" w:rsidRDefault="00487D85">
      <w:r>
        <w:separator/>
      </w:r>
    </w:p>
  </w:endnote>
  <w:endnote w:type="continuationSeparator" w:id="0">
    <w:p w:rsidR="00487D85" w:rsidRDefault="0048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85" w:rsidRPr="00A702F6" w:rsidRDefault="00507187" w:rsidP="0049136B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487D85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D5CDB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487D85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487D85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0D5CDB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487D85" w:rsidRPr="00A702F6" w:rsidRDefault="00487D85" w:rsidP="0049136B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85" w:rsidRDefault="00487D85">
      <w:r>
        <w:separator/>
      </w:r>
    </w:p>
  </w:footnote>
  <w:footnote w:type="continuationSeparator" w:id="0">
    <w:p w:rsidR="00487D85" w:rsidRDefault="0048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487D85" w:rsidRPr="00A702F6" w:rsidTr="00487D8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487D85" w:rsidRPr="00A702F6" w:rsidRDefault="00487D85" w:rsidP="00487D85">
          <w:pPr>
            <w:pStyle w:val="Header"/>
          </w:pPr>
          <w:r w:rsidRPr="00A702F6">
            <w:rPr>
              <w:b/>
              <w:noProof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487D85" w:rsidRPr="00A702F6" w:rsidRDefault="00487D85" w:rsidP="00867B83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ILHAS DO ÍNDICO &amp; DUBAI</w:t>
          </w:r>
        </w:p>
      </w:tc>
    </w:tr>
  </w:tbl>
  <w:p w:rsidR="00487D85" w:rsidRPr="00A702F6" w:rsidRDefault="00487D85" w:rsidP="0049136B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59722927"/>
    <w:multiLevelType w:val="hybridMultilevel"/>
    <w:tmpl w:val="D0CE26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9159A9"/>
    <w:multiLevelType w:val="hybridMultilevel"/>
    <w:tmpl w:val="E3F014FC"/>
    <w:lvl w:ilvl="0" w:tplc="0416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6F70"/>
    <w:rsid w:val="00023AB8"/>
    <w:rsid w:val="00036512"/>
    <w:rsid w:val="00044CA3"/>
    <w:rsid w:val="0008193D"/>
    <w:rsid w:val="00090D68"/>
    <w:rsid w:val="000C28A5"/>
    <w:rsid w:val="000D04E7"/>
    <w:rsid w:val="000D5CDB"/>
    <w:rsid w:val="001229CB"/>
    <w:rsid w:val="00140E2C"/>
    <w:rsid w:val="0016209F"/>
    <w:rsid w:val="00166F70"/>
    <w:rsid w:val="00171AC4"/>
    <w:rsid w:val="001940AF"/>
    <w:rsid w:val="001B1F17"/>
    <w:rsid w:val="001C0732"/>
    <w:rsid w:val="001E2504"/>
    <w:rsid w:val="001F7F8B"/>
    <w:rsid w:val="00201259"/>
    <w:rsid w:val="00232405"/>
    <w:rsid w:val="0026665C"/>
    <w:rsid w:val="0029017E"/>
    <w:rsid w:val="0029338C"/>
    <w:rsid w:val="002A0501"/>
    <w:rsid w:val="002C4497"/>
    <w:rsid w:val="002E6304"/>
    <w:rsid w:val="002E7122"/>
    <w:rsid w:val="002F0187"/>
    <w:rsid w:val="00302DE4"/>
    <w:rsid w:val="00306336"/>
    <w:rsid w:val="00317097"/>
    <w:rsid w:val="003632FC"/>
    <w:rsid w:val="00370B29"/>
    <w:rsid w:val="00372E02"/>
    <w:rsid w:val="0038122A"/>
    <w:rsid w:val="003819DE"/>
    <w:rsid w:val="003922DE"/>
    <w:rsid w:val="003A3150"/>
    <w:rsid w:val="003A54B0"/>
    <w:rsid w:val="003C0182"/>
    <w:rsid w:val="003C7EDE"/>
    <w:rsid w:val="003F0DDD"/>
    <w:rsid w:val="003F4D29"/>
    <w:rsid w:val="003F797C"/>
    <w:rsid w:val="0044265E"/>
    <w:rsid w:val="00486E68"/>
    <w:rsid w:val="00487D85"/>
    <w:rsid w:val="0049136B"/>
    <w:rsid w:val="004A421D"/>
    <w:rsid w:val="004A4E29"/>
    <w:rsid w:val="004C7EE8"/>
    <w:rsid w:val="004F06E0"/>
    <w:rsid w:val="00500CFF"/>
    <w:rsid w:val="00507187"/>
    <w:rsid w:val="005111E2"/>
    <w:rsid w:val="00511BCB"/>
    <w:rsid w:val="0051280D"/>
    <w:rsid w:val="005253C3"/>
    <w:rsid w:val="005401A4"/>
    <w:rsid w:val="00564EAD"/>
    <w:rsid w:val="005759B9"/>
    <w:rsid w:val="0057765D"/>
    <w:rsid w:val="005B03D1"/>
    <w:rsid w:val="005B4F6F"/>
    <w:rsid w:val="005C3295"/>
    <w:rsid w:val="005C3E58"/>
    <w:rsid w:val="005C5E87"/>
    <w:rsid w:val="005D551A"/>
    <w:rsid w:val="005E1712"/>
    <w:rsid w:val="006039D1"/>
    <w:rsid w:val="00606D2D"/>
    <w:rsid w:val="00616AFB"/>
    <w:rsid w:val="00663C44"/>
    <w:rsid w:val="006951C7"/>
    <w:rsid w:val="006B5398"/>
    <w:rsid w:val="006B71B2"/>
    <w:rsid w:val="006E3FF2"/>
    <w:rsid w:val="006F3E37"/>
    <w:rsid w:val="00716E00"/>
    <w:rsid w:val="00725796"/>
    <w:rsid w:val="00746678"/>
    <w:rsid w:val="0075132E"/>
    <w:rsid w:val="00761FE0"/>
    <w:rsid w:val="007633EA"/>
    <w:rsid w:val="007738A2"/>
    <w:rsid w:val="007A1985"/>
    <w:rsid w:val="007C70C4"/>
    <w:rsid w:val="007D164A"/>
    <w:rsid w:val="007D2D01"/>
    <w:rsid w:val="0080289E"/>
    <w:rsid w:val="00810A62"/>
    <w:rsid w:val="00815527"/>
    <w:rsid w:val="008302F3"/>
    <w:rsid w:val="00837184"/>
    <w:rsid w:val="0085364F"/>
    <w:rsid w:val="0086249B"/>
    <w:rsid w:val="008653AB"/>
    <w:rsid w:val="00867B83"/>
    <w:rsid w:val="00874CA5"/>
    <w:rsid w:val="00895E34"/>
    <w:rsid w:val="008C1303"/>
    <w:rsid w:val="008D6BED"/>
    <w:rsid w:val="0092094F"/>
    <w:rsid w:val="009311AB"/>
    <w:rsid w:val="00947725"/>
    <w:rsid w:val="00947A75"/>
    <w:rsid w:val="0096020F"/>
    <w:rsid w:val="00986D5A"/>
    <w:rsid w:val="009C35E1"/>
    <w:rsid w:val="009D4AAE"/>
    <w:rsid w:val="009E1EB4"/>
    <w:rsid w:val="009E2ECE"/>
    <w:rsid w:val="00A24E52"/>
    <w:rsid w:val="00A46A99"/>
    <w:rsid w:val="00A86F3C"/>
    <w:rsid w:val="00AB7086"/>
    <w:rsid w:val="00AC494A"/>
    <w:rsid w:val="00AD0ABF"/>
    <w:rsid w:val="00AF1C4C"/>
    <w:rsid w:val="00AF36E9"/>
    <w:rsid w:val="00AF6B4D"/>
    <w:rsid w:val="00B04E4A"/>
    <w:rsid w:val="00B13B8F"/>
    <w:rsid w:val="00B1424F"/>
    <w:rsid w:val="00B24DB9"/>
    <w:rsid w:val="00B26C0A"/>
    <w:rsid w:val="00B353A1"/>
    <w:rsid w:val="00B36A6E"/>
    <w:rsid w:val="00B56D2D"/>
    <w:rsid w:val="00B8298D"/>
    <w:rsid w:val="00B91F97"/>
    <w:rsid w:val="00B9491A"/>
    <w:rsid w:val="00B97E0C"/>
    <w:rsid w:val="00BA37E6"/>
    <w:rsid w:val="00BC38F1"/>
    <w:rsid w:val="00BD2E57"/>
    <w:rsid w:val="00BF4145"/>
    <w:rsid w:val="00C10369"/>
    <w:rsid w:val="00C10BAB"/>
    <w:rsid w:val="00C121CA"/>
    <w:rsid w:val="00C2263A"/>
    <w:rsid w:val="00CA06FD"/>
    <w:rsid w:val="00CA27C0"/>
    <w:rsid w:val="00CC4E5B"/>
    <w:rsid w:val="00CC530C"/>
    <w:rsid w:val="00D10932"/>
    <w:rsid w:val="00D11E75"/>
    <w:rsid w:val="00D144E5"/>
    <w:rsid w:val="00D215BA"/>
    <w:rsid w:val="00D22486"/>
    <w:rsid w:val="00D611A2"/>
    <w:rsid w:val="00D74458"/>
    <w:rsid w:val="00D90E9E"/>
    <w:rsid w:val="00D91C02"/>
    <w:rsid w:val="00DB75D6"/>
    <w:rsid w:val="00DC3EDD"/>
    <w:rsid w:val="00DD64A6"/>
    <w:rsid w:val="00DF364B"/>
    <w:rsid w:val="00E0439B"/>
    <w:rsid w:val="00E12BBB"/>
    <w:rsid w:val="00E25AE4"/>
    <w:rsid w:val="00E32B65"/>
    <w:rsid w:val="00E43DA1"/>
    <w:rsid w:val="00E53923"/>
    <w:rsid w:val="00E77F87"/>
    <w:rsid w:val="00E8214F"/>
    <w:rsid w:val="00E836EB"/>
    <w:rsid w:val="00E8389D"/>
    <w:rsid w:val="00E936C9"/>
    <w:rsid w:val="00E97B8B"/>
    <w:rsid w:val="00ED1952"/>
    <w:rsid w:val="00EE462B"/>
    <w:rsid w:val="00EF1681"/>
    <w:rsid w:val="00F01328"/>
    <w:rsid w:val="00F144BB"/>
    <w:rsid w:val="00F163C0"/>
    <w:rsid w:val="00F25709"/>
    <w:rsid w:val="00F3291D"/>
    <w:rsid w:val="00F34B70"/>
    <w:rsid w:val="00F41C3B"/>
    <w:rsid w:val="00F42D20"/>
    <w:rsid w:val="00F5798F"/>
    <w:rsid w:val="00F71FEE"/>
    <w:rsid w:val="00F774AF"/>
    <w:rsid w:val="00F85FFF"/>
    <w:rsid w:val="00F9501E"/>
    <w:rsid w:val="00F9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Heading1">
    <w:name w:val="heading 1"/>
    <w:basedOn w:val="Captulo"/>
    <w:next w:val="BodyText"/>
    <w:qFormat/>
    <w:rsid w:val="00A46A9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A46A9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A46A99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A46A9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A46A9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A46A9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A46A9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A46A9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A46A9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6A99"/>
    <w:rPr>
      <w:rFonts w:ascii="Wingdings" w:hAnsi="Wingdings"/>
    </w:rPr>
  </w:style>
  <w:style w:type="character" w:customStyle="1" w:styleId="WW8Num2z0">
    <w:name w:val="WW8Num2z0"/>
    <w:rsid w:val="00A46A99"/>
    <w:rPr>
      <w:rFonts w:ascii="Symbol" w:hAnsi="Symbol"/>
    </w:rPr>
  </w:style>
  <w:style w:type="character" w:customStyle="1" w:styleId="WW8Num2z1">
    <w:name w:val="WW8Num2z1"/>
    <w:rsid w:val="00A46A99"/>
    <w:rPr>
      <w:rFonts w:ascii="Courier New" w:hAnsi="Courier New" w:cs="Courier New"/>
    </w:rPr>
  </w:style>
  <w:style w:type="character" w:customStyle="1" w:styleId="WW8Num3z0">
    <w:name w:val="WW8Num3z0"/>
    <w:rsid w:val="00A46A99"/>
    <w:rPr>
      <w:rFonts w:ascii="Symbol" w:hAnsi="Symbol"/>
    </w:rPr>
  </w:style>
  <w:style w:type="character" w:customStyle="1" w:styleId="WW8Num4z0">
    <w:name w:val="WW8Num4z0"/>
    <w:rsid w:val="00A46A99"/>
    <w:rPr>
      <w:rFonts w:ascii="Symbol" w:hAnsi="Symbol"/>
    </w:rPr>
  </w:style>
  <w:style w:type="character" w:customStyle="1" w:styleId="WW8Num5z0">
    <w:name w:val="WW8Num5z0"/>
    <w:rsid w:val="00A46A9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A46A99"/>
  </w:style>
  <w:style w:type="character" w:customStyle="1" w:styleId="WW-Absatz-Standardschriftart">
    <w:name w:val="WW-Absatz-Standardschriftart"/>
    <w:rsid w:val="00A46A99"/>
  </w:style>
  <w:style w:type="character" w:customStyle="1" w:styleId="WW-Absatz-Standardschriftart1">
    <w:name w:val="WW-Absatz-Standardschriftart1"/>
    <w:rsid w:val="00A46A99"/>
  </w:style>
  <w:style w:type="character" w:customStyle="1" w:styleId="WW8Num3z1">
    <w:name w:val="WW8Num3z1"/>
    <w:rsid w:val="00A46A99"/>
    <w:rPr>
      <w:rFonts w:ascii="Courier New" w:hAnsi="Courier New" w:cs="Courier New"/>
    </w:rPr>
  </w:style>
  <w:style w:type="character" w:customStyle="1" w:styleId="WW8Num6z0">
    <w:name w:val="WW8Num6z0"/>
    <w:rsid w:val="00A46A99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A46A99"/>
  </w:style>
  <w:style w:type="character" w:customStyle="1" w:styleId="WW-Absatz-Standardschriftart111">
    <w:name w:val="WW-Absatz-Standardschriftart111"/>
    <w:rsid w:val="00A46A99"/>
  </w:style>
  <w:style w:type="character" w:customStyle="1" w:styleId="WW-Absatz-Standardschriftart1111">
    <w:name w:val="WW-Absatz-Standardschriftart1111"/>
    <w:rsid w:val="00A46A99"/>
  </w:style>
  <w:style w:type="character" w:customStyle="1" w:styleId="WW-Absatz-Standardschriftart11111">
    <w:name w:val="WW-Absatz-Standardschriftart11111"/>
    <w:rsid w:val="00A46A99"/>
  </w:style>
  <w:style w:type="character" w:customStyle="1" w:styleId="WW-Absatz-Standardschriftart111111">
    <w:name w:val="WW-Absatz-Standardschriftart111111"/>
    <w:rsid w:val="00A46A99"/>
  </w:style>
  <w:style w:type="character" w:customStyle="1" w:styleId="WW-Absatz-Standardschriftart1111111">
    <w:name w:val="WW-Absatz-Standardschriftart1111111"/>
    <w:rsid w:val="00A46A99"/>
  </w:style>
  <w:style w:type="character" w:customStyle="1" w:styleId="WW-Absatz-Standardschriftart11111111">
    <w:name w:val="WW-Absatz-Standardschriftart11111111"/>
    <w:rsid w:val="00A46A99"/>
  </w:style>
  <w:style w:type="character" w:customStyle="1" w:styleId="WW-Absatz-Standardschriftart111111111">
    <w:name w:val="WW-Absatz-Standardschriftart111111111"/>
    <w:rsid w:val="00A46A99"/>
  </w:style>
  <w:style w:type="character" w:customStyle="1" w:styleId="WW-Absatz-Standardschriftart1111111111">
    <w:name w:val="WW-Absatz-Standardschriftart1111111111"/>
    <w:rsid w:val="00A46A99"/>
  </w:style>
  <w:style w:type="character" w:customStyle="1" w:styleId="WW-Absatz-Standardschriftart11111111111">
    <w:name w:val="WW-Absatz-Standardschriftart11111111111"/>
    <w:rsid w:val="00A46A99"/>
  </w:style>
  <w:style w:type="character" w:customStyle="1" w:styleId="WW-Absatz-Standardschriftart111111111111">
    <w:name w:val="WW-Absatz-Standardschriftart111111111111"/>
    <w:rsid w:val="00A46A99"/>
  </w:style>
  <w:style w:type="character" w:customStyle="1" w:styleId="WW-Absatz-Standardschriftart1111111111111">
    <w:name w:val="WW-Absatz-Standardschriftart1111111111111"/>
    <w:rsid w:val="00A46A99"/>
  </w:style>
  <w:style w:type="character" w:customStyle="1" w:styleId="WW-Absatz-Standardschriftart11111111111111">
    <w:name w:val="WW-Absatz-Standardschriftart11111111111111"/>
    <w:rsid w:val="00A46A99"/>
  </w:style>
  <w:style w:type="character" w:customStyle="1" w:styleId="WW-Absatz-Standardschriftart111111111111111">
    <w:name w:val="WW-Absatz-Standardschriftart111111111111111"/>
    <w:rsid w:val="00A46A99"/>
  </w:style>
  <w:style w:type="character" w:customStyle="1" w:styleId="WW-Absatz-Standardschriftart1111111111111111">
    <w:name w:val="WW-Absatz-Standardschriftart1111111111111111"/>
    <w:rsid w:val="00A46A99"/>
  </w:style>
  <w:style w:type="character" w:customStyle="1" w:styleId="WW-Absatz-Standardschriftart11111111111111111">
    <w:name w:val="WW-Absatz-Standardschriftart11111111111111111"/>
    <w:rsid w:val="00A46A99"/>
  </w:style>
  <w:style w:type="character" w:customStyle="1" w:styleId="WW-Absatz-Standardschriftart111111111111111111">
    <w:name w:val="WW-Absatz-Standardschriftart111111111111111111"/>
    <w:rsid w:val="00A46A99"/>
  </w:style>
  <w:style w:type="character" w:customStyle="1" w:styleId="WW-Absatz-Standardschriftart1111111111111111111">
    <w:name w:val="WW-Absatz-Standardschriftart1111111111111111111"/>
    <w:rsid w:val="00A46A99"/>
  </w:style>
  <w:style w:type="character" w:customStyle="1" w:styleId="WW-Absatz-Standardschriftart11111111111111111111">
    <w:name w:val="WW-Absatz-Standardschriftart11111111111111111111"/>
    <w:rsid w:val="00A46A99"/>
  </w:style>
  <w:style w:type="character" w:customStyle="1" w:styleId="WW-Absatz-Standardschriftart111111111111111111111">
    <w:name w:val="WW-Absatz-Standardschriftart111111111111111111111"/>
    <w:rsid w:val="00A46A99"/>
  </w:style>
  <w:style w:type="character" w:customStyle="1" w:styleId="WW8Num2z2">
    <w:name w:val="WW8Num2z2"/>
    <w:rsid w:val="00A46A99"/>
    <w:rPr>
      <w:rFonts w:ascii="Wingdings" w:hAnsi="Wingdings"/>
    </w:rPr>
  </w:style>
  <w:style w:type="character" w:customStyle="1" w:styleId="WW8Num3z2">
    <w:name w:val="WW8Num3z2"/>
    <w:rsid w:val="00A46A99"/>
    <w:rPr>
      <w:rFonts w:ascii="Wingdings" w:hAnsi="Wingdings"/>
    </w:rPr>
  </w:style>
  <w:style w:type="character" w:customStyle="1" w:styleId="WW8Num4z1">
    <w:name w:val="WW8Num4z1"/>
    <w:rsid w:val="00A46A99"/>
    <w:rPr>
      <w:rFonts w:ascii="Courier New" w:hAnsi="Courier New" w:cs="Courier New"/>
    </w:rPr>
  </w:style>
  <w:style w:type="character" w:customStyle="1" w:styleId="WW8Num4z2">
    <w:name w:val="WW8Num4z2"/>
    <w:rsid w:val="00A46A9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A46A99"/>
  </w:style>
  <w:style w:type="character" w:customStyle="1" w:styleId="WW-Absatz-Standardschriftart11111111111111111111111">
    <w:name w:val="WW-Absatz-Standardschriftart11111111111111111111111"/>
    <w:rsid w:val="00A46A99"/>
  </w:style>
  <w:style w:type="character" w:customStyle="1" w:styleId="WW-Absatz-Standardschriftart111111111111111111111111">
    <w:name w:val="WW-Absatz-Standardschriftart111111111111111111111111"/>
    <w:rsid w:val="00A46A99"/>
  </w:style>
  <w:style w:type="character" w:customStyle="1" w:styleId="WW-Absatz-Standardschriftart1111111111111111111111111">
    <w:name w:val="WW-Absatz-Standardschriftart1111111111111111111111111"/>
    <w:rsid w:val="00A46A99"/>
  </w:style>
  <w:style w:type="character" w:customStyle="1" w:styleId="WW-Absatz-Standardschriftart11111111111111111111111111">
    <w:name w:val="WW-Absatz-Standardschriftart11111111111111111111111111"/>
    <w:rsid w:val="00A46A99"/>
  </w:style>
  <w:style w:type="character" w:customStyle="1" w:styleId="WW8Num1z1">
    <w:name w:val="WW8Num1z1"/>
    <w:rsid w:val="00A46A99"/>
    <w:rPr>
      <w:rFonts w:ascii="Wingdings 2" w:hAnsi="Wingdings 2" w:cs="Courier New"/>
    </w:rPr>
  </w:style>
  <w:style w:type="character" w:customStyle="1" w:styleId="WW8Num1z2">
    <w:name w:val="WW8Num1z2"/>
    <w:rsid w:val="00A46A9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A46A99"/>
  </w:style>
  <w:style w:type="character" w:customStyle="1" w:styleId="WW-Absatz-Standardschriftart1111111111111111111111111111">
    <w:name w:val="WW-Absatz-Standardschriftart1111111111111111111111111111"/>
    <w:rsid w:val="00A46A99"/>
  </w:style>
  <w:style w:type="character" w:customStyle="1" w:styleId="WW-Absatz-Standardschriftart11111111111111111111111111111">
    <w:name w:val="WW-Absatz-Standardschriftart11111111111111111111111111111"/>
    <w:rsid w:val="00A46A99"/>
  </w:style>
  <w:style w:type="character" w:customStyle="1" w:styleId="Smbolosdenumerao">
    <w:name w:val="Símbolos de numeração"/>
    <w:rsid w:val="00A46A99"/>
  </w:style>
  <w:style w:type="character" w:customStyle="1" w:styleId="Marcadores">
    <w:name w:val="Marcadores"/>
    <w:rsid w:val="00A46A9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46A99"/>
  </w:style>
  <w:style w:type="character" w:customStyle="1" w:styleId="CaracteresdeNotadeFim">
    <w:name w:val="Caracteres de Nota de Fim"/>
    <w:rsid w:val="00A46A99"/>
  </w:style>
  <w:style w:type="character" w:styleId="Hyperlink">
    <w:name w:val="Hyperlink"/>
    <w:semiHidden/>
    <w:rsid w:val="00A46A99"/>
    <w:rPr>
      <w:color w:val="000080"/>
      <w:u w:val="single"/>
    </w:rPr>
  </w:style>
  <w:style w:type="character" w:styleId="FollowedHyperlink">
    <w:name w:val="FollowedHyperlink"/>
    <w:semiHidden/>
    <w:rsid w:val="00A46A99"/>
    <w:rPr>
      <w:color w:val="800000"/>
      <w:u w:val="single"/>
    </w:rPr>
  </w:style>
  <w:style w:type="character" w:customStyle="1" w:styleId="Fontepargpadro1">
    <w:name w:val="Fonte parág. padrão1"/>
    <w:rsid w:val="00A46A99"/>
  </w:style>
  <w:style w:type="character" w:styleId="Emphasis">
    <w:name w:val="Emphasis"/>
    <w:basedOn w:val="Fontepargpadro1"/>
    <w:qFormat/>
    <w:rsid w:val="00A46A99"/>
    <w:rPr>
      <w:i/>
      <w:iCs/>
    </w:rPr>
  </w:style>
  <w:style w:type="character" w:styleId="Strong">
    <w:name w:val="Strong"/>
    <w:basedOn w:val="Fontepargpadro1"/>
    <w:qFormat/>
    <w:rsid w:val="00A46A99"/>
    <w:rPr>
      <w:b/>
      <w:bCs/>
    </w:rPr>
  </w:style>
  <w:style w:type="paragraph" w:customStyle="1" w:styleId="Captulo">
    <w:name w:val="Capítulo"/>
    <w:basedOn w:val="Normal"/>
    <w:next w:val="BodyText"/>
    <w:rsid w:val="00A46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A46A99"/>
    <w:pPr>
      <w:spacing w:after="120"/>
    </w:pPr>
  </w:style>
  <w:style w:type="paragraph" w:styleId="List">
    <w:name w:val="List"/>
    <w:basedOn w:val="BodyText"/>
    <w:semiHidden/>
    <w:rsid w:val="00A46A99"/>
    <w:rPr>
      <w:rFonts w:cs="Tahoma"/>
    </w:rPr>
  </w:style>
  <w:style w:type="paragraph" w:customStyle="1" w:styleId="Legenda1">
    <w:name w:val="Legenda1"/>
    <w:basedOn w:val="Normal"/>
    <w:rsid w:val="00A46A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46A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A46A99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semiHidden/>
    <w:rsid w:val="00A46A99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semiHidden/>
    <w:rsid w:val="00A46A9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A46A99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BodyText"/>
    <w:rsid w:val="00A46A99"/>
    <w:pPr>
      <w:tabs>
        <w:tab w:val="left" w:pos="6237"/>
      </w:tabs>
      <w:ind w:left="567" w:hanging="283"/>
    </w:pPr>
  </w:style>
  <w:style w:type="paragraph" w:styleId="BodyTextIndent">
    <w:name w:val="Body Text Indent"/>
    <w:basedOn w:val="BodyText"/>
    <w:semiHidden/>
    <w:rsid w:val="00A46A99"/>
    <w:pPr>
      <w:ind w:left="283"/>
    </w:pPr>
  </w:style>
  <w:style w:type="paragraph" w:customStyle="1" w:styleId="Saudaesfinais">
    <w:name w:val="Saudações finais"/>
    <w:basedOn w:val="Normal"/>
    <w:rsid w:val="00A46A99"/>
    <w:pPr>
      <w:suppressLineNumbers/>
    </w:pPr>
  </w:style>
  <w:style w:type="paragraph" w:customStyle="1" w:styleId="Contedodatabela">
    <w:name w:val="Conteúdo da tabela"/>
    <w:basedOn w:val="Normal"/>
    <w:rsid w:val="00A46A99"/>
    <w:pPr>
      <w:suppressLineNumbers/>
    </w:pPr>
  </w:style>
  <w:style w:type="paragraph" w:customStyle="1" w:styleId="Ttulodatabela">
    <w:name w:val="Título da tabela"/>
    <w:basedOn w:val="Contedodatabela"/>
    <w:rsid w:val="00A46A9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46A99"/>
    <w:pPr>
      <w:ind w:left="567"/>
    </w:pPr>
  </w:style>
  <w:style w:type="paragraph" w:customStyle="1" w:styleId="titulo">
    <w:name w:val="titulo"/>
    <w:basedOn w:val="Normal"/>
    <w:rsid w:val="00A46A9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46A9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46A9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46A9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46A9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46A9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46A99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46A99"/>
    <w:pPr>
      <w:spacing w:before="280" w:after="119"/>
    </w:pPr>
  </w:style>
  <w:style w:type="paragraph" w:styleId="NormalWeb">
    <w:name w:val="Normal (Web)"/>
    <w:basedOn w:val="Normal"/>
    <w:rsid w:val="00A46A99"/>
    <w:pPr>
      <w:spacing w:before="105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C0"/>
    <w:rPr>
      <w:rFonts w:ascii="Tahoma" w:eastAsia="Arial Unicode M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FF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9136B"/>
    <w:rPr>
      <w:rFonts w:eastAsia="Arial Unicode MS"/>
      <w:kern w:val="1"/>
      <w:sz w:val="24"/>
      <w:szCs w:val="24"/>
    </w:rPr>
  </w:style>
  <w:style w:type="table" w:styleId="TableGrid">
    <w:name w:val="Table Grid"/>
    <w:basedOn w:val="TableNormal"/>
    <w:uiPriority w:val="59"/>
    <w:rsid w:val="004913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9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Captulo"/>
    <w:next w:val="Corpodetexto"/>
    <w:qFormat/>
    <w:rsid w:val="00A46A99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A46A99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A46A99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A46A99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A46A99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A46A99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A46A9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A46A9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A46A99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46A99"/>
    <w:rPr>
      <w:rFonts w:ascii="Wingdings" w:hAnsi="Wingdings"/>
    </w:rPr>
  </w:style>
  <w:style w:type="character" w:customStyle="1" w:styleId="WW8Num2z0">
    <w:name w:val="WW8Num2z0"/>
    <w:rsid w:val="00A46A99"/>
    <w:rPr>
      <w:rFonts w:ascii="Symbol" w:hAnsi="Symbol"/>
    </w:rPr>
  </w:style>
  <w:style w:type="character" w:customStyle="1" w:styleId="WW8Num2z1">
    <w:name w:val="WW8Num2z1"/>
    <w:rsid w:val="00A46A99"/>
    <w:rPr>
      <w:rFonts w:ascii="Courier New" w:hAnsi="Courier New" w:cs="Courier New"/>
    </w:rPr>
  </w:style>
  <w:style w:type="character" w:customStyle="1" w:styleId="WW8Num3z0">
    <w:name w:val="WW8Num3z0"/>
    <w:rsid w:val="00A46A99"/>
    <w:rPr>
      <w:rFonts w:ascii="Symbol" w:hAnsi="Symbol"/>
    </w:rPr>
  </w:style>
  <w:style w:type="character" w:customStyle="1" w:styleId="WW8Num4z0">
    <w:name w:val="WW8Num4z0"/>
    <w:rsid w:val="00A46A99"/>
    <w:rPr>
      <w:rFonts w:ascii="Symbol" w:hAnsi="Symbol"/>
    </w:rPr>
  </w:style>
  <w:style w:type="character" w:customStyle="1" w:styleId="WW8Num5z0">
    <w:name w:val="WW8Num5z0"/>
    <w:rsid w:val="00A46A99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A46A99"/>
  </w:style>
  <w:style w:type="character" w:customStyle="1" w:styleId="WW-Absatz-Standardschriftart">
    <w:name w:val="WW-Absatz-Standardschriftart"/>
    <w:rsid w:val="00A46A99"/>
  </w:style>
  <w:style w:type="character" w:customStyle="1" w:styleId="WW-Absatz-Standardschriftart1">
    <w:name w:val="WW-Absatz-Standardschriftart1"/>
    <w:rsid w:val="00A46A99"/>
  </w:style>
  <w:style w:type="character" w:customStyle="1" w:styleId="WW8Num3z1">
    <w:name w:val="WW8Num3z1"/>
    <w:rsid w:val="00A46A99"/>
    <w:rPr>
      <w:rFonts w:ascii="Courier New" w:hAnsi="Courier New" w:cs="Courier New"/>
    </w:rPr>
  </w:style>
  <w:style w:type="character" w:customStyle="1" w:styleId="WW8Num6z0">
    <w:name w:val="WW8Num6z0"/>
    <w:rsid w:val="00A46A99"/>
    <w:rPr>
      <w:rFonts w:ascii="Wingdings" w:hAnsi="Wingdings" w:cs="StarSymbol"/>
      <w:sz w:val="18"/>
      <w:szCs w:val="18"/>
    </w:rPr>
  </w:style>
  <w:style w:type="character" w:customStyle="1" w:styleId="WW-Absatz-Standardschriftart11">
    <w:name w:val="WW-Absatz-Standardschriftart11"/>
    <w:rsid w:val="00A46A99"/>
  </w:style>
  <w:style w:type="character" w:customStyle="1" w:styleId="WW-Absatz-Standardschriftart111">
    <w:name w:val="WW-Absatz-Standardschriftart111"/>
    <w:rsid w:val="00A46A99"/>
  </w:style>
  <w:style w:type="character" w:customStyle="1" w:styleId="WW-Absatz-Standardschriftart1111">
    <w:name w:val="WW-Absatz-Standardschriftart1111"/>
    <w:rsid w:val="00A46A99"/>
  </w:style>
  <w:style w:type="character" w:customStyle="1" w:styleId="WW-Absatz-Standardschriftart11111">
    <w:name w:val="WW-Absatz-Standardschriftart11111"/>
    <w:rsid w:val="00A46A99"/>
  </w:style>
  <w:style w:type="character" w:customStyle="1" w:styleId="WW-Absatz-Standardschriftart111111">
    <w:name w:val="WW-Absatz-Standardschriftart111111"/>
    <w:rsid w:val="00A46A99"/>
  </w:style>
  <w:style w:type="character" w:customStyle="1" w:styleId="WW-Absatz-Standardschriftart1111111">
    <w:name w:val="WW-Absatz-Standardschriftart1111111"/>
    <w:rsid w:val="00A46A99"/>
  </w:style>
  <w:style w:type="character" w:customStyle="1" w:styleId="WW-Absatz-Standardschriftart11111111">
    <w:name w:val="WW-Absatz-Standardschriftart11111111"/>
    <w:rsid w:val="00A46A99"/>
  </w:style>
  <w:style w:type="character" w:customStyle="1" w:styleId="WW-Absatz-Standardschriftart111111111">
    <w:name w:val="WW-Absatz-Standardschriftart111111111"/>
    <w:rsid w:val="00A46A99"/>
  </w:style>
  <w:style w:type="character" w:customStyle="1" w:styleId="WW-Absatz-Standardschriftart1111111111">
    <w:name w:val="WW-Absatz-Standardschriftart1111111111"/>
    <w:rsid w:val="00A46A99"/>
  </w:style>
  <w:style w:type="character" w:customStyle="1" w:styleId="WW-Absatz-Standardschriftart11111111111">
    <w:name w:val="WW-Absatz-Standardschriftart11111111111"/>
    <w:rsid w:val="00A46A99"/>
  </w:style>
  <w:style w:type="character" w:customStyle="1" w:styleId="WW-Absatz-Standardschriftart111111111111">
    <w:name w:val="WW-Absatz-Standardschriftart111111111111"/>
    <w:rsid w:val="00A46A99"/>
  </w:style>
  <w:style w:type="character" w:customStyle="1" w:styleId="WW-Absatz-Standardschriftart1111111111111">
    <w:name w:val="WW-Absatz-Standardschriftart1111111111111"/>
    <w:rsid w:val="00A46A99"/>
  </w:style>
  <w:style w:type="character" w:customStyle="1" w:styleId="WW-Absatz-Standardschriftart11111111111111">
    <w:name w:val="WW-Absatz-Standardschriftart11111111111111"/>
    <w:rsid w:val="00A46A99"/>
  </w:style>
  <w:style w:type="character" w:customStyle="1" w:styleId="WW-Absatz-Standardschriftart111111111111111">
    <w:name w:val="WW-Absatz-Standardschriftart111111111111111"/>
    <w:rsid w:val="00A46A99"/>
  </w:style>
  <w:style w:type="character" w:customStyle="1" w:styleId="WW-Absatz-Standardschriftart1111111111111111">
    <w:name w:val="WW-Absatz-Standardschriftart1111111111111111"/>
    <w:rsid w:val="00A46A99"/>
  </w:style>
  <w:style w:type="character" w:customStyle="1" w:styleId="WW-Absatz-Standardschriftart11111111111111111">
    <w:name w:val="WW-Absatz-Standardschriftart11111111111111111"/>
    <w:rsid w:val="00A46A99"/>
  </w:style>
  <w:style w:type="character" w:customStyle="1" w:styleId="WW-Absatz-Standardschriftart111111111111111111">
    <w:name w:val="WW-Absatz-Standardschriftart111111111111111111"/>
    <w:rsid w:val="00A46A99"/>
  </w:style>
  <w:style w:type="character" w:customStyle="1" w:styleId="WW-Absatz-Standardschriftart1111111111111111111">
    <w:name w:val="WW-Absatz-Standardschriftart1111111111111111111"/>
    <w:rsid w:val="00A46A99"/>
  </w:style>
  <w:style w:type="character" w:customStyle="1" w:styleId="WW-Absatz-Standardschriftart11111111111111111111">
    <w:name w:val="WW-Absatz-Standardschriftart11111111111111111111"/>
    <w:rsid w:val="00A46A99"/>
  </w:style>
  <w:style w:type="character" w:customStyle="1" w:styleId="WW-Absatz-Standardschriftart111111111111111111111">
    <w:name w:val="WW-Absatz-Standardschriftart111111111111111111111"/>
    <w:rsid w:val="00A46A99"/>
  </w:style>
  <w:style w:type="character" w:customStyle="1" w:styleId="WW8Num2z2">
    <w:name w:val="WW8Num2z2"/>
    <w:rsid w:val="00A46A99"/>
    <w:rPr>
      <w:rFonts w:ascii="Wingdings" w:hAnsi="Wingdings"/>
    </w:rPr>
  </w:style>
  <w:style w:type="character" w:customStyle="1" w:styleId="WW8Num3z2">
    <w:name w:val="WW8Num3z2"/>
    <w:rsid w:val="00A46A99"/>
    <w:rPr>
      <w:rFonts w:ascii="Wingdings" w:hAnsi="Wingdings"/>
    </w:rPr>
  </w:style>
  <w:style w:type="character" w:customStyle="1" w:styleId="WW8Num4z1">
    <w:name w:val="WW8Num4z1"/>
    <w:rsid w:val="00A46A99"/>
    <w:rPr>
      <w:rFonts w:ascii="Courier New" w:hAnsi="Courier New" w:cs="Courier New"/>
    </w:rPr>
  </w:style>
  <w:style w:type="character" w:customStyle="1" w:styleId="WW8Num4z2">
    <w:name w:val="WW8Num4z2"/>
    <w:rsid w:val="00A46A99"/>
    <w:rPr>
      <w:rFonts w:ascii="Wingdings" w:hAnsi="Wingdings"/>
    </w:rPr>
  </w:style>
  <w:style w:type="character" w:customStyle="1" w:styleId="WW-Absatz-Standardschriftart1111111111111111111111">
    <w:name w:val="WW-Absatz-Standardschriftart1111111111111111111111"/>
    <w:rsid w:val="00A46A99"/>
  </w:style>
  <w:style w:type="character" w:customStyle="1" w:styleId="WW-Absatz-Standardschriftart11111111111111111111111">
    <w:name w:val="WW-Absatz-Standardschriftart11111111111111111111111"/>
    <w:rsid w:val="00A46A99"/>
  </w:style>
  <w:style w:type="character" w:customStyle="1" w:styleId="WW-Absatz-Standardschriftart111111111111111111111111">
    <w:name w:val="WW-Absatz-Standardschriftart111111111111111111111111"/>
    <w:rsid w:val="00A46A99"/>
  </w:style>
  <w:style w:type="character" w:customStyle="1" w:styleId="WW-Absatz-Standardschriftart1111111111111111111111111">
    <w:name w:val="WW-Absatz-Standardschriftart1111111111111111111111111"/>
    <w:rsid w:val="00A46A99"/>
  </w:style>
  <w:style w:type="character" w:customStyle="1" w:styleId="WW-Absatz-Standardschriftart11111111111111111111111111">
    <w:name w:val="WW-Absatz-Standardschriftart11111111111111111111111111"/>
    <w:rsid w:val="00A46A99"/>
  </w:style>
  <w:style w:type="character" w:customStyle="1" w:styleId="WW8Num1z1">
    <w:name w:val="WW8Num1z1"/>
    <w:rsid w:val="00A46A99"/>
    <w:rPr>
      <w:rFonts w:ascii="Wingdings 2" w:hAnsi="Wingdings 2" w:cs="Courier New"/>
    </w:rPr>
  </w:style>
  <w:style w:type="character" w:customStyle="1" w:styleId="WW8Num1z2">
    <w:name w:val="WW8Num1z2"/>
    <w:rsid w:val="00A46A99"/>
    <w:rPr>
      <w:rFonts w:ascii="StarSymbol" w:hAnsi="StarSymbol"/>
    </w:rPr>
  </w:style>
  <w:style w:type="character" w:customStyle="1" w:styleId="WW-Absatz-Standardschriftart111111111111111111111111111">
    <w:name w:val="WW-Absatz-Standardschriftart111111111111111111111111111"/>
    <w:rsid w:val="00A46A99"/>
  </w:style>
  <w:style w:type="character" w:customStyle="1" w:styleId="WW-Absatz-Standardschriftart1111111111111111111111111111">
    <w:name w:val="WW-Absatz-Standardschriftart1111111111111111111111111111"/>
    <w:rsid w:val="00A46A99"/>
  </w:style>
  <w:style w:type="character" w:customStyle="1" w:styleId="WW-Absatz-Standardschriftart11111111111111111111111111111">
    <w:name w:val="WW-Absatz-Standardschriftart11111111111111111111111111111"/>
    <w:rsid w:val="00A46A99"/>
  </w:style>
  <w:style w:type="character" w:customStyle="1" w:styleId="Smbolosdenumerao">
    <w:name w:val="Símbolos de numeração"/>
    <w:rsid w:val="00A46A99"/>
  </w:style>
  <w:style w:type="character" w:customStyle="1" w:styleId="Marcadores">
    <w:name w:val="Marcadores"/>
    <w:rsid w:val="00A46A99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A46A99"/>
  </w:style>
  <w:style w:type="character" w:customStyle="1" w:styleId="CaracteresdeNotadeFim">
    <w:name w:val="Caracteres de Nota de Fim"/>
    <w:rsid w:val="00A46A99"/>
  </w:style>
  <w:style w:type="character" w:styleId="Hyperlink">
    <w:name w:val="Hyperlink"/>
    <w:semiHidden/>
    <w:rsid w:val="00A46A99"/>
    <w:rPr>
      <w:color w:val="000080"/>
      <w:u w:val="single"/>
    </w:rPr>
  </w:style>
  <w:style w:type="character" w:styleId="HiperlinkVisitado">
    <w:name w:val="FollowedHyperlink"/>
    <w:semiHidden/>
    <w:rsid w:val="00A46A99"/>
    <w:rPr>
      <w:color w:val="800000"/>
      <w:u w:val="single"/>
    </w:rPr>
  </w:style>
  <w:style w:type="character" w:customStyle="1" w:styleId="Fontepargpadro1">
    <w:name w:val="Fonte parág. padrão1"/>
    <w:rsid w:val="00A46A99"/>
  </w:style>
  <w:style w:type="character" w:styleId="nfase">
    <w:name w:val="Emphasis"/>
    <w:basedOn w:val="Fontepargpadro1"/>
    <w:qFormat/>
    <w:rsid w:val="00A46A99"/>
    <w:rPr>
      <w:i/>
      <w:iCs/>
    </w:rPr>
  </w:style>
  <w:style w:type="character" w:styleId="Forte">
    <w:name w:val="Strong"/>
    <w:basedOn w:val="Fontepargpadro1"/>
    <w:qFormat/>
    <w:rsid w:val="00A46A99"/>
    <w:rPr>
      <w:b/>
      <w:bCs/>
    </w:rPr>
  </w:style>
  <w:style w:type="paragraph" w:customStyle="1" w:styleId="Captulo">
    <w:name w:val="Capítulo"/>
    <w:basedOn w:val="Normal"/>
    <w:next w:val="Corpodetexto"/>
    <w:rsid w:val="00A46A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A46A99"/>
    <w:pPr>
      <w:spacing w:after="120"/>
    </w:pPr>
  </w:style>
  <w:style w:type="paragraph" w:styleId="Lista">
    <w:name w:val="List"/>
    <w:basedOn w:val="Corpodetexto"/>
    <w:semiHidden/>
    <w:rsid w:val="00A46A99"/>
    <w:rPr>
      <w:rFonts w:cs="Tahoma"/>
    </w:rPr>
  </w:style>
  <w:style w:type="paragraph" w:customStyle="1" w:styleId="Legenda1">
    <w:name w:val="Legenda1"/>
    <w:basedOn w:val="Normal"/>
    <w:rsid w:val="00A46A9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46A99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A46A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46A99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semiHidden/>
    <w:rsid w:val="00A46A99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A46A99"/>
    <w:pPr>
      <w:tabs>
        <w:tab w:val="left" w:pos="31185"/>
      </w:tabs>
      <w:ind w:left="2835" w:hanging="2551"/>
    </w:pPr>
  </w:style>
  <w:style w:type="paragraph" w:customStyle="1" w:styleId="Recuodeslocado">
    <w:name w:val="Recuo deslocado"/>
    <w:basedOn w:val="Corpodetexto"/>
    <w:rsid w:val="00A46A99"/>
    <w:pPr>
      <w:tabs>
        <w:tab w:val="left" w:pos="6237"/>
      </w:tabs>
      <w:ind w:left="567" w:hanging="283"/>
    </w:pPr>
  </w:style>
  <w:style w:type="paragraph" w:styleId="Recuodecorpodetexto">
    <w:name w:val="Body Text Indent"/>
    <w:basedOn w:val="Corpodetexto"/>
    <w:semiHidden/>
    <w:rsid w:val="00A46A99"/>
    <w:pPr>
      <w:ind w:left="283"/>
    </w:pPr>
  </w:style>
  <w:style w:type="paragraph" w:customStyle="1" w:styleId="Saudaesfinais">
    <w:name w:val="Saudações finais"/>
    <w:basedOn w:val="Normal"/>
    <w:rsid w:val="00A46A99"/>
    <w:pPr>
      <w:suppressLineNumbers/>
    </w:pPr>
  </w:style>
  <w:style w:type="paragraph" w:customStyle="1" w:styleId="Contedodatabela">
    <w:name w:val="Conteúdo da tabela"/>
    <w:basedOn w:val="Normal"/>
    <w:rsid w:val="00A46A99"/>
    <w:pPr>
      <w:suppressLineNumbers/>
    </w:pPr>
  </w:style>
  <w:style w:type="paragraph" w:customStyle="1" w:styleId="Ttulodatabela">
    <w:name w:val="Título da tabela"/>
    <w:basedOn w:val="Contedodatabela"/>
    <w:rsid w:val="00A46A99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A46A99"/>
    <w:pPr>
      <w:ind w:left="567"/>
    </w:pPr>
  </w:style>
  <w:style w:type="paragraph" w:customStyle="1" w:styleId="titulo">
    <w:name w:val="titulo"/>
    <w:basedOn w:val="Normal"/>
    <w:rsid w:val="00A46A99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A46A99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A46A99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A46A99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A46A99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A46A99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A46A99"/>
    <w:pPr>
      <w:shd w:val="clear" w:color="auto" w:fill="666699"/>
    </w:pPr>
    <w:rPr>
      <w:b/>
      <w:color w:val="FFFFFF"/>
    </w:rPr>
  </w:style>
  <w:style w:type="paragraph" w:customStyle="1" w:styleId="western">
    <w:name w:val="western"/>
    <w:basedOn w:val="Normal"/>
    <w:rsid w:val="00A46A99"/>
    <w:pPr>
      <w:spacing w:before="280" w:after="119"/>
    </w:pPr>
  </w:style>
  <w:style w:type="paragraph" w:styleId="NormalWeb">
    <w:name w:val="Normal (Web)"/>
    <w:basedOn w:val="Normal"/>
    <w:rsid w:val="00A46A99"/>
    <w:pPr>
      <w:spacing w:before="105"/>
    </w:pPr>
    <w:rPr>
      <w:lang w:val="en-GB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7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7C0"/>
    <w:rPr>
      <w:rFonts w:ascii="Tahoma" w:eastAsia="Arial Unicode MS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E3FF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49136B"/>
    <w:rPr>
      <w:rFonts w:eastAsia="Arial Unicode MS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49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2</cp:revision>
  <cp:lastPrinted>2012-01-16T13:54:00Z</cp:lastPrinted>
  <dcterms:created xsi:type="dcterms:W3CDTF">2018-12-10T20:23:00Z</dcterms:created>
  <dcterms:modified xsi:type="dcterms:W3CDTF">2018-12-10T20:23:00Z</dcterms:modified>
</cp:coreProperties>
</file>