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B8E" w:rsidRDefault="00740C19" w:rsidP="009610DA">
      <w:pPr>
        <w:jc w:val="center"/>
        <w:rPr>
          <w:rFonts w:ascii="Calibri" w:eastAsia="Andale Sans UI" w:hAnsi="Calibri" w:cs="Arial"/>
          <w:b/>
          <w:color w:val="000080"/>
          <w:sz w:val="26"/>
          <w:szCs w:val="26"/>
        </w:rPr>
      </w:pPr>
      <w:r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Awasi </w:t>
      </w:r>
      <w:r w:rsidR="00AE5B28">
        <w:rPr>
          <w:rFonts w:ascii="Calibri" w:eastAsia="Andale Sans UI" w:hAnsi="Calibri" w:cs="Arial"/>
          <w:b/>
          <w:color w:val="000080"/>
          <w:sz w:val="26"/>
          <w:szCs w:val="26"/>
        </w:rPr>
        <w:t>Patagonia</w:t>
      </w:r>
      <w:r w:rsidR="007E788F" w:rsidRPr="00393FFC"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</w:t>
      </w:r>
      <w:r w:rsidR="001E641A">
        <w:rPr>
          <w:rFonts w:ascii="Calibri" w:eastAsia="Andale Sans UI" w:hAnsi="Calibri" w:cs="Arial"/>
          <w:b/>
          <w:color w:val="000080"/>
          <w:sz w:val="26"/>
          <w:szCs w:val="26"/>
        </w:rPr>
        <w:t>-</w:t>
      </w:r>
      <w:r w:rsidR="007E788F"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201</w:t>
      </w:r>
      <w:r w:rsidR="00143078">
        <w:rPr>
          <w:rFonts w:ascii="Calibri" w:eastAsia="Andale Sans UI" w:hAnsi="Calibri" w:cs="Arial"/>
          <w:b/>
          <w:color w:val="000080"/>
          <w:sz w:val="26"/>
          <w:szCs w:val="26"/>
        </w:rPr>
        <w:t>9</w:t>
      </w:r>
      <w:r w:rsidR="001E641A"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/ 2020</w:t>
      </w:r>
    </w:p>
    <w:p w:rsidR="007E788F" w:rsidRDefault="00402BF2" w:rsidP="009610DA">
      <w:pPr>
        <w:jc w:val="center"/>
        <w:rPr>
          <w:rFonts w:ascii="Calibri" w:eastAsia="Andale Sans UI" w:hAnsi="Calibri" w:cs="Arial"/>
          <w:b/>
          <w:color w:val="000080"/>
          <w:sz w:val="26"/>
          <w:szCs w:val="26"/>
        </w:rPr>
      </w:pPr>
      <w:r w:rsidRPr="00393FFC">
        <w:rPr>
          <w:rFonts w:ascii="Calibri" w:eastAsia="Andale Sans UI" w:hAnsi="Calibri" w:cs="Arial"/>
          <w:b/>
          <w:color w:val="000080"/>
          <w:sz w:val="26"/>
          <w:szCs w:val="26"/>
        </w:rPr>
        <w:t>Promoções</w:t>
      </w:r>
    </w:p>
    <w:p w:rsidR="00740C19" w:rsidRPr="00A21283" w:rsidRDefault="00740C19" w:rsidP="00740C1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F81758" w:rsidRPr="00F81758">
        <w:rPr>
          <w:rFonts w:asciiTheme="minorHAnsi" w:hAnsiTheme="minorHAnsi"/>
          <w:b/>
          <w:noProof/>
          <w:color w:val="000080"/>
          <w:sz w:val="26"/>
          <w:szCs w:val="26"/>
        </w:rPr>
        <w:drawing>
          <wp:inline distT="0" distB="0" distL="0" distR="0">
            <wp:extent cx="6116027" cy="3602892"/>
            <wp:effectExtent l="19050" t="0" r="0" b="0"/>
            <wp:docPr id="2" name="Imagem 1" descr="http://cdn.shopify.com/s/files/1/0485/1521/files/awasi.jpg?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485/1521/files/awasi.jpg?37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869" b="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27" cy="360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19" w:rsidRPr="00A21283" w:rsidRDefault="00740C19" w:rsidP="00740C19">
      <w:pPr>
        <w:jc w:val="both"/>
        <w:rPr>
          <w:rFonts w:asciiTheme="minorHAnsi" w:hAnsiTheme="minorHAnsi"/>
          <w:sz w:val="22"/>
          <w:szCs w:val="22"/>
        </w:rPr>
      </w:pPr>
    </w:p>
    <w:p w:rsidR="00BC4CE1" w:rsidRDefault="00BC4CE1" w:rsidP="00BC4CE1">
      <w:pPr>
        <w:jc w:val="both"/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</w:pPr>
      <w:r w:rsidRPr="003371EC"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  <w:t>Promoções:</w:t>
      </w:r>
    </w:p>
    <w:p w:rsidR="00940675" w:rsidRPr="0026716C" w:rsidRDefault="00940675" w:rsidP="00BC4CE1">
      <w:pPr>
        <w:jc w:val="both"/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</w:pPr>
    </w:p>
    <w:p w:rsidR="00BC4CE1" w:rsidRPr="006D7D93" w:rsidRDefault="00BC4CE1" w:rsidP="00BC4CE1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4ª. noite free</w:t>
      </w:r>
    </w:p>
    <w:p w:rsidR="00BC4CE1" w:rsidRPr="006D7D93" w:rsidRDefault="00BC4CE1" w:rsidP="00BC4CE1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0611A">
        <w:rPr>
          <w:rFonts w:asciiTheme="minorHAnsi" w:hAnsiTheme="minorHAnsi" w:cs="Tahoma"/>
          <w:bCs/>
          <w:sz w:val="22"/>
          <w:szCs w:val="22"/>
        </w:rPr>
        <w:t xml:space="preserve">Para </w:t>
      </w:r>
      <w:r>
        <w:rPr>
          <w:rFonts w:asciiTheme="minorHAnsi" w:hAnsiTheme="minorHAnsi" w:cs="Tahoma"/>
          <w:bCs/>
          <w:sz w:val="22"/>
          <w:szCs w:val="22"/>
        </w:rPr>
        <w:t>3 noites de</w:t>
      </w:r>
      <w:r w:rsidRPr="0090611A">
        <w:rPr>
          <w:rFonts w:asciiTheme="minorHAnsi" w:hAnsiTheme="minorHAnsi" w:cs="Tahoma"/>
          <w:bCs/>
          <w:sz w:val="22"/>
          <w:szCs w:val="22"/>
        </w:rPr>
        <w:t xml:space="preserve"> hospedagem </w:t>
      </w:r>
      <w:r>
        <w:rPr>
          <w:rFonts w:asciiTheme="minorHAnsi" w:hAnsiTheme="minorHAnsi" w:cs="Tahoma"/>
          <w:bCs/>
          <w:sz w:val="22"/>
          <w:szCs w:val="22"/>
        </w:rPr>
        <w:t xml:space="preserve">no Awasi Patagonia, o hotel oferece </w:t>
      </w:r>
      <w:r w:rsidRPr="0090611A">
        <w:rPr>
          <w:rFonts w:asciiTheme="minorHAnsi" w:hAnsiTheme="minorHAnsi" w:cs="Tahoma"/>
          <w:bCs/>
          <w:sz w:val="22"/>
          <w:szCs w:val="22"/>
        </w:rPr>
        <w:t>a  4ª. noite free</w:t>
      </w:r>
      <w:r w:rsidR="00A94280">
        <w:rPr>
          <w:rFonts w:asciiTheme="minorHAnsi" w:hAnsiTheme="minorHAnsi" w:cs="Tahoma"/>
          <w:bCs/>
          <w:sz w:val="22"/>
          <w:szCs w:val="22"/>
        </w:rPr>
        <w:t>.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94280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BC4CE1" w:rsidRDefault="00BC4CE1" w:rsidP="00BC4CE1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</w:t>
      </w:r>
      <w:r w:rsidRPr="00C86F52">
        <w:rPr>
          <w:rFonts w:asciiTheme="minorHAnsi" w:hAnsiTheme="minorHAnsi" w:cs="Tahoma"/>
          <w:b/>
          <w:sz w:val="22"/>
          <w:szCs w:val="22"/>
        </w:rPr>
        <w:t xml:space="preserve">alidade: </w:t>
      </w:r>
      <w:r w:rsidR="001E641A">
        <w:rPr>
          <w:rFonts w:asciiTheme="minorHAnsi" w:hAnsiTheme="minorHAnsi" w:cs="Tahoma"/>
          <w:sz w:val="22"/>
          <w:szCs w:val="22"/>
        </w:rPr>
        <w:t xml:space="preserve">outubro </w:t>
      </w:r>
      <w:r>
        <w:rPr>
          <w:rFonts w:asciiTheme="minorHAnsi" w:hAnsiTheme="minorHAnsi" w:cs="Tahoma"/>
          <w:sz w:val="22"/>
          <w:szCs w:val="22"/>
        </w:rPr>
        <w:t>2019</w:t>
      </w:r>
      <w:r w:rsidR="000D7EDF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br/>
      </w:r>
      <w:r w:rsidR="00A94280"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</w:t>
      </w:r>
    </w:p>
    <w:p w:rsidR="0026716C" w:rsidRPr="006D7D93" w:rsidRDefault="00A94280" w:rsidP="0026716C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5</w:t>
      </w:r>
      <w:r w:rsidR="0026716C">
        <w:rPr>
          <w:rFonts w:asciiTheme="minorHAnsi" w:hAnsiTheme="minorHAnsi" w:cs="Tahoma"/>
          <w:b/>
          <w:bCs/>
          <w:sz w:val="22"/>
          <w:szCs w:val="22"/>
          <w:u w:val="single"/>
        </w:rPr>
        <w:t>ª. noite free</w:t>
      </w:r>
    </w:p>
    <w:p w:rsidR="0026716C" w:rsidRPr="006D7D93" w:rsidRDefault="0026716C" w:rsidP="0026716C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0611A">
        <w:rPr>
          <w:rFonts w:asciiTheme="minorHAnsi" w:hAnsiTheme="minorHAnsi" w:cs="Tahoma"/>
          <w:bCs/>
          <w:sz w:val="22"/>
          <w:szCs w:val="22"/>
        </w:rPr>
        <w:t xml:space="preserve">Para </w:t>
      </w:r>
      <w:r w:rsidR="00A94280">
        <w:rPr>
          <w:rFonts w:asciiTheme="minorHAnsi" w:hAnsiTheme="minorHAnsi" w:cs="Tahoma"/>
          <w:bCs/>
          <w:sz w:val="22"/>
          <w:szCs w:val="22"/>
        </w:rPr>
        <w:t>4</w:t>
      </w:r>
      <w:r>
        <w:rPr>
          <w:rFonts w:asciiTheme="minorHAnsi" w:hAnsiTheme="minorHAnsi" w:cs="Tahoma"/>
          <w:bCs/>
          <w:sz w:val="22"/>
          <w:szCs w:val="22"/>
        </w:rPr>
        <w:t xml:space="preserve"> noites de</w:t>
      </w:r>
      <w:r w:rsidRPr="0090611A">
        <w:rPr>
          <w:rFonts w:asciiTheme="minorHAnsi" w:hAnsiTheme="minorHAnsi" w:cs="Tahoma"/>
          <w:bCs/>
          <w:sz w:val="22"/>
          <w:szCs w:val="22"/>
        </w:rPr>
        <w:t xml:space="preserve"> hospedagem </w:t>
      </w:r>
      <w:r>
        <w:rPr>
          <w:rFonts w:asciiTheme="minorHAnsi" w:hAnsiTheme="minorHAnsi" w:cs="Tahoma"/>
          <w:bCs/>
          <w:sz w:val="22"/>
          <w:szCs w:val="22"/>
        </w:rPr>
        <w:t xml:space="preserve">no Awasi Patagonia, o hotel oferece </w:t>
      </w:r>
      <w:r w:rsidRPr="0090611A">
        <w:rPr>
          <w:rFonts w:asciiTheme="minorHAnsi" w:hAnsiTheme="minorHAnsi" w:cs="Tahoma"/>
          <w:bCs/>
          <w:sz w:val="22"/>
          <w:szCs w:val="22"/>
        </w:rPr>
        <w:t xml:space="preserve">a  </w:t>
      </w:r>
      <w:r w:rsidR="00A94280">
        <w:rPr>
          <w:rFonts w:asciiTheme="minorHAnsi" w:hAnsiTheme="minorHAnsi" w:cs="Tahoma"/>
          <w:bCs/>
          <w:sz w:val="22"/>
          <w:szCs w:val="22"/>
        </w:rPr>
        <w:t>5</w:t>
      </w:r>
      <w:r w:rsidRPr="0090611A">
        <w:rPr>
          <w:rFonts w:asciiTheme="minorHAnsi" w:hAnsiTheme="minorHAnsi" w:cs="Tahoma"/>
          <w:bCs/>
          <w:sz w:val="22"/>
          <w:szCs w:val="22"/>
        </w:rPr>
        <w:t>ª. noite free</w:t>
      </w:r>
      <w:r w:rsidR="00E53E96">
        <w:rPr>
          <w:rFonts w:asciiTheme="minorHAnsi" w:hAnsiTheme="minorHAnsi" w:cs="Tahoma"/>
          <w:bCs/>
          <w:sz w:val="22"/>
          <w:szCs w:val="22"/>
        </w:rPr>
        <w:t>.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="00E53E96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26716C" w:rsidRDefault="0026716C" w:rsidP="0026716C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</w:t>
      </w:r>
      <w:r w:rsidRPr="00C86F52">
        <w:rPr>
          <w:rFonts w:asciiTheme="minorHAnsi" w:hAnsiTheme="minorHAnsi" w:cs="Tahoma"/>
          <w:b/>
          <w:sz w:val="22"/>
          <w:szCs w:val="22"/>
        </w:rPr>
        <w:t xml:space="preserve">alidade: </w:t>
      </w:r>
      <w:r w:rsidR="00063429">
        <w:rPr>
          <w:rFonts w:asciiTheme="minorHAnsi" w:hAnsiTheme="minorHAnsi" w:cs="Tahoma"/>
          <w:sz w:val="22"/>
          <w:szCs w:val="22"/>
        </w:rPr>
        <w:t>Abril e Outubro</w:t>
      </w:r>
      <w:r>
        <w:rPr>
          <w:rFonts w:asciiTheme="minorHAnsi" w:hAnsiTheme="minorHAnsi" w:cs="Tahoma"/>
          <w:sz w:val="22"/>
          <w:szCs w:val="22"/>
        </w:rPr>
        <w:t xml:space="preserve"> 20</w:t>
      </w:r>
      <w:r w:rsidR="00063429">
        <w:rPr>
          <w:rFonts w:asciiTheme="minorHAnsi" w:hAnsiTheme="minorHAnsi" w:cs="Tahoma"/>
          <w:sz w:val="22"/>
          <w:szCs w:val="22"/>
        </w:rPr>
        <w:t>20</w:t>
      </w:r>
      <w:r>
        <w:rPr>
          <w:rFonts w:asciiTheme="minorHAnsi" w:hAnsiTheme="minorHAnsi" w:cs="Tahoma"/>
          <w:sz w:val="22"/>
          <w:szCs w:val="22"/>
        </w:rPr>
        <w:br/>
      </w:r>
      <w:r w:rsidR="00063429"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</w:t>
      </w:r>
    </w:p>
    <w:p w:rsidR="005077E5" w:rsidRPr="00D06163" w:rsidRDefault="005077E5" w:rsidP="005077E5">
      <w:pPr>
        <w:spacing w:before="240"/>
        <w:jc w:val="both"/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  <w:br/>
      </w:r>
      <w:r w:rsidRPr="00D06163"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  <w:t>Desconto em Programa Combinado</w:t>
      </w:r>
      <w:r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  <w:t xml:space="preserve"> Awasi Atacama &amp; Patagônia - 7 noites</w:t>
      </w:r>
      <w:r w:rsidRPr="00D06163"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  <w:t xml:space="preserve"> &amp; Noite Free </w:t>
      </w:r>
    </w:p>
    <w:p w:rsidR="005077E5" w:rsidRPr="00C8279D" w:rsidRDefault="005077E5" w:rsidP="005077E5">
      <w:pPr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A</w:t>
      </w:r>
      <w:r w:rsidRPr="00C8279D">
        <w:rPr>
          <w:rFonts w:asciiTheme="minorHAnsi" w:eastAsia="Times New Roman" w:hAnsiTheme="minorHAnsi" w:cs="Tahoma"/>
          <w:bCs/>
          <w:sz w:val="22"/>
          <w:szCs w:val="22"/>
        </w:rPr>
        <w:t xml:space="preserve">o combinar o mínimo de 7 noites de hospedagem entre </w:t>
      </w:r>
      <w:r>
        <w:rPr>
          <w:rFonts w:asciiTheme="minorHAnsi" w:eastAsia="Times New Roman" w:hAnsiTheme="minorHAnsi" w:cs="Tahoma"/>
          <w:bCs/>
          <w:sz w:val="22"/>
          <w:szCs w:val="22"/>
        </w:rPr>
        <w:t>2 lodges Awasi</w:t>
      </w:r>
      <w:r w:rsidRPr="00C8279D">
        <w:rPr>
          <w:rFonts w:asciiTheme="minorHAnsi" w:eastAsia="Times New Roman" w:hAnsiTheme="minorHAnsi" w:cs="Tahoma"/>
          <w:bCs/>
          <w:sz w:val="22"/>
          <w:szCs w:val="22"/>
        </w:rPr>
        <w:t xml:space="preserve"> na mesma </w:t>
      </w:r>
      <w:r>
        <w:rPr>
          <w:rFonts w:asciiTheme="minorHAnsi" w:eastAsia="Times New Roman" w:hAnsiTheme="minorHAnsi" w:cs="Tahoma"/>
          <w:bCs/>
          <w:sz w:val="22"/>
          <w:szCs w:val="22"/>
        </w:rPr>
        <w:t>viagem, será oferecido desconto de</w:t>
      </w:r>
      <w:r w:rsidRPr="00C8279D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U$ 100 por noite, por casal, </w:t>
      </w:r>
      <w:r w:rsidRPr="00C8279D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="Tahoma"/>
          <w:bCs/>
          <w:sz w:val="22"/>
          <w:szCs w:val="22"/>
        </w:rPr>
        <w:t>e</w:t>
      </w:r>
      <w:r w:rsidRPr="00C8279D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="Tahoma"/>
          <w:bCs/>
          <w:sz w:val="22"/>
          <w:szCs w:val="22"/>
        </w:rPr>
        <w:t>2</w:t>
      </w:r>
      <w:r w:rsidRPr="00C8279D">
        <w:rPr>
          <w:rFonts w:asciiTheme="minorHAnsi" w:eastAsia="Times New Roman" w:hAnsiTheme="minorHAnsi" w:cs="Tahoma"/>
          <w:bCs/>
          <w:sz w:val="22"/>
          <w:szCs w:val="22"/>
        </w:rPr>
        <w:t xml:space="preserve"> noites de hospedagem free em Santiago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, </w:t>
      </w:r>
      <w:r w:rsidRPr="00C8279D">
        <w:rPr>
          <w:rFonts w:asciiTheme="minorHAnsi" w:eastAsia="Times New Roman" w:hAnsiTheme="minorHAnsi" w:cs="Tahoma"/>
          <w:bCs/>
          <w:sz w:val="22"/>
          <w:szCs w:val="22"/>
        </w:rPr>
        <w:t>Punta Arenas</w:t>
      </w:r>
      <w:r w:rsidR="00A253BB">
        <w:rPr>
          <w:rFonts w:asciiTheme="minorHAnsi" w:eastAsia="Times New Roman" w:hAnsiTheme="minorHAnsi" w:cs="Tahoma"/>
          <w:bCs/>
          <w:sz w:val="22"/>
          <w:szCs w:val="22"/>
        </w:rPr>
        <w:t>.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="00A253BB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</w:p>
    <w:p w:rsidR="005077E5" w:rsidRDefault="005077E5" w:rsidP="005077E5">
      <w:pPr>
        <w:jc w:val="both"/>
        <w:rPr>
          <w:rFonts w:ascii="Calibri" w:hAnsi="Calibri"/>
          <w:iCs/>
          <w:color w:val="000000" w:themeColor="text1"/>
          <w:sz w:val="22"/>
          <w:szCs w:val="22"/>
        </w:rPr>
      </w:pPr>
    </w:p>
    <w:p w:rsidR="005077E5" w:rsidRPr="00D06163" w:rsidRDefault="005077E5" w:rsidP="005077E5">
      <w:pPr>
        <w:jc w:val="both"/>
        <w:rPr>
          <w:rFonts w:ascii="Calibri" w:hAnsi="Calibri"/>
          <w:b/>
          <w:iCs/>
          <w:color w:val="000000" w:themeColor="text1"/>
          <w:sz w:val="22"/>
          <w:szCs w:val="22"/>
        </w:rPr>
      </w:pPr>
      <w:r w:rsidRPr="00D06163">
        <w:rPr>
          <w:rFonts w:ascii="Calibri" w:hAnsi="Calibri"/>
          <w:b/>
          <w:iCs/>
          <w:color w:val="000000" w:themeColor="text1"/>
          <w:sz w:val="22"/>
          <w:szCs w:val="22"/>
        </w:rPr>
        <w:t>Condições:</w:t>
      </w:r>
      <w:r>
        <w:rPr>
          <w:rFonts w:ascii="Calibri" w:hAnsi="Calibri"/>
          <w:b/>
          <w:iCs/>
          <w:color w:val="000000" w:themeColor="text1"/>
          <w:sz w:val="22"/>
          <w:szCs w:val="22"/>
        </w:rPr>
        <w:br/>
      </w:r>
      <w:r>
        <w:rPr>
          <w:rFonts w:ascii="Calibri" w:hAnsi="Calibri"/>
          <w:iCs/>
          <w:color w:val="000000" w:themeColor="text1"/>
          <w:sz w:val="22"/>
          <w:szCs w:val="22"/>
        </w:rPr>
        <w:t xml:space="preserve">Hospedagem somente em </w:t>
      </w:r>
      <w:r w:rsidRPr="00D06163">
        <w:rPr>
          <w:rFonts w:ascii="Calibri" w:hAnsi="Calibri"/>
          <w:iCs/>
          <w:color w:val="000000" w:themeColor="text1"/>
          <w:sz w:val="22"/>
          <w:szCs w:val="22"/>
        </w:rPr>
        <w:t>apartamento duplo</w:t>
      </w:r>
    </w:p>
    <w:p w:rsidR="008B31F5" w:rsidRPr="004D15BA" w:rsidRDefault="005077E5" w:rsidP="005077E5">
      <w:pPr>
        <w:spacing w:before="240"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</w:t>
      </w:r>
      <w:r w:rsidRPr="00C86F52">
        <w:rPr>
          <w:rFonts w:asciiTheme="minorHAnsi" w:hAnsiTheme="minorHAnsi" w:cs="Tahoma"/>
          <w:b/>
          <w:sz w:val="22"/>
          <w:szCs w:val="22"/>
        </w:rPr>
        <w:t xml:space="preserve">alidade: </w:t>
      </w:r>
      <w:r w:rsidR="00A253BB">
        <w:rPr>
          <w:rFonts w:asciiTheme="minorHAnsi" w:hAnsiTheme="minorHAnsi" w:cs="Tahoma"/>
          <w:sz w:val="22"/>
          <w:szCs w:val="22"/>
        </w:rPr>
        <w:t>de Outubro 2019 a Abril 2020 (exceto de 20 Dezembro a 02 Janeiro).</w:t>
      </w:r>
    </w:p>
    <w:sectPr w:rsidR="008B31F5" w:rsidRPr="004D15BA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3E" w:rsidRDefault="009E603E">
      <w:r>
        <w:separator/>
      </w:r>
    </w:p>
  </w:endnote>
  <w:endnote w:type="continuationSeparator" w:id="1">
    <w:p w:rsidR="009E603E" w:rsidRDefault="009E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3E" w:rsidRPr="00A702F6" w:rsidRDefault="0060656B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9E603E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253BB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9E603E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9E603E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253BB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E603E" w:rsidRPr="00A702F6" w:rsidRDefault="009E603E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Tel.:11 3087-9400 / Toll Free: 0800771-9400 -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3E" w:rsidRDefault="009E603E">
      <w:r>
        <w:separator/>
      </w:r>
    </w:p>
  </w:footnote>
  <w:footnote w:type="continuationSeparator" w:id="1">
    <w:p w:rsidR="009E603E" w:rsidRDefault="009E6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9E603E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9E603E" w:rsidRPr="00A702F6" w:rsidRDefault="009E603E" w:rsidP="00A567E9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9E603E" w:rsidRPr="00A702F6" w:rsidRDefault="00FE6DD3" w:rsidP="005A3006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zh-CN"/>
            </w:rPr>
            <w:t xml:space="preserve"> </w:t>
          </w:r>
        </w:p>
      </w:tc>
    </w:tr>
  </w:tbl>
  <w:p w:rsidR="009E603E" w:rsidRPr="00A702F6" w:rsidRDefault="009E603E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F166814"/>
    <w:multiLevelType w:val="multilevel"/>
    <w:tmpl w:val="217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86C66"/>
    <w:multiLevelType w:val="multilevel"/>
    <w:tmpl w:val="B2EC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C7082"/>
    <w:multiLevelType w:val="multilevel"/>
    <w:tmpl w:val="1B5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60DBF"/>
    <w:multiLevelType w:val="hybridMultilevel"/>
    <w:tmpl w:val="E000155E"/>
    <w:lvl w:ilvl="0" w:tplc="661CB0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9589C"/>
    <w:multiLevelType w:val="multilevel"/>
    <w:tmpl w:val="1FC0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94FAE"/>
    <w:multiLevelType w:val="multilevel"/>
    <w:tmpl w:val="20F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57F4"/>
    <w:rsid w:val="00005ECC"/>
    <w:rsid w:val="0001223C"/>
    <w:rsid w:val="00017C0F"/>
    <w:rsid w:val="00020023"/>
    <w:rsid w:val="00025713"/>
    <w:rsid w:val="00031D82"/>
    <w:rsid w:val="0003239E"/>
    <w:rsid w:val="00034482"/>
    <w:rsid w:val="00035820"/>
    <w:rsid w:val="00052653"/>
    <w:rsid w:val="000607D2"/>
    <w:rsid w:val="00063429"/>
    <w:rsid w:val="00071086"/>
    <w:rsid w:val="00071462"/>
    <w:rsid w:val="00071ECB"/>
    <w:rsid w:val="00072124"/>
    <w:rsid w:val="000723A3"/>
    <w:rsid w:val="00076559"/>
    <w:rsid w:val="00085DE1"/>
    <w:rsid w:val="00087526"/>
    <w:rsid w:val="00091FBE"/>
    <w:rsid w:val="000941EA"/>
    <w:rsid w:val="00094CDE"/>
    <w:rsid w:val="000A31E2"/>
    <w:rsid w:val="000A6453"/>
    <w:rsid w:val="000A7FDD"/>
    <w:rsid w:val="000B1AA4"/>
    <w:rsid w:val="000B295C"/>
    <w:rsid w:val="000B48D0"/>
    <w:rsid w:val="000B60E5"/>
    <w:rsid w:val="000B6E46"/>
    <w:rsid w:val="000C2D08"/>
    <w:rsid w:val="000D4B06"/>
    <w:rsid w:val="000D4DDD"/>
    <w:rsid w:val="000D525D"/>
    <w:rsid w:val="000D7EDF"/>
    <w:rsid w:val="000E6494"/>
    <w:rsid w:val="000F5B06"/>
    <w:rsid w:val="00100FB8"/>
    <w:rsid w:val="00111476"/>
    <w:rsid w:val="001146D4"/>
    <w:rsid w:val="0011647D"/>
    <w:rsid w:val="001225DA"/>
    <w:rsid w:val="00124783"/>
    <w:rsid w:val="00127F4B"/>
    <w:rsid w:val="00133002"/>
    <w:rsid w:val="00136A36"/>
    <w:rsid w:val="00140547"/>
    <w:rsid w:val="00143078"/>
    <w:rsid w:val="00143A1F"/>
    <w:rsid w:val="00145437"/>
    <w:rsid w:val="00150EAB"/>
    <w:rsid w:val="00151E2F"/>
    <w:rsid w:val="00157092"/>
    <w:rsid w:val="0017276D"/>
    <w:rsid w:val="001736C4"/>
    <w:rsid w:val="001768C1"/>
    <w:rsid w:val="0018077D"/>
    <w:rsid w:val="00181BEE"/>
    <w:rsid w:val="00182F6E"/>
    <w:rsid w:val="001842E2"/>
    <w:rsid w:val="001877DF"/>
    <w:rsid w:val="00190F3B"/>
    <w:rsid w:val="00194D27"/>
    <w:rsid w:val="0019726B"/>
    <w:rsid w:val="001A2C14"/>
    <w:rsid w:val="001B3386"/>
    <w:rsid w:val="001B7EF1"/>
    <w:rsid w:val="001C0EF4"/>
    <w:rsid w:val="001C1AA5"/>
    <w:rsid w:val="001C2A4A"/>
    <w:rsid w:val="001C3210"/>
    <w:rsid w:val="001C7EBC"/>
    <w:rsid w:val="001D418F"/>
    <w:rsid w:val="001D5E5F"/>
    <w:rsid w:val="001E204B"/>
    <w:rsid w:val="001E2EBF"/>
    <w:rsid w:val="001E4B88"/>
    <w:rsid w:val="001E641A"/>
    <w:rsid w:val="001F48C3"/>
    <w:rsid w:val="001F5672"/>
    <w:rsid w:val="00205E63"/>
    <w:rsid w:val="00214A18"/>
    <w:rsid w:val="00214DE4"/>
    <w:rsid w:val="00217A45"/>
    <w:rsid w:val="00223809"/>
    <w:rsid w:val="0023503B"/>
    <w:rsid w:val="00246BC6"/>
    <w:rsid w:val="0024794E"/>
    <w:rsid w:val="002529DC"/>
    <w:rsid w:val="0025372A"/>
    <w:rsid w:val="00255148"/>
    <w:rsid w:val="002554EE"/>
    <w:rsid w:val="00255CC7"/>
    <w:rsid w:val="00261F6B"/>
    <w:rsid w:val="002636BF"/>
    <w:rsid w:val="002640D0"/>
    <w:rsid w:val="0026716C"/>
    <w:rsid w:val="00272B33"/>
    <w:rsid w:val="00272C29"/>
    <w:rsid w:val="00293AFB"/>
    <w:rsid w:val="00294A55"/>
    <w:rsid w:val="00295AB2"/>
    <w:rsid w:val="0029676D"/>
    <w:rsid w:val="002A0313"/>
    <w:rsid w:val="002A0AF6"/>
    <w:rsid w:val="002B0B99"/>
    <w:rsid w:val="002B511A"/>
    <w:rsid w:val="002C0FAF"/>
    <w:rsid w:val="002C36C8"/>
    <w:rsid w:val="002D09AE"/>
    <w:rsid w:val="002D71F2"/>
    <w:rsid w:val="002E2094"/>
    <w:rsid w:val="002F01BE"/>
    <w:rsid w:val="002F537F"/>
    <w:rsid w:val="003049F1"/>
    <w:rsid w:val="00305F32"/>
    <w:rsid w:val="0031470A"/>
    <w:rsid w:val="00315CD2"/>
    <w:rsid w:val="00315F72"/>
    <w:rsid w:val="00320C39"/>
    <w:rsid w:val="00327902"/>
    <w:rsid w:val="003324E5"/>
    <w:rsid w:val="00350F54"/>
    <w:rsid w:val="00352A6E"/>
    <w:rsid w:val="00352E49"/>
    <w:rsid w:val="00361577"/>
    <w:rsid w:val="003661F5"/>
    <w:rsid w:val="00370709"/>
    <w:rsid w:val="00380F05"/>
    <w:rsid w:val="00387A71"/>
    <w:rsid w:val="00393183"/>
    <w:rsid w:val="00394257"/>
    <w:rsid w:val="003961D8"/>
    <w:rsid w:val="003968B5"/>
    <w:rsid w:val="00396E73"/>
    <w:rsid w:val="003A0AD5"/>
    <w:rsid w:val="003A14B4"/>
    <w:rsid w:val="003A786E"/>
    <w:rsid w:val="003A7BB7"/>
    <w:rsid w:val="003B47E0"/>
    <w:rsid w:val="003B4F95"/>
    <w:rsid w:val="003B60C6"/>
    <w:rsid w:val="003C2CF5"/>
    <w:rsid w:val="003C427E"/>
    <w:rsid w:val="003C535B"/>
    <w:rsid w:val="003C584A"/>
    <w:rsid w:val="003C745F"/>
    <w:rsid w:val="003D03E4"/>
    <w:rsid w:val="003D16D3"/>
    <w:rsid w:val="003F1D27"/>
    <w:rsid w:val="003F22DA"/>
    <w:rsid w:val="00402BF2"/>
    <w:rsid w:val="00407593"/>
    <w:rsid w:val="00415F24"/>
    <w:rsid w:val="00417708"/>
    <w:rsid w:val="00423B31"/>
    <w:rsid w:val="0042599B"/>
    <w:rsid w:val="004368C4"/>
    <w:rsid w:val="004368DE"/>
    <w:rsid w:val="00442182"/>
    <w:rsid w:val="0044348A"/>
    <w:rsid w:val="00447128"/>
    <w:rsid w:val="0044765D"/>
    <w:rsid w:val="004555CF"/>
    <w:rsid w:val="00461A3B"/>
    <w:rsid w:val="004719C0"/>
    <w:rsid w:val="00476345"/>
    <w:rsid w:val="0047783C"/>
    <w:rsid w:val="0047793E"/>
    <w:rsid w:val="00477ABE"/>
    <w:rsid w:val="004830C8"/>
    <w:rsid w:val="00484D74"/>
    <w:rsid w:val="00486FFA"/>
    <w:rsid w:val="00490DD8"/>
    <w:rsid w:val="004933BD"/>
    <w:rsid w:val="004942AA"/>
    <w:rsid w:val="004A14E6"/>
    <w:rsid w:val="004B5F02"/>
    <w:rsid w:val="004C254D"/>
    <w:rsid w:val="004C3CA1"/>
    <w:rsid w:val="004C6E6A"/>
    <w:rsid w:val="004C732C"/>
    <w:rsid w:val="004C75C6"/>
    <w:rsid w:val="004D15BA"/>
    <w:rsid w:val="004D24D8"/>
    <w:rsid w:val="004D2FD9"/>
    <w:rsid w:val="004D34CC"/>
    <w:rsid w:val="004D5747"/>
    <w:rsid w:val="004F1A17"/>
    <w:rsid w:val="004F323C"/>
    <w:rsid w:val="004F391E"/>
    <w:rsid w:val="004F3FE4"/>
    <w:rsid w:val="004F7399"/>
    <w:rsid w:val="005015DE"/>
    <w:rsid w:val="0050439C"/>
    <w:rsid w:val="00504EC0"/>
    <w:rsid w:val="005077E5"/>
    <w:rsid w:val="00507B4A"/>
    <w:rsid w:val="00535BC5"/>
    <w:rsid w:val="00537D69"/>
    <w:rsid w:val="005417F7"/>
    <w:rsid w:val="005479D4"/>
    <w:rsid w:val="0055470A"/>
    <w:rsid w:val="00556103"/>
    <w:rsid w:val="00557A5B"/>
    <w:rsid w:val="00563922"/>
    <w:rsid w:val="0056616A"/>
    <w:rsid w:val="00566480"/>
    <w:rsid w:val="00573DE1"/>
    <w:rsid w:val="00581102"/>
    <w:rsid w:val="0059494A"/>
    <w:rsid w:val="00594A58"/>
    <w:rsid w:val="005A3006"/>
    <w:rsid w:val="005A50D1"/>
    <w:rsid w:val="005A54B5"/>
    <w:rsid w:val="005B02FA"/>
    <w:rsid w:val="005B4B1F"/>
    <w:rsid w:val="005B6D29"/>
    <w:rsid w:val="005B79E5"/>
    <w:rsid w:val="005C0B1E"/>
    <w:rsid w:val="005C5D26"/>
    <w:rsid w:val="005D52B2"/>
    <w:rsid w:val="005E18E4"/>
    <w:rsid w:val="005E2E26"/>
    <w:rsid w:val="005E3C1E"/>
    <w:rsid w:val="005E5713"/>
    <w:rsid w:val="005E5EAA"/>
    <w:rsid w:val="005E6FA4"/>
    <w:rsid w:val="005F0C97"/>
    <w:rsid w:val="005F355D"/>
    <w:rsid w:val="006008C0"/>
    <w:rsid w:val="00600D72"/>
    <w:rsid w:val="00603A47"/>
    <w:rsid w:val="00604D29"/>
    <w:rsid w:val="0060656B"/>
    <w:rsid w:val="00606889"/>
    <w:rsid w:val="0061033D"/>
    <w:rsid w:val="00627150"/>
    <w:rsid w:val="00630A48"/>
    <w:rsid w:val="0063139B"/>
    <w:rsid w:val="00633C20"/>
    <w:rsid w:val="0064305E"/>
    <w:rsid w:val="0064766C"/>
    <w:rsid w:val="00651E0D"/>
    <w:rsid w:val="00651FE4"/>
    <w:rsid w:val="006556F2"/>
    <w:rsid w:val="006565E1"/>
    <w:rsid w:val="00660327"/>
    <w:rsid w:val="00660D45"/>
    <w:rsid w:val="006660E6"/>
    <w:rsid w:val="006671B2"/>
    <w:rsid w:val="0067193A"/>
    <w:rsid w:val="00673FFF"/>
    <w:rsid w:val="0067527A"/>
    <w:rsid w:val="00677253"/>
    <w:rsid w:val="00682DBD"/>
    <w:rsid w:val="00692C63"/>
    <w:rsid w:val="00695EEA"/>
    <w:rsid w:val="00696324"/>
    <w:rsid w:val="006A7B46"/>
    <w:rsid w:val="006B426D"/>
    <w:rsid w:val="006B7C9A"/>
    <w:rsid w:val="006C000D"/>
    <w:rsid w:val="006C248F"/>
    <w:rsid w:val="006C3BAE"/>
    <w:rsid w:val="006C5C64"/>
    <w:rsid w:val="006D01AC"/>
    <w:rsid w:val="006D6C95"/>
    <w:rsid w:val="006D7658"/>
    <w:rsid w:val="006E34E2"/>
    <w:rsid w:val="006E66B5"/>
    <w:rsid w:val="006E771F"/>
    <w:rsid w:val="006F0657"/>
    <w:rsid w:val="006F0E6B"/>
    <w:rsid w:val="007027DD"/>
    <w:rsid w:val="007037C4"/>
    <w:rsid w:val="00704F53"/>
    <w:rsid w:val="00732919"/>
    <w:rsid w:val="007347AF"/>
    <w:rsid w:val="00740C19"/>
    <w:rsid w:val="007441AB"/>
    <w:rsid w:val="00746141"/>
    <w:rsid w:val="00747E0E"/>
    <w:rsid w:val="007533B9"/>
    <w:rsid w:val="007557C9"/>
    <w:rsid w:val="0075653A"/>
    <w:rsid w:val="00760834"/>
    <w:rsid w:val="00767DC5"/>
    <w:rsid w:val="00776D33"/>
    <w:rsid w:val="00782159"/>
    <w:rsid w:val="007848CA"/>
    <w:rsid w:val="00786C23"/>
    <w:rsid w:val="00796D8B"/>
    <w:rsid w:val="007A2CF7"/>
    <w:rsid w:val="007A4DDF"/>
    <w:rsid w:val="007A7109"/>
    <w:rsid w:val="007B4ACB"/>
    <w:rsid w:val="007B5CF4"/>
    <w:rsid w:val="007C2032"/>
    <w:rsid w:val="007D34C4"/>
    <w:rsid w:val="007D5E12"/>
    <w:rsid w:val="007D6F97"/>
    <w:rsid w:val="007D7CEE"/>
    <w:rsid w:val="007E074B"/>
    <w:rsid w:val="007E089D"/>
    <w:rsid w:val="007E18DC"/>
    <w:rsid w:val="007E7588"/>
    <w:rsid w:val="007E788F"/>
    <w:rsid w:val="007F3EAB"/>
    <w:rsid w:val="007F7D57"/>
    <w:rsid w:val="0080372C"/>
    <w:rsid w:val="00804596"/>
    <w:rsid w:val="008048BD"/>
    <w:rsid w:val="00810452"/>
    <w:rsid w:val="00814A32"/>
    <w:rsid w:val="008200E8"/>
    <w:rsid w:val="00820820"/>
    <w:rsid w:val="0082104D"/>
    <w:rsid w:val="00821F55"/>
    <w:rsid w:val="008220FF"/>
    <w:rsid w:val="008259AF"/>
    <w:rsid w:val="00826896"/>
    <w:rsid w:val="008335CC"/>
    <w:rsid w:val="00835682"/>
    <w:rsid w:val="00842193"/>
    <w:rsid w:val="00842200"/>
    <w:rsid w:val="00844020"/>
    <w:rsid w:val="00844DCF"/>
    <w:rsid w:val="00851B7F"/>
    <w:rsid w:val="00851D34"/>
    <w:rsid w:val="00854087"/>
    <w:rsid w:val="00867F09"/>
    <w:rsid w:val="008868B2"/>
    <w:rsid w:val="008869BA"/>
    <w:rsid w:val="008A176D"/>
    <w:rsid w:val="008A22BD"/>
    <w:rsid w:val="008A5DAF"/>
    <w:rsid w:val="008A7317"/>
    <w:rsid w:val="008B31F5"/>
    <w:rsid w:val="008B63A0"/>
    <w:rsid w:val="008C24C6"/>
    <w:rsid w:val="008C5C4B"/>
    <w:rsid w:val="008D059E"/>
    <w:rsid w:val="008D1EA5"/>
    <w:rsid w:val="008D46E9"/>
    <w:rsid w:val="008D64FC"/>
    <w:rsid w:val="008D71BB"/>
    <w:rsid w:val="008D75D7"/>
    <w:rsid w:val="008E03F2"/>
    <w:rsid w:val="008E3E18"/>
    <w:rsid w:val="008E5A90"/>
    <w:rsid w:val="008E67E1"/>
    <w:rsid w:val="008F4DF2"/>
    <w:rsid w:val="008F733D"/>
    <w:rsid w:val="00902D71"/>
    <w:rsid w:val="00904DF5"/>
    <w:rsid w:val="00905252"/>
    <w:rsid w:val="00917451"/>
    <w:rsid w:val="0093172E"/>
    <w:rsid w:val="00933F5B"/>
    <w:rsid w:val="009372A9"/>
    <w:rsid w:val="00940675"/>
    <w:rsid w:val="009474BF"/>
    <w:rsid w:val="00955095"/>
    <w:rsid w:val="009610DA"/>
    <w:rsid w:val="00972938"/>
    <w:rsid w:val="00975322"/>
    <w:rsid w:val="0097708C"/>
    <w:rsid w:val="009826F0"/>
    <w:rsid w:val="00985F5C"/>
    <w:rsid w:val="0099428B"/>
    <w:rsid w:val="0099794C"/>
    <w:rsid w:val="009A312B"/>
    <w:rsid w:val="009A7CD1"/>
    <w:rsid w:val="009B33DC"/>
    <w:rsid w:val="009C374C"/>
    <w:rsid w:val="009C410F"/>
    <w:rsid w:val="009C4883"/>
    <w:rsid w:val="009C5821"/>
    <w:rsid w:val="009D0B07"/>
    <w:rsid w:val="009D0F81"/>
    <w:rsid w:val="009E4DF5"/>
    <w:rsid w:val="009E603E"/>
    <w:rsid w:val="009E74B9"/>
    <w:rsid w:val="009F2ABA"/>
    <w:rsid w:val="009F53EB"/>
    <w:rsid w:val="009F5E36"/>
    <w:rsid w:val="00A010C4"/>
    <w:rsid w:val="00A04A21"/>
    <w:rsid w:val="00A05B83"/>
    <w:rsid w:val="00A06EC1"/>
    <w:rsid w:val="00A108EF"/>
    <w:rsid w:val="00A20F25"/>
    <w:rsid w:val="00A2523B"/>
    <w:rsid w:val="00A253BB"/>
    <w:rsid w:val="00A25A8B"/>
    <w:rsid w:val="00A30E3F"/>
    <w:rsid w:val="00A35B52"/>
    <w:rsid w:val="00A35CC4"/>
    <w:rsid w:val="00A46C1C"/>
    <w:rsid w:val="00A50B59"/>
    <w:rsid w:val="00A523F7"/>
    <w:rsid w:val="00A549A9"/>
    <w:rsid w:val="00A564C6"/>
    <w:rsid w:val="00A567E9"/>
    <w:rsid w:val="00A61A32"/>
    <w:rsid w:val="00A62B88"/>
    <w:rsid w:val="00A64BF1"/>
    <w:rsid w:val="00A669D1"/>
    <w:rsid w:val="00A702F6"/>
    <w:rsid w:val="00A741C6"/>
    <w:rsid w:val="00A917BC"/>
    <w:rsid w:val="00A94280"/>
    <w:rsid w:val="00AA0B9C"/>
    <w:rsid w:val="00AA3F56"/>
    <w:rsid w:val="00AA6962"/>
    <w:rsid w:val="00AA7C70"/>
    <w:rsid w:val="00AB07C8"/>
    <w:rsid w:val="00AB090A"/>
    <w:rsid w:val="00AB0BC3"/>
    <w:rsid w:val="00AB3EF4"/>
    <w:rsid w:val="00AB6981"/>
    <w:rsid w:val="00AC3869"/>
    <w:rsid w:val="00AC49BB"/>
    <w:rsid w:val="00AD72BF"/>
    <w:rsid w:val="00AE1338"/>
    <w:rsid w:val="00AE5542"/>
    <w:rsid w:val="00AE5B28"/>
    <w:rsid w:val="00B1106E"/>
    <w:rsid w:val="00B114A2"/>
    <w:rsid w:val="00B2334B"/>
    <w:rsid w:val="00B258AD"/>
    <w:rsid w:val="00B261D0"/>
    <w:rsid w:val="00B2675A"/>
    <w:rsid w:val="00B32982"/>
    <w:rsid w:val="00B36B8E"/>
    <w:rsid w:val="00B373A2"/>
    <w:rsid w:val="00B40259"/>
    <w:rsid w:val="00B42CFA"/>
    <w:rsid w:val="00B46B40"/>
    <w:rsid w:val="00B62C51"/>
    <w:rsid w:val="00B76118"/>
    <w:rsid w:val="00B77CE6"/>
    <w:rsid w:val="00B86C7C"/>
    <w:rsid w:val="00B90E38"/>
    <w:rsid w:val="00B9235F"/>
    <w:rsid w:val="00B92B50"/>
    <w:rsid w:val="00BB2479"/>
    <w:rsid w:val="00BB3C99"/>
    <w:rsid w:val="00BB454B"/>
    <w:rsid w:val="00BC1AF0"/>
    <w:rsid w:val="00BC3DB6"/>
    <w:rsid w:val="00BC4311"/>
    <w:rsid w:val="00BC4CE1"/>
    <w:rsid w:val="00BD021F"/>
    <w:rsid w:val="00BD709C"/>
    <w:rsid w:val="00BD74E0"/>
    <w:rsid w:val="00BE4346"/>
    <w:rsid w:val="00BF1279"/>
    <w:rsid w:val="00BF1D4D"/>
    <w:rsid w:val="00C024ED"/>
    <w:rsid w:val="00C11F36"/>
    <w:rsid w:val="00C2419C"/>
    <w:rsid w:val="00C25337"/>
    <w:rsid w:val="00C26769"/>
    <w:rsid w:val="00C346F7"/>
    <w:rsid w:val="00C35E99"/>
    <w:rsid w:val="00C444E5"/>
    <w:rsid w:val="00C5509B"/>
    <w:rsid w:val="00C55D56"/>
    <w:rsid w:val="00C6173E"/>
    <w:rsid w:val="00C75C04"/>
    <w:rsid w:val="00C93469"/>
    <w:rsid w:val="00C93A73"/>
    <w:rsid w:val="00CC1C03"/>
    <w:rsid w:val="00CC40DA"/>
    <w:rsid w:val="00CD0848"/>
    <w:rsid w:val="00CD5E82"/>
    <w:rsid w:val="00CD7F99"/>
    <w:rsid w:val="00CE2633"/>
    <w:rsid w:val="00CE5AF6"/>
    <w:rsid w:val="00CF0752"/>
    <w:rsid w:val="00CF4731"/>
    <w:rsid w:val="00D03184"/>
    <w:rsid w:val="00D0394E"/>
    <w:rsid w:val="00D03F70"/>
    <w:rsid w:val="00D0519B"/>
    <w:rsid w:val="00D06163"/>
    <w:rsid w:val="00D06A56"/>
    <w:rsid w:val="00D105BD"/>
    <w:rsid w:val="00D26E54"/>
    <w:rsid w:val="00D313AF"/>
    <w:rsid w:val="00D328BB"/>
    <w:rsid w:val="00D34534"/>
    <w:rsid w:val="00D37C1F"/>
    <w:rsid w:val="00D41780"/>
    <w:rsid w:val="00D4399F"/>
    <w:rsid w:val="00D43F3D"/>
    <w:rsid w:val="00D44943"/>
    <w:rsid w:val="00D50D1F"/>
    <w:rsid w:val="00D512E5"/>
    <w:rsid w:val="00D555E3"/>
    <w:rsid w:val="00D63E2D"/>
    <w:rsid w:val="00D73430"/>
    <w:rsid w:val="00D85DE3"/>
    <w:rsid w:val="00D92965"/>
    <w:rsid w:val="00DA2D08"/>
    <w:rsid w:val="00DA4677"/>
    <w:rsid w:val="00DA50F9"/>
    <w:rsid w:val="00DA76AC"/>
    <w:rsid w:val="00DA7ABB"/>
    <w:rsid w:val="00DB3BCE"/>
    <w:rsid w:val="00DB494E"/>
    <w:rsid w:val="00DC0C0E"/>
    <w:rsid w:val="00DC64F7"/>
    <w:rsid w:val="00DD0B94"/>
    <w:rsid w:val="00DD1A95"/>
    <w:rsid w:val="00DD218A"/>
    <w:rsid w:val="00DE55D2"/>
    <w:rsid w:val="00E00BFF"/>
    <w:rsid w:val="00E120EA"/>
    <w:rsid w:val="00E16405"/>
    <w:rsid w:val="00E17B79"/>
    <w:rsid w:val="00E26D86"/>
    <w:rsid w:val="00E31073"/>
    <w:rsid w:val="00E379A4"/>
    <w:rsid w:val="00E513E7"/>
    <w:rsid w:val="00E52388"/>
    <w:rsid w:val="00E536F2"/>
    <w:rsid w:val="00E53E96"/>
    <w:rsid w:val="00E61F2B"/>
    <w:rsid w:val="00E62C5A"/>
    <w:rsid w:val="00E643D7"/>
    <w:rsid w:val="00E6648C"/>
    <w:rsid w:val="00E70591"/>
    <w:rsid w:val="00E70A73"/>
    <w:rsid w:val="00E774F9"/>
    <w:rsid w:val="00E8104A"/>
    <w:rsid w:val="00E91683"/>
    <w:rsid w:val="00E93C75"/>
    <w:rsid w:val="00E9660E"/>
    <w:rsid w:val="00E97362"/>
    <w:rsid w:val="00E97906"/>
    <w:rsid w:val="00EA7237"/>
    <w:rsid w:val="00EB1316"/>
    <w:rsid w:val="00EB485A"/>
    <w:rsid w:val="00EC05E6"/>
    <w:rsid w:val="00EC285F"/>
    <w:rsid w:val="00ED1CEE"/>
    <w:rsid w:val="00EE1572"/>
    <w:rsid w:val="00EE3EA6"/>
    <w:rsid w:val="00EF4BCF"/>
    <w:rsid w:val="00F02908"/>
    <w:rsid w:val="00F04D81"/>
    <w:rsid w:val="00F05DF9"/>
    <w:rsid w:val="00F15136"/>
    <w:rsid w:val="00F15478"/>
    <w:rsid w:val="00F162C3"/>
    <w:rsid w:val="00F17C8E"/>
    <w:rsid w:val="00F215AE"/>
    <w:rsid w:val="00F22F8C"/>
    <w:rsid w:val="00F260B8"/>
    <w:rsid w:val="00F300FF"/>
    <w:rsid w:val="00F35871"/>
    <w:rsid w:val="00F35888"/>
    <w:rsid w:val="00F4043A"/>
    <w:rsid w:val="00F43379"/>
    <w:rsid w:val="00F4742B"/>
    <w:rsid w:val="00F53561"/>
    <w:rsid w:val="00F54A5C"/>
    <w:rsid w:val="00F60513"/>
    <w:rsid w:val="00F6698F"/>
    <w:rsid w:val="00F67B8B"/>
    <w:rsid w:val="00F74574"/>
    <w:rsid w:val="00F7588C"/>
    <w:rsid w:val="00F7768D"/>
    <w:rsid w:val="00F81758"/>
    <w:rsid w:val="00F8239A"/>
    <w:rsid w:val="00F82DF1"/>
    <w:rsid w:val="00F9068F"/>
    <w:rsid w:val="00F91B32"/>
    <w:rsid w:val="00F920EE"/>
    <w:rsid w:val="00F9414F"/>
    <w:rsid w:val="00F96DA4"/>
    <w:rsid w:val="00FA029F"/>
    <w:rsid w:val="00FA0ABC"/>
    <w:rsid w:val="00FB1F1E"/>
    <w:rsid w:val="00FB68E4"/>
    <w:rsid w:val="00FC0BE8"/>
    <w:rsid w:val="00FC349A"/>
    <w:rsid w:val="00FC4418"/>
    <w:rsid w:val="00FD7925"/>
    <w:rsid w:val="00FE6DD3"/>
    <w:rsid w:val="00FF0C48"/>
    <w:rsid w:val="00FF1241"/>
    <w:rsid w:val="00FF200A"/>
    <w:rsid w:val="00FF32B1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327902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27902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27902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2790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2790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2790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27902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27902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27902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27902"/>
    <w:rPr>
      <w:rFonts w:ascii="Symbol" w:hAnsi="Symbol"/>
    </w:rPr>
  </w:style>
  <w:style w:type="character" w:customStyle="1" w:styleId="WW8Num3z0">
    <w:name w:val="WW8Num3z0"/>
    <w:rsid w:val="00327902"/>
    <w:rPr>
      <w:rFonts w:ascii="Symbol" w:hAnsi="Symbol"/>
    </w:rPr>
  </w:style>
  <w:style w:type="character" w:customStyle="1" w:styleId="WW8Num4z0">
    <w:name w:val="WW8Num4z0"/>
    <w:rsid w:val="00327902"/>
    <w:rPr>
      <w:rFonts w:ascii="Symbol" w:hAnsi="Symbol"/>
    </w:rPr>
  </w:style>
  <w:style w:type="character" w:customStyle="1" w:styleId="Absatz-Standardschriftart">
    <w:name w:val="Absatz-Standardschriftart"/>
    <w:rsid w:val="00327902"/>
  </w:style>
  <w:style w:type="character" w:customStyle="1" w:styleId="WW-Absatz-Standardschriftart">
    <w:name w:val="WW-Absatz-Standardschriftart"/>
    <w:rsid w:val="00327902"/>
  </w:style>
  <w:style w:type="character" w:customStyle="1" w:styleId="WW-Absatz-Standardschriftart1">
    <w:name w:val="WW-Absatz-Standardschriftart1"/>
    <w:rsid w:val="00327902"/>
  </w:style>
  <w:style w:type="character" w:customStyle="1" w:styleId="WW-Absatz-Standardschriftart11">
    <w:name w:val="WW-Absatz-Standardschriftart11"/>
    <w:rsid w:val="00327902"/>
  </w:style>
  <w:style w:type="character" w:customStyle="1" w:styleId="WW-Absatz-Standardschriftart111">
    <w:name w:val="WW-Absatz-Standardschriftart111"/>
    <w:rsid w:val="00327902"/>
  </w:style>
  <w:style w:type="character" w:customStyle="1" w:styleId="WW-Absatz-Standardschriftart1111">
    <w:name w:val="WW-Absatz-Standardschriftart1111"/>
    <w:rsid w:val="00327902"/>
  </w:style>
  <w:style w:type="character" w:customStyle="1" w:styleId="WW-Absatz-Standardschriftart11111">
    <w:name w:val="WW-Absatz-Standardschriftart11111"/>
    <w:rsid w:val="00327902"/>
  </w:style>
  <w:style w:type="character" w:customStyle="1" w:styleId="WW-Absatz-Standardschriftart111111">
    <w:name w:val="WW-Absatz-Standardschriftart111111"/>
    <w:rsid w:val="00327902"/>
  </w:style>
  <w:style w:type="character" w:customStyle="1" w:styleId="WW-Absatz-Standardschriftart1111111">
    <w:name w:val="WW-Absatz-Standardschriftart1111111"/>
    <w:rsid w:val="00327902"/>
  </w:style>
  <w:style w:type="character" w:customStyle="1" w:styleId="WW-Absatz-Standardschriftart11111111">
    <w:name w:val="WW-Absatz-Standardschriftart11111111"/>
    <w:rsid w:val="00327902"/>
  </w:style>
  <w:style w:type="character" w:customStyle="1" w:styleId="WW-Absatz-Standardschriftart111111111">
    <w:name w:val="WW-Absatz-Standardschriftart111111111"/>
    <w:rsid w:val="00327902"/>
  </w:style>
  <w:style w:type="character" w:customStyle="1" w:styleId="WW-Absatz-Standardschriftart1111111111">
    <w:name w:val="WW-Absatz-Standardschriftart1111111111"/>
    <w:rsid w:val="00327902"/>
  </w:style>
  <w:style w:type="character" w:customStyle="1" w:styleId="WW-Absatz-Standardschriftart11111111111">
    <w:name w:val="WW-Absatz-Standardschriftart11111111111"/>
    <w:rsid w:val="00327902"/>
  </w:style>
  <w:style w:type="character" w:customStyle="1" w:styleId="WW8Num5z0">
    <w:name w:val="WW8Num5z0"/>
    <w:rsid w:val="00327902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327902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327902"/>
  </w:style>
  <w:style w:type="character" w:customStyle="1" w:styleId="WW-Absatz-Standardschriftart1111111111111">
    <w:name w:val="WW-Absatz-Standardschriftart1111111111111"/>
    <w:rsid w:val="00327902"/>
  </w:style>
  <w:style w:type="character" w:customStyle="1" w:styleId="WW-Absatz-Standardschriftart11111111111111">
    <w:name w:val="WW-Absatz-Standardschriftart11111111111111"/>
    <w:rsid w:val="00327902"/>
  </w:style>
  <w:style w:type="character" w:customStyle="1" w:styleId="WW8Num2z1">
    <w:name w:val="WW8Num2z1"/>
    <w:rsid w:val="00327902"/>
    <w:rPr>
      <w:rFonts w:ascii="Courier New" w:hAnsi="Courier New" w:cs="Courier New"/>
    </w:rPr>
  </w:style>
  <w:style w:type="character" w:customStyle="1" w:styleId="WW8Num2z2">
    <w:name w:val="WW8Num2z2"/>
    <w:rsid w:val="00327902"/>
    <w:rPr>
      <w:rFonts w:ascii="Wingdings" w:hAnsi="Wingdings"/>
    </w:rPr>
  </w:style>
  <w:style w:type="character" w:customStyle="1" w:styleId="WW8Num3z1">
    <w:name w:val="WW8Num3z1"/>
    <w:rsid w:val="00327902"/>
    <w:rPr>
      <w:rFonts w:ascii="Courier New" w:hAnsi="Courier New" w:cs="Courier New"/>
    </w:rPr>
  </w:style>
  <w:style w:type="character" w:customStyle="1" w:styleId="WW8Num3z2">
    <w:name w:val="WW8Num3z2"/>
    <w:rsid w:val="00327902"/>
    <w:rPr>
      <w:rFonts w:ascii="Wingdings" w:hAnsi="Wingdings"/>
    </w:rPr>
  </w:style>
  <w:style w:type="character" w:customStyle="1" w:styleId="WW8Num4z1">
    <w:name w:val="WW8Num4z1"/>
    <w:rsid w:val="00327902"/>
    <w:rPr>
      <w:rFonts w:ascii="Courier New" w:hAnsi="Courier New" w:cs="Courier New"/>
    </w:rPr>
  </w:style>
  <w:style w:type="character" w:customStyle="1" w:styleId="WW8Num4z2">
    <w:name w:val="WW8Num4z2"/>
    <w:rsid w:val="00327902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327902"/>
  </w:style>
  <w:style w:type="character" w:customStyle="1" w:styleId="WW-Absatz-Standardschriftart1111111111111111">
    <w:name w:val="WW-Absatz-Standardschriftart1111111111111111"/>
    <w:rsid w:val="00327902"/>
  </w:style>
  <w:style w:type="character" w:customStyle="1" w:styleId="WW-Absatz-Standardschriftart11111111111111111">
    <w:name w:val="WW-Absatz-Standardschriftart11111111111111111"/>
    <w:rsid w:val="00327902"/>
  </w:style>
  <w:style w:type="character" w:customStyle="1" w:styleId="WW-Absatz-Standardschriftart111111111111111111">
    <w:name w:val="WW-Absatz-Standardschriftart111111111111111111"/>
    <w:rsid w:val="00327902"/>
  </w:style>
  <w:style w:type="character" w:customStyle="1" w:styleId="WW-Absatz-Standardschriftart1111111111111111111">
    <w:name w:val="WW-Absatz-Standardschriftart1111111111111111111"/>
    <w:rsid w:val="00327902"/>
  </w:style>
  <w:style w:type="character" w:customStyle="1" w:styleId="WW8Num1z0">
    <w:name w:val="WW8Num1z0"/>
    <w:rsid w:val="00327902"/>
    <w:rPr>
      <w:rFonts w:ascii="Wingdings" w:hAnsi="Wingdings"/>
    </w:rPr>
  </w:style>
  <w:style w:type="character" w:customStyle="1" w:styleId="WW8Num1z1">
    <w:name w:val="WW8Num1z1"/>
    <w:rsid w:val="00327902"/>
    <w:rPr>
      <w:rFonts w:ascii="Wingdings 2" w:hAnsi="Wingdings 2" w:cs="Courier New"/>
    </w:rPr>
  </w:style>
  <w:style w:type="character" w:customStyle="1" w:styleId="WW8Num1z2">
    <w:name w:val="WW8Num1z2"/>
    <w:rsid w:val="0032790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327902"/>
  </w:style>
  <w:style w:type="character" w:customStyle="1" w:styleId="WW-Absatz-Standardschriftart111111111111111111111">
    <w:name w:val="WW-Absatz-Standardschriftart111111111111111111111"/>
    <w:rsid w:val="00327902"/>
  </w:style>
  <w:style w:type="character" w:customStyle="1" w:styleId="WW-Absatz-Standardschriftart1111111111111111111111">
    <w:name w:val="WW-Absatz-Standardschriftart1111111111111111111111"/>
    <w:rsid w:val="00327902"/>
  </w:style>
  <w:style w:type="character" w:customStyle="1" w:styleId="Smbolosdenumerao">
    <w:name w:val="Símbolos de numeração"/>
    <w:rsid w:val="00327902"/>
  </w:style>
  <w:style w:type="character" w:customStyle="1" w:styleId="Marcadores">
    <w:name w:val="Marcadores"/>
    <w:rsid w:val="00327902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27902"/>
  </w:style>
  <w:style w:type="character" w:customStyle="1" w:styleId="CaracteresdeNotadeFim">
    <w:name w:val="Caracteres de Nota de Fim"/>
    <w:rsid w:val="00327902"/>
  </w:style>
  <w:style w:type="character" w:styleId="Hyperlink">
    <w:name w:val="Hyperlink"/>
    <w:rsid w:val="00327902"/>
    <w:rPr>
      <w:color w:val="000080"/>
      <w:u w:val="single"/>
    </w:rPr>
  </w:style>
  <w:style w:type="character" w:styleId="FollowedHyperlink">
    <w:name w:val="FollowedHyperlink"/>
    <w:rsid w:val="00327902"/>
    <w:rPr>
      <w:color w:val="800000"/>
      <w:u w:val="single"/>
    </w:rPr>
  </w:style>
  <w:style w:type="character" w:customStyle="1" w:styleId="Fontepargpadro1">
    <w:name w:val="Fonte parág. padrão1"/>
    <w:rsid w:val="00327902"/>
  </w:style>
  <w:style w:type="character" w:styleId="Emphasis">
    <w:name w:val="Emphasis"/>
    <w:basedOn w:val="Fontepargpadro1"/>
    <w:uiPriority w:val="20"/>
    <w:qFormat/>
    <w:rsid w:val="00327902"/>
    <w:rPr>
      <w:i/>
      <w:iCs/>
    </w:rPr>
  </w:style>
  <w:style w:type="character" w:styleId="Strong">
    <w:name w:val="Strong"/>
    <w:basedOn w:val="Fontepargpadro1"/>
    <w:uiPriority w:val="22"/>
    <w:qFormat/>
    <w:rsid w:val="00327902"/>
    <w:rPr>
      <w:b/>
      <w:bCs/>
    </w:rPr>
  </w:style>
  <w:style w:type="character" w:customStyle="1" w:styleId="WW8Num6z1">
    <w:name w:val="WW8Num6z1"/>
    <w:rsid w:val="00327902"/>
    <w:rPr>
      <w:rFonts w:ascii="Courier New" w:hAnsi="Courier New" w:cs="Courier New"/>
    </w:rPr>
  </w:style>
  <w:style w:type="character" w:customStyle="1" w:styleId="WW8Num6z3">
    <w:name w:val="WW8Num6z3"/>
    <w:rsid w:val="00327902"/>
    <w:rPr>
      <w:rFonts w:ascii="Symbol" w:hAnsi="Symbol"/>
    </w:rPr>
  </w:style>
  <w:style w:type="character" w:customStyle="1" w:styleId="WW8Num7z0">
    <w:name w:val="WW8Num7z0"/>
    <w:rsid w:val="00327902"/>
    <w:rPr>
      <w:rFonts w:ascii="Symbol" w:hAnsi="Symbol"/>
    </w:rPr>
  </w:style>
  <w:style w:type="character" w:customStyle="1" w:styleId="WW8Num7z1">
    <w:name w:val="WW8Num7z1"/>
    <w:rsid w:val="00327902"/>
    <w:rPr>
      <w:rFonts w:ascii="Courier New" w:hAnsi="Courier New" w:cs="Courier New"/>
    </w:rPr>
  </w:style>
  <w:style w:type="character" w:customStyle="1" w:styleId="WW8Num7z2">
    <w:name w:val="WW8Num7z2"/>
    <w:rsid w:val="00327902"/>
    <w:rPr>
      <w:rFonts w:ascii="Wingdings" w:hAnsi="Wingdings"/>
    </w:rPr>
  </w:style>
  <w:style w:type="character" w:customStyle="1" w:styleId="WW8Num5z1">
    <w:name w:val="WW8Num5z1"/>
    <w:rsid w:val="00327902"/>
    <w:rPr>
      <w:rFonts w:ascii="Courier New" w:hAnsi="Courier New" w:cs="Courier New"/>
    </w:rPr>
  </w:style>
  <w:style w:type="character" w:customStyle="1" w:styleId="WW8Num5z2">
    <w:name w:val="WW8Num5z2"/>
    <w:rsid w:val="00327902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3279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27902"/>
    <w:pPr>
      <w:spacing w:after="120"/>
    </w:pPr>
  </w:style>
  <w:style w:type="paragraph" w:styleId="List">
    <w:name w:val="List"/>
    <w:basedOn w:val="BodyText"/>
    <w:rsid w:val="00327902"/>
    <w:rPr>
      <w:rFonts w:cs="Tahoma"/>
    </w:rPr>
  </w:style>
  <w:style w:type="paragraph" w:customStyle="1" w:styleId="Legenda1">
    <w:name w:val="Legenda1"/>
    <w:basedOn w:val="Normal"/>
    <w:rsid w:val="0032790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7902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2790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327902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27902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27902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27902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327902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327902"/>
    <w:pPr>
      <w:ind w:left="283"/>
    </w:pPr>
  </w:style>
  <w:style w:type="paragraph" w:customStyle="1" w:styleId="Saudaesfinais">
    <w:name w:val="Saudações finais"/>
    <w:basedOn w:val="Normal"/>
    <w:rsid w:val="00327902"/>
    <w:pPr>
      <w:suppressLineNumbers/>
    </w:pPr>
  </w:style>
  <w:style w:type="paragraph" w:customStyle="1" w:styleId="Contedodatabela">
    <w:name w:val="Conteúdo da tabela"/>
    <w:basedOn w:val="Normal"/>
    <w:rsid w:val="00327902"/>
    <w:pPr>
      <w:suppressLineNumbers/>
    </w:pPr>
  </w:style>
  <w:style w:type="paragraph" w:customStyle="1" w:styleId="Ttulodatabela">
    <w:name w:val="Título da tabela"/>
    <w:basedOn w:val="Contedodatabela"/>
    <w:rsid w:val="00327902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27902"/>
    <w:pPr>
      <w:ind w:left="567"/>
    </w:pPr>
  </w:style>
  <w:style w:type="paragraph" w:customStyle="1" w:styleId="titulo">
    <w:name w:val="titulo"/>
    <w:basedOn w:val="Normal"/>
    <w:rsid w:val="00327902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327902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327902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327902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327902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327902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27902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327902"/>
    <w:pPr>
      <w:suppressLineNumbers/>
    </w:pPr>
  </w:style>
  <w:style w:type="paragraph" w:customStyle="1" w:styleId="Ttulodetabela">
    <w:name w:val="Título de tabela"/>
    <w:basedOn w:val="Contedodetabela"/>
    <w:rsid w:val="0032790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67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1820C-6771-4E13-9229-DC8CD8A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18</cp:revision>
  <cp:lastPrinted>2015-07-22T14:33:00Z</cp:lastPrinted>
  <dcterms:created xsi:type="dcterms:W3CDTF">2019-01-02T13:50:00Z</dcterms:created>
  <dcterms:modified xsi:type="dcterms:W3CDTF">2019-08-23T14:36:00Z</dcterms:modified>
</cp:coreProperties>
</file>