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38E5" w:rsidRDefault="00783C18" w:rsidP="00783C18">
      <w:pPr>
        <w:tabs>
          <w:tab w:val="left" w:pos="3348"/>
          <w:tab w:val="center" w:pos="4818"/>
        </w:tabs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ab/>
      </w:r>
      <w:r>
        <w:rPr>
          <w:rFonts w:asciiTheme="minorHAnsi" w:hAnsiTheme="minorHAnsi"/>
          <w:b/>
          <w:color w:val="000080"/>
          <w:sz w:val="26"/>
          <w:szCs w:val="26"/>
        </w:rPr>
        <w:tab/>
      </w:r>
      <w:r w:rsidR="006578F0">
        <w:rPr>
          <w:rFonts w:asciiTheme="minorHAnsi" w:hAnsiTheme="minorHAnsi"/>
          <w:b/>
          <w:color w:val="000080"/>
          <w:sz w:val="26"/>
          <w:szCs w:val="26"/>
        </w:rPr>
        <w:t>Awasi Iguazú</w:t>
      </w:r>
      <w:r w:rsidR="000E38E5" w:rsidRPr="00A21283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D51B34">
        <w:rPr>
          <w:rFonts w:asciiTheme="minorHAnsi" w:hAnsiTheme="minorHAnsi"/>
          <w:b/>
          <w:color w:val="000080"/>
          <w:sz w:val="26"/>
          <w:szCs w:val="26"/>
        </w:rPr>
        <w:t>-</w:t>
      </w:r>
      <w:r w:rsidR="000E38E5">
        <w:rPr>
          <w:rFonts w:asciiTheme="minorHAnsi" w:hAnsiTheme="minorHAnsi"/>
          <w:b/>
          <w:color w:val="000080"/>
          <w:sz w:val="26"/>
          <w:szCs w:val="26"/>
        </w:rPr>
        <w:t xml:space="preserve"> 2019</w:t>
      </w:r>
      <w:r w:rsidR="00D51B34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  <w:r w:rsidR="008C4E64"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</w:p>
    <w:p w:rsidR="00452FEC" w:rsidRDefault="006578F0" w:rsidP="000E38E5">
      <w:pPr>
        <w:tabs>
          <w:tab w:val="left" w:pos="3348"/>
          <w:tab w:val="center" w:pos="4818"/>
        </w:tabs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 Promoç</w:t>
      </w:r>
      <w:r w:rsidR="00F15624">
        <w:rPr>
          <w:rFonts w:asciiTheme="minorHAnsi" w:hAnsiTheme="minorHAnsi"/>
          <w:b/>
          <w:color w:val="000080"/>
          <w:sz w:val="26"/>
          <w:szCs w:val="26"/>
        </w:rPr>
        <w:t>ões</w:t>
      </w:r>
    </w:p>
    <w:p w:rsidR="00F60995" w:rsidRPr="00A21283" w:rsidRDefault="000E38E5" w:rsidP="00452FEC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</w:p>
    <w:p w:rsidR="00AC7D8D" w:rsidRDefault="00F60995" w:rsidP="00F60995">
      <w:pPr>
        <w:jc w:val="center"/>
      </w:pPr>
      <w:r>
        <w:rPr>
          <w:rFonts w:asciiTheme="minorHAnsi" w:hAnsiTheme="minorHAnsi"/>
          <w:b/>
          <w:noProof/>
          <w:color w:val="000080"/>
          <w:sz w:val="26"/>
          <w:szCs w:val="26"/>
          <w:lang w:eastAsia="pt-BR"/>
        </w:rPr>
        <w:drawing>
          <wp:inline distT="0" distB="0" distL="0" distR="0">
            <wp:extent cx="6119495" cy="3716538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000080"/>
          <w:sz w:val="26"/>
          <w:szCs w:val="26"/>
        </w:rPr>
        <w:t xml:space="preserve"> </w:t>
      </w:r>
    </w:p>
    <w:p w:rsidR="0079144D" w:rsidRPr="006D7D93" w:rsidRDefault="0079144D" w:rsidP="0079144D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20% desconto</w:t>
      </w:r>
    </w:p>
    <w:p w:rsidR="0079144D" w:rsidRDefault="0079144D" w:rsidP="0079144D">
      <w:pPr>
        <w:tabs>
          <w:tab w:val="left" w:pos="5250"/>
        </w:tabs>
        <w:jc w:val="both"/>
        <w:rPr>
          <w:rFonts w:asciiTheme="minorHAnsi" w:hAnsiTheme="minorHAnsi" w:cs="Tahoma"/>
          <w:bCs/>
          <w:sz w:val="22"/>
          <w:szCs w:val="22"/>
        </w:rPr>
      </w:pPr>
      <w:r w:rsidRPr="0090611A">
        <w:rPr>
          <w:rFonts w:asciiTheme="minorHAnsi" w:hAnsiTheme="minorHAnsi" w:cs="Tahoma"/>
          <w:bCs/>
          <w:sz w:val="22"/>
          <w:szCs w:val="22"/>
        </w:rPr>
        <w:t xml:space="preserve">Para </w:t>
      </w:r>
      <w:r w:rsidR="00BB18F1">
        <w:rPr>
          <w:rFonts w:asciiTheme="minorHAnsi" w:hAnsiTheme="minorHAnsi" w:cs="Tahoma"/>
          <w:bCs/>
          <w:sz w:val="22"/>
          <w:szCs w:val="22"/>
        </w:rPr>
        <w:t>2</w:t>
      </w:r>
      <w:r>
        <w:rPr>
          <w:rFonts w:asciiTheme="minorHAnsi" w:hAnsiTheme="minorHAnsi" w:cs="Tahoma"/>
          <w:bCs/>
          <w:sz w:val="22"/>
          <w:szCs w:val="22"/>
        </w:rPr>
        <w:t xml:space="preserve"> noites de</w:t>
      </w:r>
      <w:r w:rsidRPr="0090611A">
        <w:rPr>
          <w:rFonts w:asciiTheme="minorHAnsi" w:hAnsiTheme="minorHAnsi" w:cs="Tahoma"/>
          <w:bCs/>
          <w:sz w:val="22"/>
          <w:szCs w:val="22"/>
        </w:rPr>
        <w:t xml:space="preserve"> hospedagem </w:t>
      </w:r>
      <w:r>
        <w:rPr>
          <w:rFonts w:asciiTheme="minorHAnsi" w:hAnsiTheme="minorHAnsi" w:cs="Tahoma"/>
          <w:bCs/>
          <w:sz w:val="22"/>
          <w:szCs w:val="22"/>
        </w:rPr>
        <w:t xml:space="preserve">no Awasi Iguazu, o hotel oferece </w:t>
      </w:r>
      <w:r w:rsidRPr="0090611A">
        <w:rPr>
          <w:rFonts w:asciiTheme="minorHAnsi" w:hAnsiTheme="minorHAnsi" w:cs="Tahoma"/>
          <w:bCs/>
          <w:sz w:val="22"/>
          <w:szCs w:val="22"/>
        </w:rPr>
        <w:t xml:space="preserve">a  </w:t>
      </w:r>
      <w:r w:rsidR="00BB18F1">
        <w:rPr>
          <w:rFonts w:asciiTheme="minorHAnsi" w:hAnsiTheme="minorHAnsi" w:cs="Tahoma"/>
          <w:bCs/>
          <w:sz w:val="22"/>
          <w:szCs w:val="22"/>
        </w:rPr>
        <w:t>20 % de desconto.</w:t>
      </w:r>
    </w:p>
    <w:p w:rsidR="00BB18F1" w:rsidRPr="006D7D93" w:rsidRDefault="00BB18F1" w:rsidP="0079144D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AD5588" w:rsidRDefault="0079144D" w:rsidP="0079144D">
      <w:pPr>
        <w:tabs>
          <w:tab w:val="left" w:pos="5250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</w:t>
      </w:r>
      <w:r w:rsidRPr="00C86F52">
        <w:rPr>
          <w:rFonts w:asciiTheme="minorHAnsi" w:hAnsiTheme="minorHAnsi" w:cs="Tahoma"/>
          <w:b/>
          <w:sz w:val="22"/>
          <w:szCs w:val="22"/>
        </w:rPr>
        <w:t xml:space="preserve">alidade: </w:t>
      </w:r>
      <w:r w:rsidR="00BB18F1">
        <w:rPr>
          <w:rFonts w:asciiTheme="minorHAnsi" w:hAnsiTheme="minorHAnsi" w:cs="Tahoma"/>
          <w:sz w:val="22"/>
          <w:szCs w:val="22"/>
        </w:rPr>
        <w:t>de Junho a Outubro 2019</w:t>
      </w:r>
    </w:p>
    <w:p w:rsidR="00012630" w:rsidRDefault="00012630" w:rsidP="0079144D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79144D" w:rsidRDefault="0079144D" w:rsidP="0079144D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012630" w:rsidRPr="006D7D93" w:rsidRDefault="00012630" w:rsidP="00012630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3ª. noite free</w:t>
      </w:r>
    </w:p>
    <w:p w:rsidR="00012630" w:rsidRPr="006D7D93" w:rsidRDefault="00012630" w:rsidP="00012630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0611A">
        <w:rPr>
          <w:rFonts w:asciiTheme="minorHAnsi" w:hAnsiTheme="minorHAnsi" w:cs="Tahoma"/>
          <w:bCs/>
          <w:sz w:val="22"/>
          <w:szCs w:val="22"/>
        </w:rPr>
        <w:t xml:space="preserve">Para </w:t>
      </w:r>
      <w:r w:rsidR="00327829">
        <w:rPr>
          <w:rFonts w:asciiTheme="minorHAnsi" w:hAnsiTheme="minorHAnsi" w:cs="Tahoma"/>
          <w:bCs/>
          <w:sz w:val="22"/>
          <w:szCs w:val="22"/>
        </w:rPr>
        <w:t>2</w:t>
      </w:r>
      <w:r>
        <w:rPr>
          <w:rFonts w:asciiTheme="minorHAnsi" w:hAnsiTheme="minorHAnsi" w:cs="Tahoma"/>
          <w:bCs/>
          <w:sz w:val="22"/>
          <w:szCs w:val="22"/>
        </w:rPr>
        <w:t xml:space="preserve"> noites de</w:t>
      </w:r>
      <w:r w:rsidRPr="0090611A">
        <w:rPr>
          <w:rFonts w:asciiTheme="minorHAnsi" w:hAnsiTheme="minorHAnsi" w:cs="Tahoma"/>
          <w:bCs/>
          <w:sz w:val="22"/>
          <w:szCs w:val="22"/>
        </w:rPr>
        <w:t xml:space="preserve"> hospedagem </w:t>
      </w:r>
      <w:r>
        <w:rPr>
          <w:rFonts w:asciiTheme="minorHAnsi" w:hAnsiTheme="minorHAnsi" w:cs="Tahoma"/>
          <w:bCs/>
          <w:sz w:val="22"/>
          <w:szCs w:val="22"/>
        </w:rPr>
        <w:t xml:space="preserve">no Awasi Iguazu, o hotel oferece </w:t>
      </w:r>
      <w:r w:rsidRPr="0090611A">
        <w:rPr>
          <w:rFonts w:asciiTheme="minorHAnsi" w:hAnsiTheme="minorHAnsi" w:cs="Tahoma"/>
          <w:bCs/>
          <w:sz w:val="22"/>
          <w:szCs w:val="22"/>
        </w:rPr>
        <w:t xml:space="preserve">a  </w:t>
      </w:r>
      <w:r w:rsidR="00327829">
        <w:rPr>
          <w:rFonts w:asciiTheme="minorHAnsi" w:hAnsiTheme="minorHAnsi" w:cs="Tahoma"/>
          <w:bCs/>
          <w:sz w:val="22"/>
          <w:szCs w:val="22"/>
        </w:rPr>
        <w:t>3</w:t>
      </w:r>
      <w:r w:rsidRPr="0090611A">
        <w:rPr>
          <w:rFonts w:asciiTheme="minorHAnsi" w:hAnsiTheme="minorHAnsi" w:cs="Tahoma"/>
          <w:bCs/>
          <w:sz w:val="22"/>
          <w:szCs w:val="22"/>
        </w:rPr>
        <w:t>ª. noite free</w:t>
      </w:r>
      <w:r>
        <w:rPr>
          <w:rFonts w:asciiTheme="minorHAnsi" w:hAnsiTheme="minorHAnsi" w:cs="Tahoma"/>
          <w:bCs/>
          <w:sz w:val="22"/>
          <w:szCs w:val="22"/>
        </w:rPr>
        <w:t>.</w:t>
      </w:r>
    </w:p>
    <w:p w:rsidR="0079144D" w:rsidRDefault="00012630" w:rsidP="00012630">
      <w:pPr>
        <w:tabs>
          <w:tab w:val="left" w:pos="5250"/>
        </w:tabs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012630" w:rsidRDefault="00012630" w:rsidP="00012630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</w:rPr>
        <w:t>V</w:t>
      </w:r>
      <w:r w:rsidRPr="00C86F52">
        <w:rPr>
          <w:rFonts w:asciiTheme="minorHAnsi" w:hAnsiTheme="minorHAnsi" w:cs="Tahoma"/>
          <w:b/>
          <w:sz w:val="22"/>
          <w:szCs w:val="22"/>
        </w:rPr>
        <w:t xml:space="preserve">alidade: </w:t>
      </w:r>
      <w:r>
        <w:rPr>
          <w:rFonts w:asciiTheme="minorHAnsi" w:hAnsiTheme="minorHAnsi" w:cs="Tahoma"/>
          <w:sz w:val="22"/>
          <w:szCs w:val="22"/>
        </w:rPr>
        <w:t>de Junho a Outubro 2019</w:t>
      </w:r>
    </w:p>
    <w:p w:rsidR="00012630" w:rsidRDefault="00012630" w:rsidP="00012630">
      <w:pPr>
        <w:tabs>
          <w:tab w:val="left" w:pos="5250"/>
        </w:tabs>
        <w:jc w:val="both"/>
        <w:rPr>
          <w:rFonts w:asciiTheme="minorHAnsi" w:hAnsiTheme="minorHAnsi" w:cs="Tahoma"/>
          <w:sz w:val="22"/>
          <w:szCs w:val="22"/>
        </w:rPr>
      </w:pPr>
    </w:p>
    <w:p w:rsidR="00012630" w:rsidRDefault="00012630" w:rsidP="00012630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  <w:u w:val="single"/>
        </w:rPr>
      </w:pPr>
    </w:p>
    <w:p w:rsidR="00AF3A94" w:rsidRPr="006D7D93" w:rsidRDefault="00AF3A94" w:rsidP="00AF3A9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4ª. noite free</w:t>
      </w:r>
    </w:p>
    <w:p w:rsidR="00AF3A94" w:rsidRPr="006D7D93" w:rsidRDefault="00AF3A94" w:rsidP="00AF3A9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90611A">
        <w:rPr>
          <w:rFonts w:asciiTheme="minorHAnsi" w:hAnsiTheme="minorHAnsi" w:cs="Tahoma"/>
          <w:bCs/>
          <w:sz w:val="22"/>
          <w:szCs w:val="22"/>
        </w:rPr>
        <w:t xml:space="preserve">Para </w:t>
      </w:r>
      <w:r>
        <w:rPr>
          <w:rFonts w:asciiTheme="minorHAnsi" w:hAnsiTheme="minorHAnsi" w:cs="Tahoma"/>
          <w:bCs/>
          <w:sz w:val="22"/>
          <w:szCs w:val="22"/>
        </w:rPr>
        <w:t>3 noites de</w:t>
      </w:r>
      <w:r w:rsidRPr="0090611A">
        <w:rPr>
          <w:rFonts w:asciiTheme="minorHAnsi" w:hAnsiTheme="minorHAnsi" w:cs="Tahoma"/>
          <w:bCs/>
          <w:sz w:val="22"/>
          <w:szCs w:val="22"/>
        </w:rPr>
        <w:t xml:space="preserve"> hospedagem </w:t>
      </w:r>
      <w:r>
        <w:rPr>
          <w:rFonts w:asciiTheme="minorHAnsi" w:hAnsiTheme="minorHAnsi" w:cs="Tahoma"/>
          <w:bCs/>
          <w:sz w:val="22"/>
          <w:szCs w:val="22"/>
        </w:rPr>
        <w:t xml:space="preserve">no Awasi Iguazu, o hotel oferece </w:t>
      </w:r>
      <w:r w:rsidRPr="0090611A">
        <w:rPr>
          <w:rFonts w:asciiTheme="minorHAnsi" w:hAnsiTheme="minorHAnsi" w:cs="Tahoma"/>
          <w:bCs/>
          <w:sz w:val="22"/>
          <w:szCs w:val="22"/>
        </w:rPr>
        <w:t>a  4ª. noite free</w:t>
      </w:r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="005A3D72">
        <w:rPr>
          <w:rFonts w:asciiTheme="minorHAnsi" w:hAnsiTheme="minorHAnsi" w:cs="Tahoma"/>
          <w:bCs/>
          <w:sz w:val="22"/>
          <w:szCs w:val="22"/>
        </w:rPr>
        <w:t>.</w:t>
      </w:r>
    </w:p>
    <w:p w:rsidR="00AF3A94" w:rsidRDefault="00AF3A94" w:rsidP="00AF3A94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V</w:t>
      </w:r>
      <w:r w:rsidRPr="00C86F52">
        <w:rPr>
          <w:rFonts w:asciiTheme="minorHAnsi" w:hAnsiTheme="minorHAnsi" w:cs="Tahoma"/>
          <w:b/>
          <w:sz w:val="22"/>
          <w:szCs w:val="22"/>
        </w:rPr>
        <w:t xml:space="preserve">alidade: </w:t>
      </w:r>
      <w:r>
        <w:rPr>
          <w:rFonts w:asciiTheme="minorHAnsi" w:hAnsiTheme="minorHAnsi" w:cs="Tahoma"/>
          <w:sz w:val="22"/>
          <w:szCs w:val="22"/>
        </w:rPr>
        <w:t xml:space="preserve">até </w:t>
      </w:r>
      <w:r w:rsidR="009B6F4E">
        <w:rPr>
          <w:rFonts w:asciiTheme="minorHAnsi" w:hAnsiTheme="minorHAnsi" w:cs="Tahoma"/>
          <w:sz w:val="22"/>
          <w:szCs w:val="22"/>
        </w:rPr>
        <w:t>Outubro</w:t>
      </w:r>
      <w:r>
        <w:rPr>
          <w:rFonts w:asciiTheme="minorHAnsi" w:hAnsiTheme="minorHAnsi" w:cs="Tahoma"/>
          <w:sz w:val="22"/>
          <w:szCs w:val="22"/>
        </w:rPr>
        <w:t xml:space="preserve"> 2019</w:t>
      </w:r>
      <w:r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AF3A94" w:rsidRDefault="00AF3A94" w:rsidP="00AF3A94">
      <w:pPr>
        <w:spacing w:before="24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/>
      </w:r>
      <w:r>
        <w:rPr>
          <w:rFonts w:asciiTheme="minorHAnsi" w:eastAsia="Times New Roman" w:hAnsiTheme="minorHAnsi" w:cs="Tahoma"/>
          <w:b/>
          <w:bCs/>
          <w:sz w:val="22"/>
          <w:szCs w:val="22"/>
          <w:u w:val="single"/>
        </w:rPr>
        <w:t xml:space="preserve"> </w:t>
      </w:r>
    </w:p>
    <w:p w:rsidR="00AF3A94" w:rsidRPr="004D15BA" w:rsidRDefault="00AF3A94" w:rsidP="00AF3A94">
      <w:pPr>
        <w:jc w:val="both"/>
        <w:rPr>
          <w:rFonts w:ascii="Calibri" w:hAnsi="Calibri"/>
          <w:iCs/>
          <w:color w:val="000000" w:themeColor="text1"/>
          <w:sz w:val="22"/>
          <w:szCs w:val="22"/>
        </w:rPr>
      </w:pPr>
    </w:p>
    <w:p w:rsidR="00652DE9" w:rsidRDefault="00652DE9" w:rsidP="00355A9F">
      <w:pPr>
        <w:jc w:val="both"/>
        <w:rPr>
          <w:rFonts w:asciiTheme="minorHAnsi" w:hAnsiTheme="minorHAnsi" w:cstheme="minorHAnsi"/>
          <w:color w:val="222222"/>
          <w:sz w:val="22"/>
          <w:szCs w:val="22"/>
          <w:lang w:val="pt-PT"/>
        </w:rPr>
      </w:pPr>
    </w:p>
    <w:sectPr w:rsidR="00652DE9" w:rsidSect="00A21283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93" w:rsidRDefault="00FC6693">
      <w:r>
        <w:separator/>
      </w:r>
    </w:p>
  </w:endnote>
  <w:endnote w:type="continuationSeparator" w:id="1">
    <w:p w:rsidR="00FC6693" w:rsidRDefault="00FC6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IBBJC+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693" w:rsidRPr="00A702F6" w:rsidRDefault="00AC6357" w:rsidP="00E71551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C6693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8C4E64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  <w:r w:rsidR="00FC6693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C6693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8C4E64">
      <w:rPr>
        <w:rFonts w:asciiTheme="minorHAnsi" w:hAnsiTheme="minorHAnsi"/>
        <w:noProof/>
        <w:sz w:val="16"/>
        <w:szCs w:val="16"/>
      </w:rPr>
      <w:t>1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C6693" w:rsidRPr="00A702F6" w:rsidRDefault="00FC6693" w:rsidP="00E71551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93" w:rsidRDefault="00FC6693">
      <w:r>
        <w:separator/>
      </w:r>
    </w:p>
  </w:footnote>
  <w:footnote w:type="continuationSeparator" w:id="1">
    <w:p w:rsidR="00FC6693" w:rsidRDefault="00FC6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C6693" w:rsidRPr="00A702F6" w:rsidTr="00E71551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C6693" w:rsidRPr="00A702F6" w:rsidRDefault="00FC6693" w:rsidP="00E71551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4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C6693" w:rsidRPr="00F60995" w:rsidRDefault="00FC6693" w:rsidP="003D4F9E">
          <w:pPr>
            <w:pStyle w:val="Header"/>
            <w:jc w:val="right"/>
            <w:rPr>
              <w:b/>
              <w:noProof/>
              <w:sz w:val="20"/>
              <w:szCs w:val="20"/>
              <w:lang w:eastAsia="zh-CN"/>
            </w:rPr>
          </w:pPr>
          <w:r w:rsidRPr="00F60995">
            <w:rPr>
              <w:b/>
              <w:noProof/>
              <w:sz w:val="20"/>
              <w:szCs w:val="20"/>
              <w:lang w:eastAsia="zh-CN"/>
            </w:rPr>
            <w:t>ARGENTINA</w:t>
          </w:r>
        </w:p>
        <w:p w:rsidR="00FC6693" w:rsidRPr="00A702F6" w:rsidRDefault="00FC6693" w:rsidP="003D4F9E">
          <w:pPr>
            <w:pStyle w:val="Header"/>
            <w:jc w:val="right"/>
            <w:rPr>
              <w:sz w:val="20"/>
              <w:szCs w:val="20"/>
            </w:rPr>
          </w:pPr>
        </w:p>
      </w:tc>
    </w:tr>
  </w:tbl>
  <w:p w:rsidR="00FC6693" w:rsidRPr="00A702F6" w:rsidRDefault="00FC6693" w:rsidP="00E71551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52F83CFC"/>
    <w:multiLevelType w:val="hybridMultilevel"/>
    <w:tmpl w:val="F88EEEB6"/>
    <w:lvl w:ilvl="0" w:tplc="2BCA3F6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A63C2"/>
    <w:rsid w:val="000013C4"/>
    <w:rsid w:val="0000766A"/>
    <w:rsid w:val="00012630"/>
    <w:rsid w:val="00033929"/>
    <w:rsid w:val="00044D4F"/>
    <w:rsid w:val="000472C9"/>
    <w:rsid w:val="0005735F"/>
    <w:rsid w:val="00065EEA"/>
    <w:rsid w:val="0008481F"/>
    <w:rsid w:val="000D408A"/>
    <w:rsid w:val="000E38E5"/>
    <w:rsid w:val="00147C8C"/>
    <w:rsid w:val="00163A1D"/>
    <w:rsid w:val="00180FE0"/>
    <w:rsid w:val="001833F6"/>
    <w:rsid w:val="0019044D"/>
    <w:rsid w:val="0019143E"/>
    <w:rsid w:val="001A5AC8"/>
    <w:rsid w:val="001B5581"/>
    <w:rsid w:val="001B5A94"/>
    <w:rsid w:val="001C7C74"/>
    <w:rsid w:val="001D18FB"/>
    <w:rsid w:val="001D2220"/>
    <w:rsid w:val="001D39C3"/>
    <w:rsid w:val="001F4A12"/>
    <w:rsid w:val="00203803"/>
    <w:rsid w:val="00216B8C"/>
    <w:rsid w:val="00230362"/>
    <w:rsid w:val="0023711F"/>
    <w:rsid w:val="002502BB"/>
    <w:rsid w:val="00257D7E"/>
    <w:rsid w:val="00274452"/>
    <w:rsid w:val="00296FBD"/>
    <w:rsid w:val="002C0D4E"/>
    <w:rsid w:val="002C6018"/>
    <w:rsid w:val="002C6C57"/>
    <w:rsid w:val="002E71B8"/>
    <w:rsid w:val="00322EEE"/>
    <w:rsid w:val="00324AB8"/>
    <w:rsid w:val="00327829"/>
    <w:rsid w:val="00341FAA"/>
    <w:rsid w:val="00355A9F"/>
    <w:rsid w:val="00374F28"/>
    <w:rsid w:val="00386F62"/>
    <w:rsid w:val="00387B78"/>
    <w:rsid w:val="003B4191"/>
    <w:rsid w:val="003D4F9E"/>
    <w:rsid w:val="003E12BA"/>
    <w:rsid w:val="00404BF2"/>
    <w:rsid w:val="004161B6"/>
    <w:rsid w:val="00432D7D"/>
    <w:rsid w:val="0044708F"/>
    <w:rsid w:val="00452FEC"/>
    <w:rsid w:val="0048188E"/>
    <w:rsid w:val="00484B2B"/>
    <w:rsid w:val="00491064"/>
    <w:rsid w:val="00493E0E"/>
    <w:rsid w:val="004B5FFD"/>
    <w:rsid w:val="004E1174"/>
    <w:rsid w:val="004F5E7E"/>
    <w:rsid w:val="004F634C"/>
    <w:rsid w:val="00500370"/>
    <w:rsid w:val="00527803"/>
    <w:rsid w:val="00531FA5"/>
    <w:rsid w:val="005360FB"/>
    <w:rsid w:val="005402D3"/>
    <w:rsid w:val="00542994"/>
    <w:rsid w:val="00552B78"/>
    <w:rsid w:val="00553568"/>
    <w:rsid w:val="00555ED5"/>
    <w:rsid w:val="00565317"/>
    <w:rsid w:val="00574F63"/>
    <w:rsid w:val="005767DB"/>
    <w:rsid w:val="00585154"/>
    <w:rsid w:val="005901D8"/>
    <w:rsid w:val="005A3D72"/>
    <w:rsid w:val="005B70B8"/>
    <w:rsid w:val="005D7B64"/>
    <w:rsid w:val="005F3F73"/>
    <w:rsid w:val="0060738B"/>
    <w:rsid w:val="00613BBB"/>
    <w:rsid w:val="0061560F"/>
    <w:rsid w:val="00652DE9"/>
    <w:rsid w:val="00653B25"/>
    <w:rsid w:val="00654816"/>
    <w:rsid w:val="006578F0"/>
    <w:rsid w:val="00663BD9"/>
    <w:rsid w:val="00690357"/>
    <w:rsid w:val="006B1A54"/>
    <w:rsid w:val="006B3AF2"/>
    <w:rsid w:val="006C2EB7"/>
    <w:rsid w:val="006E2CD2"/>
    <w:rsid w:val="006E5A72"/>
    <w:rsid w:val="006F19F7"/>
    <w:rsid w:val="006F368E"/>
    <w:rsid w:val="007012A3"/>
    <w:rsid w:val="007033FF"/>
    <w:rsid w:val="00715F55"/>
    <w:rsid w:val="00716599"/>
    <w:rsid w:val="00722AE1"/>
    <w:rsid w:val="00733014"/>
    <w:rsid w:val="0074716A"/>
    <w:rsid w:val="007631F5"/>
    <w:rsid w:val="00765CFD"/>
    <w:rsid w:val="00770761"/>
    <w:rsid w:val="0077334F"/>
    <w:rsid w:val="00783C18"/>
    <w:rsid w:val="0079144D"/>
    <w:rsid w:val="007B0DAD"/>
    <w:rsid w:val="007B2F13"/>
    <w:rsid w:val="007C2BC1"/>
    <w:rsid w:val="007E11EB"/>
    <w:rsid w:val="007E56F9"/>
    <w:rsid w:val="007E6821"/>
    <w:rsid w:val="007E6D29"/>
    <w:rsid w:val="00806CFC"/>
    <w:rsid w:val="00807BFE"/>
    <w:rsid w:val="0081756B"/>
    <w:rsid w:val="00824110"/>
    <w:rsid w:val="00831215"/>
    <w:rsid w:val="00841E11"/>
    <w:rsid w:val="00877F6D"/>
    <w:rsid w:val="00882960"/>
    <w:rsid w:val="00891A07"/>
    <w:rsid w:val="008B5095"/>
    <w:rsid w:val="008C1D47"/>
    <w:rsid w:val="008C4E64"/>
    <w:rsid w:val="008C67F5"/>
    <w:rsid w:val="008D0209"/>
    <w:rsid w:val="008D7541"/>
    <w:rsid w:val="008D7950"/>
    <w:rsid w:val="008E01D8"/>
    <w:rsid w:val="008F1233"/>
    <w:rsid w:val="008F5EC6"/>
    <w:rsid w:val="008F6610"/>
    <w:rsid w:val="00912DC1"/>
    <w:rsid w:val="00941F73"/>
    <w:rsid w:val="009535B0"/>
    <w:rsid w:val="00961AF1"/>
    <w:rsid w:val="00973594"/>
    <w:rsid w:val="00976158"/>
    <w:rsid w:val="009851B0"/>
    <w:rsid w:val="009A63C2"/>
    <w:rsid w:val="009B3890"/>
    <w:rsid w:val="009B5A22"/>
    <w:rsid w:val="009B6C95"/>
    <w:rsid w:val="009B6F4E"/>
    <w:rsid w:val="009B7015"/>
    <w:rsid w:val="00A21283"/>
    <w:rsid w:val="00A30EAD"/>
    <w:rsid w:val="00A64C5F"/>
    <w:rsid w:val="00A719D4"/>
    <w:rsid w:val="00AA2C3C"/>
    <w:rsid w:val="00AA2DF8"/>
    <w:rsid w:val="00AB4A08"/>
    <w:rsid w:val="00AC6357"/>
    <w:rsid w:val="00AC7D8D"/>
    <w:rsid w:val="00AD3231"/>
    <w:rsid w:val="00AD5588"/>
    <w:rsid w:val="00AF3A94"/>
    <w:rsid w:val="00B0565E"/>
    <w:rsid w:val="00B2120A"/>
    <w:rsid w:val="00B22E19"/>
    <w:rsid w:val="00B31BF3"/>
    <w:rsid w:val="00B41853"/>
    <w:rsid w:val="00B51540"/>
    <w:rsid w:val="00B712D7"/>
    <w:rsid w:val="00B71D4D"/>
    <w:rsid w:val="00B816C5"/>
    <w:rsid w:val="00BB18F1"/>
    <w:rsid w:val="00BC58F7"/>
    <w:rsid w:val="00BD23D8"/>
    <w:rsid w:val="00BE1309"/>
    <w:rsid w:val="00BF4BCF"/>
    <w:rsid w:val="00C0217C"/>
    <w:rsid w:val="00C16A91"/>
    <w:rsid w:val="00C20236"/>
    <w:rsid w:val="00C339B1"/>
    <w:rsid w:val="00C463C9"/>
    <w:rsid w:val="00C7484D"/>
    <w:rsid w:val="00C91C9D"/>
    <w:rsid w:val="00C956F6"/>
    <w:rsid w:val="00CA4941"/>
    <w:rsid w:val="00CC49DA"/>
    <w:rsid w:val="00CD51DC"/>
    <w:rsid w:val="00CD7163"/>
    <w:rsid w:val="00CE21E2"/>
    <w:rsid w:val="00CE39A8"/>
    <w:rsid w:val="00CF0673"/>
    <w:rsid w:val="00CF44B6"/>
    <w:rsid w:val="00D01180"/>
    <w:rsid w:val="00D01323"/>
    <w:rsid w:val="00D03DEA"/>
    <w:rsid w:val="00D15A08"/>
    <w:rsid w:val="00D3219A"/>
    <w:rsid w:val="00D5110C"/>
    <w:rsid w:val="00D51B34"/>
    <w:rsid w:val="00D62D0A"/>
    <w:rsid w:val="00D729F1"/>
    <w:rsid w:val="00D757E1"/>
    <w:rsid w:val="00D866A1"/>
    <w:rsid w:val="00D9528E"/>
    <w:rsid w:val="00D967E4"/>
    <w:rsid w:val="00DA42BD"/>
    <w:rsid w:val="00DA4DE5"/>
    <w:rsid w:val="00DA71BA"/>
    <w:rsid w:val="00DB7CDE"/>
    <w:rsid w:val="00DD3497"/>
    <w:rsid w:val="00DD4721"/>
    <w:rsid w:val="00DD5313"/>
    <w:rsid w:val="00E232B2"/>
    <w:rsid w:val="00E4034D"/>
    <w:rsid w:val="00E4353B"/>
    <w:rsid w:val="00E504F7"/>
    <w:rsid w:val="00E66CE5"/>
    <w:rsid w:val="00E71551"/>
    <w:rsid w:val="00EC359C"/>
    <w:rsid w:val="00EC6C33"/>
    <w:rsid w:val="00ED4640"/>
    <w:rsid w:val="00ED6ACE"/>
    <w:rsid w:val="00EF0686"/>
    <w:rsid w:val="00EF6CA8"/>
    <w:rsid w:val="00F063CC"/>
    <w:rsid w:val="00F14FF3"/>
    <w:rsid w:val="00F15624"/>
    <w:rsid w:val="00F265CC"/>
    <w:rsid w:val="00F352E6"/>
    <w:rsid w:val="00F43656"/>
    <w:rsid w:val="00F43BDB"/>
    <w:rsid w:val="00F44015"/>
    <w:rsid w:val="00F60995"/>
    <w:rsid w:val="00F76A48"/>
    <w:rsid w:val="00FB171A"/>
    <w:rsid w:val="00FC6693"/>
    <w:rsid w:val="00FC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34D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E4034D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E4034D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E4034D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E4034D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E4034D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E4034D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E4034D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E4034D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E4034D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4034D"/>
    <w:rPr>
      <w:rFonts w:ascii="Symbol" w:hAnsi="Symbol"/>
    </w:rPr>
  </w:style>
  <w:style w:type="character" w:customStyle="1" w:styleId="WW8Num3z0">
    <w:name w:val="WW8Num3z0"/>
    <w:rsid w:val="00E4034D"/>
    <w:rPr>
      <w:rFonts w:ascii="Symbol" w:hAnsi="Symbol"/>
    </w:rPr>
  </w:style>
  <w:style w:type="character" w:customStyle="1" w:styleId="Absatz-Standardschriftart">
    <w:name w:val="Absatz-Standardschriftart"/>
    <w:rsid w:val="00E4034D"/>
  </w:style>
  <w:style w:type="character" w:customStyle="1" w:styleId="WW-Absatz-Standardschriftart">
    <w:name w:val="WW-Absatz-Standardschriftart"/>
    <w:rsid w:val="00E4034D"/>
  </w:style>
  <w:style w:type="character" w:customStyle="1" w:styleId="WW-Absatz-Standardschriftart1">
    <w:name w:val="WW-Absatz-Standardschriftart1"/>
    <w:rsid w:val="00E4034D"/>
  </w:style>
  <w:style w:type="character" w:customStyle="1" w:styleId="WW8Num4z0">
    <w:name w:val="WW8Num4z0"/>
    <w:rsid w:val="00E4034D"/>
    <w:rPr>
      <w:rFonts w:ascii="Symbol" w:hAnsi="Symbol"/>
    </w:rPr>
  </w:style>
  <w:style w:type="character" w:customStyle="1" w:styleId="Fontepargpadro2">
    <w:name w:val="Fonte parág. padrão2"/>
    <w:rsid w:val="00E4034D"/>
  </w:style>
  <w:style w:type="character" w:customStyle="1" w:styleId="WW-Absatz-Standardschriftart11">
    <w:name w:val="WW-Absatz-Standardschriftart11"/>
    <w:rsid w:val="00E4034D"/>
  </w:style>
  <w:style w:type="character" w:customStyle="1" w:styleId="WW-Absatz-Standardschriftart111">
    <w:name w:val="WW-Absatz-Standardschriftart111"/>
    <w:rsid w:val="00E4034D"/>
  </w:style>
  <w:style w:type="character" w:customStyle="1" w:styleId="WW8Num1z0">
    <w:name w:val="WW8Num1z0"/>
    <w:rsid w:val="00E4034D"/>
    <w:rPr>
      <w:rFonts w:ascii="Wingdings" w:hAnsi="Wingdings"/>
    </w:rPr>
  </w:style>
  <w:style w:type="character" w:customStyle="1" w:styleId="WW-Absatz-Standardschriftart1111">
    <w:name w:val="WW-Absatz-Standardschriftart1111"/>
    <w:rsid w:val="00E4034D"/>
  </w:style>
  <w:style w:type="character" w:customStyle="1" w:styleId="WW-Absatz-Standardschriftart11111">
    <w:name w:val="WW-Absatz-Standardschriftart11111"/>
    <w:rsid w:val="00E4034D"/>
  </w:style>
  <w:style w:type="character" w:customStyle="1" w:styleId="WW-Absatz-Standardschriftart111111">
    <w:name w:val="WW-Absatz-Standardschriftart111111"/>
    <w:rsid w:val="00E4034D"/>
  </w:style>
  <w:style w:type="character" w:customStyle="1" w:styleId="WW-Absatz-Standardschriftart1111111">
    <w:name w:val="WW-Absatz-Standardschriftart1111111"/>
    <w:rsid w:val="00E4034D"/>
  </w:style>
  <w:style w:type="character" w:customStyle="1" w:styleId="WW-Absatz-Standardschriftart11111111">
    <w:name w:val="WW-Absatz-Standardschriftart11111111"/>
    <w:rsid w:val="00E4034D"/>
  </w:style>
  <w:style w:type="character" w:customStyle="1" w:styleId="WW-Absatz-Standardschriftart111111111">
    <w:name w:val="WW-Absatz-Standardschriftart111111111"/>
    <w:rsid w:val="00E4034D"/>
  </w:style>
  <w:style w:type="character" w:customStyle="1" w:styleId="WW-Absatz-Standardschriftart1111111111">
    <w:name w:val="WW-Absatz-Standardschriftart1111111111"/>
    <w:rsid w:val="00E4034D"/>
  </w:style>
  <w:style w:type="character" w:customStyle="1" w:styleId="WW-Absatz-Standardschriftart11111111111">
    <w:name w:val="WW-Absatz-Standardschriftart11111111111"/>
    <w:rsid w:val="00E4034D"/>
  </w:style>
  <w:style w:type="character" w:customStyle="1" w:styleId="WW-Absatz-Standardschriftart111111111111">
    <w:name w:val="WW-Absatz-Standardschriftart111111111111"/>
    <w:rsid w:val="00E4034D"/>
  </w:style>
  <w:style w:type="character" w:customStyle="1" w:styleId="WW-Absatz-Standardschriftart1111111111111">
    <w:name w:val="WW-Absatz-Standardschriftart1111111111111"/>
    <w:rsid w:val="00E4034D"/>
  </w:style>
  <w:style w:type="character" w:customStyle="1" w:styleId="WW8Num2z1">
    <w:name w:val="WW8Num2z1"/>
    <w:rsid w:val="00E4034D"/>
    <w:rPr>
      <w:rFonts w:ascii="Courier New" w:hAnsi="Courier New" w:cs="Courier New"/>
    </w:rPr>
  </w:style>
  <w:style w:type="character" w:customStyle="1" w:styleId="WW8Num2z2">
    <w:name w:val="WW8Num2z2"/>
    <w:rsid w:val="00E4034D"/>
    <w:rPr>
      <w:rFonts w:ascii="Wingdings" w:hAnsi="Wingdings"/>
    </w:rPr>
  </w:style>
  <w:style w:type="character" w:customStyle="1" w:styleId="WW8Num3z1">
    <w:name w:val="WW8Num3z1"/>
    <w:rsid w:val="00E4034D"/>
    <w:rPr>
      <w:rFonts w:ascii="Courier New" w:hAnsi="Courier New" w:cs="Courier New"/>
    </w:rPr>
  </w:style>
  <w:style w:type="character" w:customStyle="1" w:styleId="WW8Num3z2">
    <w:name w:val="WW8Num3z2"/>
    <w:rsid w:val="00E4034D"/>
    <w:rPr>
      <w:rFonts w:ascii="Wingdings" w:hAnsi="Wingdings"/>
    </w:rPr>
  </w:style>
  <w:style w:type="character" w:customStyle="1" w:styleId="WW8Num4z1">
    <w:name w:val="WW8Num4z1"/>
    <w:rsid w:val="00E4034D"/>
    <w:rPr>
      <w:rFonts w:ascii="Courier New" w:hAnsi="Courier New" w:cs="Courier New"/>
    </w:rPr>
  </w:style>
  <w:style w:type="character" w:customStyle="1" w:styleId="WW8Num4z2">
    <w:name w:val="WW8Num4z2"/>
    <w:rsid w:val="00E4034D"/>
    <w:rPr>
      <w:rFonts w:ascii="Wingdings" w:hAnsi="Wingdings"/>
    </w:rPr>
  </w:style>
  <w:style w:type="character" w:customStyle="1" w:styleId="WW8Num5z0">
    <w:name w:val="WW8Num5z0"/>
    <w:rsid w:val="00E4034D"/>
    <w:rPr>
      <w:rFonts w:ascii="Wingdings" w:hAnsi="Wingdings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4034D"/>
  </w:style>
  <w:style w:type="character" w:customStyle="1" w:styleId="WW-Absatz-Standardschriftart111111111111111">
    <w:name w:val="WW-Absatz-Standardschriftart111111111111111"/>
    <w:rsid w:val="00E4034D"/>
  </w:style>
  <w:style w:type="character" w:customStyle="1" w:styleId="WW-Absatz-Standardschriftart1111111111111111">
    <w:name w:val="WW-Absatz-Standardschriftart1111111111111111"/>
    <w:rsid w:val="00E4034D"/>
  </w:style>
  <w:style w:type="character" w:customStyle="1" w:styleId="WW-Absatz-Standardschriftart11111111111111111">
    <w:name w:val="WW-Absatz-Standardschriftart11111111111111111"/>
    <w:rsid w:val="00E4034D"/>
  </w:style>
  <w:style w:type="character" w:customStyle="1" w:styleId="WW-Absatz-Standardschriftart111111111111111111">
    <w:name w:val="WW-Absatz-Standardschriftart111111111111111111"/>
    <w:rsid w:val="00E4034D"/>
  </w:style>
  <w:style w:type="character" w:customStyle="1" w:styleId="WW8Num1z1">
    <w:name w:val="WW8Num1z1"/>
    <w:rsid w:val="00E4034D"/>
    <w:rPr>
      <w:rFonts w:ascii="Wingdings 2" w:hAnsi="Wingdings 2" w:cs="Courier New"/>
    </w:rPr>
  </w:style>
  <w:style w:type="character" w:customStyle="1" w:styleId="WW8Num1z2">
    <w:name w:val="WW8Num1z2"/>
    <w:rsid w:val="00E4034D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E4034D"/>
  </w:style>
  <w:style w:type="character" w:customStyle="1" w:styleId="WW-Absatz-Standardschriftart11111111111111111111">
    <w:name w:val="WW-Absatz-Standardschriftart11111111111111111111"/>
    <w:rsid w:val="00E4034D"/>
  </w:style>
  <w:style w:type="character" w:customStyle="1" w:styleId="WW-Absatz-Standardschriftart111111111111111111111">
    <w:name w:val="WW-Absatz-Standardschriftart111111111111111111111"/>
    <w:rsid w:val="00E4034D"/>
  </w:style>
  <w:style w:type="character" w:customStyle="1" w:styleId="Smbolosdenumerao">
    <w:name w:val="Símbolos de numeração"/>
    <w:rsid w:val="00E4034D"/>
  </w:style>
  <w:style w:type="character" w:customStyle="1" w:styleId="Marcadores">
    <w:name w:val="Marcadores"/>
    <w:rsid w:val="00E4034D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E4034D"/>
  </w:style>
  <w:style w:type="character" w:customStyle="1" w:styleId="CaracteresdeNotadeFim">
    <w:name w:val="Caracteres de Nota de Fim"/>
    <w:rsid w:val="00E4034D"/>
  </w:style>
  <w:style w:type="character" w:styleId="Hyperlink">
    <w:name w:val="Hyperlink"/>
    <w:rsid w:val="00E4034D"/>
    <w:rPr>
      <w:color w:val="000080"/>
      <w:u w:val="single"/>
    </w:rPr>
  </w:style>
  <w:style w:type="character" w:styleId="FollowedHyperlink">
    <w:name w:val="FollowedHyperlink"/>
    <w:rsid w:val="00E4034D"/>
    <w:rPr>
      <w:color w:val="800000"/>
      <w:u w:val="single"/>
    </w:rPr>
  </w:style>
  <w:style w:type="character" w:customStyle="1" w:styleId="Fontepargpadro1">
    <w:name w:val="Fonte parág. padrão1"/>
    <w:rsid w:val="00E4034D"/>
  </w:style>
  <w:style w:type="character" w:styleId="Emphasis">
    <w:name w:val="Emphasis"/>
    <w:basedOn w:val="Fontepargpadro1"/>
    <w:qFormat/>
    <w:rsid w:val="00E4034D"/>
    <w:rPr>
      <w:i/>
      <w:iCs/>
    </w:rPr>
  </w:style>
  <w:style w:type="character" w:styleId="Strong">
    <w:name w:val="Strong"/>
    <w:basedOn w:val="Fontepargpadro1"/>
    <w:qFormat/>
    <w:rsid w:val="00E4034D"/>
    <w:rPr>
      <w:b/>
      <w:bCs/>
    </w:rPr>
  </w:style>
  <w:style w:type="character" w:customStyle="1" w:styleId="Marcas">
    <w:name w:val="Marcas"/>
    <w:rsid w:val="00E4034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BodyText"/>
    <w:rsid w:val="00E4034D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E4034D"/>
    <w:pPr>
      <w:spacing w:after="120"/>
    </w:pPr>
  </w:style>
  <w:style w:type="paragraph" w:styleId="List">
    <w:name w:val="List"/>
    <w:basedOn w:val="BodyText"/>
    <w:rsid w:val="00E4034D"/>
    <w:rPr>
      <w:rFonts w:cs="Tahoma"/>
    </w:rPr>
  </w:style>
  <w:style w:type="paragraph" w:customStyle="1" w:styleId="Legenda2">
    <w:name w:val="Legenda2"/>
    <w:basedOn w:val="Normal"/>
    <w:rsid w:val="00E4034D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E4034D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E4034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E4034D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E4034D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E4034D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E4034D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E4034D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BodyText"/>
    <w:rsid w:val="00E4034D"/>
    <w:pPr>
      <w:tabs>
        <w:tab w:val="left" w:pos="1134"/>
      </w:tabs>
      <w:ind w:left="567" w:hanging="283"/>
    </w:pPr>
  </w:style>
  <w:style w:type="paragraph" w:styleId="BodyTextIndent">
    <w:name w:val="Body Text Indent"/>
    <w:basedOn w:val="BodyText"/>
    <w:rsid w:val="00E4034D"/>
    <w:pPr>
      <w:ind w:left="283"/>
    </w:pPr>
  </w:style>
  <w:style w:type="paragraph" w:customStyle="1" w:styleId="Saudaesfinais">
    <w:name w:val="Saudações finais"/>
    <w:basedOn w:val="Normal"/>
    <w:rsid w:val="00E4034D"/>
    <w:pPr>
      <w:suppressLineNumbers/>
    </w:pPr>
  </w:style>
  <w:style w:type="paragraph" w:customStyle="1" w:styleId="Contedodatabela">
    <w:name w:val="Conteúdo da tabela"/>
    <w:basedOn w:val="Normal"/>
    <w:rsid w:val="00E4034D"/>
    <w:pPr>
      <w:suppressLineNumbers/>
    </w:pPr>
  </w:style>
  <w:style w:type="paragraph" w:customStyle="1" w:styleId="Ttulodatabela">
    <w:name w:val="Título da tabela"/>
    <w:basedOn w:val="Contedodatabela"/>
    <w:rsid w:val="00E4034D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E4034D"/>
    <w:pPr>
      <w:ind w:left="567"/>
    </w:pPr>
  </w:style>
  <w:style w:type="paragraph" w:customStyle="1" w:styleId="titulo">
    <w:name w:val="titulo"/>
    <w:basedOn w:val="Normal"/>
    <w:rsid w:val="00E4034D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E4034D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E4034D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E4034D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E4034D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E4034D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E4034D"/>
    <w:pPr>
      <w:shd w:val="clear" w:color="auto" w:fill="666699"/>
    </w:pPr>
    <w:rPr>
      <w:b/>
      <w:color w:val="FFFFFF"/>
    </w:rPr>
  </w:style>
  <w:style w:type="paragraph" w:styleId="Title">
    <w:name w:val="Title"/>
    <w:basedOn w:val="Normal"/>
    <w:next w:val="Subtitle"/>
    <w:qFormat/>
    <w:rsid w:val="00E4034D"/>
    <w:pPr>
      <w:jc w:val="center"/>
    </w:pPr>
    <w:rPr>
      <w:rFonts w:ascii="Arial" w:hAnsi="Arial" w:cs="Arial"/>
      <w:sz w:val="20"/>
      <w:szCs w:val="20"/>
    </w:rPr>
  </w:style>
  <w:style w:type="paragraph" w:styleId="Subtitle">
    <w:name w:val="Subtitle"/>
    <w:basedOn w:val="Captulo"/>
    <w:next w:val="BodyText"/>
    <w:qFormat/>
    <w:rsid w:val="00E4034D"/>
    <w:pPr>
      <w:jc w:val="center"/>
    </w:pPr>
    <w:rPr>
      <w:i/>
      <w:iCs/>
    </w:rPr>
  </w:style>
  <w:style w:type="paragraph" w:customStyle="1" w:styleId="Textoembloco1">
    <w:name w:val="Texto em bloco1"/>
    <w:basedOn w:val="Normal"/>
    <w:rsid w:val="00E4034D"/>
    <w:pPr>
      <w:tabs>
        <w:tab w:val="left" w:pos="4395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Default">
    <w:name w:val="Default"/>
    <w:rsid w:val="00E4034D"/>
    <w:pPr>
      <w:suppressAutoHyphens/>
      <w:autoSpaceDE w:val="0"/>
    </w:pPr>
    <w:rPr>
      <w:rFonts w:ascii="BIBBJC+TimesNewRoman" w:eastAsia="Arial" w:hAnsi="BIBBJC+TimesNewRoman" w:cs="BIBBJC+TimesNewRoman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rsid w:val="00E4034D"/>
    <w:pPr>
      <w:suppressLineNumbers/>
    </w:pPr>
  </w:style>
  <w:style w:type="paragraph" w:customStyle="1" w:styleId="Ttulodetabela">
    <w:name w:val="Título de tabela"/>
    <w:basedOn w:val="Contedodetabela"/>
    <w:rsid w:val="00E4034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E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91A0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E71551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7155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C7D8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567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134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" w:hAnsi="Arial" w:cs="Arial"/>
      <w:sz w:val="20"/>
      <w:szCs w:val="20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tabs>
        <w:tab w:val="left" w:pos="4395"/>
      </w:tabs>
      <w:ind w:left="851" w:right="758"/>
    </w:pPr>
    <w:rPr>
      <w:rFonts w:ascii="Tahoma" w:hAnsi="Tahoma"/>
      <w:sz w:val="20"/>
      <w:szCs w:val="20"/>
      <w:lang w:val="es-ES_tradnl"/>
    </w:rPr>
  </w:style>
  <w:style w:type="paragraph" w:customStyle="1" w:styleId="Default">
    <w:name w:val="Default"/>
    <w:pPr>
      <w:suppressAutoHyphens/>
      <w:autoSpaceDE w:val="0"/>
    </w:pPr>
    <w:rPr>
      <w:rFonts w:ascii="BIBBJC+TimesNewRoman" w:eastAsia="Arial" w:hAnsi="BIBBJC+TimesNewRoman" w:cs="BIBBJC+TimesNewRoman"/>
      <w:color w:val="000000"/>
      <w:sz w:val="24"/>
      <w:szCs w:val="24"/>
      <w:lang w:eastAsia="ar-S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F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FEC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891A0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E71551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E715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24</cp:revision>
  <cp:lastPrinted>2012-07-02T12:58:00Z</cp:lastPrinted>
  <dcterms:created xsi:type="dcterms:W3CDTF">2019-01-02T14:25:00Z</dcterms:created>
  <dcterms:modified xsi:type="dcterms:W3CDTF">2019-08-23T14:40:00Z</dcterms:modified>
</cp:coreProperties>
</file>