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58EE" w:rsidRPr="00E37407" w:rsidRDefault="007412EC" w:rsidP="006558EE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E37407">
        <w:rPr>
          <w:rFonts w:asciiTheme="minorHAnsi" w:hAnsiTheme="minorHAnsi"/>
          <w:b/>
          <w:color w:val="000080"/>
          <w:sz w:val="26"/>
          <w:szCs w:val="26"/>
        </w:rPr>
        <w:t xml:space="preserve">M/N Stella Australis </w:t>
      </w:r>
      <w:bookmarkStart w:id="0" w:name="_GoBack"/>
      <w:bookmarkEnd w:id="0"/>
      <w:r w:rsidR="002A1722">
        <w:rPr>
          <w:rFonts w:asciiTheme="minorHAnsi" w:hAnsiTheme="minorHAnsi"/>
          <w:b/>
          <w:color w:val="000080"/>
          <w:sz w:val="26"/>
          <w:szCs w:val="26"/>
        </w:rPr>
        <w:t>-</w:t>
      </w:r>
      <w:r w:rsidR="002A1722">
        <w:rPr>
          <w:rFonts w:ascii="Calibri" w:hAnsi="Calibri"/>
          <w:b/>
          <w:color w:val="000080"/>
          <w:sz w:val="26"/>
          <w:szCs w:val="26"/>
        </w:rPr>
        <w:t xml:space="preserve"> </w:t>
      </w:r>
      <w:r w:rsidR="0065308C">
        <w:rPr>
          <w:rFonts w:ascii="Calibri" w:hAnsi="Calibri"/>
          <w:b/>
          <w:color w:val="000080"/>
          <w:sz w:val="26"/>
          <w:szCs w:val="26"/>
        </w:rPr>
        <w:t>201</w:t>
      </w:r>
      <w:r w:rsidR="00B3514F">
        <w:rPr>
          <w:rFonts w:ascii="Calibri" w:hAnsi="Calibri"/>
          <w:b/>
          <w:color w:val="000080"/>
          <w:sz w:val="26"/>
          <w:szCs w:val="26"/>
        </w:rPr>
        <w:t>9</w:t>
      </w:r>
      <w:r w:rsidR="0006108C">
        <w:rPr>
          <w:rFonts w:ascii="Calibri" w:hAnsi="Calibri"/>
          <w:b/>
          <w:color w:val="000080"/>
          <w:sz w:val="26"/>
          <w:szCs w:val="26"/>
        </w:rPr>
        <w:t xml:space="preserve"> </w:t>
      </w:r>
      <w:r w:rsidR="00890F8D">
        <w:rPr>
          <w:rFonts w:ascii="Calibri" w:hAnsi="Calibri"/>
          <w:b/>
          <w:color w:val="000080"/>
          <w:sz w:val="26"/>
          <w:szCs w:val="26"/>
        </w:rPr>
        <w:t>/</w:t>
      </w:r>
      <w:r w:rsidR="0006108C">
        <w:rPr>
          <w:rFonts w:ascii="Calibri" w:hAnsi="Calibri"/>
          <w:b/>
          <w:color w:val="000080"/>
          <w:sz w:val="26"/>
          <w:szCs w:val="26"/>
        </w:rPr>
        <w:t xml:space="preserve"> 20</w:t>
      </w:r>
      <w:r w:rsidR="00B3514F">
        <w:rPr>
          <w:rFonts w:ascii="Calibri" w:hAnsi="Calibri"/>
          <w:b/>
          <w:color w:val="000080"/>
          <w:sz w:val="26"/>
          <w:szCs w:val="26"/>
        </w:rPr>
        <w:t>20</w:t>
      </w:r>
    </w:p>
    <w:p w:rsidR="006558EE" w:rsidRPr="00E37407" w:rsidRDefault="007412EC" w:rsidP="006558EE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E37407">
        <w:rPr>
          <w:rFonts w:asciiTheme="minorHAnsi" w:hAnsiTheme="minorHAnsi"/>
          <w:b/>
          <w:color w:val="000080"/>
          <w:sz w:val="26"/>
          <w:szCs w:val="26"/>
        </w:rPr>
        <w:t>Ushuaia - Punta Arenas</w:t>
      </w:r>
    </w:p>
    <w:p w:rsidR="00AE71B6" w:rsidRPr="00E37407" w:rsidRDefault="0006108C" w:rsidP="006558EE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5</w:t>
      </w:r>
      <w:r w:rsidR="006558EE" w:rsidRPr="00E37407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  <w:r w:rsidR="00AE3FAB">
        <w:rPr>
          <w:rFonts w:asciiTheme="minorHAnsi" w:hAnsiTheme="minorHAnsi"/>
          <w:b/>
          <w:color w:val="000080"/>
          <w:sz w:val="26"/>
          <w:szCs w:val="26"/>
        </w:rPr>
        <w:t xml:space="preserve"> - </w:t>
      </w:r>
      <w:r>
        <w:rPr>
          <w:rFonts w:asciiTheme="minorHAnsi" w:hAnsiTheme="minorHAnsi"/>
          <w:b/>
          <w:color w:val="000080"/>
          <w:sz w:val="26"/>
          <w:szCs w:val="26"/>
        </w:rPr>
        <w:t>4</w:t>
      </w:r>
      <w:r w:rsidR="00AE3FAB">
        <w:rPr>
          <w:rFonts w:asciiTheme="minorHAnsi" w:hAnsiTheme="minorHAnsi"/>
          <w:b/>
          <w:color w:val="000080"/>
          <w:sz w:val="26"/>
          <w:szCs w:val="26"/>
        </w:rPr>
        <w:t xml:space="preserve"> noites</w:t>
      </w:r>
    </w:p>
    <w:p w:rsidR="00AE71B6" w:rsidRDefault="00AE71B6" w:rsidP="006558EE">
      <w:pPr>
        <w:jc w:val="both"/>
        <w:rPr>
          <w:rFonts w:asciiTheme="minorHAnsi" w:hAnsiTheme="minorHAnsi"/>
          <w:sz w:val="22"/>
          <w:szCs w:val="22"/>
        </w:rPr>
      </w:pPr>
    </w:p>
    <w:p w:rsidR="00E37407" w:rsidRDefault="00FC4313" w:rsidP="006558E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t-BR"/>
        </w:rPr>
        <w:drawing>
          <wp:inline distT="0" distB="0" distL="0" distR="0">
            <wp:extent cx="6113145" cy="3141345"/>
            <wp:effectExtent l="0" t="0" r="1905" b="1905"/>
            <wp:docPr id="2" name="Imagem 2" descr="Stella_Australis-rot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Australis-rotei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13" w:rsidRDefault="00FC4313" w:rsidP="006558EE">
      <w:pPr>
        <w:jc w:val="both"/>
        <w:rPr>
          <w:rFonts w:asciiTheme="minorHAnsi" w:hAnsiTheme="minorHAnsi"/>
          <w:sz w:val="22"/>
          <w:szCs w:val="22"/>
        </w:rPr>
      </w:pPr>
    </w:p>
    <w:p w:rsidR="00FC4313" w:rsidRPr="00E37407" w:rsidRDefault="00FC4313" w:rsidP="006558EE">
      <w:pPr>
        <w:jc w:val="both"/>
        <w:rPr>
          <w:rFonts w:asciiTheme="minorHAnsi" w:hAnsiTheme="minorHAnsi"/>
          <w:sz w:val="22"/>
          <w:szCs w:val="22"/>
        </w:rPr>
      </w:pPr>
    </w:p>
    <w:p w:rsidR="00AE71B6" w:rsidRPr="00E37407" w:rsidRDefault="007412EC" w:rsidP="006558EE">
      <w:pPr>
        <w:pStyle w:val="BodyText"/>
        <w:tabs>
          <w:tab w:val="left" w:pos="-720"/>
        </w:tabs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37407">
        <w:rPr>
          <w:rFonts w:asciiTheme="minorHAnsi" w:hAnsiTheme="minorHAnsi" w:cs="Tahoma"/>
          <w:color w:val="000000"/>
          <w:sz w:val="22"/>
          <w:szCs w:val="22"/>
        </w:rPr>
        <w:t>Quem já navegou pelo extremo sul do continente garante que a experiência é única na vida. Movido pelo gosto da aventura, o Stella Australis, a mais nova embarcação da frota Cruceros Australis, reúne o que há de mais moderno em navio de expedição. Só 100 cabines, sala de jantar, fitness e três lounges para as interessantes palestras sobre fauna e flora, civilizações antigas e glaciologia. Rumo à última fronteira, nas rotas entre as cidades de Punta Arenas, no Chile, e Ushuaia, na Argentina, instigam o olhar os glaciares da Cordilheira Darwin, a baía Wulaia, lugar de encontro entre Charles Darwin e os indígenas Yamana, o mítico Cabo Horn e extensas colônias de</w:t>
      </w:r>
      <w:r w:rsidR="006558EE" w:rsidRPr="00E37407">
        <w:rPr>
          <w:rFonts w:asciiTheme="minorHAnsi" w:hAnsiTheme="minorHAnsi" w:cs="Tahoma"/>
          <w:color w:val="000000"/>
          <w:sz w:val="22"/>
          <w:szCs w:val="22"/>
        </w:rPr>
        <w:t xml:space="preserve"> pinguins e elefantes-marinhos.</w:t>
      </w:r>
    </w:p>
    <w:p w:rsidR="006558EE" w:rsidRDefault="006558EE" w:rsidP="006558EE">
      <w:pPr>
        <w:jc w:val="both"/>
        <w:rPr>
          <w:rFonts w:asciiTheme="minorHAnsi" w:hAnsiTheme="minorHAnsi"/>
          <w:sz w:val="22"/>
          <w:szCs w:val="22"/>
        </w:rPr>
      </w:pPr>
    </w:p>
    <w:p w:rsidR="00FC4313" w:rsidRPr="00E37407" w:rsidRDefault="00FC4313" w:rsidP="006558EE">
      <w:pPr>
        <w:jc w:val="both"/>
        <w:rPr>
          <w:rFonts w:asciiTheme="minorHAnsi" w:hAnsiTheme="minorHAnsi"/>
          <w:sz w:val="22"/>
          <w:szCs w:val="22"/>
        </w:rPr>
      </w:pPr>
    </w:p>
    <w:p w:rsidR="005F405D" w:rsidRPr="00E37407" w:rsidRDefault="005F405D" w:rsidP="005F405D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E37407">
        <w:rPr>
          <w:rFonts w:ascii="Calibri" w:hAnsi="Calibri" w:cs="Arial"/>
          <w:b/>
          <w:bCs/>
          <w:sz w:val="22"/>
          <w:szCs w:val="22"/>
        </w:rPr>
        <w:t>1º dia - Ushuaia</w:t>
      </w:r>
    </w:p>
    <w:p w:rsidR="005F405D" w:rsidRPr="00E37407" w:rsidRDefault="005F405D" w:rsidP="005F405D">
      <w:pPr>
        <w:pStyle w:val="BodyText"/>
        <w:tabs>
          <w:tab w:val="left" w:pos="-720"/>
        </w:tabs>
        <w:spacing w:after="0"/>
        <w:jc w:val="both"/>
        <w:rPr>
          <w:rFonts w:ascii="Calibri" w:hAnsi="Calibri" w:cs="Tahoma"/>
          <w:sz w:val="22"/>
          <w:szCs w:val="22"/>
        </w:rPr>
      </w:pPr>
      <w:r w:rsidRPr="00E37407">
        <w:rPr>
          <w:rFonts w:ascii="Calibri" w:hAnsi="Calibri" w:cs="Arial"/>
          <w:sz w:val="22"/>
          <w:szCs w:val="22"/>
        </w:rPr>
        <w:t>Check-in entre 10h00 e 1</w:t>
      </w:r>
      <w:r>
        <w:rPr>
          <w:rFonts w:ascii="Calibri" w:hAnsi="Calibri" w:cs="Arial"/>
          <w:sz w:val="22"/>
          <w:szCs w:val="22"/>
        </w:rPr>
        <w:t>7</w:t>
      </w:r>
      <w:r w:rsidRPr="00E37407">
        <w:rPr>
          <w:rFonts w:ascii="Calibri" w:hAnsi="Calibri" w:cs="Arial"/>
          <w:sz w:val="22"/>
          <w:szCs w:val="22"/>
        </w:rPr>
        <w:t>h00, no escritório do Cruceros Australis próximo ao porto</w:t>
      </w:r>
      <w:r>
        <w:rPr>
          <w:rFonts w:ascii="Calibri" w:hAnsi="Calibri" w:cs="Arial"/>
          <w:sz w:val="22"/>
          <w:szCs w:val="22"/>
        </w:rPr>
        <w:t xml:space="preserve"> - Juan Manuel de Rosas, 160. </w:t>
      </w:r>
      <w:r w:rsidRPr="00E37407">
        <w:rPr>
          <w:rFonts w:ascii="Calibri" w:hAnsi="Calibri" w:cs="Arial"/>
          <w:sz w:val="22"/>
          <w:szCs w:val="22"/>
        </w:rPr>
        <w:t xml:space="preserve"> Embarque no M/N </w:t>
      </w:r>
      <w:r>
        <w:rPr>
          <w:rFonts w:ascii="Calibri" w:hAnsi="Calibri" w:cs="Arial"/>
          <w:sz w:val="22"/>
          <w:szCs w:val="22"/>
        </w:rPr>
        <w:t>Ventus</w:t>
      </w:r>
      <w:r w:rsidRPr="00E37407">
        <w:rPr>
          <w:rFonts w:ascii="Calibri" w:hAnsi="Calibri" w:cs="Arial"/>
          <w:sz w:val="22"/>
          <w:szCs w:val="22"/>
        </w:rPr>
        <w:t xml:space="preserve"> Australis</w:t>
      </w:r>
      <w:r>
        <w:rPr>
          <w:rFonts w:ascii="Calibri" w:hAnsi="Calibri" w:cs="Arial"/>
          <w:sz w:val="22"/>
          <w:szCs w:val="22"/>
        </w:rPr>
        <w:t xml:space="preserve"> às 18h00</w:t>
      </w:r>
      <w:r w:rsidRPr="00E37407">
        <w:rPr>
          <w:rFonts w:ascii="Calibri" w:hAnsi="Calibri" w:cs="Arial"/>
          <w:sz w:val="22"/>
          <w:szCs w:val="22"/>
        </w:rPr>
        <w:t xml:space="preserve">. Recepção e coquetel de boas vindas. Em seguida, partida com destino ao Fim do Mundo através do mítico </w:t>
      </w:r>
      <w:r w:rsidRPr="00E37407">
        <w:rPr>
          <w:rFonts w:ascii="Calibri" w:hAnsi="Calibri" w:cs="Tahoma"/>
          <w:sz w:val="22"/>
          <w:szCs w:val="22"/>
        </w:rPr>
        <w:t>Estreito de Magalhães e Canal de Beagle, navegando pela Patagônia e Terra do Fogo.</w:t>
      </w:r>
    </w:p>
    <w:p w:rsidR="005F405D" w:rsidRPr="00E37407" w:rsidRDefault="005F405D" w:rsidP="005F405D">
      <w:pPr>
        <w:jc w:val="both"/>
        <w:rPr>
          <w:rFonts w:ascii="Calibri" w:hAnsi="Calibri"/>
          <w:sz w:val="22"/>
          <w:szCs w:val="22"/>
        </w:rPr>
      </w:pPr>
    </w:p>
    <w:p w:rsidR="005F405D" w:rsidRPr="00E37407" w:rsidRDefault="005F405D" w:rsidP="005F405D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E37407">
        <w:rPr>
          <w:rFonts w:ascii="Calibri" w:hAnsi="Calibri" w:cs="Arial"/>
          <w:b/>
          <w:bCs/>
          <w:sz w:val="22"/>
          <w:szCs w:val="22"/>
        </w:rPr>
        <w:t>2º dia - Cabo de Hornos - Baía Wulaia</w:t>
      </w:r>
    </w:p>
    <w:p w:rsidR="005F405D" w:rsidRDefault="005F405D" w:rsidP="005F405D">
      <w:pPr>
        <w:jc w:val="both"/>
      </w:pPr>
      <w:r w:rsidRPr="00E37407">
        <w:rPr>
          <w:rFonts w:ascii="Calibri" w:hAnsi="Calibri" w:cs="Arial"/>
          <w:sz w:val="22"/>
          <w:szCs w:val="22"/>
        </w:rPr>
        <w:t xml:space="preserve">Navegação pelo Canal </w:t>
      </w:r>
      <w:r>
        <w:rPr>
          <w:rFonts w:ascii="Calibri" w:hAnsi="Calibri" w:cs="Arial"/>
          <w:sz w:val="22"/>
          <w:szCs w:val="22"/>
        </w:rPr>
        <w:t>Murray e Baia de Nassau</w:t>
      </w:r>
      <w:r w:rsidRPr="00E37407">
        <w:rPr>
          <w:rFonts w:ascii="Calibri" w:hAnsi="Calibri" w:cs="Arial"/>
          <w:sz w:val="22"/>
          <w:szCs w:val="22"/>
        </w:rPr>
        <w:t xml:space="preserve"> e desembarque no Parque Nacional Cabo de Hornos para visita à ilha que leva o mesmo nome, onde se unem os oceanos Pacífico e Atlântico, se as condições climáticas permitirem. </w:t>
      </w:r>
      <w:r w:rsidRPr="0026507A">
        <w:rPr>
          <w:rFonts w:ascii="Calibri" w:eastAsia="Times New Roman" w:hAnsi="Calibri" w:cs="Calibri"/>
          <w:color w:val="1F1410"/>
          <w:kern w:val="0"/>
          <w:sz w:val="22"/>
          <w:szCs w:val="22"/>
          <w:lang w:eastAsia="pt-BR"/>
        </w:rPr>
        <w:t xml:space="preserve">O lendário Cabo Horn foi descoberto em </w:t>
      </w:r>
      <w:r>
        <w:rPr>
          <w:rFonts w:ascii="Calibri" w:eastAsia="Times New Roman" w:hAnsi="Calibri" w:cs="Calibri"/>
          <w:color w:val="1F1410"/>
          <w:kern w:val="0"/>
          <w:sz w:val="22"/>
          <w:szCs w:val="22"/>
          <w:lang w:eastAsia="pt-BR"/>
        </w:rPr>
        <w:t>1616 e</w:t>
      </w:r>
      <w:r w:rsidRPr="0026507A">
        <w:rPr>
          <w:rFonts w:ascii="Calibri" w:eastAsia="Times New Roman" w:hAnsi="Calibri" w:cs="Calibri"/>
          <w:color w:val="1F1410"/>
          <w:kern w:val="0"/>
          <w:sz w:val="22"/>
          <w:szCs w:val="22"/>
          <w:lang w:eastAsia="pt-BR"/>
        </w:rPr>
        <w:t xml:space="preserve"> foi uma importante rota de navegação entre os oceanos Pacífico e Atlântico. É conhecido como o fim do mundo. Foi declarado Reserva da</w:t>
      </w:r>
      <w:r>
        <w:rPr>
          <w:rFonts w:ascii="Calibri" w:hAnsi="Calibri"/>
          <w:sz w:val="22"/>
          <w:szCs w:val="22"/>
        </w:rPr>
        <w:t xml:space="preserve"> </w:t>
      </w:r>
      <w:r w:rsidRPr="0026507A">
        <w:rPr>
          <w:rFonts w:ascii="Calibri" w:eastAsia="Times New Roman" w:hAnsi="Calibri" w:cs="Calibri"/>
          <w:color w:val="1F1410"/>
          <w:kern w:val="0"/>
          <w:sz w:val="22"/>
          <w:szCs w:val="22"/>
          <w:lang w:eastAsia="pt-BR"/>
        </w:rPr>
        <w:t>Biosfera pela UNESCO em junho de 2005.</w:t>
      </w:r>
      <w:r>
        <w:rPr>
          <w:rFonts w:ascii="Calibri" w:eastAsia="Times New Roman" w:hAnsi="Calibri" w:cs="Calibri"/>
          <w:color w:val="1F1410"/>
          <w:kern w:val="0"/>
          <w:sz w:val="22"/>
          <w:szCs w:val="22"/>
          <w:lang w:eastAsia="pt-BR"/>
        </w:rPr>
        <w:t xml:space="preserve"> </w:t>
      </w:r>
      <w:r w:rsidRPr="00E37407">
        <w:rPr>
          <w:rFonts w:ascii="Calibri" w:hAnsi="Calibri" w:cs="Arial"/>
          <w:sz w:val="22"/>
          <w:szCs w:val="22"/>
        </w:rPr>
        <w:t xml:space="preserve">À tarde, </w:t>
      </w:r>
      <w:r>
        <w:rPr>
          <w:rFonts w:ascii="Calibri" w:hAnsi="Calibri" w:cs="Arial"/>
          <w:sz w:val="22"/>
          <w:szCs w:val="22"/>
        </w:rPr>
        <w:t xml:space="preserve"> desembarque na</w:t>
      </w:r>
      <w:r w:rsidRPr="00E37407">
        <w:rPr>
          <w:rFonts w:ascii="Calibri" w:hAnsi="Calibri" w:cs="Arial"/>
          <w:sz w:val="22"/>
          <w:szCs w:val="22"/>
        </w:rPr>
        <w:t xml:space="preserve"> Baía Wulaia, histórico e antigo assentamento indígena, com grande valor arqueológico, que oferece espetáculo visual de grande beleza pela </w:t>
      </w:r>
      <w:r w:rsidRPr="00EE20FB">
        <w:rPr>
          <w:rFonts w:ascii="Calibri" w:hAnsi="Calibri" w:cs="Calibri"/>
          <w:sz w:val="22"/>
          <w:szCs w:val="22"/>
        </w:rPr>
        <w:t>sua vegetação e geografia. Caminhada pelo bosque de Magalhães no qual crescem lengas, coigües, canelas e samambaias e outras espécies, chegando a um mirante</w:t>
      </w:r>
      <w:r>
        <w:rPr>
          <w:rFonts w:ascii="Calibri" w:hAnsi="Calibri" w:cs="Calibri"/>
          <w:sz w:val="22"/>
          <w:szCs w:val="22"/>
        </w:rPr>
        <w:t xml:space="preserve"> de onde sepode observar toda a beleza do local. </w:t>
      </w:r>
      <w:r>
        <w:t xml:space="preserve"> </w:t>
      </w:r>
    </w:p>
    <w:p w:rsidR="005F405D" w:rsidRDefault="005F405D" w:rsidP="005F405D">
      <w:pPr>
        <w:jc w:val="both"/>
      </w:pPr>
    </w:p>
    <w:p w:rsidR="005F405D" w:rsidRPr="0092436C" w:rsidRDefault="005F405D" w:rsidP="005F405D">
      <w:pPr>
        <w:jc w:val="both"/>
        <w:rPr>
          <w:rFonts w:ascii="Calibri" w:hAnsi="Calibri"/>
          <w:b/>
          <w:iCs/>
          <w:sz w:val="22"/>
          <w:szCs w:val="22"/>
        </w:rPr>
      </w:pPr>
      <w:r w:rsidRPr="0092436C">
        <w:rPr>
          <w:rFonts w:ascii="Calibri" w:hAnsi="Calibri"/>
          <w:b/>
          <w:sz w:val="22"/>
          <w:szCs w:val="22"/>
        </w:rPr>
        <w:t>3º dia - Glaciar P</w:t>
      </w:r>
      <w:r>
        <w:rPr>
          <w:rFonts w:ascii="Calibri" w:hAnsi="Calibri"/>
          <w:b/>
          <w:sz w:val="22"/>
          <w:szCs w:val="22"/>
        </w:rPr>
        <w:t>í</w:t>
      </w:r>
      <w:r w:rsidRPr="0092436C">
        <w:rPr>
          <w:rFonts w:ascii="Calibri" w:hAnsi="Calibri"/>
          <w:b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>-</w:t>
      </w:r>
      <w:r w:rsidRPr="0092436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Glaciar Garibaldi</w:t>
      </w:r>
    </w:p>
    <w:p w:rsidR="005F405D" w:rsidRPr="00B6644E" w:rsidRDefault="005F405D" w:rsidP="005F405D">
      <w:pPr>
        <w:jc w:val="both"/>
        <w:rPr>
          <w:rFonts w:ascii="Calibri" w:hAnsi="Calibri" w:cs="Calibri"/>
          <w:sz w:val="22"/>
          <w:szCs w:val="22"/>
        </w:rPr>
      </w:pPr>
      <w:r w:rsidRPr="00B6644E">
        <w:rPr>
          <w:rFonts w:ascii="Calibri" w:hAnsi="Calibri" w:cs="Calibri"/>
          <w:sz w:val="22"/>
          <w:szCs w:val="22"/>
        </w:rPr>
        <w:t xml:space="preserve">Navegação pelo braço noroeste do Canal de Beagle até chegar ao Fiorde Pia. Desembarque próximo ao glaciar de mesmo nome e caminhada até um mirante para observar o cordão montanhoso de onde se origina o glaciar e todo seu deslocamento até chegar ao mar. Durante a tarde,  ingresso no fiorde Garibaldi, na costa sul da Terra do Fogo, onde se pode realizar um  incrível passeio pela selva fria da Patagônia e uma caminhada  de ascensão pelo interior do bosque até a base de uma cascata de origem glaciar, de onde se pode apreciar uma imponente paisagem. Para aqueles que permanecerem abordo, o Capitão poderá navegar até ao glaciar Garibaldi que dá o nome a este lugar, de grande beleza e cor.  </w:t>
      </w:r>
    </w:p>
    <w:p w:rsidR="005F405D" w:rsidRDefault="005F405D" w:rsidP="005F405D">
      <w:pPr>
        <w:jc w:val="both"/>
        <w:rPr>
          <w:rFonts w:ascii="Calibri" w:hAnsi="Calibri"/>
          <w:sz w:val="22"/>
          <w:szCs w:val="22"/>
        </w:rPr>
      </w:pPr>
    </w:p>
    <w:p w:rsidR="005F405D" w:rsidRPr="00E37407" w:rsidRDefault="005F405D" w:rsidP="005F405D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4</w:t>
      </w:r>
      <w:r w:rsidRPr="00E37407">
        <w:rPr>
          <w:rFonts w:ascii="Calibri" w:hAnsi="Calibri" w:cs="Arial"/>
          <w:b/>
          <w:bCs/>
          <w:sz w:val="22"/>
          <w:szCs w:val="22"/>
        </w:rPr>
        <w:t>º dia - Seio Agostini - Glaciar Águila</w:t>
      </w:r>
      <w:r>
        <w:rPr>
          <w:rFonts w:ascii="Calibri" w:hAnsi="Calibri" w:cs="Arial"/>
          <w:b/>
          <w:bCs/>
          <w:sz w:val="22"/>
          <w:szCs w:val="22"/>
        </w:rPr>
        <w:t xml:space="preserve"> - Glaciar Condor</w:t>
      </w:r>
    </w:p>
    <w:p w:rsidR="005F405D" w:rsidRPr="005A336A" w:rsidRDefault="005F405D" w:rsidP="005F405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A336A">
        <w:rPr>
          <w:rFonts w:ascii="Calibri" w:hAnsi="Calibri" w:cs="Calibri"/>
          <w:sz w:val="22"/>
          <w:szCs w:val="22"/>
        </w:rPr>
        <w:t>Pela manhã navegação pelo canal Cockburn para entrar no Seio de Agostini, onde será possível apreciar os glaciais que descem desde o centro da Cordilheira Darwin, alguns deles chegando até o mar. Durante a manhã, desembarque nos barcos Zodíac, para fazer uma leve caminhada ao redor de uma lagoa formada pelo degelo do Glaciar Águila. À tarde, navegação em barcos Zodiacs para se aproximar do Glaciar Condor e aprender  sobre a formação dos glaciais e sua influencia na abrupta geografia dos canais da Terra do Fogo.</w:t>
      </w:r>
    </w:p>
    <w:p w:rsidR="005F405D" w:rsidRPr="00E37407" w:rsidRDefault="005F405D" w:rsidP="005F405D">
      <w:pPr>
        <w:jc w:val="both"/>
        <w:rPr>
          <w:rFonts w:ascii="Calibri" w:hAnsi="Calibri"/>
          <w:sz w:val="22"/>
          <w:szCs w:val="22"/>
        </w:rPr>
      </w:pPr>
    </w:p>
    <w:p w:rsidR="005F405D" w:rsidRPr="00E37407" w:rsidRDefault="005F405D" w:rsidP="005F405D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5</w:t>
      </w:r>
      <w:r w:rsidRPr="00E37407">
        <w:rPr>
          <w:rFonts w:ascii="Calibri" w:hAnsi="Calibri" w:cs="Arial"/>
          <w:b/>
          <w:bCs/>
          <w:sz w:val="22"/>
          <w:szCs w:val="22"/>
        </w:rPr>
        <w:t>º dia - Ilha Magdalena - Punta Arenas</w:t>
      </w:r>
    </w:p>
    <w:p w:rsidR="005F405D" w:rsidRDefault="005F405D" w:rsidP="005F405D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 início da manhã</w:t>
      </w:r>
      <w:r w:rsidRPr="00E37407">
        <w:rPr>
          <w:rFonts w:ascii="Calibri" w:hAnsi="Calibri" w:cs="Arial"/>
          <w:sz w:val="22"/>
          <w:szCs w:val="22"/>
        </w:rPr>
        <w:t>, se as condições climáticas permitirem,</w:t>
      </w:r>
      <w:r>
        <w:rPr>
          <w:rFonts w:ascii="Calibri" w:hAnsi="Calibri" w:cs="Arial"/>
          <w:sz w:val="22"/>
          <w:szCs w:val="22"/>
        </w:rPr>
        <w:t xml:space="preserve"> desembarque na Ilha Magdalena -</w:t>
      </w:r>
      <w:r w:rsidRPr="00E37407">
        <w:rPr>
          <w:rFonts w:ascii="Calibri" w:hAnsi="Calibri" w:cs="Arial"/>
          <w:sz w:val="22"/>
          <w:szCs w:val="22"/>
        </w:rPr>
        <w:t xml:space="preserve"> Estreito de Magalhães, habitat de grande abundância e diversidade de espécies, particularmente de pinguins. </w:t>
      </w:r>
      <w:r w:rsidRPr="00E37407">
        <w:rPr>
          <w:rFonts w:ascii="Calibri" w:hAnsi="Calibri"/>
          <w:sz w:val="22"/>
          <w:szCs w:val="22"/>
        </w:rPr>
        <w:t xml:space="preserve">Nos meses de Setembro e Abril, o </w:t>
      </w:r>
      <w:r w:rsidRPr="00E37407">
        <w:rPr>
          <w:rFonts w:ascii="Calibri" w:hAnsi="Calibri" w:cs="Arial"/>
          <w:color w:val="000000"/>
          <w:sz w:val="22"/>
          <w:szCs w:val="22"/>
        </w:rPr>
        <w:t>desembarque será na Ilha Marta, para observar os leões marinhos em botes Zodiac. Chegada a Punta Arenas e desembarque às 11h30.</w:t>
      </w:r>
    </w:p>
    <w:p w:rsidR="00A76A0A" w:rsidRDefault="00A76A0A" w:rsidP="00A76A0A">
      <w:pPr>
        <w:jc w:val="both"/>
        <w:rPr>
          <w:rFonts w:ascii="Calibri" w:hAnsi="Calibri"/>
          <w:sz w:val="22"/>
          <w:szCs w:val="22"/>
        </w:rPr>
      </w:pPr>
    </w:p>
    <w:p w:rsidR="00AA45C9" w:rsidRDefault="00AA45C9" w:rsidP="00AA5BF5">
      <w:pPr>
        <w:jc w:val="both"/>
        <w:rPr>
          <w:rFonts w:asciiTheme="minorHAnsi" w:hAnsiTheme="minorHAnsi"/>
          <w:sz w:val="22"/>
          <w:szCs w:val="22"/>
        </w:rPr>
      </w:pPr>
    </w:p>
    <w:p w:rsidR="008A7D86" w:rsidRPr="00951ACE" w:rsidRDefault="00E2490A" w:rsidP="00F046DC">
      <w:pPr>
        <w:jc w:val="both"/>
        <w:rPr>
          <w:rFonts w:asciiTheme="minorHAnsi" w:hAnsiTheme="minorHAnsi" w:cstheme="minorHAnsi"/>
          <w:sz w:val="22"/>
          <w:szCs w:val="22"/>
        </w:rPr>
      </w:pPr>
      <w:r w:rsidRPr="00E2490A">
        <w:rPr>
          <w:rFonts w:asciiTheme="minorHAnsi" w:hAnsiTheme="minorHAnsi" w:cstheme="minorHAnsi"/>
          <w:b/>
          <w:sz w:val="22"/>
          <w:szCs w:val="22"/>
        </w:rPr>
        <w:t>*Importante</w:t>
      </w:r>
      <w:r w:rsidR="00951ACE" w:rsidRPr="00E2490A">
        <w:rPr>
          <w:rFonts w:asciiTheme="minorHAnsi" w:hAnsiTheme="minorHAnsi" w:cstheme="minorHAnsi"/>
          <w:b/>
          <w:sz w:val="22"/>
          <w:szCs w:val="22"/>
        </w:rPr>
        <w:t>:</w:t>
      </w:r>
      <w:r w:rsidR="00951ACE" w:rsidRPr="00951ACE">
        <w:rPr>
          <w:rFonts w:asciiTheme="minorHAnsi" w:hAnsiTheme="minorHAnsi" w:cstheme="minorHAnsi"/>
          <w:sz w:val="22"/>
          <w:szCs w:val="22"/>
        </w:rPr>
        <w:t xml:space="preserve"> </w:t>
      </w:r>
      <w:r w:rsidR="00951ACE">
        <w:rPr>
          <w:rFonts w:asciiTheme="minorHAnsi" w:hAnsiTheme="minorHAnsi" w:cstheme="minorHAnsi"/>
          <w:sz w:val="22"/>
          <w:szCs w:val="22"/>
        </w:rPr>
        <w:t>Os passeios</w:t>
      </w:r>
      <w:r w:rsidR="00951ACE" w:rsidRPr="00951ACE">
        <w:rPr>
          <w:rFonts w:asciiTheme="minorHAnsi" w:hAnsiTheme="minorHAnsi" w:cstheme="minorHAnsi"/>
          <w:sz w:val="22"/>
          <w:szCs w:val="22"/>
        </w:rPr>
        <w:t xml:space="preserve"> mencionad</w:t>
      </w:r>
      <w:r w:rsidR="00951ACE">
        <w:rPr>
          <w:rFonts w:asciiTheme="minorHAnsi" w:hAnsiTheme="minorHAnsi" w:cstheme="minorHAnsi"/>
          <w:sz w:val="22"/>
          <w:szCs w:val="22"/>
        </w:rPr>
        <w:t>o</w:t>
      </w:r>
      <w:r w:rsidR="00951ACE" w:rsidRPr="00951ACE">
        <w:rPr>
          <w:rFonts w:asciiTheme="minorHAnsi" w:hAnsiTheme="minorHAnsi" w:cstheme="minorHAnsi"/>
          <w:sz w:val="22"/>
          <w:szCs w:val="22"/>
        </w:rPr>
        <w:t>s no itinerário normalmente são possíveis de ser realizad</w:t>
      </w:r>
      <w:r w:rsidR="00951ACE">
        <w:rPr>
          <w:rFonts w:asciiTheme="minorHAnsi" w:hAnsiTheme="minorHAnsi" w:cstheme="minorHAnsi"/>
          <w:sz w:val="22"/>
          <w:szCs w:val="22"/>
        </w:rPr>
        <w:t>o</w:t>
      </w:r>
      <w:r w:rsidR="00951ACE" w:rsidRPr="00951ACE">
        <w:rPr>
          <w:rFonts w:asciiTheme="minorHAnsi" w:hAnsiTheme="minorHAnsi" w:cstheme="minorHAnsi"/>
          <w:sz w:val="22"/>
          <w:szCs w:val="22"/>
        </w:rPr>
        <w:t>s. Não obstante, Transportes Marítimos Terra Australis S.A., Transportes Marítimos Via Australis S.A. e Transportes Marítimos Geo Australis S.A. reservam o direito de alterar, mudar ou omitir parte deste itinerário, sem aviso prévio, motivado pelo bem-estar e segurança dos passageiros e para a adequada preservação do meio ambiente ou em caso de qualquer circunstância extraordinária, motivo de força maior que o faça necessário. Pelas mesmas razões, a partida ou chegada das embarcações poderão estar sujeitas a alterações. Não é possível garantir o avistamento de aves e animais pois a localização exata deles é variável.</w:t>
      </w:r>
    </w:p>
    <w:p w:rsidR="00951ACE" w:rsidRDefault="00951ACE" w:rsidP="00F046DC">
      <w:pPr>
        <w:jc w:val="both"/>
      </w:pPr>
    </w:p>
    <w:p w:rsidR="002C3068" w:rsidRDefault="002C3068" w:rsidP="002C3068">
      <w:pPr>
        <w:jc w:val="both"/>
        <w:rPr>
          <w:rFonts w:ascii="Calibri" w:hAnsi="Calibri"/>
          <w:b/>
          <w:kern w:val="22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/>
      </w:tblPr>
      <w:tblGrid>
        <w:gridCol w:w="1384"/>
        <w:gridCol w:w="851"/>
        <w:gridCol w:w="567"/>
        <w:gridCol w:w="567"/>
        <w:gridCol w:w="567"/>
        <w:gridCol w:w="567"/>
      </w:tblGrid>
      <w:tr w:rsidR="00E13F0B" w:rsidRPr="00621B7A" w:rsidTr="00EB50BF">
        <w:tc>
          <w:tcPr>
            <w:tcW w:w="1384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Setembro</w:t>
            </w:r>
          </w:p>
        </w:tc>
        <w:tc>
          <w:tcPr>
            <w:tcW w:w="851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E13F0B" w:rsidRPr="00621B7A" w:rsidRDefault="00E13F0B" w:rsidP="00EB50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E13F0B" w:rsidRPr="00621B7A" w:rsidRDefault="00E13F0B" w:rsidP="00EB5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BF8F" w:themeFill="accent6" w:themeFillTint="99"/>
          </w:tcPr>
          <w:p w:rsidR="00E13F0B" w:rsidRPr="00621B7A" w:rsidRDefault="00E13F0B" w:rsidP="00EB50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BF8F" w:themeFill="accent6" w:themeFillTint="99"/>
          </w:tcPr>
          <w:p w:rsidR="00E13F0B" w:rsidRPr="00621B7A" w:rsidRDefault="00573CDC" w:rsidP="00E13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13F0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E13F0B" w:rsidRPr="00621B7A" w:rsidTr="00EB50BF">
        <w:tc>
          <w:tcPr>
            <w:tcW w:w="1384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Outubro</w:t>
            </w:r>
          </w:p>
        </w:tc>
        <w:tc>
          <w:tcPr>
            <w:tcW w:w="851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E13F0B" w:rsidRPr="00621B7A" w:rsidRDefault="00E13F0B" w:rsidP="00EB50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E13F0B" w:rsidRPr="00621B7A" w:rsidRDefault="00E13F0B" w:rsidP="00E13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E13F0B" w:rsidRPr="00621B7A" w:rsidRDefault="00E13F0B" w:rsidP="00EB5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E13F0B" w:rsidRPr="00621B7A" w:rsidRDefault="001926E4" w:rsidP="00EB5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13F0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E13F0B" w:rsidRPr="00621B7A" w:rsidTr="00EB50BF">
        <w:tc>
          <w:tcPr>
            <w:tcW w:w="1384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Novembro</w:t>
            </w:r>
          </w:p>
        </w:tc>
        <w:tc>
          <w:tcPr>
            <w:tcW w:w="851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B50B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13F0B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13F0B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B50B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28</w:t>
            </w:r>
          </w:p>
        </w:tc>
      </w:tr>
      <w:tr w:rsidR="00E13F0B" w:rsidRPr="00621B7A" w:rsidTr="00EB50BF">
        <w:tc>
          <w:tcPr>
            <w:tcW w:w="1384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Dezembro</w:t>
            </w:r>
          </w:p>
        </w:tc>
        <w:tc>
          <w:tcPr>
            <w:tcW w:w="851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B50B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13F0B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B50B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B50B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30</w:t>
            </w:r>
          </w:p>
        </w:tc>
      </w:tr>
      <w:tr w:rsidR="00E13F0B" w:rsidRPr="00621B7A" w:rsidTr="00EB50BF">
        <w:tc>
          <w:tcPr>
            <w:tcW w:w="1384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851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B50B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13F0B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B50B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B50B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31</w:t>
            </w:r>
          </w:p>
        </w:tc>
      </w:tr>
      <w:tr w:rsidR="00E13F0B" w:rsidRPr="00621B7A" w:rsidTr="00EB50BF">
        <w:tc>
          <w:tcPr>
            <w:tcW w:w="1384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851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B50B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13F0B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13F0B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13F0B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 --</w:t>
            </w:r>
          </w:p>
        </w:tc>
      </w:tr>
      <w:tr w:rsidR="00E13F0B" w:rsidRPr="00621B7A" w:rsidTr="00573CDC">
        <w:trPr>
          <w:trHeight w:val="59"/>
        </w:trPr>
        <w:tc>
          <w:tcPr>
            <w:tcW w:w="1384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851" w:type="dxa"/>
          </w:tcPr>
          <w:p w:rsidR="00E13F0B" w:rsidRPr="00621B7A" w:rsidRDefault="00E13F0B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E13F0B" w:rsidRPr="002F4191" w:rsidRDefault="00E13F0B" w:rsidP="00EB50B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 w:themeFill="text2" w:themeFillTint="99"/>
          </w:tcPr>
          <w:p w:rsidR="00E13F0B" w:rsidRPr="00573CDC" w:rsidRDefault="00E13F0B" w:rsidP="00E13F0B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573CDC">
              <w:rPr>
                <w:rFonts w:ascii="Calibri" w:hAnsi="Calibri"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E13F0B" w:rsidRPr="00621B7A" w:rsidRDefault="00E13F0B" w:rsidP="00EB5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E13F0B" w:rsidRPr="00621B7A" w:rsidRDefault="00573CDC" w:rsidP="00EB5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13F0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E13F0B" w:rsidRPr="00621B7A" w:rsidTr="00E13F0B">
        <w:trPr>
          <w:gridAfter w:val="3"/>
          <w:wAfter w:w="1701" w:type="dxa"/>
          <w:trHeight w:val="59"/>
        </w:trPr>
        <w:tc>
          <w:tcPr>
            <w:tcW w:w="1384" w:type="dxa"/>
          </w:tcPr>
          <w:p w:rsidR="00E13F0B" w:rsidRPr="00621B7A" w:rsidRDefault="00144148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851" w:type="dxa"/>
          </w:tcPr>
          <w:p w:rsidR="00E13F0B" w:rsidRPr="00621B7A" w:rsidRDefault="00144148" w:rsidP="00EB50B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ABF8F" w:themeFill="accent6" w:themeFillTint="99"/>
          </w:tcPr>
          <w:p w:rsidR="00E13F0B" w:rsidRPr="00E13F0B" w:rsidRDefault="00E13F0B" w:rsidP="00EB50BF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13F0B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E13F0B" w:rsidRDefault="00E13F0B" w:rsidP="00E13F0B">
      <w:pPr>
        <w:jc w:val="both"/>
        <w:rPr>
          <w:rFonts w:ascii="Calibri" w:hAnsi="Calibri"/>
          <w:b/>
          <w:sz w:val="22"/>
          <w:szCs w:val="22"/>
        </w:rPr>
      </w:pPr>
    </w:p>
    <w:p w:rsidR="00144148" w:rsidRDefault="00144148" w:rsidP="0014414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621B7A">
        <w:rPr>
          <w:rFonts w:ascii="Calibri" w:hAnsi="Calibri"/>
          <w:b/>
          <w:sz w:val="22"/>
          <w:szCs w:val="22"/>
        </w:rPr>
        <w:t xml:space="preserve">alidade: </w:t>
      </w:r>
      <w:r>
        <w:rPr>
          <w:rFonts w:ascii="Calibri" w:hAnsi="Calibri"/>
          <w:b/>
          <w:sz w:val="22"/>
          <w:szCs w:val="22"/>
        </w:rPr>
        <w:t xml:space="preserve">set 2019 a abr </w:t>
      </w:r>
      <w:r w:rsidRPr="00621B7A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20</w:t>
      </w:r>
      <w:r w:rsidRPr="00621B7A">
        <w:rPr>
          <w:rFonts w:ascii="Calibri" w:hAnsi="Calibri"/>
          <w:b/>
          <w:sz w:val="22"/>
          <w:szCs w:val="22"/>
        </w:rPr>
        <w:t xml:space="preserve"> (preços por pessoa em US$) </w:t>
      </w:r>
    </w:p>
    <w:tbl>
      <w:tblPr>
        <w:tblW w:w="7654" w:type="dxa"/>
        <w:tblInd w:w="7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2"/>
        <w:gridCol w:w="1842"/>
        <w:gridCol w:w="1843"/>
      </w:tblGrid>
      <w:tr w:rsidR="00144148" w:rsidRPr="0092436C" w:rsidTr="00EB50BF">
        <w:trPr>
          <w:trHeight w:val="243"/>
        </w:trPr>
        <w:tc>
          <w:tcPr>
            <w:tcW w:w="2127" w:type="dxa"/>
            <w:shd w:val="clear" w:color="auto" w:fill="365F91"/>
            <w:vAlign w:val="center"/>
          </w:tcPr>
          <w:p w:rsidR="00144148" w:rsidRPr="0092436C" w:rsidRDefault="00144148" w:rsidP="00EB50BF">
            <w:pPr>
              <w:tabs>
                <w:tab w:val="left" w:pos="165"/>
              </w:tabs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CABINE</w:t>
            </w:r>
          </w:p>
        </w:tc>
        <w:tc>
          <w:tcPr>
            <w:tcW w:w="1842" w:type="dxa"/>
            <w:shd w:val="clear" w:color="auto" w:fill="FABF8F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PROMOCIONAL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000000"/>
                <w:sz w:val="22"/>
                <w:szCs w:val="22"/>
              </w:rPr>
              <w:t>BAIXA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ALTA</w:t>
            </w:r>
          </w:p>
        </w:tc>
      </w:tr>
      <w:tr w:rsidR="00144148" w:rsidRPr="0092436C" w:rsidTr="00EB50BF">
        <w:trPr>
          <w:trHeight w:val="243"/>
        </w:trPr>
        <w:tc>
          <w:tcPr>
            <w:tcW w:w="2127" w:type="dxa"/>
            <w:shd w:val="clear" w:color="auto" w:fill="365F91"/>
          </w:tcPr>
          <w:p w:rsidR="00144148" w:rsidRPr="0092436C" w:rsidRDefault="00144148" w:rsidP="00EB50BF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B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US$ 1.</w:t>
            </w:r>
            <w:r>
              <w:rPr>
                <w:rFonts w:ascii="Calibri" w:hAnsi="Calibri"/>
                <w:sz w:val="22"/>
                <w:szCs w:val="22"/>
              </w:rPr>
              <w:t>565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US$ 1.</w:t>
            </w:r>
            <w:r>
              <w:rPr>
                <w:rFonts w:ascii="Calibri" w:hAnsi="Calibri"/>
                <w:sz w:val="22"/>
                <w:szCs w:val="22"/>
              </w:rPr>
              <w:t>960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>US$ 2.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478</w:t>
            </w:r>
          </w:p>
        </w:tc>
      </w:tr>
      <w:tr w:rsidR="00144148" w:rsidRPr="0092436C" w:rsidTr="00EB50BF">
        <w:trPr>
          <w:trHeight w:val="243"/>
        </w:trPr>
        <w:tc>
          <w:tcPr>
            <w:tcW w:w="2127" w:type="dxa"/>
            <w:shd w:val="clear" w:color="auto" w:fill="365F91"/>
          </w:tcPr>
          <w:p w:rsidR="00144148" w:rsidRPr="0092436C" w:rsidRDefault="00144148" w:rsidP="00EB50BF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sz w:val="22"/>
                <w:szCs w:val="22"/>
              </w:rPr>
              <w:t>2.122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>
              <w:rPr>
                <w:rFonts w:ascii="Calibri" w:hAnsi="Calibri"/>
                <w:sz w:val="22"/>
                <w:szCs w:val="22"/>
              </w:rPr>
              <w:t>620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3.177</w:t>
            </w:r>
          </w:p>
        </w:tc>
      </w:tr>
      <w:tr w:rsidR="00144148" w:rsidRPr="0092436C" w:rsidTr="00EB50BF">
        <w:trPr>
          <w:trHeight w:val="243"/>
        </w:trPr>
        <w:tc>
          <w:tcPr>
            <w:tcW w:w="2127" w:type="dxa"/>
            <w:shd w:val="clear" w:color="auto" w:fill="365F91"/>
          </w:tcPr>
          <w:p w:rsidR="00144148" w:rsidRPr="0092436C" w:rsidRDefault="00144148" w:rsidP="00EB50BF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AA 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>
              <w:rPr>
                <w:rFonts w:ascii="Calibri" w:hAnsi="Calibri"/>
                <w:sz w:val="22"/>
                <w:szCs w:val="22"/>
              </w:rPr>
              <w:t>228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>
              <w:rPr>
                <w:rFonts w:ascii="Calibri" w:hAnsi="Calibri"/>
                <w:sz w:val="22"/>
                <w:szCs w:val="22"/>
              </w:rPr>
              <w:t>731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>US$ 3.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337</w:t>
            </w:r>
          </w:p>
        </w:tc>
      </w:tr>
      <w:tr w:rsidR="00144148" w:rsidRPr="0092436C" w:rsidTr="00EB50BF">
        <w:trPr>
          <w:trHeight w:val="243"/>
        </w:trPr>
        <w:tc>
          <w:tcPr>
            <w:tcW w:w="2127" w:type="dxa"/>
            <w:shd w:val="clear" w:color="auto" w:fill="365F91"/>
          </w:tcPr>
          <w:p w:rsidR="00144148" w:rsidRPr="0092436C" w:rsidRDefault="00144148" w:rsidP="00EB50BF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AAA 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>
              <w:rPr>
                <w:rFonts w:ascii="Calibri" w:hAnsi="Calibri"/>
                <w:sz w:val="22"/>
                <w:szCs w:val="22"/>
              </w:rPr>
              <w:t>289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>
              <w:rPr>
                <w:rFonts w:ascii="Calibri" w:hAnsi="Calibri"/>
                <w:sz w:val="22"/>
                <w:szCs w:val="22"/>
              </w:rPr>
              <w:t>814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>US$ 3.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456</w:t>
            </w:r>
          </w:p>
        </w:tc>
      </w:tr>
      <w:tr w:rsidR="00144148" w:rsidRPr="0092436C" w:rsidTr="00EB50BF">
        <w:trPr>
          <w:trHeight w:val="243"/>
        </w:trPr>
        <w:tc>
          <w:tcPr>
            <w:tcW w:w="2127" w:type="dxa"/>
            <w:shd w:val="clear" w:color="auto" w:fill="365F91"/>
          </w:tcPr>
          <w:p w:rsidR="00144148" w:rsidRPr="0092436C" w:rsidRDefault="00144148" w:rsidP="00EB50BF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AA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Superior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sz w:val="22"/>
                <w:szCs w:val="22"/>
              </w:rPr>
              <w:t>2.680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US$ 3.</w:t>
            </w:r>
            <w:r>
              <w:rPr>
                <w:rFonts w:ascii="Calibri" w:hAnsi="Calibri"/>
                <w:sz w:val="22"/>
                <w:szCs w:val="22"/>
              </w:rPr>
              <w:t>333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4.067</w:t>
            </w:r>
          </w:p>
        </w:tc>
      </w:tr>
      <w:tr w:rsidR="00144148" w:rsidRPr="0092436C" w:rsidTr="00EB50BF">
        <w:trPr>
          <w:trHeight w:val="243"/>
        </w:trPr>
        <w:tc>
          <w:tcPr>
            <w:tcW w:w="2127" w:type="dxa"/>
            <w:shd w:val="clear" w:color="auto" w:fill="365F91"/>
          </w:tcPr>
          <w:p w:rsidR="00144148" w:rsidRPr="0092436C" w:rsidRDefault="00144148" w:rsidP="00EB50BF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AAA S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uperior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sz w:val="22"/>
                <w:szCs w:val="22"/>
              </w:rPr>
              <w:t>2.850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US$ 3.</w:t>
            </w:r>
            <w:r>
              <w:rPr>
                <w:rFonts w:ascii="Calibri" w:hAnsi="Calibri"/>
                <w:sz w:val="22"/>
                <w:szCs w:val="22"/>
              </w:rPr>
              <w:t>531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144148" w:rsidRPr="0092436C" w:rsidRDefault="00144148" w:rsidP="00EB50BF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>US$ 4.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274</w:t>
            </w:r>
          </w:p>
        </w:tc>
      </w:tr>
    </w:tbl>
    <w:p w:rsidR="00E124E2" w:rsidRPr="0092436C" w:rsidRDefault="00E124E2" w:rsidP="00E124E2">
      <w:pPr>
        <w:jc w:val="both"/>
        <w:rPr>
          <w:rFonts w:ascii="Calibri" w:hAnsi="Calibri"/>
          <w:b/>
          <w:sz w:val="22"/>
          <w:szCs w:val="22"/>
        </w:rPr>
      </w:pPr>
      <w:r w:rsidRPr="0092436C">
        <w:rPr>
          <w:rFonts w:ascii="Calibri" w:hAnsi="Calibri"/>
          <w:b/>
          <w:sz w:val="22"/>
          <w:szCs w:val="22"/>
        </w:rPr>
        <w:lastRenderedPageBreak/>
        <w:t>Observações:</w:t>
      </w:r>
    </w:p>
    <w:p w:rsidR="00E124E2" w:rsidRDefault="00E124E2" w:rsidP="00E124E2">
      <w:pPr>
        <w:jc w:val="both"/>
        <w:rPr>
          <w:rFonts w:ascii="Calibri" w:hAnsi="Calibri"/>
          <w:sz w:val="22"/>
          <w:szCs w:val="22"/>
        </w:rPr>
      </w:pPr>
      <w:r w:rsidRPr="0092436C">
        <w:rPr>
          <w:rFonts w:ascii="Calibri" w:hAnsi="Calibri"/>
          <w:sz w:val="22"/>
          <w:szCs w:val="22"/>
        </w:rPr>
        <w:t xml:space="preserve">Cabine Single: </w:t>
      </w:r>
      <w:r w:rsidR="004C6106">
        <w:rPr>
          <w:rFonts w:ascii="Calibri" w:hAnsi="Calibri"/>
          <w:sz w:val="22"/>
          <w:szCs w:val="22"/>
        </w:rPr>
        <w:t xml:space="preserve"> tarifa total + </w:t>
      </w:r>
      <w:r w:rsidRPr="0092436C">
        <w:rPr>
          <w:rFonts w:ascii="Calibri" w:hAnsi="Calibri"/>
          <w:sz w:val="22"/>
          <w:szCs w:val="22"/>
        </w:rPr>
        <w:t xml:space="preserve"> 50% do valor </w:t>
      </w:r>
      <w:r w:rsidR="004C6106">
        <w:rPr>
          <w:rFonts w:ascii="Calibri" w:hAnsi="Calibri"/>
          <w:sz w:val="22"/>
          <w:szCs w:val="22"/>
        </w:rPr>
        <w:t>da cabine</w:t>
      </w:r>
      <w:r w:rsidRPr="0092436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E124E2" w:rsidRPr="0092436C" w:rsidRDefault="00E124E2" w:rsidP="00E124E2">
      <w:pPr>
        <w:jc w:val="both"/>
        <w:rPr>
          <w:rFonts w:ascii="Calibri" w:hAnsi="Calibri"/>
          <w:sz w:val="22"/>
          <w:szCs w:val="22"/>
        </w:rPr>
      </w:pPr>
      <w:r w:rsidRPr="0092436C">
        <w:rPr>
          <w:rFonts w:ascii="Calibri" w:hAnsi="Calibri"/>
          <w:sz w:val="22"/>
          <w:szCs w:val="22"/>
        </w:rPr>
        <w:t>Cama de casal somente nas categorias A, AA, AAA, AA Superior e AAA Superior</w:t>
      </w:r>
      <w:r>
        <w:rPr>
          <w:rFonts w:ascii="Calibri" w:hAnsi="Calibri"/>
          <w:sz w:val="22"/>
          <w:szCs w:val="22"/>
        </w:rPr>
        <w:t>.</w:t>
      </w:r>
    </w:p>
    <w:p w:rsidR="00E124E2" w:rsidRPr="0092436C" w:rsidRDefault="00E124E2" w:rsidP="00E124E2">
      <w:pPr>
        <w:jc w:val="both"/>
        <w:rPr>
          <w:rFonts w:ascii="Calibri" w:hAnsi="Calibri"/>
          <w:sz w:val="22"/>
          <w:szCs w:val="22"/>
        </w:rPr>
      </w:pPr>
      <w:r w:rsidRPr="0092436C">
        <w:rPr>
          <w:rFonts w:ascii="Calibri" w:hAnsi="Calibri"/>
          <w:sz w:val="22"/>
          <w:szCs w:val="22"/>
        </w:rPr>
        <w:t xml:space="preserve">Cama adicional rollaway somente </w:t>
      </w:r>
      <w:r>
        <w:rPr>
          <w:rFonts w:ascii="Calibri" w:hAnsi="Calibri"/>
          <w:sz w:val="22"/>
          <w:szCs w:val="22"/>
        </w:rPr>
        <w:t xml:space="preserve">disponíveis nas cabines Matrimoniais </w:t>
      </w:r>
      <w:r w:rsidRPr="0092436C">
        <w:rPr>
          <w:rFonts w:ascii="Calibri" w:hAnsi="Calibri"/>
          <w:sz w:val="22"/>
          <w:szCs w:val="22"/>
        </w:rPr>
        <w:t xml:space="preserve">nas categorias A, AA, AAA, AA Superior e AAA Superior: aplica-se 50% do valor da cabine </w:t>
      </w:r>
      <w:r w:rsidRPr="0092436C">
        <w:rPr>
          <w:rFonts w:ascii="Calibri" w:hAnsi="Calibri"/>
          <w:b/>
          <w:sz w:val="22"/>
          <w:szCs w:val="22"/>
        </w:rPr>
        <w:t>categoria B.</w:t>
      </w:r>
      <w:r w:rsidRPr="0092436C">
        <w:rPr>
          <w:rFonts w:ascii="Calibri" w:hAnsi="Calibri"/>
          <w:sz w:val="22"/>
          <w:szCs w:val="22"/>
        </w:rPr>
        <w:t xml:space="preserve"> </w:t>
      </w:r>
    </w:p>
    <w:p w:rsidR="00AE71B6" w:rsidRPr="00E37407" w:rsidRDefault="00AE71B6" w:rsidP="006558EE">
      <w:pPr>
        <w:jc w:val="both"/>
        <w:rPr>
          <w:rFonts w:asciiTheme="minorHAnsi" w:hAnsiTheme="minorHAnsi"/>
          <w:sz w:val="22"/>
          <w:szCs w:val="22"/>
        </w:rPr>
      </w:pPr>
    </w:p>
    <w:p w:rsidR="00AE71B6" w:rsidRPr="00E37407" w:rsidRDefault="007412EC" w:rsidP="006558EE">
      <w:pPr>
        <w:jc w:val="both"/>
        <w:rPr>
          <w:rFonts w:asciiTheme="minorHAnsi" w:hAnsiTheme="minorHAnsi"/>
          <w:b/>
          <w:sz w:val="22"/>
          <w:szCs w:val="22"/>
        </w:rPr>
      </w:pPr>
      <w:r w:rsidRPr="00E37407">
        <w:rPr>
          <w:rFonts w:asciiTheme="minorHAnsi" w:hAnsiTheme="minorHAnsi"/>
          <w:b/>
          <w:sz w:val="22"/>
          <w:szCs w:val="22"/>
        </w:rPr>
        <w:t>Política de crianças:</w:t>
      </w:r>
    </w:p>
    <w:p w:rsidR="00AE71B6" w:rsidRPr="00E37407" w:rsidRDefault="007412EC" w:rsidP="006558EE">
      <w:pPr>
        <w:pStyle w:val="Corpodetexto31"/>
        <w:jc w:val="both"/>
        <w:rPr>
          <w:rFonts w:asciiTheme="minorHAnsi" w:hAnsiTheme="minorHAnsi"/>
          <w:sz w:val="22"/>
          <w:szCs w:val="22"/>
          <w:lang w:val="pt-BR"/>
        </w:rPr>
      </w:pPr>
      <w:r w:rsidRPr="00E37407">
        <w:rPr>
          <w:rFonts w:asciiTheme="minorHAnsi" w:hAnsiTheme="minorHAnsi"/>
          <w:sz w:val="22"/>
          <w:szCs w:val="22"/>
          <w:lang w:val="pt-BR"/>
        </w:rPr>
        <w:t>Crianças entre 0 e 3 anos têm 100% de desconto, compartindo a cama com os pais</w:t>
      </w:r>
      <w:r w:rsidR="006558EE" w:rsidRPr="00E37407">
        <w:rPr>
          <w:rFonts w:asciiTheme="minorHAnsi" w:hAnsiTheme="minorHAnsi"/>
          <w:sz w:val="22"/>
          <w:szCs w:val="22"/>
          <w:lang w:val="pt-BR"/>
        </w:rPr>
        <w:t>.</w:t>
      </w:r>
    </w:p>
    <w:p w:rsidR="00AE71B6" w:rsidRPr="00E37407" w:rsidRDefault="007412EC" w:rsidP="006558EE">
      <w:pPr>
        <w:pStyle w:val="Corpodetexto31"/>
        <w:jc w:val="both"/>
        <w:rPr>
          <w:rFonts w:asciiTheme="minorHAnsi" w:hAnsiTheme="minorHAnsi"/>
          <w:sz w:val="22"/>
          <w:szCs w:val="22"/>
          <w:lang w:val="pt-BR"/>
        </w:rPr>
      </w:pPr>
      <w:r w:rsidRPr="00E37407">
        <w:rPr>
          <w:rFonts w:asciiTheme="minorHAnsi" w:hAnsiTheme="minorHAnsi"/>
          <w:sz w:val="22"/>
          <w:szCs w:val="22"/>
          <w:lang w:val="pt-BR"/>
        </w:rPr>
        <w:t>Crianças entre 4 e 12 anos têm 50% de desconto, compartindo uma cabine com um adulto.</w:t>
      </w:r>
    </w:p>
    <w:p w:rsidR="00AE71B6" w:rsidRPr="00E37407" w:rsidRDefault="00AE71B6" w:rsidP="006558EE">
      <w:pPr>
        <w:pStyle w:val="Corpodetexto3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AE71B6" w:rsidRPr="00E37407" w:rsidRDefault="007412EC" w:rsidP="006558EE">
      <w:pPr>
        <w:tabs>
          <w:tab w:val="left" w:pos="117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E37407">
        <w:rPr>
          <w:rFonts w:asciiTheme="minorHAnsi" w:hAnsiTheme="minorHAnsi"/>
          <w:b/>
          <w:bCs/>
          <w:sz w:val="22"/>
          <w:szCs w:val="22"/>
        </w:rPr>
        <w:t>O cruzeiro inclui:</w:t>
      </w:r>
    </w:p>
    <w:p w:rsidR="00AE71B6" w:rsidRPr="00E37407" w:rsidRDefault="00031713" w:rsidP="006558EE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B2F2E">
        <w:rPr>
          <w:rFonts w:asciiTheme="minorHAnsi" w:hAnsiTheme="minorHAnsi"/>
          <w:sz w:val="22"/>
          <w:szCs w:val="22"/>
        </w:rPr>
        <w:t xml:space="preserve"> noites</w:t>
      </w:r>
      <w:r w:rsidR="007412EC" w:rsidRPr="00E37407">
        <w:rPr>
          <w:rFonts w:asciiTheme="minorHAnsi" w:hAnsiTheme="minorHAnsi"/>
          <w:sz w:val="22"/>
          <w:szCs w:val="22"/>
        </w:rPr>
        <w:t xml:space="preserve"> no cruzeiro Stella Australis</w:t>
      </w:r>
    </w:p>
    <w:p w:rsidR="00AE71B6" w:rsidRPr="00E37407" w:rsidRDefault="007412EC" w:rsidP="006558EE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7407">
        <w:rPr>
          <w:rFonts w:asciiTheme="minorHAnsi" w:hAnsiTheme="minorHAnsi"/>
          <w:sz w:val="22"/>
          <w:szCs w:val="22"/>
        </w:rPr>
        <w:t xml:space="preserve">Todas as refeições a bordo </w:t>
      </w:r>
    </w:p>
    <w:p w:rsidR="00AE71B6" w:rsidRPr="00E37407" w:rsidRDefault="007412EC" w:rsidP="006558EE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7407">
        <w:rPr>
          <w:rFonts w:asciiTheme="minorHAnsi" w:hAnsiTheme="minorHAnsi"/>
          <w:sz w:val="22"/>
          <w:szCs w:val="22"/>
        </w:rPr>
        <w:t>Open bar em horários estabelecidos</w:t>
      </w:r>
    </w:p>
    <w:p w:rsidR="00AE71B6" w:rsidRPr="00E37407" w:rsidRDefault="007412EC" w:rsidP="006558EE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E37407">
        <w:rPr>
          <w:rFonts w:asciiTheme="minorHAnsi" w:eastAsia="Times New Roman" w:hAnsiTheme="minorHAnsi"/>
          <w:sz w:val="22"/>
          <w:szCs w:val="22"/>
        </w:rPr>
        <w:t>Explorações terrestres com guias especializados</w:t>
      </w:r>
    </w:p>
    <w:p w:rsidR="007879A3" w:rsidRPr="00E37407" w:rsidRDefault="007412EC" w:rsidP="006558EE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7407">
        <w:rPr>
          <w:rFonts w:asciiTheme="minorHAnsi" w:hAnsiTheme="minorHAnsi"/>
          <w:sz w:val="22"/>
          <w:szCs w:val="22"/>
        </w:rPr>
        <w:t>Palestras</w:t>
      </w:r>
    </w:p>
    <w:p w:rsidR="009902C6" w:rsidRPr="00E37407" w:rsidRDefault="009902C6" w:rsidP="00E37407">
      <w:pPr>
        <w:jc w:val="both"/>
        <w:rPr>
          <w:rFonts w:asciiTheme="minorHAnsi" w:hAnsiTheme="minorHAnsi"/>
          <w:sz w:val="22"/>
          <w:szCs w:val="22"/>
        </w:rPr>
      </w:pPr>
    </w:p>
    <w:p w:rsidR="00AE71B6" w:rsidRPr="00E37407" w:rsidRDefault="007412EC" w:rsidP="006558E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37407">
        <w:rPr>
          <w:rFonts w:asciiTheme="minorHAnsi" w:hAnsiTheme="minorHAnsi"/>
          <w:b/>
          <w:bCs/>
          <w:sz w:val="22"/>
          <w:szCs w:val="22"/>
        </w:rPr>
        <w:t>O cruzeiro não inclui:</w:t>
      </w:r>
    </w:p>
    <w:p w:rsidR="00AE71B6" w:rsidRPr="00E37407" w:rsidRDefault="007412EC" w:rsidP="006558EE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7407">
        <w:rPr>
          <w:rFonts w:asciiTheme="minorHAnsi" w:hAnsiTheme="minorHAnsi"/>
          <w:sz w:val="22"/>
          <w:szCs w:val="22"/>
        </w:rPr>
        <w:t xml:space="preserve">Taxas portuárias </w:t>
      </w:r>
      <w:r w:rsidR="00EE64F6">
        <w:rPr>
          <w:rFonts w:ascii="Calibri" w:eastAsia="Times New Roman" w:hAnsi="Calibri"/>
          <w:sz w:val="22"/>
          <w:szCs w:val="22"/>
        </w:rPr>
        <w:t xml:space="preserve">- US$ </w:t>
      </w:r>
      <w:r w:rsidR="00E873C8">
        <w:rPr>
          <w:rFonts w:ascii="Calibri" w:eastAsia="Times New Roman" w:hAnsi="Calibri"/>
          <w:sz w:val="22"/>
          <w:szCs w:val="22"/>
        </w:rPr>
        <w:t>6</w:t>
      </w:r>
      <w:r w:rsidR="00630595">
        <w:rPr>
          <w:rFonts w:ascii="Calibri" w:eastAsia="Times New Roman" w:hAnsi="Calibri"/>
          <w:sz w:val="22"/>
          <w:szCs w:val="22"/>
        </w:rPr>
        <w:t>5</w:t>
      </w:r>
      <w:r w:rsidR="00EE64F6">
        <w:rPr>
          <w:rFonts w:ascii="Calibri" w:eastAsia="Times New Roman" w:hAnsi="Calibri"/>
          <w:sz w:val="22"/>
          <w:szCs w:val="22"/>
        </w:rPr>
        <w:t xml:space="preserve"> por pessoa</w:t>
      </w:r>
    </w:p>
    <w:p w:rsidR="00AE71B6" w:rsidRPr="00E37407" w:rsidRDefault="007412EC" w:rsidP="006558EE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7407">
        <w:rPr>
          <w:rFonts w:asciiTheme="minorHAnsi" w:hAnsiTheme="minorHAnsi"/>
          <w:sz w:val="22"/>
          <w:szCs w:val="22"/>
        </w:rPr>
        <w:t>Passeios opcionais</w:t>
      </w:r>
    </w:p>
    <w:p w:rsidR="00AE71B6" w:rsidRPr="00E37407" w:rsidRDefault="007412EC" w:rsidP="006558EE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7407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AE71B6" w:rsidRPr="00E37407" w:rsidRDefault="007412EC" w:rsidP="006558EE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7407">
        <w:rPr>
          <w:rFonts w:asciiTheme="minorHAnsi" w:hAnsiTheme="minorHAnsi"/>
          <w:sz w:val="22"/>
          <w:szCs w:val="22"/>
        </w:rPr>
        <w:t>Qualquer item que não esteja no programa</w:t>
      </w:r>
    </w:p>
    <w:p w:rsidR="00934D08" w:rsidRPr="00E37407" w:rsidRDefault="00934D08" w:rsidP="006558EE">
      <w:pPr>
        <w:pStyle w:val="Corpodetexto3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AE71B6" w:rsidRPr="00E37407" w:rsidRDefault="007412EC" w:rsidP="006558EE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37407">
        <w:rPr>
          <w:rFonts w:asciiTheme="minorHAnsi" w:hAnsiTheme="minorHAnsi" w:cs="Tahoma"/>
          <w:b/>
          <w:bCs/>
          <w:sz w:val="22"/>
          <w:szCs w:val="22"/>
        </w:rPr>
        <w:t>Documentação necessária para portadores de passaporte brasileiro:</w:t>
      </w:r>
    </w:p>
    <w:p w:rsidR="00AE71B6" w:rsidRPr="00E37407" w:rsidRDefault="007412EC" w:rsidP="006558EE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7407">
        <w:rPr>
          <w:rFonts w:asciiTheme="minorHAnsi" w:hAnsiTheme="minorHAnsi"/>
          <w:sz w:val="22"/>
          <w:szCs w:val="22"/>
        </w:rPr>
        <w:t>Passaporte: com validade mínima de 6 meses ou carteira de identidade original e em bom estado de conservação (não é válido carteira de habilitação ou classista)</w:t>
      </w:r>
    </w:p>
    <w:p w:rsidR="00AE71B6" w:rsidRPr="00E37407" w:rsidRDefault="007412EC" w:rsidP="006558EE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7407">
        <w:rPr>
          <w:rFonts w:asciiTheme="minorHAnsi" w:hAnsiTheme="minorHAnsi"/>
          <w:sz w:val="22"/>
          <w:szCs w:val="22"/>
        </w:rPr>
        <w:t>Visto: não é necessário visto para a Argentina e Chile</w:t>
      </w:r>
    </w:p>
    <w:p w:rsidR="00AE71B6" w:rsidRPr="00E37407" w:rsidRDefault="007412EC" w:rsidP="006558EE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7407">
        <w:rPr>
          <w:rFonts w:asciiTheme="minorHAnsi" w:hAnsiTheme="minorHAnsi"/>
          <w:sz w:val="22"/>
          <w:szCs w:val="22"/>
        </w:rPr>
        <w:t xml:space="preserve">Vacina: não é necessário </w:t>
      </w:r>
    </w:p>
    <w:p w:rsidR="00AE71B6" w:rsidRPr="00E37407" w:rsidRDefault="00AE71B6" w:rsidP="006558EE">
      <w:pPr>
        <w:pStyle w:val="Corpodetexto3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E37407" w:rsidRPr="00192A2E" w:rsidRDefault="00E37407" w:rsidP="00E3740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E37407" w:rsidRPr="00192A2E" w:rsidTr="008E2570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E37407" w:rsidRPr="00192A2E" w:rsidRDefault="00E37407" w:rsidP="008E2570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E37407" w:rsidRPr="00192A2E" w:rsidRDefault="000E3F01" w:rsidP="00FA55E2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20/12/2018</w:t>
            </w:r>
          </w:p>
        </w:tc>
      </w:tr>
    </w:tbl>
    <w:p w:rsidR="00E37407" w:rsidRPr="00192A2E" w:rsidRDefault="00E37407" w:rsidP="00E37407">
      <w:pPr>
        <w:rPr>
          <w:rFonts w:asciiTheme="minorHAnsi" w:hAnsiTheme="minorHAnsi"/>
          <w:sz w:val="22"/>
          <w:szCs w:val="22"/>
        </w:rPr>
      </w:pPr>
    </w:p>
    <w:sectPr w:rsidR="00E37407" w:rsidRPr="00192A2E" w:rsidSect="00E37407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DD" w:rsidRDefault="006464DD">
      <w:r>
        <w:separator/>
      </w:r>
    </w:p>
  </w:endnote>
  <w:endnote w:type="continuationSeparator" w:id="0">
    <w:p w:rsidR="006464DD" w:rsidRDefault="0064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07" w:rsidRPr="00A702F6" w:rsidRDefault="00503265" w:rsidP="00E37407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E37407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630595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="00E37407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E37407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630595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E37407" w:rsidRPr="00A702F6" w:rsidRDefault="00E37407" w:rsidP="00E37407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DD" w:rsidRDefault="006464DD">
      <w:r>
        <w:separator/>
      </w:r>
    </w:p>
  </w:footnote>
  <w:footnote w:type="continuationSeparator" w:id="0">
    <w:p w:rsidR="006464DD" w:rsidRDefault="00646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FF0000"/>
      </w:tblBorders>
      <w:tblLook w:val="04A0"/>
    </w:tblPr>
    <w:tblGrid>
      <w:gridCol w:w="4833"/>
      <w:gridCol w:w="4804"/>
    </w:tblGrid>
    <w:tr w:rsidR="00E37407" w:rsidRPr="00E37407" w:rsidTr="00E37407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E37407" w:rsidRPr="00E37407" w:rsidRDefault="00613A2E" w:rsidP="008E2570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E37407" w:rsidRPr="00E37407" w:rsidRDefault="00E37407" w:rsidP="00E37407">
          <w:pPr>
            <w:pStyle w:val="Header"/>
            <w:jc w:val="right"/>
            <w:rPr>
              <w:rFonts w:asciiTheme="minorHAnsi" w:hAnsiTheme="minorHAnsi"/>
              <w:sz w:val="20"/>
              <w:szCs w:val="20"/>
            </w:rPr>
          </w:pPr>
          <w:r w:rsidRPr="00E37407"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CRUZEIRO</w:t>
          </w:r>
        </w:p>
      </w:tc>
    </w:tr>
  </w:tbl>
  <w:p w:rsidR="00E37407" w:rsidRPr="00E37407" w:rsidRDefault="00E37407" w:rsidP="00E37407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30AA"/>
    <w:rsid w:val="000127FB"/>
    <w:rsid w:val="00014378"/>
    <w:rsid w:val="0002546C"/>
    <w:rsid w:val="00031713"/>
    <w:rsid w:val="0006108C"/>
    <w:rsid w:val="000632D4"/>
    <w:rsid w:val="00063EE6"/>
    <w:rsid w:val="00085B6C"/>
    <w:rsid w:val="000B18CD"/>
    <w:rsid w:val="000D09B0"/>
    <w:rsid w:val="000D18FC"/>
    <w:rsid w:val="000E22C7"/>
    <w:rsid w:val="000E3F01"/>
    <w:rsid w:val="001107DE"/>
    <w:rsid w:val="00127460"/>
    <w:rsid w:val="00144148"/>
    <w:rsid w:val="00176C9E"/>
    <w:rsid w:val="001851D7"/>
    <w:rsid w:val="0019145A"/>
    <w:rsid w:val="001926E4"/>
    <w:rsid w:val="00193D88"/>
    <w:rsid w:val="00194287"/>
    <w:rsid w:val="001A5CFE"/>
    <w:rsid w:val="002116A1"/>
    <w:rsid w:val="00251BC7"/>
    <w:rsid w:val="0025257E"/>
    <w:rsid w:val="00254ADF"/>
    <w:rsid w:val="00254E0E"/>
    <w:rsid w:val="00265CDF"/>
    <w:rsid w:val="002A1722"/>
    <w:rsid w:val="002C21B1"/>
    <w:rsid w:val="002C3068"/>
    <w:rsid w:val="002E071E"/>
    <w:rsid w:val="002F6D97"/>
    <w:rsid w:val="00326E54"/>
    <w:rsid w:val="0033127E"/>
    <w:rsid w:val="00340A9A"/>
    <w:rsid w:val="00345075"/>
    <w:rsid w:val="00397C18"/>
    <w:rsid w:val="003A4BC7"/>
    <w:rsid w:val="003B76E6"/>
    <w:rsid w:val="003C62C0"/>
    <w:rsid w:val="004038CB"/>
    <w:rsid w:val="00412CEF"/>
    <w:rsid w:val="0044009E"/>
    <w:rsid w:val="0044624F"/>
    <w:rsid w:val="004510D5"/>
    <w:rsid w:val="00460928"/>
    <w:rsid w:val="00462A44"/>
    <w:rsid w:val="0048333D"/>
    <w:rsid w:val="00491F8A"/>
    <w:rsid w:val="004B2F2E"/>
    <w:rsid w:val="004C6106"/>
    <w:rsid w:val="00503265"/>
    <w:rsid w:val="00522A11"/>
    <w:rsid w:val="005330A1"/>
    <w:rsid w:val="005551AD"/>
    <w:rsid w:val="0056312B"/>
    <w:rsid w:val="005733A3"/>
    <w:rsid w:val="00573CDC"/>
    <w:rsid w:val="00581B68"/>
    <w:rsid w:val="00581D2B"/>
    <w:rsid w:val="005E37FA"/>
    <w:rsid w:val="005F405D"/>
    <w:rsid w:val="00613A2E"/>
    <w:rsid w:val="006246D3"/>
    <w:rsid w:val="00630595"/>
    <w:rsid w:val="00630F7A"/>
    <w:rsid w:val="006453C7"/>
    <w:rsid w:val="006464DD"/>
    <w:rsid w:val="0065308C"/>
    <w:rsid w:val="006542EC"/>
    <w:rsid w:val="006558EE"/>
    <w:rsid w:val="0068072E"/>
    <w:rsid w:val="00683A3C"/>
    <w:rsid w:val="006A1B07"/>
    <w:rsid w:val="006A77BD"/>
    <w:rsid w:val="006B6A88"/>
    <w:rsid w:val="006C398E"/>
    <w:rsid w:val="006F0C04"/>
    <w:rsid w:val="007272B7"/>
    <w:rsid w:val="00735FB1"/>
    <w:rsid w:val="00736708"/>
    <w:rsid w:val="007412EC"/>
    <w:rsid w:val="00756BB0"/>
    <w:rsid w:val="00767B6C"/>
    <w:rsid w:val="0077194D"/>
    <w:rsid w:val="00780776"/>
    <w:rsid w:val="007879A3"/>
    <w:rsid w:val="007A31ED"/>
    <w:rsid w:val="007D38DC"/>
    <w:rsid w:val="007E2001"/>
    <w:rsid w:val="008041A4"/>
    <w:rsid w:val="00812755"/>
    <w:rsid w:val="00816460"/>
    <w:rsid w:val="00820C31"/>
    <w:rsid w:val="008374E2"/>
    <w:rsid w:val="00885EB6"/>
    <w:rsid w:val="00890F8D"/>
    <w:rsid w:val="008A7D86"/>
    <w:rsid w:val="008B29D5"/>
    <w:rsid w:val="008E5493"/>
    <w:rsid w:val="00921F8D"/>
    <w:rsid w:val="009269DD"/>
    <w:rsid w:val="00934D08"/>
    <w:rsid w:val="00936912"/>
    <w:rsid w:val="00951ACE"/>
    <w:rsid w:val="00955D7C"/>
    <w:rsid w:val="009902C6"/>
    <w:rsid w:val="009974B3"/>
    <w:rsid w:val="009A1720"/>
    <w:rsid w:val="009B73D1"/>
    <w:rsid w:val="009F11A4"/>
    <w:rsid w:val="00A32D2A"/>
    <w:rsid w:val="00A54BD6"/>
    <w:rsid w:val="00A552B7"/>
    <w:rsid w:val="00A76A0A"/>
    <w:rsid w:val="00AA45C9"/>
    <w:rsid w:val="00AA5BF5"/>
    <w:rsid w:val="00AB640D"/>
    <w:rsid w:val="00AB76C5"/>
    <w:rsid w:val="00AE3FAB"/>
    <w:rsid w:val="00AE45B3"/>
    <w:rsid w:val="00AE5E62"/>
    <w:rsid w:val="00AE71B6"/>
    <w:rsid w:val="00AF1D95"/>
    <w:rsid w:val="00AF4EE5"/>
    <w:rsid w:val="00AF6C74"/>
    <w:rsid w:val="00B33352"/>
    <w:rsid w:val="00B3514F"/>
    <w:rsid w:val="00B416D1"/>
    <w:rsid w:val="00B45065"/>
    <w:rsid w:val="00B6259C"/>
    <w:rsid w:val="00B83F9E"/>
    <w:rsid w:val="00B95BBB"/>
    <w:rsid w:val="00BA30AA"/>
    <w:rsid w:val="00BB558B"/>
    <w:rsid w:val="00BC5B98"/>
    <w:rsid w:val="00BE7733"/>
    <w:rsid w:val="00C00016"/>
    <w:rsid w:val="00C17380"/>
    <w:rsid w:val="00C231C6"/>
    <w:rsid w:val="00C27BB5"/>
    <w:rsid w:val="00C33E07"/>
    <w:rsid w:val="00C47F29"/>
    <w:rsid w:val="00C648F1"/>
    <w:rsid w:val="00C72831"/>
    <w:rsid w:val="00C75F07"/>
    <w:rsid w:val="00CA01B0"/>
    <w:rsid w:val="00CA540D"/>
    <w:rsid w:val="00CB7428"/>
    <w:rsid w:val="00CC2CD1"/>
    <w:rsid w:val="00CF44AA"/>
    <w:rsid w:val="00CF6CED"/>
    <w:rsid w:val="00D66D6B"/>
    <w:rsid w:val="00D7074C"/>
    <w:rsid w:val="00D718AF"/>
    <w:rsid w:val="00D7738C"/>
    <w:rsid w:val="00D82A04"/>
    <w:rsid w:val="00D8602D"/>
    <w:rsid w:val="00D900A2"/>
    <w:rsid w:val="00D972AC"/>
    <w:rsid w:val="00E124E2"/>
    <w:rsid w:val="00E13F0B"/>
    <w:rsid w:val="00E14409"/>
    <w:rsid w:val="00E245C6"/>
    <w:rsid w:val="00E2490A"/>
    <w:rsid w:val="00E27859"/>
    <w:rsid w:val="00E30603"/>
    <w:rsid w:val="00E37407"/>
    <w:rsid w:val="00E420ED"/>
    <w:rsid w:val="00E44112"/>
    <w:rsid w:val="00E873C8"/>
    <w:rsid w:val="00EB0751"/>
    <w:rsid w:val="00EB37B7"/>
    <w:rsid w:val="00EE64F6"/>
    <w:rsid w:val="00F046DC"/>
    <w:rsid w:val="00F36F77"/>
    <w:rsid w:val="00F503DE"/>
    <w:rsid w:val="00F72DD6"/>
    <w:rsid w:val="00F74259"/>
    <w:rsid w:val="00F841B1"/>
    <w:rsid w:val="00FA55E2"/>
    <w:rsid w:val="00FA6500"/>
    <w:rsid w:val="00FB08AD"/>
    <w:rsid w:val="00FC34C9"/>
    <w:rsid w:val="00FC4313"/>
    <w:rsid w:val="00FD33D2"/>
    <w:rsid w:val="00FE1C24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2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C47F2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C47F2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C47F29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C47F2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C47F2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C47F2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C47F2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C47F2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C47F2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47F29"/>
    <w:rPr>
      <w:rFonts w:ascii="Symbol" w:hAnsi="Symbol"/>
    </w:rPr>
  </w:style>
  <w:style w:type="character" w:customStyle="1" w:styleId="WW8Num3z0">
    <w:name w:val="WW8Num3z0"/>
    <w:rsid w:val="00C47F29"/>
    <w:rPr>
      <w:rFonts w:ascii="Symbol" w:hAnsi="Symbol"/>
    </w:rPr>
  </w:style>
  <w:style w:type="character" w:customStyle="1" w:styleId="WW8Num4z0">
    <w:name w:val="WW8Num4z0"/>
    <w:rsid w:val="00C47F29"/>
    <w:rPr>
      <w:rFonts w:ascii="Symbol" w:hAnsi="Symbol"/>
    </w:rPr>
  </w:style>
  <w:style w:type="character" w:customStyle="1" w:styleId="Absatz-Standardschriftart">
    <w:name w:val="Absatz-Standardschriftart"/>
    <w:rsid w:val="00C47F29"/>
  </w:style>
  <w:style w:type="character" w:customStyle="1" w:styleId="WW-Absatz-Standardschriftart">
    <w:name w:val="WW-Absatz-Standardschriftart"/>
    <w:rsid w:val="00C47F29"/>
  </w:style>
  <w:style w:type="character" w:customStyle="1" w:styleId="WW-Absatz-Standardschriftart1">
    <w:name w:val="WW-Absatz-Standardschriftart1"/>
    <w:rsid w:val="00C47F29"/>
  </w:style>
  <w:style w:type="character" w:customStyle="1" w:styleId="WW-Absatz-Standardschriftart11">
    <w:name w:val="WW-Absatz-Standardschriftart11"/>
    <w:rsid w:val="00C47F29"/>
  </w:style>
  <w:style w:type="character" w:customStyle="1" w:styleId="WW-Absatz-Standardschriftart111">
    <w:name w:val="WW-Absatz-Standardschriftart111"/>
    <w:rsid w:val="00C47F29"/>
  </w:style>
  <w:style w:type="character" w:customStyle="1" w:styleId="WW-Absatz-Standardschriftart1111">
    <w:name w:val="WW-Absatz-Standardschriftart1111"/>
    <w:rsid w:val="00C47F29"/>
  </w:style>
  <w:style w:type="character" w:customStyle="1" w:styleId="WW-Absatz-Standardschriftart11111">
    <w:name w:val="WW-Absatz-Standardschriftart11111"/>
    <w:rsid w:val="00C47F29"/>
  </w:style>
  <w:style w:type="character" w:customStyle="1" w:styleId="WW-Absatz-Standardschriftart111111">
    <w:name w:val="WW-Absatz-Standardschriftart111111"/>
    <w:rsid w:val="00C47F29"/>
  </w:style>
  <w:style w:type="character" w:customStyle="1" w:styleId="WW-Absatz-Standardschriftart1111111">
    <w:name w:val="WW-Absatz-Standardschriftart1111111"/>
    <w:rsid w:val="00C47F29"/>
  </w:style>
  <w:style w:type="character" w:customStyle="1" w:styleId="WW-Absatz-Standardschriftart11111111">
    <w:name w:val="WW-Absatz-Standardschriftart11111111"/>
    <w:rsid w:val="00C47F29"/>
  </w:style>
  <w:style w:type="character" w:customStyle="1" w:styleId="Fontepargpadro2">
    <w:name w:val="Fonte parág. padrão2"/>
    <w:rsid w:val="00C47F29"/>
  </w:style>
  <w:style w:type="character" w:customStyle="1" w:styleId="WW-Absatz-Standardschriftart111111111">
    <w:name w:val="WW-Absatz-Standardschriftart111111111"/>
    <w:rsid w:val="00C47F29"/>
  </w:style>
  <w:style w:type="character" w:customStyle="1" w:styleId="WW-Absatz-Standardschriftart1111111111">
    <w:name w:val="WW-Absatz-Standardschriftart1111111111"/>
    <w:rsid w:val="00C47F29"/>
  </w:style>
  <w:style w:type="character" w:customStyle="1" w:styleId="WW-Absatz-Standardschriftart11111111111">
    <w:name w:val="WW-Absatz-Standardschriftart11111111111"/>
    <w:rsid w:val="00C47F29"/>
  </w:style>
  <w:style w:type="character" w:customStyle="1" w:styleId="WW-Absatz-Standardschriftart111111111111">
    <w:name w:val="WW-Absatz-Standardschriftart111111111111"/>
    <w:rsid w:val="00C47F29"/>
  </w:style>
  <w:style w:type="character" w:customStyle="1" w:styleId="WW-Absatz-Standardschriftart1111111111111">
    <w:name w:val="WW-Absatz-Standardschriftart1111111111111"/>
    <w:rsid w:val="00C47F29"/>
  </w:style>
  <w:style w:type="character" w:customStyle="1" w:styleId="WW-Absatz-Standardschriftart11111111111111">
    <w:name w:val="WW-Absatz-Standardschriftart11111111111111"/>
    <w:rsid w:val="00C47F29"/>
  </w:style>
  <w:style w:type="character" w:customStyle="1" w:styleId="WW-Absatz-Standardschriftart111111111111111">
    <w:name w:val="WW-Absatz-Standardschriftart111111111111111"/>
    <w:rsid w:val="00C47F29"/>
  </w:style>
  <w:style w:type="character" w:customStyle="1" w:styleId="WW-Absatz-Standardschriftart1111111111111111">
    <w:name w:val="WW-Absatz-Standardschriftart1111111111111111"/>
    <w:rsid w:val="00C47F29"/>
  </w:style>
  <w:style w:type="character" w:customStyle="1" w:styleId="WW-Absatz-Standardschriftart11111111111111111">
    <w:name w:val="WW-Absatz-Standardschriftart11111111111111111"/>
    <w:rsid w:val="00C47F29"/>
  </w:style>
  <w:style w:type="character" w:customStyle="1" w:styleId="WW8Num5z0">
    <w:name w:val="WW8Num5z0"/>
    <w:rsid w:val="00C47F29"/>
    <w:rPr>
      <w:rFonts w:ascii="Wingdings" w:hAnsi="Wingdings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C47F29"/>
  </w:style>
  <w:style w:type="character" w:customStyle="1" w:styleId="WW-Absatz-Standardschriftart1111111111111111111">
    <w:name w:val="WW-Absatz-Standardschriftart1111111111111111111"/>
    <w:rsid w:val="00C47F29"/>
  </w:style>
  <w:style w:type="character" w:customStyle="1" w:styleId="WW-Absatz-Standardschriftart11111111111111111111">
    <w:name w:val="WW-Absatz-Standardschriftart11111111111111111111"/>
    <w:rsid w:val="00C47F29"/>
  </w:style>
  <w:style w:type="character" w:customStyle="1" w:styleId="WW-Absatz-Standardschriftart111111111111111111111">
    <w:name w:val="WW-Absatz-Standardschriftart111111111111111111111"/>
    <w:rsid w:val="00C47F29"/>
  </w:style>
  <w:style w:type="character" w:customStyle="1" w:styleId="WW8Num2z1">
    <w:name w:val="WW8Num2z1"/>
    <w:rsid w:val="00C47F29"/>
    <w:rPr>
      <w:rFonts w:ascii="Courier New" w:hAnsi="Courier New" w:cs="Courier New"/>
    </w:rPr>
  </w:style>
  <w:style w:type="character" w:customStyle="1" w:styleId="WW8Num2z2">
    <w:name w:val="WW8Num2z2"/>
    <w:rsid w:val="00C47F29"/>
    <w:rPr>
      <w:rFonts w:ascii="Wingdings" w:hAnsi="Wingdings"/>
    </w:rPr>
  </w:style>
  <w:style w:type="character" w:customStyle="1" w:styleId="WW8Num3z1">
    <w:name w:val="WW8Num3z1"/>
    <w:rsid w:val="00C47F29"/>
    <w:rPr>
      <w:rFonts w:ascii="Courier New" w:hAnsi="Courier New" w:cs="Courier New"/>
    </w:rPr>
  </w:style>
  <w:style w:type="character" w:customStyle="1" w:styleId="WW8Num3z2">
    <w:name w:val="WW8Num3z2"/>
    <w:rsid w:val="00C47F29"/>
    <w:rPr>
      <w:rFonts w:ascii="Wingdings" w:hAnsi="Wingdings"/>
    </w:rPr>
  </w:style>
  <w:style w:type="character" w:customStyle="1" w:styleId="WW8Num4z1">
    <w:name w:val="WW8Num4z1"/>
    <w:rsid w:val="00C47F29"/>
    <w:rPr>
      <w:rFonts w:ascii="Courier New" w:hAnsi="Courier New" w:cs="Courier New"/>
    </w:rPr>
  </w:style>
  <w:style w:type="character" w:customStyle="1" w:styleId="WW8Num4z2">
    <w:name w:val="WW8Num4z2"/>
    <w:rsid w:val="00C47F29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C47F29"/>
  </w:style>
  <w:style w:type="character" w:customStyle="1" w:styleId="WW-Absatz-Standardschriftart11111111111111111111111">
    <w:name w:val="WW-Absatz-Standardschriftart11111111111111111111111"/>
    <w:rsid w:val="00C47F29"/>
  </w:style>
  <w:style w:type="character" w:customStyle="1" w:styleId="WW-Absatz-Standardschriftart111111111111111111111111">
    <w:name w:val="WW-Absatz-Standardschriftart111111111111111111111111"/>
    <w:rsid w:val="00C47F29"/>
  </w:style>
  <w:style w:type="character" w:customStyle="1" w:styleId="WW-Absatz-Standardschriftart1111111111111111111111111">
    <w:name w:val="WW-Absatz-Standardschriftart1111111111111111111111111"/>
    <w:rsid w:val="00C47F29"/>
  </w:style>
  <w:style w:type="character" w:customStyle="1" w:styleId="WW-Absatz-Standardschriftart11111111111111111111111111">
    <w:name w:val="WW-Absatz-Standardschriftart11111111111111111111111111"/>
    <w:rsid w:val="00C47F29"/>
  </w:style>
  <w:style w:type="character" w:customStyle="1" w:styleId="WW8Num1z0">
    <w:name w:val="WW8Num1z0"/>
    <w:rsid w:val="00C47F29"/>
    <w:rPr>
      <w:rFonts w:ascii="Wingdings" w:hAnsi="Wingdings"/>
    </w:rPr>
  </w:style>
  <w:style w:type="character" w:customStyle="1" w:styleId="WW8Num1z1">
    <w:name w:val="WW8Num1z1"/>
    <w:rsid w:val="00C47F29"/>
    <w:rPr>
      <w:rFonts w:ascii="Wingdings 2" w:hAnsi="Wingdings 2" w:cs="Courier New"/>
    </w:rPr>
  </w:style>
  <w:style w:type="character" w:customStyle="1" w:styleId="WW8Num1z2">
    <w:name w:val="WW8Num1z2"/>
    <w:rsid w:val="00C47F29"/>
    <w:rPr>
      <w:rFonts w:ascii="StarSymbol" w:hAnsi="StarSymbol"/>
    </w:rPr>
  </w:style>
  <w:style w:type="character" w:customStyle="1" w:styleId="WW-Absatz-Standardschriftart111111111111111111111111111">
    <w:name w:val="WW-Absatz-Standardschriftart111111111111111111111111111"/>
    <w:rsid w:val="00C47F29"/>
  </w:style>
  <w:style w:type="character" w:customStyle="1" w:styleId="WW-Absatz-Standardschriftart1111111111111111111111111111">
    <w:name w:val="WW-Absatz-Standardschriftart1111111111111111111111111111"/>
    <w:rsid w:val="00C47F29"/>
  </w:style>
  <w:style w:type="character" w:customStyle="1" w:styleId="WW-Absatz-Standardschriftart11111111111111111111111111111">
    <w:name w:val="WW-Absatz-Standardschriftart11111111111111111111111111111"/>
    <w:rsid w:val="00C47F29"/>
  </w:style>
  <w:style w:type="character" w:customStyle="1" w:styleId="Smbolosdenumerao">
    <w:name w:val="Símbolos de numeração"/>
    <w:rsid w:val="00C47F29"/>
  </w:style>
  <w:style w:type="character" w:customStyle="1" w:styleId="Marcadores">
    <w:name w:val="Marcadores"/>
    <w:rsid w:val="00C47F2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C47F29"/>
  </w:style>
  <w:style w:type="character" w:customStyle="1" w:styleId="CaracteresdeNotadeFim">
    <w:name w:val="Caracteres de Nota de Fim"/>
    <w:rsid w:val="00C47F29"/>
  </w:style>
  <w:style w:type="character" w:styleId="Hyperlink">
    <w:name w:val="Hyperlink"/>
    <w:rsid w:val="00C47F29"/>
    <w:rPr>
      <w:color w:val="000080"/>
      <w:u w:val="single"/>
    </w:rPr>
  </w:style>
  <w:style w:type="character" w:styleId="FollowedHyperlink">
    <w:name w:val="FollowedHyperlink"/>
    <w:rsid w:val="00C47F29"/>
    <w:rPr>
      <w:color w:val="800000"/>
      <w:u w:val="single"/>
    </w:rPr>
  </w:style>
  <w:style w:type="character" w:customStyle="1" w:styleId="Fontepargpadro1">
    <w:name w:val="Fonte parág. padrão1"/>
    <w:rsid w:val="00C47F29"/>
  </w:style>
  <w:style w:type="character" w:styleId="Emphasis">
    <w:name w:val="Emphasis"/>
    <w:qFormat/>
    <w:rsid w:val="00C47F29"/>
    <w:rPr>
      <w:i/>
      <w:iCs/>
    </w:rPr>
  </w:style>
  <w:style w:type="character" w:styleId="Strong">
    <w:name w:val="Strong"/>
    <w:uiPriority w:val="22"/>
    <w:qFormat/>
    <w:rsid w:val="00C47F29"/>
    <w:rPr>
      <w:b/>
      <w:bCs/>
    </w:rPr>
  </w:style>
  <w:style w:type="paragraph" w:customStyle="1" w:styleId="Ttulo1">
    <w:name w:val="Título1"/>
    <w:basedOn w:val="Normal"/>
    <w:next w:val="BodyText"/>
    <w:rsid w:val="00C47F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47F29"/>
    <w:pPr>
      <w:spacing w:after="120"/>
    </w:pPr>
  </w:style>
  <w:style w:type="paragraph" w:styleId="List">
    <w:name w:val="List"/>
    <w:basedOn w:val="BodyText"/>
    <w:rsid w:val="00C47F29"/>
    <w:rPr>
      <w:rFonts w:cs="Tahoma"/>
    </w:rPr>
  </w:style>
  <w:style w:type="paragraph" w:customStyle="1" w:styleId="Legenda2">
    <w:name w:val="Legenda2"/>
    <w:basedOn w:val="Normal"/>
    <w:rsid w:val="00C47F2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7F2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C47F2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C47F29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C47F2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C47F29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C47F2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C47F29"/>
    <w:pPr>
      <w:tabs>
        <w:tab w:val="left" w:pos="28350"/>
      </w:tabs>
      <w:ind w:left="2835" w:hanging="2551"/>
    </w:pPr>
  </w:style>
  <w:style w:type="paragraph" w:customStyle="1" w:styleId="Recuodeslocado">
    <w:name w:val="Recuo deslocado"/>
    <w:basedOn w:val="BodyText"/>
    <w:rsid w:val="00C47F29"/>
    <w:pPr>
      <w:tabs>
        <w:tab w:val="left" w:pos="5670"/>
      </w:tabs>
      <w:ind w:left="567" w:hanging="283"/>
    </w:pPr>
  </w:style>
  <w:style w:type="paragraph" w:styleId="BodyTextIndent">
    <w:name w:val="Body Text Indent"/>
    <w:basedOn w:val="BodyText"/>
    <w:rsid w:val="00C47F29"/>
    <w:pPr>
      <w:ind w:left="283"/>
    </w:pPr>
  </w:style>
  <w:style w:type="paragraph" w:customStyle="1" w:styleId="Saudaesfinais">
    <w:name w:val="Saudações finais"/>
    <w:basedOn w:val="Normal"/>
    <w:rsid w:val="00C47F29"/>
    <w:pPr>
      <w:suppressLineNumbers/>
    </w:pPr>
  </w:style>
  <w:style w:type="paragraph" w:customStyle="1" w:styleId="Contedodatabela">
    <w:name w:val="Conteúdo da tabela"/>
    <w:basedOn w:val="Normal"/>
    <w:rsid w:val="00C47F29"/>
    <w:pPr>
      <w:suppressLineNumbers/>
    </w:pPr>
  </w:style>
  <w:style w:type="paragraph" w:customStyle="1" w:styleId="Ttulodatabela">
    <w:name w:val="Título da tabela"/>
    <w:basedOn w:val="Contedodatabela"/>
    <w:rsid w:val="00C47F2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C47F29"/>
    <w:pPr>
      <w:ind w:left="567"/>
    </w:pPr>
  </w:style>
  <w:style w:type="paragraph" w:customStyle="1" w:styleId="titulo">
    <w:name w:val="titulo"/>
    <w:basedOn w:val="Normal"/>
    <w:rsid w:val="00C47F2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C47F2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C47F2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C47F2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C47F2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C47F2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C47F29"/>
    <w:pPr>
      <w:shd w:val="clear" w:color="auto" w:fill="666699"/>
    </w:pPr>
    <w:rPr>
      <w:b/>
      <w:color w:val="FFFFFF"/>
    </w:rPr>
  </w:style>
  <w:style w:type="paragraph" w:customStyle="1" w:styleId="Corpodetexto31">
    <w:name w:val="Corpo de texto 31"/>
    <w:basedOn w:val="Normal"/>
    <w:rsid w:val="00C47F29"/>
    <w:rPr>
      <w:rFonts w:ascii="Verdana" w:hAnsi="Verdana"/>
      <w:sz w:val="20"/>
      <w:szCs w:val="20"/>
      <w:lang w:val="en-US"/>
    </w:rPr>
  </w:style>
  <w:style w:type="paragraph" w:customStyle="1" w:styleId="Contedodoquadro">
    <w:name w:val="Conteúdo do quadro"/>
    <w:basedOn w:val="BodyText"/>
    <w:rsid w:val="00C47F29"/>
  </w:style>
  <w:style w:type="paragraph" w:customStyle="1" w:styleId="Contedodetabela">
    <w:name w:val="Conteúdo de tabela"/>
    <w:basedOn w:val="Normal"/>
    <w:rsid w:val="00C47F29"/>
    <w:pPr>
      <w:suppressLineNumbers/>
    </w:pPr>
  </w:style>
  <w:style w:type="paragraph" w:customStyle="1" w:styleId="Ttulodetabela">
    <w:name w:val="Título de tabela"/>
    <w:basedOn w:val="Contedodetabela"/>
    <w:rsid w:val="00C47F2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8EE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A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37407"/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2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rsid w:val="00C47F2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C47F2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C47F29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C47F2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C47F2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C47F2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C47F2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C47F2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C47F2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C47F29"/>
    <w:rPr>
      <w:rFonts w:ascii="Symbol" w:hAnsi="Symbol"/>
    </w:rPr>
  </w:style>
  <w:style w:type="character" w:customStyle="1" w:styleId="WW8Num3z0">
    <w:name w:val="WW8Num3z0"/>
    <w:rsid w:val="00C47F29"/>
    <w:rPr>
      <w:rFonts w:ascii="Symbol" w:hAnsi="Symbol"/>
    </w:rPr>
  </w:style>
  <w:style w:type="character" w:customStyle="1" w:styleId="WW8Num4z0">
    <w:name w:val="WW8Num4z0"/>
    <w:rsid w:val="00C47F29"/>
    <w:rPr>
      <w:rFonts w:ascii="Symbol" w:hAnsi="Symbol"/>
    </w:rPr>
  </w:style>
  <w:style w:type="character" w:customStyle="1" w:styleId="Absatz-Standardschriftart">
    <w:name w:val="Absatz-Standardschriftart"/>
    <w:rsid w:val="00C47F29"/>
  </w:style>
  <w:style w:type="character" w:customStyle="1" w:styleId="WW-Absatz-Standardschriftart">
    <w:name w:val="WW-Absatz-Standardschriftart"/>
    <w:rsid w:val="00C47F29"/>
  </w:style>
  <w:style w:type="character" w:customStyle="1" w:styleId="WW-Absatz-Standardschriftart1">
    <w:name w:val="WW-Absatz-Standardschriftart1"/>
    <w:rsid w:val="00C47F29"/>
  </w:style>
  <w:style w:type="character" w:customStyle="1" w:styleId="WW-Absatz-Standardschriftart11">
    <w:name w:val="WW-Absatz-Standardschriftart11"/>
    <w:rsid w:val="00C47F29"/>
  </w:style>
  <w:style w:type="character" w:customStyle="1" w:styleId="WW-Absatz-Standardschriftart111">
    <w:name w:val="WW-Absatz-Standardschriftart111"/>
    <w:rsid w:val="00C47F29"/>
  </w:style>
  <w:style w:type="character" w:customStyle="1" w:styleId="WW-Absatz-Standardschriftart1111">
    <w:name w:val="WW-Absatz-Standardschriftart1111"/>
    <w:rsid w:val="00C47F29"/>
  </w:style>
  <w:style w:type="character" w:customStyle="1" w:styleId="WW-Absatz-Standardschriftart11111">
    <w:name w:val="WW-Absatz-Standardschriftart11111"/>
    <w:rsid w:val="00C47F29"/>
  </w:style>
  <w:style w:type="character" w:customStyle="1" w:styleId="WW-Absatz-Standardschriftart111111">
    <w:name w:val="WW-Absatz-Standardschriftart111111"/>
    <w:rsid w:val="00C47F29"/>
  </w:style>
  <w:style w:type="character" w:customStyle="1" w:styleId="WW-Absatz-Standardschriftart1111111">
    <w:name w:val="WW-Absatz-Standardschriftart1111111"/>
    <w:rsid w:val="00C47F29"/>
  </w:style>
  <w:style w:type="character" w:customStyle="1" w:styleId="WW-Absatz-Standardschriftart11111111">
    <w:name w:val="WW-Absatz-Standardschriftart11111111"/>
    <w:rsid w:val="00C47F29"/>
  </w:style>
  <w:style w:type="character" w:customStyle="1" w:styleId="Fontepargpadro2">
    <w:name w:val="Fonte parág. padrão2"/>
    <w:rsid w:val="00C47F29"/>
  </w:style>
  <w:style w:type="character" w:customStyle="1" w:styleId="WW-Absatz-Standardschriftart111111111">
    <w:name w:val="WW-Absatz-Standardschriftart111111111"/>
    <w:rsid w:val="00C47F29"/>
  </w:style>
  <w:style w:type="character" w:customStyle="1" w:styleId="WW-Absatz-Standardschriftart1111111111">
    <w:name w:val="WW-Absatz-Standardschriftart1111111111"/>
    <w:rsid w:val="00C47F29"/>
  </w:style>
  <w:style w:type="character" w:customStyle="1" w:styleId="WW-Absatz-Standardschriftart11111111111">
    <w:name w:val="WW-Absatz-Standardschriftart11111111111"/>
    <w:rsid w:val="00C47F29"/>
  </w:style>
  <w:style w:type="character" w:customStyle="1" w:styleId="WW-Absatz-Standardschriftart111111111111">
    <w:name w:val="WW-Absatz-Standardschriftart111111111111"/>
    <w:rsid w:val="00C47F29"/>
  </w:style>
  <w:style w:type="character" w:customStyle="1" w:styleId="WW-Absatz-Standardschriftart1111111111111">
    <w:name w:val="WW-Absatz-Standardschriftart1111111111111"/>
    <w:rsid w:val="00C47F29"/>
  </w:style>
  <w:style w:type="character" w:customStyle="1" w:styleId="WW-Absatz-Standardschriftart11111111111111">
    <w:name w:val="WW-Absatz-Standardschriftart11111111111111"/>
    <w:rsid w:val="00C47F29"/>
  </w:style>
  <w:style w:type="character" w:customStyle="1" w:styleId="WW-Absatz-Standardschriftart111111111111111">
    <w:name w:val="WW-Absatz-Standardschriftart111111111111111"/>
    <w:rsid w:val="00C47F29"/>
  </w:style>
  <w:style w:type="character" w:customStyle="1" w:styleId="WW-Absatz-Standardschriftart1111111111111111">
    <w:name w:val="WW-Absatz-Standardschriftart1111111111111111"/>
    <w:rsid w:val="00C47F29"/>
  </w:style>
  <w:style w:type="character" w:customStyle="1" w:styleId="WW-Absatz-Standardschriftart11111111111111111">
    <w:name w:val="WW-Absatz-Standardschriftart11111111111111111"/>
    <w:rsid w:val="00C47F29"/>
  </w:style>
  <w:style w:type="character" w:customStyle="1" w:styleId="WW8Num5z0">
    <w:name w:val="WW8Num5z0"/>
    <w:rsid w:val="00C47F29"/>
    <w:rPr>
      <w:rFonts w:ascii="Wingdings" w:hAnsi="Wingdings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C47F29"/>
  </w:style>
  <w:style w:type="character" w:customStyle="1" w:styleId="WW-Absatz-Standardschriftart1111111111111111111">
    <w:name w:val="WW-Absatz-Standardschriftart1111111111111111111"/>
    <w:rsid w:val="00C47F29"/>
  </w:style>
  <w:style w:type="character" w:customStyle="1" w:styleId="WW-Absatz-Standardschriftart11111111111111111111">
    <w:name w:val="WW-Absatz-Standardschriftart11111111111111111111"/>
    <w:rsid w:val="00C47F29"/>
  </w:style>
  <w:style w:type="character" w:customStyle="1" w:styleId="WW-Absatz-Standardschriftart111111111111111111111">
    <w:name w:val="WW-Absatz-Standardschriftart111111111111111111111"/>
    <w:rsid w:val="00C47F29"/>
  </w:style>
  <w:style w:type="character" w:customStyle="1" w:styleId="WW8Num2z1">
    <w:name w:val="WW8Num2z1"/>
    <w:rsid w:val="00C47F29"/>
    <w:rPr>
      <w:rFonts w:ascii="Courier New" w:hAnsi="Courier New" w:cs="Courier New"/>
    </w:rPr>
  </w:style>
  <w:style w:type="character" w:customStyle="1" w:styleId="WW8Num2z2">
    <w:name w:val="WW8Num2z2"/>
    <w:rsid w:val="00C47F29"/>
    <w:rPr>
      <w:rFonts w:ascii="Wingdings" w:hAnsi="Wingdings"/>
    </w:rPr>
  </w:style>
  <w:style w:type="character" w:customStyle="1" w:styleId="WW8Num3z1">
    <w:name w:val="WW8Num3z1"/>
    <w:rsid w:val="00C47F29"/>
    <w:rPr>
      <w:rFonts w:ascii="Courier New" w:hAnsi="Courier New" w:cs="Courier New"/>
    </w:rPr>
  </w:style>
  <w:style w:type="character" w:customStyle="1" w:styleId="WW8Num3z2">
    <w:name w:val="WW8Num3z2"/>
    <w:rsid w:val="00C47F29"/>
    <w:rPr>
      <w:rFonts w:ascii="Wingdings" w:hAnsi="Wingdings"/>
    </w:rPr>
  </w:style>
  <w:style w:type="character" w:customStyle="1" w:styleId="WW8Num4z1">
    <w:name w:val="WW8Num4z1"/>
    <w:rsid w:val="00C47F29"/>
    <w:rPr>
      <w:rFonts w:ascii="Courier New" w:hAnsi="Courier New" w:cs="Courier New"/>
    </w:rPr>
  </w:style>
  <w:style w:type="character" w:customStyle="1" w:styleId="WW8Num4z2">
    <w:name w:val="WW8Num4z2"/>
    <w:rsid w:val="00C47F29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C47F29"/>
  </w:style>
  <w:style w:type="character" w:customStyle="1" w:styleId="WW-Absatz-Standardschriftart11111111111111111111111">
    <w:name w:val="WW-Absatz-Standardschriftart11111111111111111111111"/>
    <w:rsid w:val="00C47F29"/>
  </w:style>
  <w:style w:type="character" w:customStyle="1" w:styleId="WW-Absatz-Standardschriftart111111111111111111111111">
    <w:name w:val="WW-Absatz-Standardschriftart111111111111111111111111"/>
    <w:rsid w:val="00C47F29"/>
  </w:style>
  <w:style w:type="character" w:customStyle="1" w:styleId="WW-Absatz-Standardschriftart1111111111111111111111111">
    <w:name w:val="WW-Absatz-Standardschriftart1111111111111111111111111"/>
    <w:rsid w:val="00C47F29"/>
  </w:style>
  <w:style w:type="character" w:customStyle="1" w:styleId="WW-Absatz-Standardschriftart11111111111111111111111111">
    <w:name w:val="WW-Absatz-Standardschriftart11111111111111111111111111"/>
    <w:rsid w:val="00C47F29"/>
  </w:style>
  <w:style w:type="character" w:customStyle="1" w:styleId="WW8Num1z0">
    <w:name w:val="WW8Num1z0"/>
    <w:rsid w:val="00C47F29"/>
    <w:rPr>
      <w:rFonts w:ascii="Wingdings" w:hAnsi="Wingdings"/>
    </w:rPr>
  </w:style>
  <w:style w:type="character" w:customStyle="1" w:styleId="WW8Num1z1">
    <w:name w:val="WW8Num1z1"/>
    <w:rsid w:val="00C47F29"/>
    <w:rPr>
      <w:rFonts w:ascii="Wingdings 2" w:hAnsi="Wingdings 2" w:cs="Courier New"/>
    </w:rPr>
  </w:style>
  <w:style w:type="character" w:customStyle="1" w:styleId="WW8Num1z2">
    <w:name w:val="WW8Num1z2"/>
    <w:rsid w:val="00C47F29"/>
    <w:rPr>
      <w:rFonts w:ascii="StarSymbol" w:hAnsi="StarSymbol"/>
    </w:rPr>
  </w:style>
  <w:style w:type="character" w:customStyle="1" w:styleId="WW-Absatz-Standardschriftart111111111111111111111111111">
    <w:name w:val="WW-Absatz-Standardschriftart111111111111111111111111111"/>
    <w:rsid w:val="00C47F29"/>
  </w:style>
  <w:style w:type="character" w:customStyle="1" w:styleId="WW-Absatz-Standardschriftart1111111111111111111111111111">
    <w:name w:val="WW-Absatz-Standardschriftart1111111111111111111111111111"/>
    <w:rsid w:val="00C47F29"/>
  </w:style>
  <w:style w:type="character" w:customStyle="1" w:styleId="WW-Absatz-Standardschriftart11111111111111111111111111111">
    <w:name w:val="WW-Absatz-Standardschriftart11111111111111111111111111111"/>
    <w:rsid w:val="00C47F29"/>
  </w:style>
  <w:style w:type="character" w:customStyle="1" w:styleId="Smbolosdenumerao">
    <w:name w:val="Símbolos de numeração"/>
    <w:rsid w:val="00C47F29"/>
  </w:style>
  <w:style w:type="character" w:customStyle="1" w:styleId="Marcadores">
    <w:name w:val="Marcadores"/>
    <w:rsid w:val="00C47F2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C47F29"/>
  </w:style>
  <w:style w:type="character" w:customStyle="1" w:styleId="CaracteresdeNotadeFim">
    <w:name w:val="Caracteres de Nota de Fim"/>
    <w:rsid w:val="00C47F29"/>
  </w:style>
  <w:style w:type="character" w:styleId="Hyperlink">
    <w:name w:val="Hyperlink"/>
    <w:rsid w:val="00C47F29"/>
    <w:rPr>
      <w:color w:val="000080"/>
      <w:u w:val="single"/>
    </w:rPr>
  </w:style>
  <w:style w:type="character" w:styleId="HiperlinkVisitado">
    <w:name w:val="FollowedHyperlink"/>
    <w:rsid w:val="00C47F29"/>
    <w:rPr>
      <w:color w:val="800000"/>
      <w:u w:val="single"/>
    </w:rPr>
  </w:style>
  <w:style w:type="character" w:customStyle="1" w:styleId="Fontepargpadro1">
    <w:name w:val="Fonte parág. padrão1"/>
    <w:rsid w:val="00C47F29"/>
  </w:style>
  <w:style w:type="character" w:styleId="nfase">
    <w:name w:val="Emphasis"/>
    <w:qFormat/>
    <w:rsid w:val="00C47F29"/>
    <w:rPr>
      <w:i/>
      <w:iCs/>
    </w:rPr>
  </w:style>
  <w:style w:type="character" w:styleId="Forte">
    <w:name w:val="Strong"/>
    <w:uiPriority w:val="22"/>
    <w:qFormat/>
    <w:rsid w:val="00C47F29"/>
    <w:rPr>
      <w:b/>
      <w:bCs/>
    </w:rPr>
  </w:style>
  <w:style w:type="paragraph" w:customStyle="1" w:styleId="Ttulo10">
    <w:name w:val="Título1"/>
    <w:basedOn w:val="Normal"/>
    <w:next w:val="Corpodetexto"/>
    <w:rsid w:val="00C47F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C47F29"/>
    <w:pPr>
      <w:spacing w:after="120"/>
    </w:pPr>
  </w:style>
  <w:style w:type="paragraph" w:styleId="Lista">
    <w:name w:val="List"/>
    <w:basedOn w:val="Corpodetexto"/>
    <w:rsid w:val="00C47F29"/>
    <w:rPr>
      <w:rFonts w:cs="Tahoma"/>
    </w:rPr>
  </w:style>
  <w:style w:type="paragraph" w:customStyle="1" w:styleId="Legenda2">
    <w:name w:val="Legenda2"/>
    <w:basedOn w:val="Normal"/>
    <w:rsid w:val="00C47F2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7F2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C47F2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C47F2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C47F2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rsid w:val="00C47F29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C47F2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C47F29"/>
    <w:pPr>
      <w:tabs>
        <w:tab w:val="left" w:pos="28350"/>
      </w:tabs>
      <w:ind w:left="2835" w:hanging="2551"/>
    </w:pPr>
  </w:style>
  <w:style w:type="paragraph" w:customStyle="1" w:styleId="Recuodeslocado">
    <w:name w:val="Recuo deslocado"/>
    <w:basedOn w:val="Corpodetexto"/>
    <w:rsid w:val="00C47F29"/>
    <w:pPr>
      <w:tabs>
        <w:tab w:val="left" w:pos="5670"/>
      </w:tabs>
      <w:ind w:left="567" w:hanging="283"/>
    </w:pPr>
  </w:style>
  <w:style w:type="paragraph" w:styleId="Recuodecorpodetexto">
    <w:name w:val="Body Text Indent"/>
    <w:basedOn w:val="Corpodetexto"/>
    <w:rsid w:val="00C47F29"/>
    <w:pPr>
      <w:ind w:left="283"/>
    </w:pPr>
  </w:style>
  <w:style w:type="paragraph" w:customStyle="1" w:styleId="Saudaesfinais">
    <w:name w:val="Saudações finais"/>
    <w:basedOn w:val="Normal"/>
    <w:rsid w:val="00C47F29"/>
    <w:pPr>
      <w:suppressLineNumbers/>
    </w:pPr>
  </w:style>
  <w:style w:type="paragraph" w:customStyle="1" w:styleId="Contedodatabela">
    <w:name w:val="Conteúdo da tabela"/>
    <w:basedOn w:val="Normal"/>
    <w:rsid w:val="00C47F29"/>
    <w:pPr>
      <w:suppressLineNumbers/>
    </w:pPr>
  </w:style>
  <w:style w:type="paragraph" w:customStyle="1" w:styleId="Ttulodatabela">
    <w:name w:val="Título da tabela"/>
    <w:basedOn w:val="Contedodatabela"/>
    <w:rsid w:val="00C47F2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C47F29"/>
    <w:pPr>
      <w:ind w:left="567"/>
    </w:pPr>
  </w:style>
  <w:style w:type="paragraph" w:customStyle="1" w:styleId="titulo">
    <w:name w:val="titulo"/>
    <w:basedOn w:val="Normal"/>
    <w:rsid w:val="00C47F2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C47F2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C47F2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C47F2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C47F2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C47F2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C47F29"/>
    <w:pPr>
      <w:shd w:val="clear" w:color="auto" w:fill="666699"/>
    </w:pPr>
    <w:rPr>
      <w:b/>
      <w:color w:val="FFFFFF"/>
    </w:rPr>
  </w:style>
  <w:style w:type="paragraph" w:customStyle="1" w:styleId="Corpodetexto31">
    <w:name w:val="Corpo de texto 31"/>
    <w:basedOn w:val="Normal"/>
    <w:rsid w:val="00C47F29"/>
    <w:rPr>
      <w:rFonts w:ascii="Verdana" w:hAnsi="Verdana"/>
      <w:sz w:val="20"/>
      <w:szCs w:val="20"/>
      <w:lang w:val="en-US"/>
    </w:rPr>
  </w:style>
  <w:style w:type="paragraph" w:customStyle="1" w:styleId="Contedodoquadro">
    <w:name w:val="Conteúdo do quadro"/>
    <w:basedOn w:val="Corpodetexto"/>
    <w:rsid w:val="00C47F29"/>
  </w:style>
  <w:style w:type="paragraph" w:customStyle="1" w:styleId="Contedodetabela">
    <w:name w:val="Conteúdo de tabela"/>
    <w:basedOn w:val="Normal"/>
    <w:rsid w:val="00C47F29"/>
    <w:pPr>
      <w:suppressLineNumbers/>
    </w:pPr>
  </w:style>
  <w:style w:type="paragraph" w:customStyle="1" w:styleId="Ttulodetabela">
    <w:name w:val="Título de tabela"/>
    <w:basedOn w:val="Contedodetabela"/>
    <w:rsid w:val="00C47F2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8E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8EE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A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E37407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71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27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2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61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5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90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06D4-5AD1-45FC-AC37-CFDA83BF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12</cp:revision>
  <cp:lastPrinted>2013-09-17T18:21:00Z</cp:lastPrinted>
  <dcterms:created xsi:type="dcterms:W3CDTF">2018-12-20T18:59:00Z</dcterms:created>
  <dcterms:modified xsi:type="dcterms:W3CDTF">2019-05-15T18:30:00Z</dcterms:modified>
</cp:coreProperties>
</file>