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684E" w:rsidRPr="00BA34E5" w:rsidRDefault="005F3ED6" w:rsidP="00DD2CE2">
      <w:pPr>
        <w:jc w:val="center"/>
        <w:outlineLvl w:val="0"/>
        <w:rPr>
          <w:rFonts w:asciiTheme="minorHAnsi" w:hAnsiTheme="minorHAnsi" w:cs="Arial"/>
          <w:b/>
          <w:bCs/>
          <w:color w:val="000080"/>
          <w:sz w:val="26"/>
          <w:szCs w:val="26"/>
        </w:rPr>
      </w:pPr>
      <w:r>
        <w:rPr>
          <w:rFonts w:asciiTheme="minorHAnsi" w:hAnsiTheme="minorHAnsi" w:cs="Arial"/>
          <w:b/>
          <w:bCs/>
          <w:color w:val="000080"/>
          <w:sz w:val="26"/>
          <w:szCs w:val="26"/>
        </w:rPr>
        <w:t>Les Sources de Caudalie</w:t>
      </w:r>
      <w:r w:rsidR="00097116">
        <w:rPr>
          <w:rFonts w:asciiTheme="minorHAnsi" w:hAnsiTheme="minorHAnsi" w:cs="Arial"/>
          <w:b/>
          <w:bCs/>
          <w:color w:val="000080"/>
          <w:sz w:val="26"/>
          <w:szCs w:val="26"/>
        </w:rPr>
        <w:t xml:space="preserve"> </w:t>
      </w:r>
    </w:p>
    <w:p w:rsidR="006659EB" w:rsidRDefault="00097116" w:rsidP="00DD2CE2">
      <w:pPr>
        <w:jc w:val="center"/>
        <w:outlineLvl w:val="0"/>
        <w:rPr>
          <w:rFonts w:asciiTheme="minorHAnsi" w:hAnsiTheme="minorHAnsi" w:cs="Arial"/>
          <w:b/>
          <w:bCs/>
          <w:color w:val="000080"/>
          <w:sz w:val="26"/>
          <w:szCs w:val="26"/>
        </w:rPr>
      </w:pPr>
      <w:r>
        <w:rPr>
          <w:rFonts w:asciiTheme="minorHAnsi" w:hAnsiTheme="minorHAnsi" w:cs="Arial"/>
          <w:b/>
          <w:bCs/>
          <w:color w:val="000080"/>
          <w:sz w:val="26"/>
          <w:szCs w:val="26"/>
        </w:rPr>
        <w:t xml:space="preserve">Bordeaux &amp; </w:t>
      </w:r>
      <w:r w:rsidR="006659EB" w:rsidRPr="006659EB">
        <w:rPr>
          <w:rFonts w:asciiTheme="minorHAnsi" w:hAnsiTheme="minorHAnsi" w:cs="Arial"/>
          <w:b/>
          <w:bCs/>
          <w:color w:val="000080"/>
          <w:sz w:val="26"/>
          <w:szCs w:val="26"/>
        </w:rPr>
        <w:t xml:space="preserve">St. Émilion </w:t>
      </w:r>
    </w:p>
    <w:p w:rsidR="0084309E" w:rsidRDefault="0084347A" w:rsidP="00DD2CE2">
      <w:pPr>
        <w:jc w:val="center"/>
        <w:outlineLvl w:val="0"/>
        <w:rPr>
          <w:rFonts w:asciiTheme="minorHAnsi" w:hAnsiTheme="minorHAnsi" w:cs="Arial"/>
          <w:b/>
          <w:bCs/>
          <w:color w:val="000080"/>
          <w:sz w:val="26"/>
          <w:szCs w:val="26"/>
        </w:rPr>
      </w:pPr>
      <w:r>
        <w:rPr>
          <w:rFonts w:asciiTheme="minorHAnsi" w:hAnsiTheme="minorHAnsi" w:cs="Arial"/>
          <w:b/>
          <w:bCs/>
          <w:color w:val="000080"/>
          <w:sz w:val="26"/>
          <w:szCs w:val="26"/>
        </w:rPr>
        <w:t>5</w:t>
      </w:r>
      <w:r w:rsidR="002D36A3" w:rsidRPr="006659EB">
        <w:rPr>
          <w:rFonts w:asciiTheme="minorHAnsi" w:hAnsiTheme="minorHAnsi" w:cs="Arial"/>
          <w:b/>
          <w:bCs/>
          <w:color w:val="000080"/>
          <w:sz w:val="26"/>
          <w:szCs w:val="26"/>
        </w:rPr>
        <w:t xml:space="preserve"> </w:t>
      </w:r>
      <w:r w:rsidR="0045536E" w:rsidRPr="006659EB">
        <w:rPr>
          <w:rFonts w:asciiTheme="minorHAnsi" w:hAnsiTheme="minorHAnsi" w:cs="Arial"/>
          <w:b/>
          <w:bCs/>
          <w:color w:val="000080"/>
          <w:sz w:val="26"/>
          <w:szCs w:val="26"/>
        </w:rPr>
        <w:t>dias</w:t>
      </w:r>
    </w:p>
    <w:p w:rsidR="0076621C" w:rsidRPr="006659EB" w:rsidRDefault="0076621C" w:rsidP="00DD2CE2">
      <w:pPr>
        <w:jc w:val="center"/>
        <w:outlineLvl w:val="0"/>
        <w:rPr>
          <w:rFonts w:asciiTheme="minorHAnsi" w:hAnsiTheme="minorHAnsi" w:cs="Arial"/>
          <w:b/>
          <w:bCs/>
          <w:color w:val="000080"/>
          <w:sz w:val="26"/>
          <w:szCs w:val="26"/>
        </w:rPr>
      </w:pPr>
    </w:p>
    <w:p w:rsidR="0084309E" w:rsidRPr="006659EB" w:rsidRDefault="0076621C" w:rsidP="00C13B71">
      <w:p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>
            <wp:extent cx="6430322" cy="2912534"/>
            <wp:effectExtent l="0" t="0" r="889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3592" cy="291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09E" w:rsidRPr="006659EB" w:rsidRDefault="0084309E" w:rsidP="00C13B71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6659EB" w:rsidRPr="006659EB" w:rsidRDefault="006659EB" w:rsidP="006659EB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6659EB">
        <w:rPr>
          <w:rFonts w:asciiTheme="minorHAnsi" w:hAnsiTheme="minorHAnsi" w:cs="Tahoma"/>
          <w:b/>
          <w:bCs/>
          <w:sz w:val="22"/>
          <w:szCs w:val="22"/>
        </w:rPr>
        <w:t>1º dia - Bordeaux</w:t>
      </w:r>
    </w:p>
    <w:p w:rsidR="00B102D8" w:rsidRPr="00B102D8" w:rsidRDefault="00B102D8" w:rsidP="00B102D8">
      <w:pPr>
        <w:jc w:val="both"/>
        <w:rPr>
          <w:rFonts w:asciiTheme="minorHAnsi" w:hAnsiTheme="minorHAnsi" w:cs="Tahoma"/>
          <w:bCs/>
          <w:sz w:val="22"/>
          <w:szCs w:val="22"/>
        </w:rPr>
      </w:pPr>
      <w:r w:rsidRPr="00B102D8">
        <w:rPr>
          <w:rFonts w:asciiTheme="minorHAnsi" w:hAnsiTheme="minorHAnsi" w:cs="Tahoma"/>
          <w:bCs/>
          <w:sz w:val="22"/>
          <w:szCs w:val="22"/>
        </w:rPr>
        <w:t>Chegada ao hotel e vinícola Les Sources de Caudalie, situado a 20 minutos de Bordeaux</w:t>
      </w:r>
      <w:r w:rsidR="00097116">
        <w:rPr>
          <w:rFonts w:asciiTheme="minorHAnsi" w:hAnsiTheme="minorHAnsi" w:cs="Tahoma"/>
          <w:bCs/>
          <w:sz w:val="22"/>
          <w:szCs w:val="22"/>
        </w:rPr>
        <w:t xml:space="preserve"> Hospedagem por 4</w:t>
      </w:r>
      <w:r w:rsidRPr="00B102D8">
        <w:rPr>
          <w:rFonts w:asciiTheme="minorHAnsi" w:hAnsiTheme="minorHAnsi" w:cs="Tahoma"/>
          <w:bCs/>
          <w:sz w:val="22"/>
          <w:szCs w:val="22"/>
        </w:rPr>
        <w:t xml:space="preserve"> noites, com café da manhã.</w:t>
      </w:r>
    </w:p>
    <w:p w:rsidR="006659EB" w:rsidRPr="006659EB" w:rsidRDefault="006659EB" w:rsidP="006659EB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6659EB" w:rsidRDefault="006659EB" w:rsidP="006659EB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6659EB">
        <w:rPr>
          <w:rFonts w:asciiTheme="minorHAnsi" w:hAnsiTheme="minorHAnsi" w:cs="Tahoma"/>
          <w:b/>
          <w:bCs/>
          <w:sz w:val="22"/>
          <w:szCs w:val="22"/>
        </w:rPr>
        <w:t xml:space="preserve">2º dia </w:t>
      </w:r>
      <w:r w:rsidR="00097116">
        <w:rPr>
          <w:rFonts w:asciiTheme="minorHAnsi" w:hAnsiTheme="minorHAnsi" w:cs="Tahoma"/>
          <w:b/>
          <w:bCs/>
          <w:sz w:val="22"/>
          <w:szCs w:val="22"/>
        </w:rPr>
        <w:t>–</w:t>
      </w:r>
      <w:r w:rsidRPr="006659EB">
        <w:rPr>
          <w:rFonts w:asciiTheme="minorHAnsi" w:hAnsiTheme="minorHAnsi" w:cs="Tahoma"/>
          <w:b/>
          <w:bCs/>
          <w:sz w:val="22"/>
          <w:szCs w:val="22"/>
        </w:rPr>
        <w:t xml:space="preserve"> Bordeaux</w:t>
      </w:r>
    </w:p>
    <w:p w:rsidR="00097116" w:rsidRPr="00097116" w:rsidRDefault="00097116" w:rsidP="006659EB">
      <w:pPr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097116">
        <w:rPr>
          <w:rFonts w:asciiTheme="minorHAnsi" w:hAnsiTheme="minorHAnsi" w:cstheme="minorHAnsi"/>
          <w:color w:val="333333"/>
          <w:sz w:val="22"/>
          <w:szCs w:val="22"/>
        </w:rPr>
        <w:t>Após o café da manhã, sugerimos visita a charmosa cidade de Bordeaux, passando por seus magníficos monumentos e ruas comerciais. Bordeaux é uma das regiões vinícolas mais importantes da França, abrigando inúmeros vinhedos produtores de alguns dos mais renomados vinhos do país. Sua região portuária foi classificada como Patrimônio Mundial pela UNESCO. A cidade possue ótimo comécio, restaurantes gastronomicos e charmosos bar au vin, onde pode-se provar os mais renomados vinhos da região.</w:t>
      </w:r>
      <w:r w:rsidRPr="00097116">
        <w:rPr>
          <w:rFonts w:asciiTheme="minorHAnsi" w:hAnsiTheme="minorHAnsi" w:cstheme="minorHAnsi"/>
          <w:color w:val="333333"/>
          <w:sz w:val="22"/>
          <w:szCs w:val="22"/>
        </w:rPr>
        <w:br/>
      </w:r>
    </w:p>
    <w:p w:rsidR="006659EB" w:rsidRPr="00272FF7" w:rsidRDefault="00097116" w:rsidP="006659EB">
      <w:pPr>
        <w:jc w:val="both"/>
        <w:rPr>
          <w:rFonts w:asciiTheme="minorHAnsi" w:hAnsiTheme="minorHAnsi" w:cs="Tahoma"/>
          <w:b/>
          <w:bCs/>
          <w:sz w:val="22"/>
          <w:szCs w:val="22"/>
          <w:lang w:val="en-US"/>
        </w:rPr>
      </w:pPr>
      <w:r w:rsidRPr="00272FF7">
        <w:rPr>
          <w:rFonts w:asciiTheme="minorHAnsi" w:hAnsiTheme="minorHAnsi" w:cs="Tahoma"/>
          <w:b/>
          <w:bCs/>
          <w:sz w:val="22"/>
          <w:szCs w:val="22"/>
          <w:lang w:val="en-US"/>
        </w:rPr>
        <w:t xml:space="preserve">3º </w:t>
      </w:r>
      <w:proofErr w:type="spellStart"/>
      <w:r w:rsidRPr="00272FF7">
        <w:rPr>
          <w:rFonts w:asciiTheme="minorHAnsi" w:hAnsiTheme="minorHAnsi" w:cs="Tahoma"/>
          <w:b/>
          <w:bCs/>
          <w:sz w:val="22"/>
          <w:szCs w:val="22"/>
          <w:lang w:val="en-US"/>
        </w:rPr>
        <w:t>dia</w:t>
      </w:r>
      <w:proofErr w:type="spellEnd"/>
      <w:r w:rsidRPr="00272FF7">
        <w:rPr>
          <w:rFonts w:asciiTheme="minorHAnsi" w:hAnsiTheme="minorHAnsi" w:cs="Tahoma"/>
          <w:b/>
          <w:bCs/>
          <w:sz w:val="22"/>
          <w:szCs w:val="22"/>
          <w:lang w:val="en-US"/>
        </w:rPr>
        <w:t xml:space="preserve"> </w:t>
      </w:r>
      <w:r w:rsidR="00272FF7" w:rsidRPr="00272FF7">
        <w:rPr>
          <w:rFonts w:asciiTheme="minorHAnsi" w:hAnsiTheme="minorHAnsi" w:cs="Tahoma"/>
          <w:b/>
          <w:bCs/>
          <w:sz w:val="22"/>
          <w:szCs w:val="22"/>
          <w:lang w:val="en-US"/>
        </w:rPr>
        <w:t>–</w:t>
      </w:r>
      <w:r w:rsidR="006659EB" w:rsidRPr="00272FF7">
        <w:rPr>
          <w:rFonts w:asciiTheme="minorHAnsi" w:hAnsiTheme="minorHAnsi" w:cs="Tahoma"/>
          <w:b/>
          <w:bCs/>
          <w:sz w:val="22"/>
          <w:szCs w:val="22"/>
          <w:lang w:val="en-US"/>
        </w:rPr>
        <w:t xml:space="preserve"> </w:t>
      </w:r>
      <w:r w:rsidR="00272FF7" w:rsidRPr="00272FF7">
        <w:rPr>
          <w:rFonts w:asciiTheme="minorHAnsi" w:hAnsiTheme="minorHAnsi" w:cs="Tahoma"/>
          <w:b/>
          <w:bCs/>
          <w:sz w:val="22"/>
          <w:szCs w:val="22"/>
          <w:lang w:val="en-US"/>
        </w:rPr>
        <w:t xml:space="preserve">Bordeaux - </w:t>
      </w:r>
      <w:r w:rsidR="006659EB" w:rsidRPr="00272FF7">
        <w:rPr>
          <w:rFonts w:asciiTheme="minorHAnsi" w:hAnsiTheme="minorHAnsi" w:cs="Tahoma"/>
          <w:b/>
          <w:bCs/>
          <w:sz w:val="22"/>
          <w:szCs w:val="22"/>
          <w:lang w:val="en-US"/>
        </w:rPr>
        <w:t xml:space="preserve">St. </w:t>
      </w:r>
      <w:proofErr w:type="spellStart"/>
      <w:r w:rsidR="006659EB" w:rsidRPr="00272FF7">
        <w:rPr>
          <w:rFonts w:asciiTheme="minorHAnsi" w:hAnsiTheme="minorHAnsi" w:cs="Tahoma"/>
          <w:b/>
          <w:bCs/>
          <w:sz w:val="22"/>
          <w:szCs w:val="22"/>
          <w:lang w:val="en-US"/>
        </w:rPr>
        <w:t>Émilion</w:t>
      </w:r>
      <w:proofErr w:type="spellEnd"/>
      <w:r w:rsidR="00272FF7" w:rsidRPr="00272FF7">
        <w:rPr>
          <w:rFonts w:asciiTheme="minorHAnsi" w:hAnsiTheme="minorHAnsi" w:cs="Tahoma"/>
          <w:b/>
          <w:bCs/>
          <w:sz w:val="22"/>
          <w:szCs w:val="22"/>
          <w:lang w:val="en-US"/>
        </w:rPr>
        <w:t xml:space="preserve"> </w:t>
      </w:r>
      <w:r w:rsidR="0084347A">
        <w:rPr>
          <w:rFonts w:asciiTheme="minorHAnsi" w:hAnsiTheme="minorHAnsi" w:cs="Tahoma"/>
          <w:b/>
          <w:bCs/>
          <w:sz w:val="22"/>
          <w:szCs w:val="22"/>
          <w:lang w:val="en-US"/>
        </w:rPr>
        <w:t>-</w:t>
      </w:r>
      <w:r w:rsidR="00272FF7" w:rsidRPr="00272FF7">
        <w:rPr>
          <w:rFonts w:asciiTheme="minorHAnsi" w:hAnsiTheme="minorHAnsi" w:cs="Tahoma"/>
          <w:b/>
          <w:bCs/>
          <w:sz w:val="22"/>
          <w:szCs w:val="22"/>
          <w:lang w:val="en-US"/>
        </w:rPr>
        <w:t xml:space="preserve"> Bordeaux </w:t>
      </w:r>
    </w:p>
    <w:p w:rsidR="00B102D8" w:rsidRDefault="007504C1" w:rsidP="00B102D8">
      <w:pPr>
        <w:jc w:val="both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Sugerimos visita a charmosa </w:t>
      </w:r>
      <w:r w:rsidR="00B102D8" w:rsidRPr="00B102D8">
        <w:rPr>
          <w:rFonts w:asciiTheme="minorHAnsi" w:hAnsiTheme="minorHAnsi" w:cs="Tahoma"/>
          <w:bCs/>
          <w:sz w:val="22"/>
          <w:szCs w:val="22"/>
        </w:rPr>
        <w:t xml:space="preserve"> Saint Émilion. No roteiro dos melhores vinhos franceses, Saint-Émilion é visita obrigatória. Situada a apenas 35 quilômetros do centro de Bordeaux, a cidade conta com mais de 900 vinícolas. Mas não é só pelo vinho que a cidade se destaca. Declarada patrimônio universal pela Unesco em 1999, Saint-Émilion guarda monumentos e vestígios da época romana, como uma igreja monolítica totalmente esculpida em rocha, catacumbas e a maior igreja subterrânea localizada na Europa, também esculpida em pedra durante o século XI. </w:t>
      </w:r>
    </w:p>
    <w:p w:rsidR="00097116" w:rsidRPr="00B102D8" w:rsidRDefault="00097116" w:rsidP="00097116">
      <w:pPr>
        <w:jc w:val="both"/>
        <w:rPr>
          <w:rFonts w:asciiTheme="minorHAnsi" w:hAnsiTheme="minorHAnsi" w:cs="Tahoma"/>
          <w:bCs/>
          <w:sz w:val="22"/>
          <w:szCs w:val="22"/>
        </w:rPr>
      </w:pPr>
      <w:r w:rsidRPr="00B102D8">
        <w:rPr>
          <w:rFonts w:asciiTheme="minorHAnsi" w:hAnsiTheme="minorHAnsi" w:cs="Tahoma"/>
          <w:bCs/>
          <w:sz w:val="22"/>
          <w:szCs w:val="22"/>
        </w:rPr>
        <w:t>Na Place de Crénaux, no centro, ficam as atrações mais importantes da cidade: as catacumbas do século XIV, local onde eram enterradas as pessoas mais importantes da cidade e a igreja monolítica- construída com um único bloco de pedra, ambas subterrâneas.  Nessa igreja encontra-se o corpo do monge beneditino Émilion. Ainda hoje é possível ver as marcas e pinturas nas paredes da igreja, que foi parcialmente destruída durante a revolução. À tarde, sugerimos visita as vinícolas da região (Figeac, Angelus, Canon).</w:t>
      </w:r>
    </w:p>
    <w:p w:rsidR="006659EB" w:rsidRDefault="006659EB" w:rsidP="006659EB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:rsidR="00097116" w:rsidRPr="006659EB" w:rsidRDefault="00097116" w:rsidP="006659EB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:rsidR="006659EB" w:rsidRPr="0076621C" w:rsidRDefault="00B102D8" w:rsidP="006659EB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76621C">
        <w:rPr>
          <w:rFonts w:asciiTheme="minorHAnsi" w:hAnsiTheme="minorHAnsi" w:cs="Tahoma"/>
          <w:b/>
          <w:bCs/>
          <w:sz w:val="22"/>
          <w:szCs w:val="22"/>
        </w:rPr>
        <w:t>4º dia -</w:t>
      </w:r>
      <w:r w:rsidR="00272FF7">
        <w:rPr>
          <w:rFonts w:asciiTheme="minorHAnsi" w:hAnsiTheme="minorHAnsi" w:cs="Tahoma"/>
          <w:b/>
          <w:bCs/>
          <w:sz w:val="22"/>
          <w:szCs w:val="22"/>
        </w:rPr>
        <w:t xml:space="preserve"> Bordeaux</w:t>
      </w:r>
    </w:p>
    <w:p w:rsidR="006659EB" w:rsidRDefault="00272FF7" w:rsidP="006659EB">
      <w:pPr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84347A">
        <w:rPr>
          <w:rFonts w:asciiTheme="minorHAnsi" w:hAnsiTheme="minorHAnsi" w:cstheme="minorHAnsi"/>
          <w:color w:val="333333"/>
          <w:sz w:val="22"/>
          <w:szCs w:val="22"/>
        </w:rPr>
        <w:t>Café da manhã no hotel. Dia livre para ativ</w:t>
      </w:r>
      <w:r w:rsidR="0084347A">
        <w:rPr>
          <w:rFonts w:asciiTheme="minorHAnsi" w:hAnsiTheme="minorHAnsi" w:cstheme="minorHAnsi"/>
          <w:color w:val="333333"/>
          <w:sz w:val="22"/>
          <w:szCs w:val="22"/>
        </w:rPr>
        <w:t xml:space="preserve">idades independentes. Sugerimos relaxar </w:t>
      </w:r>
      <w:r w:rsidRPr="0084347A">
        <w:rPr>
          <w:rFonts w:asciiTheme="minorHAnsi" w:hAnsiTheme="minorHAnsi" w:cstheme="minorHAnsi"/>
          <w:color w:val="333333"/>
          <w:sz w:val="22"/>
          <w:szCs w:val="22"/>
        </w:rPr>
        <w:t xml:space="preserve"> no exclusivo spa de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 w:rsidRPr="0084347A">
        <w:rPr>
          <w:rFonts w:asciiTheme="minorHAnsi" w:hAnsiTheme="minorHAnsi" w:cstheme="minorHAnsi"/>
          <w:color w:val="333333"/>
          <w:sz w:val="22"/>
          <w:szCs w:val="22"/>
        </w:rPr>
        <w:lastRenderedPageBreak/>
        <w:t>vinoterapia do</w:t>
      </w:r>
      <w:r w:rsidR="0084347A">
        <w:rPr>
          <w:rFonts w:asciiTheme="minorHAnsi" w:hAnsiTheme="minorHAnsi" w:cstheme="minorHAnsi"/>
          <w:color w:val="333333"/>
          <w:sz w:val="22"/>
          <w:szCs w:val="22"/>
        </w:rPr>
        <w:t xml:space="preserve"> Les Sources de Caudalie e</w:t>
      </w:r>
      <w:r w:rsidRPr="0084347A">
        <w:rPr>
          <w:rFonts w:asciiTheme="minorHAnsi" w:hAnsiTheme="minorHAnsi" w:cstheme="minorHAnsi"/>
          <w:color w:val="333333"/>
          <w:sz w:val="22"/>
          <w:szCs w:val="22"/>
        </w:rPr>
        <w:t xml:space="preserve"> desfrutar da</w:t>
      </w:r>
      <w:r w:rsidR="0084347A">
        <w:rPr>
          <w:rFonts w:asciiTheme="minorHAnsi" w:hAnsiTheme="minorHAnsi" w:cstheme="minorHAnsi"/>
          <w:color w:val="333333"/>
          <w:sz w:val="22"/>
          <w:szCs w:val="22"/>
        </w:rPr>
        <w:t xml:space="preserve">s inúmeras opções </w:t>
      </w:r>
      <w:r w:rsidRPr="0084347A">
        <w:rPr>
          <w:rFonts w:asciiTheme="minorHAnsi" w:hAnsiTheme="minorHAnsi" w:cstheme="minorHAnsi"/>
          <w:color w:val="333333"/>
          <w:sz w:val="22"/>
          <w:szCs w:val="22"/>
        </w:rPr>
        <w:t>que o hotel</w:t>
      </w:r>
      <w:r w:rsidR="0084347A">
        <w:rPr>
          <w:rFonts w:asciiTheme="minorHAnsi" w:hAnsiTheme="minorHAnsi" w:cstheme="minorHAnsi"/>
          <w:color w:val="333333"/>
          <w:sz w:val="22"/>
          <w:szCs w:val="22"/>
        </w:rPr>
        <w:t xml:space="preserve"> oferece, como </w:t>
      </w:r>
      <w:r w:rsidRPr="0084347A">
        <w:rPr>
          <w:rFonts w:asciiTheme="minorHAnsi" w:hAnsiTheme="minorHAnsi" w:cstheme="minorHAnsi"/>
          <w:color w:val="333333"/>
          <w:sz w:val="22"/>
          <w:szCs w:val="22"/>
        </w:rPr>
        <w:t xml:space="preserve"> degustação de vinhos, aula de culinária com alimentos produzidos na horta do próprio hotel, visita à uma das adegas localizadas dentro da propriedade</w:t>
      </w:r>
      <w:r w:rsidR="0084347A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</w:p>
    <w:p w:rsidR="0084347A" w:rsidRPr="00B102D8" w:rsidRDefault="0084347A" w:rsidP="006659EB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6659EB" w:rsidRDefault="0084347A" w:rsidP="006659EB">
      <w:pPr>
        <w:jc w:val="both"/>
        <w:rPr>
          <w:rFonts w:asciiTheme="minorHAnsi" w:hAnsiTheme="minorHAnsi" w:cs="Tahoma"/>
          <w:b/>
          <w:bCs/>
          <w:sz w:val="22"/>
          <w:szCs w:val="22"/>
          <w:lang w:val="en-US"/>
        </w:rPr>
      </w:pPr>
      <w:r>
        <w:rPr>
          <w:rFonts w:asciiTheme="minorHAnsi" w:hAnsiTheme="minorHAnsi" w:cs="Tahoma"/>
          <w:b/>
          <w:bCs/>
          <w:sz w:val="22"/>
          <w:szCs w:val="22"/>
          <w:lang w:val="en-US"/>
        </w:rPr>
        <w:t xml:space="preserve">5º </w:t>
      </w:r>
      <w:proofErr w:type="spellStart"/>
      <w:r>
        <w:rPr>
          <w:rFonts w:asciiTheme="minorHAnsi" w:hAnsiTheme="minorHAnsi" w:cs="Tahoma"/>
          <w:b/>
          <w:bCs/>
          <w:sz w:val="22"/>
          <w:szCs w:val="22"/>
          <w:lang w:val="en-US"/>
        </w:rPr>
        <w:t>dia</w:t>
      </w:r>
      <w:proofErr w:type="spellEnd"/>
      <w:r>
        <w:rPr>
          <w:rFonts w:asciiTheme="minorHAnsi" w:hAnsiTheme="minorHAnsi" w:cs="Tahoma"/>
          <w:b/>
          <w:bCs/>
          <w:sz w:val="22"/>
          <w:szCs w:val="22"/>
          <w:lang w:val="en-US"/>
        </w:rPr>
        <w:t xml:space="preserve"> – Bordeaux </w:t>
      </w:r>
    </w:p>
    <w:p w:rsidR="006659EB" w:rsidRPr="0084347A" w:rsidRDefault="0084347A" w:rsidP="006659EB">
      <w:pPr>
        <w:jc w:val="both"/>
        <w:rPr>
          <w:rFonts w:asciiTheme="minorHAnsi" w:hAnsiTheme="minorHAnsi" w:cs="Tahoma"/>
          <w:bCs/>
          <w:sz w:val="22"/>
          <w:szCs w:val="22"/>
        </w:rPr>
      </w:pPr>
      <w:r w:rsidRPr="0084347A">
        <w:rPr>
          <w:rFonts w:asciiTheme="minorHAnsi" w:hAnsiTheme="minorHAnsi" w:cs="Tahoma"/>
          <w:bCs/>
          <w:sz w:val="22"/>
          <w:szCs w:val="22"/>
        </w:rPr>
        <w:t>Café da manhã no hotel.</w:t>
      </w:r>
    </w:p>
    <w:p w:rsidR="00AF5E8A" w:rsidRDefault="00AF5E8A" w:rsidP="006659EB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6659EB" w:rsidRPr="00BA34E5" w:rsidRDefault="006659EB" w:rsidP="006054AB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7A2BCF" w:rsidRPr="00BA34E5" w:rsidRDefault="007A2BCF" w:rsidP="00BB4EC4">
      <w:pPr>
        <w:jc w:val="both"/>
        <w:rPr>
          <w:rFonts w:asciiTheme="minorHAnsi" w:eastAsia="Times New Roman" w:hAnsiTheme="min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67"/>
        <w:gridCol w:w="4326"/>
        <w:gridCol w:w="2168"/>
        <w:gridCol w:w="1406"/>
      </w:tblGrid>
      <w:tr w:rsidR="00BB4EC4" w:rsidRPr="00BA34E5" w:rsidTr="00BA34E5"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BB4EC4" w:rsidRPr="00BA34E5" w:rsidRDefault="00BB4EC4" w:rsidP="00272FF7">
            <w:pPr>
              <w:snapToGrid w:val="0"/>
              <w:jc w:val="center"/>
              <w:rPr>
                <w:rFonts w:asciiTheme="minorHAnsi" w:eastAsia="DejaVu Sans" w:hAnsiTheme="minorHAnsi" w:cs="Arial"/>
                <w:color w:val="FFFFFF" w:themeColor="background1"/>
                <w:sz w:val="22"/>
                <w:szCs w:val="22"/>
                <w:lang w:eastAsia="pt-BR" w:bidi="pt-BR"/>
              </w:rPr>
            </w:pPr>
            <w:r w:rsidRPr="00BA34E5">
              <w:rPr>
                <w:rFonts w:asciiTheme="minorHAnsi" w:eastAsia="DejaVu Sans" w:hAnsiTheme="minorHAnsi" w:cs="Arial"/>
                <w:b/>
                <w:color w:val="FFFFFF" w:themeColor="background1"/>
                <w:sz w:val="22"/>
                <w:szCs w:val="22"/>
                <w:lang w:eastAsia="pt-BR" w:bidi="pt-BR"/>
              </w:rPr>
              <w:t>CIDADE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BB4EC4" w:rsidRPr="00BA34E5" w:rsidRDefault="00BB4EC4" w:rsidP="00272FF7">
            <w:pPr>
              <w:snapToGrid w:val="0"/>
              <w:jc w:val="center"/>
              <w:rPr>
                <w:rFonts w:asciiTheme="minorHAnsi" w:eastAsia="DejaVu Sans" w:hAnsiTheme="minorHAnsi" w:cs="Arial"/>
                <w:color w:val="FFFFFF" w:themeColor="background1"/>
                <w:sz w:val="22"/>
                <w:szCs w:val="22"/>
                <w:lang w:eastAsia="pt-BR" w:bidi="pt-BR"/>
              </w:rPr>
            </w:pPr>
            <w:r w:rsidRPr="00BA34E5">
              <w:rPr>
                <w:rFonts w:asciiTheme="minorHAnsi" w:eastAsia="DejaVu Sans" w:hAnsiTheme="minorHAnsi" w:cs="Arial"/>
                <w:b/>
                <w:color w:val="FFFFFF" w:themeColor="background1"/>
                <w:sz w:val="22"/>
                <w:szCs w:val="22"/>
                <w:lang w:eastAsia="pt-BR" w:bidi="pt-BR"/>
              </w:rPr>
              <w:t>CIDADE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BB4EC4" w:rsidRPr="00BA34E5" w:rsidRDefault="00BB4EC4" w:rsidP="00272FF7">
            <w:pPr>
              <w:snapToGrid w:val="0"/>
              <w:jc w:val="center"/>
              <w:rPr>
                <w:rFonts w:asciiTheme="minorHAnsi" w:eastAsia="DejaVu Sans" w:hAnsiTheme="minorHAnsi" w:cs="Arial"/>
                <w:color w:val="FFFFFF" w:themeColor="background1"/>
                <w:sz w:val="22"/>
                <w:szCs w:val="22"/>
                <w:lang w:eastAsia="pt-BR" w:bidi="pt-BR"/>
              </w:rPr>
            </w:pPr>
            <w:r w:rsidRPr="00BA34E5">
              <w:rPr>
                <w:rFonts w:asciiTheme="minorHAnsi" w:eastAsia="DejaVu Sans" w:hAnsiTheme="minorHAnsi" w:cs="Arial"/>
                <w:b/>
                <w:color w:val="FFFFFF" w:themeColor="background1"/>
                <w:sz w:val="22"/>
                <w:szCs w:val="22"/>
                <w:lang w:eastAsia="pt-BR" w:bidi="pt-BR"/>
              </w:rPr>
              <w:t>CATEGORIA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BB4EC4" w:rsidRPr="00BA34E5" w:rsidRDefault="00BB4EC4" w:rsidP="00272FF7">
            <w:pPr>
              <w:snapToGrid w:val="0"/>
              <w:jc w:val="center"/>
              <w:rPr>
                <w:rFonts w:asciiTheme="minorHAnsi" w:eastAsia="DejaVu Sans" w:hAnsiTheme="minorHAnsi" w:cs="Arial"/>
                <w:color w:val="FFFFFF" w:themeColor="background1"/>
                <w:sz w:val="22"/>
                <w:szCs w:val="22"/>
                <w:lang w:eastAsia="pt-BR" w:bidi="pt-BR"/>
              </w:rPr>
            </w:pPr>
            <w:r w:rsidRPr="00BA34E5">
              <w:rPr>
                <w:rFonts w:asciiTheme="minorHAnsi" w:eastAsia="DejaVu Sans" w:hAnsiTheme="minorHAnsi" w:cs="Arial"/>
                <w:b/>
                <w:color w:val="FFFFFF" w:themeColor="background1"/>
                <w:sz w:val="22"/>
                <w:szCs w:val="22"/>
                <w:lang w:eastAsia="pt-BR" w:bidi="pt-BR"/>
              </w:rPr>
              <w:t>NOITES</w:t>
            </w:r>
          </w:p>
        </w:tc>
      </w:tr>
      <w:tr w:rsidR="00BB4EC4" w:rsidRPr="00BA34E5" w:rsidTr="00BA34E5">
        <w:tc>
          <w:tcPr>
            <w:tcW w:w="0" w:type="auto"/>
            <w:tcBorders>
              <w:top w:val="single" w:sz="4" w:space="0" w:color="FFFFFF" w:themeColor="background1"/>
            </w:tcBorders>
            <w:vAlign w:val="center"/>
          </w:tcPr>
          <w:p w:rsidR="00BB4EC4" w:rsidRPr="00BA34E5" w:rsidRDefault="00BB4EC4" w:rsidP="00272FF7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 w:rsidRPr="00BA34E5">
              <w:rPr>
                <w:rFonts w:asciiTheme="minorHAnsi" w:hAnsiTheme="minorHAnsi" w:cs="Tahoma"/>
                <w:sz w:val="22"/>
                <w:szCs w:val="22"/>
              </w:rPr>
              <w:t>Bordeaux</w:t>
            </w:r>
          </w:p>
        </w:tc>
        <w:tc>
          <w:tcPr>
            <w:tcW w:w="0" w:type="auto"/>
            <w:tcBorders>
              <w:top w:val="single" w:sz="4" w:space="0" w:color="FFFFFF" w:themeColor="background1"/>
            </w:tcBorders>
            <w:vAlign w:val="center"/>
          </w:tcPr>
          <w:p w:rsidR="00BB4EC4" w:rsidRPr="00BA34E5" w:rsidRDefault="00D823E1" w:rsidP="00272FF7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Times New Roman" w:hAnsiTheme="minorHAnsi" w:cs="Tahoma"/>
                <w:sz w:val="22"/>
                <w:szCs w:val="22"/>
              </w:rPr>
              <w:t>Les Sources de Caudalie</w:t>
            </w:r>
          </w:p>
        </w:tc>
        <w:tc>
          <w:tcPr>
            <w:tcW w:w="0" w:type="auto"/>
            <w:tcBorders>
              <w:top w:val="single" w:sz="4" w:space="0" w:color="FFFFFF" w:themeColor="background1"/>
            </w:tcBorders>
            <w:vAlign w:val="center"/>
          </w:tcPr>
          <w:p w:rsidR="00BB4EC4" w:rsidRPr="00BA34E5" w:rsidRDefault="00BB4EC4" w:rsidP="00272FF7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 w:rsidRPr="00BA34E5"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>Luxo</w:t>
            </w:r>
          </w:p>
        </w:tc>
        <w:tc>
          <w:tcPr>
            <w:tcW w:w="0" w:type="auto"/>
            <w:tcBorders>
              <w:top w:val="single" w:sz="4" w:space="0" w:color="FFFFFF" w:themeColor="background1"/>
            </w:tcBorders>
            <w:vAlign w:val="center"/>
          </w:tcPr>
          <w:p w:rsidR="00BB4EC4" w:rsidRPr="00BA34E5" w:rsidRDefault="00FE37B4" w:rsidP="00272FF7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>4</w:t>
            </w:r>
          </w:p>
        </w:tc>
      </w:tr>
    </w:tbl>
    <w:p w:rsidR="0084309E" w:rsidRPr="00BA34E5" w:rsidRDefault="0084309E" w:rsidP="00C13B71">
      <w:pPr>
        <w:snapToGrid w:val="0"/>
        <w:jc w:val="both"/>
        <w:rPr>
          <w:rFonts w:asciiTheme="minorHAnsi" w:hAnsiTheme="minorHAnsi"/>
          <w:sz w:val="22"/>
          <w:szCs w:val="22"/>
        </w:rPr>
      </w:pPr>
    </w:p>
    <w:p w:rsidR="00475416" w:rsidRPr="00BA34E5" w:rsidRDefault="00475416" w:rsidP="00475416">
      <w:pPr>
        <w:rPr>
          <w:rFonts w:asciiTheme="minorHAnsi" w:hAnsiTheme="minorHAnsi"/>
          <w:sz w:val="22"/>
          <w:szCs w:val="22"/>
        </w:rPr>
      </w:pPr>
      <w:r w:rsidRPr="00BA34E5">
        <w:rPr>
          <w:rFonts w:asciiTheme="minorHAnsi" w:hAnsiTheme="minorHAnsi"/>
          <w:sz w:val="22"/>
          <w:szCs w:val="22"/>
        </w:rPr>
        <w:t>Preço do Roteiro Terrestre, por pessoa em Euro</w:t>
      </w:r>
    </w:p>
    <w:tbl>
      <w:tblPr>
        <w:tblW w:w="5245" w:type="dxa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</w:tblGrid>
      <w:tr w:rsidR="00475416" w:rsidRPr="00BA34E5" w:rsidTr="00BA34E5">
        <w:trPr>
          <w:trHeight w:val="243"/>
        </w:trPr>
        <w:tc>
          <w:tcPr>
            <w:tcW w:w="2552" w:type="dxa"/>
            <w:shd w:val="clear" w:color="auto" w:fill="365F91"/>
            <w:vAlign w:val="center"/>
          </w:tcPr>
          <w:p w:rsidR="00475416" w:rsidRPr="00BA34E5" w:rsidRDefault="00475416" w:rsidP="00272FF7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BA34E5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2693" w:type="dxa"/>
            <w:shd w:val="clear" w:color="auto" w:fill="365F91"/>
          </w:tcPr>
          <w:p w:rsidR="00475416" w:rsidRPr="00BA34E5" w:rsidRDefault="00FA1611" w:rsidP="00272FF7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Até dez 1</w:t>
            </w:r>
            <w:r w:rsidR="001C347A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9</w:t>
            </w:r>
          </w:p>
        </w:tc>
      </w:tr>
      <w:tr w:rsidR="00475416" w:rsidRPr="00BA34E5" w:rsidTr="00BA34E5">
        <w:trPr>
          <w:trHeight w:val="243"/>
        </w:trPr>
        <w:tc>
          <w:tcPr>
            <w:tcW w:w="2552" w:type="dxa"/>
          </w:tcPr>
          <w:p w:rsidR="00475416" w:rsidRPr="00BA34E5" w:rsidRDefault="00475416" w:rsidP="00272FF7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A34E5">
              <w:rPr>
                <w:rFonts w:asciiTheme="minorHAnsi" w:hAnsiTheme="minorHAnsi" w:cs="Arial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2693" w:type="dxa"/>
          </w:tcPr>
          <w:p w:rsidR="00475416" w:rsidRPr="00BA34E5" w:rsidRDefault="00475416" w:rsidP="00D823E1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A34E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a partir de</w:t>
            </w:r>
            <w:r w:rsidRPr="00BA34E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BA34E5">
              <w:rPr>
                <w:rFonts w:asciiTheme="minorHAnsi" w:hAnsiTheme="minorHAnsi" w:cs="Tahoma"/>
                <w:sz w:val="22"/>
                <w:szCs w:val="22"/>
              </w:rPr>
              <w:t xml:space="preserve">€ </w:t>
            </w:r>
            <w:r w:rsidR="00EE09F6">
              <w:rPr>
                <w:rFonts w:asciiTheme="minorHAnsi" w:hAnsiTheme="minorHAnsi" w:cs="Tahoma"/>
                <w:sz w:val="22"/>
                <w:szCs w:val="22"/>
              </w:rPr>
              <w:t>1.080</w:t>
            </w:r>
          </w:p>
        </w:tc>
      </w:tr>
    </w:tbl>
    <w:p w:rsidR="00EC7AF9" w:rsidRDefault="00EC7AF9" w:rsidP="00EC7AF9">
      <w:pPr>
        <w:pStyle w:val="Dia-Descrio"/>
        <w:ind w:left="0"/>
        <w:outlineLvl w:val="0"/>
        <w:rPr>
          <w:rFonts w:asciiTheme="minorHAnsi" w:hAnsiTheme="minorHAnsi" w:cs="Tahoma"/>
          <w:b/>
          <w:bCs/>
          <w:sz w:val="22"/>
          <w:szCs w:val="22"/>
        </w:rPr>
      </w:pPr>
    </w:p>
    <w:p w:rsidR="00A265FC" w:rsidRDefault="00A265FC" w:rsidP="00DD2CE2">
      <w:pPr>
        <w:pStyle w:val="Dia-Descrio"/>
        <w:ind w:left="0"/>
        <w:outlineLvl w:val="0"/>
        <w:rPr>
          <w:rFonts w:asciiTheme="minorHAnsi" w:hAnsiTheme="minorHAnsi" w:cs="Tahoma"/>
          <w:b/>
          <w:bCs/>
          <w:sz w:val="22"/>
          <w:szCs w:val="22"/>
        </w:rPr>
      </w:pP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BA34E5" w:rsidRPr="00192A2E" w:rsidTr="00272FF7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BA34E5" w:rsidRPr="00192A2E" w:rsidRDefault="00BA34E5" w:rsidP="00272FF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92A2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      </w:r>
          </w:p>
        </w:tc>
      </w:tr>
    </w:tbl>
    <w:p w:rsidR="00BA34E5" w:rsidRDefault="00BA34E5" w:rsidP="00BA34E5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7A2BCF" w:rsidRPr="00F0290F" w:rsidRDefault="007A2BCF" w:rsidP="007A2BCF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F0290F">
        <w:rPr>
          <w:rFonts w:asciiTheme="minorHAnsi" w:hAnsiTheme="minorHAnsi" w:cs="Tahoma"/>
          <w:b/>
          <w:bCs/>
          <w:sz w:val="22"/>
          <w:szCs w:val="22"/>
        </w:rPr>
        <w:t>Observação:</w:t>
      </w:r>
    </w:p>
    <w:p w:rsidR="007A2BCF" w:rsidRPr="00F0290F" w:rsidRDefault="007A2BCF" w:rsidP="007A2BCF">
      <w:pPr>
        <w:jc w:val="both"/>
        <w:rPr>
          <w:rFonts w:asciiTheme="minorHAnsi" w:hAnsiTheme="minorHAnsi" w:cs="Tahoma"/>
          <w:sz w:val="22"/>
          <w:szCs w:val="22"/>
        </w:rPr>
      </w:pPr>
      <w:r w:rsidRPr="00F0290F">
        <w:rPr>
          <w:rFonts w:asciiTheme="minorHAnsi" w:hAnsiTheme="minorHAnsi" w:cs="Tahoma"/>
          <w:sz w:val="22"/>
          <w:szCs w:val="22"/>
        </w:rPr>
        <w:t>Os hotéis mencionados acima incluem taxas locais.</w:t>
      </w:r>
    </w:p>
    <w:p w:rsidR="007A2BCF" w:rsidRPr="00F0290F" w:rsidRDefault="007A2BCF" w:rsidP="007A2BCF">
      <w:pPr>
        <w:jc w:val="both"/>
        <w:rPr>
          <w:rFonts w:asciiTheme="minorHAnsi" w:hAnsiTheme="minorHAnsi" w:cs="Tahoma"/>
          <w:sz w:val="22"/>
          <w:szCs w:val="22"/>
        </w:rPr>
      </w:pPr>
      <w:r w:rsidRPr="00F0290F">
        <w:rPr>
          <w:rFonts w:asciiTheme="minorHAnsi" w:hAnsiTheme="minorHAnsi" w:cs="Tahoma"/>
          <w:sz w:val="22"/>
          <w:szCs w:val="22"/>
        </w:rPr>
        <w:t>O critério internacional de horários de entrada e saída dos hotéis, normalmente é:</w:t>
      </w:r>
    </w:p>
    <w:p w:rsidR="007A2BCF" w:rsidRPr="00F0290F" w:rsidRDefault="007A2BCF" w:rsidP="007A2BCF">
      <w:pPr>
        <w:jc w:val="both"/>
        <w:rPr>
          <w:rFonts w:asciiTheme="minorHAnsi" w:hAnsiTheme="minorHAnsi" w:cs="Tahoma"/>
          <w:sz w:val="22"/>
          <w:szCs w:val="22"/>
        </w:rPr>
      </w:pPr>
      <w:r w:rsidRPr="00F0290F">
        <w:rPr>
          <w:rFonts w:asciiTheme="minorHAnsi" w:hAnsiTheme="minorHAnsi" w:cs="Tahoma"/>
          <w:b/>
          <w:sz w:val="22"/>
          <w:szCs w:val="22"/>
        </w:rPr>
        <w:t>Check-in</w:t>
      </w:r>
      <w:r w:rsidRPr="00F0290F">
        <w:rPr>
          <w:rFonts w:asciiTheme="minorHAnsi" w:hAnsiTheme="minorHAnsi" w:cs="Tahoma"/>
          <w:sz w:val="22"/>
          <w:szCs w:val="22"/>
        </w:rPr>
        <w:t>: 14h00 e 15h00</w:t>
      </w:r>
      <w:r w:rsidRPr="00F0290F">
        <w:rPr>
          <w:rFonts w:asciiTheme="minorHAnsi" w:hAnsiTheme="minorHAnsi" w:cs="Tahoma"/>
          <w:sz w:val="22"/>
          <w:szCs w:val="22"/>
        </w:rPr>
        <w:tab/>
      </w:r>
      <w:r w:rsidRPr="00F0290F">
        <w:rPr>
          <w:rFonts w:asciiTheme="minorHAnsi" w:hAnsiTheme="minorHAnsi" w:cs="Tahoma"/>
          <w:sz w:val="22"/>
          <w:szCs w:val="22"/>
        </w:rPr>
        <w:tab/>
      </w:r>
      <w:r w:rsidRPr="00F0290F">
        <w:rPr>
          <w:rFonts w:asciiTheme="minorHAnsi" w:hAnsiTheme="minorHAnsi" w:cs="Tahoma"/>
          <w:sz w:val="22"/>
          <w:szCs w:val="22"/>
        </w:rPr>
        <w:tab/>
      </w:r>
      <w:r w:rsidRPr="00F0290F">
        <w:rPr>
          <w:rFonts w:asciiTheme="minorHAnsi" w:hAnsiTheme="minorHAnsi" w:cs="Tahoma"/>
          <w:b/>
          <w:sz w:val="22"/>
          <w:szCs w:val="22"/>
        </w:rPr>
        <w:t>Check-out</w:t>
      </w:r>
      <w:r w:rsidRPr="00F0290F">
        <w:rPr>
          <w:rFonts w:asciiTheme="minorHAnsi" w:hAnsiTheme="minorHAnsi" w:cs="Tahoma"/>
          <w:sz w:val="22"/>
          <w:szCs w:val="22"/>
        </w:rPr>
        <w:t>: 11h00 e 12h00</w:t>
      </w:r>
    </w:p>
    <w:p w:rsidR="007A2BCF" w:rsidRPr="00BA34E5" w:rsidRDefault="007A2BCF" w:rsidP="00DD2CE2">
      <w:pPr>
        <w:pStyle w:val="Dia-Descrio"/>
        <w:ind w:left="0"/>
        <w:outlineLvl w:val="0"/>
        <w:rPr>
          <w:rFonts w:asciiTheme="minorHAnsi" w:hAnsiTheme="minorHAnsi" w:cs="Tahoma"/>
          <w:b/>
          <w:bCs/>
          <w:sz w:val="22"/>
          <w:szCs w:val="22"/>
        </w:rPr>
      </w:pPr>
    </w:p>
    <w:p w:rsidR="0084309E" w:rsidRPr="00BA34E5" w:rsidRDefault="0045536E" w:rsidP="00DD2CE2">
      <w:pPr>
        <w:pStyle w:val="Dia-Descrio"/>
        <w:ind w:left="0"/>
        <w:outlineLvl w:val="0"/>
        <w:rPr>
          <w:rFonts w:asciiTheme="minorHAnsi" w:hAnsiTheme="minorHAnsi" w:cs="Tahoma"/>
          <w:b/>
          <w:bCs/>
          <w:sz w:val="22"/>
          <w:szCs w:val="22"/>
        </w:rPr>
      </w:pPr>
      <w:r w:rsidRPr="00BA34E5">
        <w:rPr>
          <w:rFonts w:asciiTheme="minorHAnsi" w:hAnsiTheme="minorHAnsi" w:cs="Tahoma"/>
          <w:b/>
          <w:bCs/>
          <w:sz w:val="22"/>
          <w:szCs w:val="22"/>
        </w:rPr>
        <w:t>O programa inclui:</w:t>
      </w:r>
    </w:p>
    <w:p w:rsidR="0084309E" w:rsidRPr="00BA34E5" w:rsidRDefault="007504C1" w:rsidP="00C13B71">
      <w:pPr>
        <w:pStyle w:val="Dia-Descrio"/>
        <w:numPr>
          <w:ilvl w:val="0"/>
          <w:numId w:val="3"/>
        </w:numPr>
        <w:tabs>
          <w:tab w:val="clear" w:pos="720"/>
          <w:tab w:val="num" w:pos="357"/>
        </w:tabs>
        <w:ind w:left="357" w:hanging="357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4</w:t>
      </w:r>
      <w:r w:rsidR="00294F0D" w:rsidRPr="00BA34E5">
        <w:rPr>
          <w:rFonts w:asciiTheme="minorHAnsi" w:hAnsiTheme="minorHAnsi" w:cs="Tahoma"/>
          <w:sz w:val="22"/>
          <w:szCs w:val="22"/>
        </w:rPr>
        <w:t xml:space="preserve"> noites</w:t>
      </w:r>
      <w:r w:rsidR="0045536E" w:rsidRPr="00BA34E5">
        <w:rPr>
          <w:rFonts w:asciiTheme="minorHAnsi" w:hAnsiTheme="minorHAnsi" w:cs="Tahoma"/>
          <w:sz w:val="22"/>
          <w:szCs w:val="22"/>
        </w:rPr>
        <w:t xml:space="preserve"> em </w:t>
      </w:r>
      <w:r w:rsidR="008D04AD" w:rsidRPr="00BA34E5">
        <w:rPr>
          <w:rFonts w:asciiTheme="minorHAnsi" w:hAnsiTheme="minorHAnsi" w:cs="Tahoma"/>
          <w:sz w:val="22"/>
          <w:szCs w:val="22"/>
        </w:rPr>
        <w:t>Bordeaux</w:t>
      </w:r>
    </w:p>
    <w:p w:rsidR="0084309E" w:rsidRPr="00BA34E5" w:rsidRDefault="0045536E" w:rsidP="00C13B71">
      <w:pPr>
        <w:pStyle w:val="Dia-Descrio"/>
        <w:numPr>
          <w:ilvl w:val="0"/>
          <w:numId w:val="3"/>
        </w:numPr>
        <w:tabs>
          <w:tab w:val="clear" w:pos="720"/>
          <w:tab w:val="num" w:pos="357"/>
        </w:tabs>
        <w:ind w:left="357" w:hanging="357"/>
        <w:rPr>
          <w:rFonts w:asciiTheme="minorHAnsi" w:hAnsiTheme="minorHAnsi" w:cs="Tahoma"/>
          <w:sz w:val="22"/>
          <w:szCs w:val="22"/>
        </w:rPr>
      </w:pPr>
      <w:r w:rsidRPr="00BA34E5">
        <w:rPr>
          <w:rFonts w:asciiTheme="minorHAnsi" w:hAnsiTheme="minorHAnsi" w:cs="Tahoma"/>
          <w:sz w:val="22"/>
          <w:szCs w:val="22"/>
        </w:rPr>
        <w:t>Café da manhã diário</w:t>
      </w:r>
    </w:p>
    <w:p w:rsidR="0084309E" w:rsidRPr="00BA34E5" w:rsidRDefault="00D823E1" w:rsidP="00C13B71">
      <w:pPr>
        <w:pStyle w:val="Dia-Descrio"/>
        <w:numPr>
          <w:ilvl w:val="0"/>
          <w:numId w:val="3"/>
        </w:numPr>
        <w:tabs>
          <w:tab w:val="clear" w:pos="720"/>
          <w:tab w:val="num" w:pos="357"/>
        </w:tabs>
        <w:ind w:left="357" w:hanging="357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L</w:t>
      </w:r>
      <w:r w:rsidR="0045536E" w:rsidRPr="00BA34E5">
        <w:rPr>
          <w:rFonts w:asciiTheme="minorHAnsi" w:hAnsiTheme="minorHAnsi" w:cs="Tahoma"/>
          <w:sz w:val="22"/>
          <w:szCs w:val="22"/>
        </w:rPr>
        <w:t>ocação de carro em categoria intermediária</w:t>
      </w:r>
    </w:p>
    <w:p w:rsidR="00AF5E8A" w:rsidRDefault="00AF5E8A" w:rsidP="00AF5E8A">
      <w:pPr>
        <w:widowControl/>
        <w:suppressAutoHyphens w:val="0"/>
        <w:ind w:left="284"/>
        <w:rPr>
          <w:rFonts w:asciiTheme="minorHAnsi" w:hAnsiTheme="minorHAnsi" w:cs="Tahoma"/>
          <w:b/>
          <w:bCs/>
          <w:sz w:val="22"/>
          <w:szCs w:val="22"/>
        </w:rPr>
      </w:pPr>
    </w:p>
    <w:p w:rsidR="007A2BCF" w:rsidRPr="00F0290F" w:rsidRDefault="007A2BCF" w:rsidP="00AF5E8A">
      <w:pPr>
        <w:widowControl/>
        <w:suppressAutoHyphens w:val="0"/>
        <w:rPr>
          <w:rFonts w:asciiTheme="minorHAnsi" w:hAnsiTheme="minorHAnsi" w:cs="Tahoma"/>
          <w:b/>
          <w:bCs/>
          <w:sz w:val="22"/>
          <w:szCs w:val="22"/>
        </w:rPr>
      </w:pPr>
      <w:r w:rsidRPr="00F0290F">
        <w:rPr>
          <w:rFonts w:asciiTheme="minorHAnsi" w:hAnsiTheme="minorHAnsi" w:cs="Tahoma"/>
          <w:b/>
          <w:bCs/>
          <w:sz w:val="22"/>
          <w:szCs w:val="22"/>
        </w:rPr>
        <w:t xml:space="preserve">O </w:t>
      </w:r>
      <w:r>
        <w:rPr>
          <w:rFonts w:asciiTheme="minorHAnsi" w:hAnsiTheme="minorHAnsi" w:cs="Tahoma"/>
          <w:b/>
          <w:bCs/>
          <w:sz w:val="22"/>
          <w:szCs w:val="22"/>
        </w:rPr>
        <w:t>roteiro</w:t>
      </w:r>
      <w:r w:rsidRPr="00F0290F">
        <w:rPr>
          <w:rFonts w:asciiTheme="minorHAnsi" w:hAnsiTheme="minorHAnsi" w:cs="Tahoma"/>
          <w:b/>
          <w:bCs/>
          <w:sz w:val="22"/>
          <w:szCs w:val="22"/>
        </w:rPr>
        <w:t xml:space="preserve"> não inclui:</w:t>
      </w:r>
    </w:p>
    <w:p w:rsidR="007A2BCF" w:rsidRPr="00F0290F" w:rsidRDefault="007A2BCF" w:rsidP="007A2BC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0290F">
        <w:rPr>
          <w:rFonts w:asciiTheme="minorHAnsi" w:hAnsiTheme="minorHAnsi"/>
          <w:sz w:val="22"/>
          <w:szCs w:val="22"/>
          <w:lang w:eastAsia="pt-BR"/>
        </w:rPr>
        <w:t xml:space="preserve">Passagem aérea </w:t>
      </w:r>
    </w:p>
    <w:p w:rsidR="007A2BCF" w:rsidRPr="00F0290F" w:rsidRDefault="007A2BCF" w:rsidP="007A2BC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0290F">
        <w:rPr>
          <w:rFonts w:asciiTheme="minorHAnsi" w:hAnsiTheme="minorHAnsi"/>
          <w:sz w:val="22"/>
          <w:szCs w:val="22"/>
          <w:lang w:eastAsia="pt-BR"/>
        </w:rPr>
        <w:t>Despesas com documentos e vistos</w:t>
      </w:r>
    </w:p>
    <w:p w:rsidR="007A2BCF" w:rsidRPr="00F0290F" w:rsidRDefault="007A2BCF" w:rsidP="007A2BC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0290F">
        <w:rPr>
          <w:rFonts w:asciiTheme="minorHAnsi" w:hAnsiTheme="minorHAnsi"/>
          <w:sz w:val="22"/>
          <w:szCs w:val="22"/>
          <w:lang w:eastAsia="pt-BR"/>
        </w:rPr>
        <w:t>Despesas de caráter pessoal, gorjetas, telefonemas, etc.</w:t>
      </w:r>
    </w:p>
    <w:p w:rsidR="007A2BCF" w:rsidRDefault="007A2BCF" w:rsidP="007A2BC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0290F">
        <w:rPr>
          <w:rFonts w:asciiTheme="minorHAnsi" w:hAnsiTheme="minorHAnsi"/>
          <w:sz w:val="22"/>
          <w:szCs w:val="22"/>
          <w:lang w:eastAsia="pt-BR"/>
        </w:rPr>
        <w:t>Qualquer item que não esteja no programa</w:t>
      </w:r>
    </w:p>
    <w:p w:rsidR="007A2BCF" w:rsidRPr="00BA34E5" w:rsidRDefault="007A2BCF" w:rsidP="00C13B71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:rsidR="0084309E" w:rsidRPr="00BA34E5" w:rsidRDefault="0045536E" w:rsidP="00DD2CE2">
      <w:pPr>
        <w:jc w:val="both"/>
        <w:outlineLvl w:val="0"/>
        <w:rPr>
          <w:rFonts w:asciiTheme="minorHAnsi" w:hAnsiTheme="minorHAnsi" w:cs="Tahoma"/>
          <w:b/>
          <w:bCs/>
          <w:sz w:val="22"/>
          <w:szCs w:val="22"/>
        </w:rPr>
      </w:pPr>
      <w:r w:rsidRPr="00BA34E5">
        <w:rPr>
          <w:rFonts w:asciiTheme="minorHAnsi" w:hAnsiTheme="minorHAnsi" w:cs="Tahoma"/>
          <w:b/>
          <w:bCs/>
          <w:sz w:val="22"/>
          <w:szCs w:val="22"/>
        </w:rPr>
        <w:t>Documentação para portadores de passaporte brasileiro:</w:t>
      </w:r>
    </w:p>
    <w:p w:rsidR="0084309E" w:rsidRPr="00BA34E5" w:rsidRDefault="0045536E" w:rsidP="00C13B71">
      <w:pPr>
        <w:pStyle w:val="western"/>
        <w:numPr>
          <w:ilvl w:val="0"/>
          <w:numId w:val="2"/>
        </w:numPr>
        <w:tabs>
          <w:tab w:val="clear" w:pos="720"/>
          <w:tab w:val="left" w:pos="357"/>
        </w:tabs>
        <w:spacing w:before="0" w:after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BA34E5">
        <w:rPr>
          <w:rFonts w:asciiTheme="minorHAnsi" w:hAnsiTheme="minorHAnsi"/>
          <w:sz w:val="22"/>
          <w:szCs w:val="22"/>
        </w:rPr>
        <w:t>Passaporte: validade mínima de 6 meses da data de embarque com 2 páginas em branco</w:t>
      </w:r>
    </w:p>
    <w:p w:rsidR="0084309E" w:rsidRPr="00BA34E5" w:rsidRDefault="0045536E" w:rsidP="00C13B71">
      <w:pPr>
        <w:pStyle w:val="western"/>
        <w:numPr>
          <w:ilvl w:val="0"/>
          <w:numId w:val="2"/>
        </w:numPr>
        <w:tabs>
          <w:tab w:val="clear" w:pos="720"/>
          <w:tab w:val="left" w:pos="357"/>
        </w:tabs>
        <w:spacing w:before="0" w:after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BA34E5">
        <w:rPr>
          <w:rFonts w:asciiTheme="minorHAnsi" w:hAnsiTheme="minorHAnsi"/>
          <w:sz w:val="22"/>
          <w:szCs w:val="22"/>
        </w:rPr>
        <w:t>Carteira de motorista Internacional</w:t>
      </w:r>
    </w:p>
    <w:p w:rsidR="0084309E" w:rsidRPr="00BA34E5" w:rsidRDefault="0045536E" w:rsidP="00C13B71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BA34E5">
        <w:rPr>
          <w:rFonts w:asciiTheme="minorHAnsi" w:hAnsiTheme="minorHAnsi" w:cs="Tahoma"/>
          <w:sz w:val="22"/>
          <w:szCs w:val="22"/>
        </w:rPr>
        <w:t>Visto: não é necessário visto para a França</w:t>
      </w:r>
    </w:p>
    <w:p w:rsidR="0084309E" w:rsidRPr="00BA34E5" w:rsidRDefault="00C13B71" w:rsidP="00C13B71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BA34E5">
        <w:rPr>
          <w:rFonts w:asciiTheme="minorHAnsi" w:hAnsiTheme="minorHAnsi" w:cs="Tahoma"/>
          <w:sz w:val="22"/>
          <w:szCs w:val="22"/>
        </w:rPr>
        <w:t>Vacina: não é necessário</w:t>
      </w:r>
    </w:p>
    <w:p w:rsidR="0045536E" w:rsidRPr="00BA34E5" w:rsidRDefault="0045536E" w:rsidP="00C13B71">
      <w:pPr>
        <w:widowControl/>
        <w:suppressAutoHyphens w:val="0"/>
        <w:spacing w:line="210" w:lineRule="atLeast"/>
        <w:jc w:val="both"/>
        <w:rPr>
          <w:rFonts w:asciiTheme="minorHAnsi" w:hAnsiTheme="minorHAnsi"/>
          <w:sz w:val="22"/>
          <w:szCs w:val="22"/>
        </w:rPr>
      </w:pPr>
    </w:p>
    <w:p w:rsidR="00BA34E5" w:rsidRPr="00192A2E" w:rsidRDefault="00BA34E5" w:rsidP="00BA34E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BA34E5" w:rsidRPr="00192A2E" w:rsidTr="00272FF7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BA34E5" w:rsidRPr="00192A2E" w:rsidRDefault="00BA34E5" w:rsidP="00272FF7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192A2E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 xml:space="preserve">Valores em </w:t>
            </w:r>
            <w:r w:rsidR="007A2BCF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euros</w:t>
            </w:r>
            <w:r w:rsidRPr="00192A2E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 xml:space="preserve"> por pessoa, sujeitos à disponibilidade e alteração sem aviso prévio.</w:t>
            </w:r>
          </w:p>
          <w:p w:rsidR="00BA34E5" w:rsidRPr="00192A2E" w:rsidRDefault="00BA34E5" w:rsidP="00D823E1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</w:p>
        </w:tc>
      </w:tr>
    </w:tbl>
    <w:p w:rsidR="00BA34E5" w:rsidRPr="00192A2E" w:rsidRDefault="00BA34E5" w:rsidP="00BA34E5">
      <w:pPr>
        <w:rPr>
          <w:rFonts w:asciiTheme="minorHAnsi" w:hAnsiTheme="minorHAnsi"/>
          <w:sz w:val="22"/>
          <w:szCs w:val="22"/>
        </w:rPr>
      </w:pPr>
    </w:p>
    <w:sectPr w:rsidR="00BA34E5" w:rsidRPr="00192A2E" w:rsidSect="00BA34E5">
      <w:headerReference w:type="default" r:id="rId9"/>
      <w:footerReference w:type="default" r:id="rId10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FF7" w:rsidRDefault="00272FF7">
      <w:r>
        <w:separator/>
      </w:r>
    </w:p>
  </w:endnote>
  <w:endnote w:type="continuationSeparator" w:id="0">
    <w:p w:rsidR="00272FF7" w:rsidRDefault="00272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FF7" w:rsidRPr="00A702F6" w:rsidRDefault="00272FF7" w:rsidP="00BA34E5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EE09F6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  <w:r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EE09F6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272FF7" w:rsidRPr="00A702F6" w:rsidRDefault="00272FF7" w:rsidP="00BA34E5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FF7" w:rsidRDefault="00272FF7">
      <w:r>
        <w:separator/>
      </w:r>
    </w:p>
  </w:footnote>
  <w:footnote w:type="continuationSeparator" w:id="0">
    <w:p w:rsidR="00272FF7" w:rsidRDefault="00272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272FF7" w:rsidRPr="00A702F6" w:rsidTr="00272FF7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272FF7" w:rsidRPr="00A702F6" w:rsidRDefault="00272FF7" w:rsidP="00272FF7">
          <w:pPr>
            <w:pStyle w:val="Header"/>
          </w:pPr>
          <w:r w:rsidRPr="00A702F6">
            <w:rPr>
              <w:b/>
              <w:noProof/>
              <w:lang w:eastAsia="pt-BR"/>
            </w:rPr>
            <w:drawing>
              <wp:inline distT="0" distB="0" distL="0" distR="0">
                <wp:extent cx="1442720" cy="299720"/>
                <wp:effectExtent l="19050" t="0" r="5080" b="0"/>
                <wp:docPr id="1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272FF7" w:rsidRPr="00A702F6" w:rsidRDefault="00272FF7" w:rsidP="00BA34E5">
          <w:pPr>
            <w:pStyle w:val="Header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>
            <w:rPr>
              <w:b/>
              <w:noProof/>
              <w:sz w:val="20"/>
              <w:szCs w:val="20"/>
              <w:lang w:eastAsia="zh-CN"/>
            </w:rPr>
            <w:t>FRANÇA</w:t>
          </w:r>
        </w:p>
      </w:tc>
    </w:tr>
  </w:tbl>
  <w:p w:rsidR="00272FF7" w:rsidRPr="00A702F6" w:rsidRDefault="00272FF7" w:rsidP="00BA34E5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076F6"/>
    <w:rsid w:val="00001CBF"/>
    <w:rsid w:val="000131F1"/>
    <w:rsid w:val="00054C0E"/>
    <w:rsid w:val="00093F4C"/>
    <w:rsid w:val="00095F8B"/>
    <w:rsid w:val="00097116"/>
    <w:rsid w:val="000B389C"/>
    <w:rsid w:val="000B3B09"/>
    <w:rsid w:val="000C00E4"/>
    <w:rsid w:val="000D0A8C"/>
    <w:rsid w:val="000F5825"/>
    <w:rsid w:val="000F71AD"/>
    <w:rsid w:val="00110F7E"/>
    <w:rsid w:val="00113D43"/>
    <w:rsid w:val="00114D2E"/>
    <w:rsid w:val="00134F4D"/>
    <w:rsid w:val="00156FF0"/>
    <w:rsid w:val="00195BFB"/>
    <w:rsid w:val="001A236A"/>
    <w:rsid w:val="001A2EC2"/>
    <w:rsid w:val="001C347A"/>
    <w:rsid w:val="00212E01"/>
    <w:rsid w:val="00215475"/>
    <w:rsid w:val="00224A33"/>
    <w:rsid w:val="00225A6A"/>
    <w:rsid w:val="00232B73"/>
    <w:rsid w:val="00244120"/>
    <w:rsid w:val="00245EE5"/>
    <w:rsid w:val="0025292A"/>
    <w:rsid w:val="00271766"/>
    <w:rsid w:val="00272FF7"/>
    <w:rsid w:val="00294F0D"/>
    <w:rsid w:val="002D36A3"/>
    <w:rsid w:val="002F1DC1"/>
    <w:rsid w:val="00325511"/>
    <w:rsid w:val="003439C2"/>
    <w:rsid w:val="00386CA3"/>
    <w:rsid w:val="003A05D7"/>
    <w:rsid w:val="003B0659"/>
    <w:rsid w:val="003F2473"/>
    <w:rsid w:val="003F3921"/>
    <w:rsid w:val="00403839"/>
    <w:rsid w:val="004076F6"/>
    <w:rsid w:val="00444FC5"/>
    <w:rsid w:val="00447A43"/>
    <w:rsid w:val="004503FA"/>
    <w:rsid w:val="0045536E"/>
    <w:rsid w:val="00456F37"/>
    <w:rsid w:val="00464FD7"/>
    <w:rsid w:val="00475416"/>
    <w:rsid w:val="00496883"/>
    <w:rsid w:val="004D0368"/>
    <w:rsid w:val="004F05FF"/>
    <w:rsid w:val="00516CE7"/>
    <w:rsid w:val="005460D8"/>
    <w:rsid w:val="005517A1"/>
    <w:rsid w:val="005538AF"/>
    <w:rsid w:val="0058677C"/>
    <w:rsid w:val="005969AB"/>
    <w:rsid w:val="005B3754"/>
    <w:rsid w:val="005C0DAF"/>
    <w:rsid w:val="005F3ED6"/>
    <w:rsid w:val="005F66BE"/>
    <w:rsid w:val="006054AB"/>
    <w:rsid w:val="00623BEB"/>
    <w:rsid w:val="00654FF5"/>
    <w:rsid w:val="006609C5"/>
    <w:rsid w:val="006659EB"/>
    <w:rsid w:val="0067167E"/>
    <w:rsid w:val="0068410B"/>
    <w:rsid w:val="006A1B3E"/>
    <w:rsid w:val="006B5EE8"/>
    <w:rsid w:val="006E1879"/>
    <w:rsid w:val="007228F6"/>
    <w:rsid w:val="007504C1"/>
    <w:rsid w:val="0076621C"/>
    <w:rsid w:val="007936A5"/>
    <w:rsid w:val="007A2BCF"/>
    <w:rsid w:val="007B6F02"/>
    <w:rsid w:val="007D6748"/>
    <w:rsid w:val="007E12F3"/>
    <w:rsid w:val="007E3B27"/>
    <w:rsid w:val="007E5675"/>
    <w:rsid w:val="00834944"/>
    <w:rsid w:val="0084309E"/>
    <w:rsid w:val="0084347A"/>
    <w:rsid w:val="0086054D"/>
    <w:rsid w:val="0089375D"/>
    <w:rsid w:val="008A03FD"/>
    <w:rsid w:val="008A6951"/>
    <w:rsid w:val="008A6DD6"/>
    <w:rsid w:val="008B684E"/>
    <w:rsid w:val="008D04AD"/>
    <w:rsid w:val="008E1925"/>
    <w:rsid w:val="009012E1"/>
    <w:rsid w:val="00905C50"/>
    <w:rsid w:val="00936BDF"/>
    <w:rsid w:val="00963AEF"/>
    <w:rsid w:val="00964C4F"/>
    <w:rsid w:val="009C595C"/>
    <w:rsid w:val="009D4C5A"/>
    <w:rsid w:val="00A17CC0"/>
    <w:rsid w:val="00A265FC"/>
    <w:rsid w:val="00A449EC"/>
    <w:rsid w:val="00A56500"/>
    <w:rsid w:val="00A61497"/>
    <w:rsid w:val="00A62AF4"/>
    <w:rsid w:val="00A85D38"/>
    <w:rsid w:val="00A909E7"/>
    <w:rsid w:val="00AA2222"/>
    <w:rsid w:val="00AB1DAB"/>
    <w:rsid w:val="00AC0350"/>
    <w:rsid w:val="00AD4FF2"/>
    <w:rsid w:val="00AE6832"/>
    <w:rsid w:val="00AF5E8A"/>
    <w:rsid w:val="00B102D8"/>
    <w:rsid w:val="00B1595F"/>
    <w:rsid w:val="00B415D7"/>
    <w:rsid w:val="00B523C0"/>
    <w:rsid w:val="00B83A2A"/>
    <w:rsid w:val="00B845E4"/>
    <w:rsid w:val="00B912E6"/>
    <w:rsid w:val="00BA34E5"/>
    <w:rsid w:val="00BA493A"/>
    <w:rsid w:val="00BB4EC4"/>
    <w:rsid w:val="00BC12A9"/>
    <w:rsid w:val="00BC550B"/>
    <w:rsid w:val="00BC5CA5"/>
    <w:rsid w:val="00BF123E"/>
    <w:rsid w:val="00BF6522"/>
    <w:rsid w:val="00C004AE"/>
    <w:rsid w:val="00C13B71"/>
    <w:rsid w:val="00C41520"/>
    <w:rsid w:val="00C568CC"/>
    <w:rsid w:val="00C7064A"/>
    <w:rsid w:val="00C7181B"/>
    <w:rsid w:val="00C755CE"/>
    <w:rsid w:val="00C81E08"/>
    <w:rsid w:val="00C957AB"/>
    <w:rsid w:val="00CA0C53"/>
    <w:rsid w:val="00CC0F6E"/>
    <w:rsid w:val="00CC3FEC"/>
    <w:rsid w:val="00CD6E80"/>
    <w:rsid w:val="00CE2778"/>
    <w:rsid w:val="00CE2CDB"/>
    <w:rsid w:val="00D111BB"/>
    <w:rsid w:val="00D27DE6"/>
    <w:rsid w:val="00D322B3"/>
    <w:rsid w:val="00D34E57"/>
    <w:rsid w:val="00D45876"/>
    <w:rsid w:val="00D5729F"/>
    <w:rsid w:val="00D63F76"/>
    <w:rsid w:val="00D64E89"/>
    <w:rsid w:val="00D823E1"/>
    <w:rsid w:val="00D841A3"/>
    <w:rsid w:val="00D87003"/>
    <w:rsid w:val="00DB546A"/>
    <w:rsid w:val="00DB5736"/>
    <w:rsid w:val="00DD2CE2"/>
    <w:rsid w:val="00DD742C"/>
    <w:rsid w:val="00DF04DC"/>
    <w:rsid w:val="00E1382B"/>
    <w:rsid w:val="00E16555"/>
    <w:rsid w:val="00E227A6"/>
    <w:rsid w:val="00E23326"/>
    <w:rsid w:val="00E41323"/>
    <w:rsid w:val="00E606F9"/>
    <w:rsid w:val="00E73D48"/>
    <w:rsid w:val="00E749BB"/>
    <w:rsid w:val="00EA60FA"/>
    <w:rsid w:val="00EC7AF9"/>
    <w:rsid w:val="00EE09F6"/>
    <w:rsid w:val="00F14B56"/>
    <w:rsid w:val="00F35FA3"/>
    <w:rsid w:val="00F54268"/>
    <w:rsid w:val="00F8160A"/>
    <w:rsid w:val="00F93CB9"/>
    <w:rsid w:val="00F97987"/>
    <w:rsid w:val="00FA1611"/>
    <w:rsid w:val="00FE37B4"/>
    <w:rsid w:val="00FE3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03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Heading1">
    <w:name w:val="heading 1"/>
    <w:basedOn w:val="Captulo"/>
    <w:next w:val="BodyText"/>
    <w:qFormat/>
    <w:rsid w:val="00D8700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D87003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D87003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D87003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D87003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D87003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D87003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D87003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D87003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D87003"/>
    <w:rPr>
      <w:rFonts w:ascii="Symbol" w:hAnsi="Symbol"/>
    </w:rPr>
  </w:style>
  <w:style w:type="character" w:customStyle="1" w:styleId="WW8Num3z0">
    <w:name w:val="WW8Num3z0"/>
    <w:rsid w:val="00D87003"/>
    <w:rPr>
      <w:rFonts w:ascii="Symbol" w:hAnsi="Symbol"/>
    </w:rPr>
  </w:style>
  <w:style w:type="character" w:customStyle="1" w:styleId="Absatz-Standardschriftart">
    <w:name w:val="Absatz-Standardschriftart"/>
    <w:rsid w:val="00D87003"/>
  </w:style>
  <w:style w:type="character" w:customStyle="1" w:styleId="WW-Absatz-Standardschriftart">
    <w:name w:val="WW-Absatz-Standardschriftart"/>
    <w:rsid w:val="00D87003"/>
  </w:style>
  <w:style w:type="character" w:customStyle="1" w:styleId="WW-Absatz-Standardschriftart1">
    <w:name w:val="WW-Absatz-Standardschriftart1"/>
    <w:rsid w:val="00D87003"/>
  </w:style>
  <w:style w:type="character" w:customStyle="1" w:styleId="WW-Absatz-Standardschriftart11">
    <w:name w:val="WW-Absatz-Standardschriftart11"/>
    <w:rsid w:val="00D87003"/>
  </w:style>
  <w:style w:type="character" w:customStyle="1" w:styleId="WW-Absatz-Standardschriftart111">
    <w:name w:val="WW-Absatz-Standardschriftart111"/>
    <w:rsid w:val="00D87003"/>
  </w:style>
  <w:style w:type="character" w:customStyle="1" w:styleId="WW-Absatz-Standardschriftart1111">
    <w:name w:val="WW-Absatz-Standardschriftart1111"/>
    <w:rsid w:val="00D87003"/>
  </w:style>
  <w:style w:type="character" w:customStyle="1" w:styleId="WW-Absatz-Standardschriftart11111">
    <w:name w:val="WW-Absatz-Standardschriftart11111"/>
    <w:rsid w:val="00D87003"/>
  </w:style>
  <w:style w:type="character" w:customStyle="1" w:styleId="WW8Num4z0">
    <w:name w:val="WW8Num4z0"/>
    <w:rsid w:val="00D87003"/>
    <w:rPr>
      <w:rFonts w:ascii="Symbol" w:hAnsi="Symbol"/>
    </w:rPr>
  </w:style>
  <w:style w:type="character" w:customStyle="1" w:styleId="WW8Num5z0">
    <w:name w:val="WW8Num5z0"/>
    <w:rsid w:val="00D87003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sid w:val="00D87003"/>
    <w:rPr>
      <w:rFonts w:ascii="Wingdings" w:hAnsi="Wingdings"/>
    </w:rPr>
  </w:style>
  <w:style w:type="character" w:customStyle="1" w:styleId="WW8Num7z0">
    <w:name w:val="WW8Num7z0"/>
    <w:rsid w:val="00D87003"/>
    <w:rPr>
      <w:rFonts w:ascii="Symbol" w:hAnsi="Symbol"/>
    </w:rPr>
  </w:style>
  <w:style w:type="character" w:customStyle="1" w:styleId="Fontepargpadro2">
    <w:name w:val="Fonte parág. padrão2"/>
    <w:rsid w:val="00D87003"/>
  </w:style>
  <w:style w:type="character" w:customStyle="1" w:styleId="WW-Absatz-Standardschriftart111111">
    <w:name w:val="WW-Absatz-Standardschriftart111111"/>
    <w:rsid w:val="00D87003"/>
  </w:style>
  <w:style w:type="character" w:customStyle="1" w:styleId="WW-Absatz-Standardschriftart1111111">
    <w:name w:val="WW-Absatz-Standardschriftart1111111"/>
    <w:rsid w:val="00D87003"/>
  </w:style>
  <w:style w:type="character" w:customStyle="1" w:styleId="WW-Absatz-Standardschriftart11111111">
    <w:name w:val="WW-Absatz-Standardschriftart11111111"/>
    <w:rsid w:val="00D87003"/>
  </w:style>
  <w:style w:type="character" w:customStyle="1" w:styleId="WW-Absatz-Standardschriftart111111111">
    <w:name w:val="WW-Absatz-Standardschriftart111111111"/>
    <w:rsid w:val="00D87003"/>
  </w:style>
  <w:style w:type="character" w:customStyle="1" w:styleId="WW-Absatz-Standardschriftart1111111111">
    <w:name w:val="WW-Absatz-Standardschriftart1111111111"/>
    <w:rsid w:val="00D87003"/>
  </w:style>
  <w:style w:type="character" w:customStyle="1" w:styleId="WW-Absatz-Standardschriftart11111111111">
    <w:name w:val="WW-Absatz-Standardschriftart11111111111"/>
    <w:rsid w:val="00D87003"/>
  </w:style>
  <w:style w:type="character" w:customStyle="1" w:styleId="WW-Absatz-Standardschriftart111111111111">
    <w:name w:val="WW-Absatz-Standardschriftart111111111111"/>
    <w:rsid w:val="00D87003"/>
  </w:style>
  <w:style w:type="character" w:customStyle="1" w:styleId="WW-Absatz-Standardschriftart1111111111111">
    <w:name w:val="WW-Absatz-Standardschriftart1111111111111"/>
    <w:rsid w:val="00D87003"/>
  </w:style>
  <w:style w:type="character" w:customStyle="1" w:styleId="WW8Num2z1">
    <w:name w:val="WW8Num2z1"/>
    <w:rsid w:val="00D87003"/>
    <w:rPr>
      <w:rFonts w:ascii="Courier New" w:hAnsi="Courier New" w:cs="Courier New"/>
    </w:rPr>
  </w:style>
  <w:style w:type="character" w:customStyle="1" w:styleId="WW8Num2z2">
    <w:name w:val="WW8Num2z2"/>
    <w:rsid w:val="00D87003"/>
    <w:rPr>
      <w:rFonts w:ascii="Wingdings" w:hAnsi="Wingdings"/>
    </w:rPr>
  </w:style>
  <w:style w:type="character" w:customStyle="1" w:styleId="WW8Num3z1">
    <w:name w:val="WW8Num3z1"/>
    <w:rsid w:val="00D87003"/>
    <w:rPr>
      <w:rFonts w:ascii="Courier New" w:hAnsi="Courier New" w:cs="Courier New"/>
    </w:rPr>
  </w:style>
  <w:style w:type="character" w:customStyle="1" w:styleId="WW8Num3z2">
    <w:name w:val="WW8Num3z2"/>
    <w:rsid w:val="00D87003"/>
    <w:rPr>
      <w:rFonts w:ascii="Wingdings" w:hAnsi="Wingdings"/>
    </w:rPr>
  </w:style>
  <w:style w:type="character" w:customStyle="1" w:styleId="WW8Num4z1">
    <w:name w:val="WW8Num4z1"/>
    <w:rsid w:val="00D87003"/>
    <w:rPr>
      <w:rFonts w:ascii="Courier New" w:hAnsi="Courier New" w:cs="Courier New"/>
    </w:rPr>
  </w:style>
  <w:style w:type="character" w:customStyle="1" w:styleId="WW8Num4z2">
    <w:name w:val="WW8Num4z2"/>
    <w:rsid w:val="00D87003"/>
    <w:rPr>
      <w:rFonts w:ascii="Wingdings" w:hAnsi="Wingdings"/>
    </w:rPr>
  </w:style>
  <w:style w:type="character" w:customStyle="1" w:styleId="WW-Absatz-Standardschriftart11111111111111">
    <w:name w:val="WW-Absatz-Standardschriftart11111111111111"/>
    <w:rsid w:val="00D87003"/>
  </w:style>
  <w:style w:type="character" w:customStyle="1" w:styleId="WW-Absatz-Standardschriftart111111111111111">
    <w:name w:val="WW-Absatz-Standardschriftart111111111111111"/>
    <w:rsid w:val="00D87003"/>
  </w:style>
  <w:style w:type="character" w:customStyle="1" w:styleId="WW-Absatz-Standardschriftart1111111111111111">
    <w:name w:val="WW-Absatz-Standardschriftart1111111111111111"/>
    <w:rsid w:val="00D87003"/>
  </w:style>
  <w:style w:type="character" w:customStyle="1" w:styleId="WW-Absatz-Standardschriftart11111111111111111">
    <w:name w:val="WW-Absatz-Standardschriftart11111111111111111"/>
    <w:rsid w:val="00D87003"/>
  </w:style>
  <w:style w:type="character" w:customStyle="1" w:styleId="WW-Absatz-Standardschriftart111111111111111111">
    <w:name w:val="WW-Absatz-Standardschriftart111111111111111111"/>
    <w:rsid w:val="00D87003"/>
  </w:style>
  <w:style w:type="character" w:customStyle="1" w:styleId="WW8Num1z0">
    <w:name w:val="WW8Num1z0"/>
    <w:rsid w:val="00D87003"/>
    <w:rPr>
      <w:rFonts w:ascii="Wingdings" w:hAnsi="Wingdings"/>
    </w:rPr>
  </w:style>
  <w:style w:type="character" w:customStyle="1" w:styleId="WW8Num1z1">
    <w:name w:val="WW8Num1z1"/>
    <w:rsid w:val="00D87003"/>
    <w:rPr>
      <w:rFonts w:ascii="Wingdings 2" w:hAnsi="Wingdings 2" w:cs="Courier New"/>
    </w:rPr>
  </w:style>
  <w:style w:type="character" w:customStyle="1" w:styleId="WW8Num1z2">
    <w:name w:val="WW8Num1z2"/>
    <w:rsid w:val="00D87003"/>
    <w:rPr>
      <w:rFonts w:ascii="StarSymbol" w:hAnsi="StarSymbol"/>
    </w:rPr>
  </w:style>
  <w:style w:type="character" w:customStyle="1" w:styleId="WW-Absatz-Standardschriftart1111111111111111111">
    <w:name w:val="WW-Absatz-Standardschriftart1111111111111111111"/>
    <w:rsid w:val="00D87003"/>
  </w:style>
  <w:style w:type="character" w:customStyle="1" w:styleId="WW-Absatz-Standardschriftart11111111111111111111">
    <w:name w:val="WW-Absatz-Standardschriftart11111111111111111111"/>
    <w:rsid w:val="00D87003"/>
  </w:style>
  <w:style w:type="character" w:customStyle="1" w:styleId="WW-Absatz-Standardschriftart111111111111111111111">
    <w:name w:val="WW-Absatz-Standardschriftart111111111111111111111"/>
    <w:rsid w:val="00D87003"/>
  </w:style>
  <w:style w:type="character" w:customStyle="1" w:styleId="Smbolosdenumerao">
    <w:name w:val="Símbolos de numeração"/>
    <w:rsid w:val="00D87003"/>
  </w:style>
  <w:style w:type="character" w:customStyle="1" w:styleId="Marcadores">
    <w:name w:val="Marcadores"/>
    <w:rsid w:val="00D87003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D87003"/>
  </w:style>
  <w:style w:type="character" w:customStyle="1" w:styleId="CaracteresdeNotadeFim">
    <w:name w:val="Caracteres de Nota de Fim"/>
    <w:rsid w:val="00D87003"/>
  </w:style>
  <w:style w:type="character" w:styleId="Hyperlink">
    <w:name w:val="Hyperlink"/>
    <w:rsid w:val="00D87003"/>
    <w:rPr>
      <w:color w:val="000080"/>
      <w:u w:val="single"/>
    </w:rPr>
  </w:style>
  <w:style w:type="character" w:styleId="FollowedHyperlink">
    <w:name w:val="FollowedHyperlink"/>
    <w:rsid w:val="00D87003"/>
    <w:rPr>
      <w:color w:val="800000"/>
      <w:u w:val="single"/>
    </w:rPr>
  </w:style>
  <w:style w:type="character" w:customStyle="1" w:styleId="Fontepargpadro1">
    <w:name w:val="Fonte parág. padrão1"/>
    <w:rsid w:val="00D87003"/>
  </w:style>
  <w:style w:type="character" w:styleId="Emphasis">
    <w:name w:val="Emphasis"/>
    <w:basedOn w:val="Fontepargpadro1"/>
    <w:qFormat/>
    <w:rsid w:val="00D87003"/>
    <w:rPr>
      <w:i/>
      <w:iCs/>
    </w:rPr>
  </w:style>
  <w:style w:type="character" w:styleId="Strong">
    <w:name w:val="Strong"/>
    <w:basedOn w:val="Fontepargpadro1"/>
    <w:qFormat/>
    <w:rsid w:val="00D87003"/>
    <w:rPr>
      <w:b/>
      <w:bCs/>
    </w:rPr>
  </w:style>
  <w:style w:type="character" w:customStyle="1" w:styleId="CabealhoChar">
    <w:name w:val="Cabeçalho Char"/>
    <w:basedOn w:val="Fontepargpadro2"/>
    <w:uiPriority w:val="99"/>
    <w:rsid w:val="00D87003"/>
    <w:rPr>
      <w:rFonts w:eastAsia="Arial Unicode MS"/>
      <w:kern w:val="1"/>
      <w:sz w:val="24"/>
      <w:szCs w:val="24"/>
    </w:rPr>
  </w:style>
  <w:style w:type="character" w:customStyle="1" w:styleId="Marcas">
    <w:name w:val="Marcas"/>
    <w:rsid w:val="00D87003"/>
    <w:rPr>
      <w:rFonts w:ascii="OpenSymbol" w:eastAsia="OpenSymbol" w:hAnsi="OpenSymbol" w:cs="OpenSymbol"/>
    </w:rPr>
  </w:style>
  <w:style w:type="character" w:customStyle="1" w:styleId="longtext1">
    <w:name w:val="long_text1"/>
    <w:basedOn w:val="Fontepargpadro2"/>
    <w:rsid w:val="00D87003"/>
    <w:rPr>
      <w:sz w:val="20"/>
      <w:szCs w:val="20"/>
    </w:rPr>
  </w:style>
  <w:style w:type="paragraph" w:customStyle="1" w:styleId="Ttulo1">
    <w:name w:val="Título1"/>
    <w:basedOn w:val="Normal"/>
    <w:next w:val="BodyText"/>
    <w:rsid w:val="00D8700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D87003"/>
    <w:pPr>
      <w:spacing w:after="120"/>
    </w:pPr>
  </w:style>
  <w:style w:type="paragraph" w:styleId="List">
    <w:name w:val="List"/>
    <w:basedOn w:val="BodyText"/>
    <w:rsid w:val="00D87003"/>
    <w:rPr>
      <w:rFonts w:cs="Tahoma"/>
    </w:rPr>
  </w:style>
  <w:style w:type="paragraph" w:customStyle="1" w:styleId="Legenda2">
    <w:name w:val="Legenda2"/>
    <w:basedOn w:val="Normal"/>
    <w:rsid w:val="00D87003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D87003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D8700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D87003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uiPriority w:val="99"/>
    <w:rsid w:val="00D87003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D87003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D87003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D87003"/>
    <w:pPr>
      <w:tabs>
        <w:tab w:val="left" w:pos="11340"/>
      </w:tabs>
      <w:ind w:left="2835" w:hanging="2551"/>
    </w:pPr>
  </w:style>
  <w:style w:type="paragraph" w:customStyle="1" w:styleId="Recuodeslocado">
    <w:name w:val="Recuo deslocado"/>
    <w:basedOn w:val="BodyText"/>
    <w:rsid w:val="00D87003"/>
    <w:pPr>
      <w:tabs>
        <w:tab w:val="left" w:pos="2268"/>
      </w:tabs>
      <w:ind w:left="567" w:hanging="283"/>
    </w:pPr>
  </w:style>
  <w:style w:type="paragraph" w:styleId="BodyTextIndent">
    <w:name w:val="Body Text Indent"/>
    <w:basedOn w:val="BodyText"/>
    <w:rsid w:val="00D87003"/>
    <w:pPr>
      <w:ind w:left="283"/>
    </w:pPr>
  </w:style>
  <w:style w:type="paragraph" w:customStyle="1" w:styleId="Saudaesfinais">
    <w:name w:val="Saudações finais"/>
    <w:basedOn w:val="Normal"/>
    <w:rsid w:val="00D87003"/>
    <w:pPr>
      <w:suppressLineNumbers/>
    </w:pPr>
  </w:style>
  <w:style w:type="paragraph" w:customStyle="1" w:styleId="Contedodatabela">
    <w:name w:val="Conteúdo da tabela"/>
    <w:basedOn w:val="Normal"/>
    <w:rsid w:val="00D87003"/>
    <w:pPr>
      <w:suppressLineNumbers/>
    </w:pPr>
  </w:style>
  <w:style w:type="paragraph" w:customStyle="1" w:styleId="Ttulodatabela">
    <w:name w:val="Título da tabela"/>
    <w:basedOn w:val="Contedodatabela"/>
    <w:rsid w:val="00D87003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D87003"/>
    <w:pPr>
      <w:ind w:left="567"/>
    </w:pPr>
  </w:style>
  <w:style w:type="paragraph" w:customStyle="1" w:styleId="titulo">
    <w:name w:val="titulo"/>
    <w:basedOn w:val="Normal"/>
    <w:rsid w:val="00D87003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D87003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D87003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D87003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D87003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D87003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D87003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uiPriority w:val="99"/>
    <w:rsid w:val="00D87003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etabela">
    <w:name w:val="Conteúdo de tabela"/>
    <w:basedOn w:val="Normal"/>
    <w:rsid w:val="00D87003"/>
    <w:pPr>
      <w:suppressLineNumbers/>
    </w:pPr>
  </w:style>
  <w:style w:type="paragraph" w:customStyle="1" w:styleId="Ttulodetabela">
    <w:name w:val="Título de tabela"/>
    <w:basedOn w:val="Contedodetabela"/>
    <w:rsid w:val="00D87003"/>
    <w:pPr>
      <w:jc w:val="center"/>
    </w:pPr>
    <w:rPr>
      <w:b/>
      <w:bCs/>
    </w:rPr>
  </w:style>
  <w:style w:type="paragraph" w:customStyle="1" w:styleId="Dia-Descrio">
    <w:name w:val="Dia - Descrição"/>
    <w:basedOn w:val="Normal"/>
    <w:rsid w:val="00D87003"/>
    <w:pPr>
      <w:ind w:left="990"/>
      <w:jc w:val="both"/>
    </w:pPr>
    <w:rPr>
      <w:rFonts w:ascii="Tahoma" w:hAnsi="Tahoma"/>
      <w:color w:val="000000"/>
      <w:sz w:val="20"/>
    </w:rPr>
  </w:style>
  <w:style w:type="paragraph" w:customStyle="1" w:styleId="western">
    <w:name w:val="western"/>
    <w:basedOn w:val="Normal"/>
    <w:rsid w:val="00D87003"/>
    <w:pPr>
      <w:widowControl/>
      <w:suppressAutoHyphens w:val="0"/>
      <w:spacing w:before="100" w:after="119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71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hps">
    <w:name w:val="hps"/>
    <w:basedOn w:val="DefaultParagraphFont"/>
    <w:rsid w:val="00464FD7"/>
  </w:style>
  <w:style w:type="table" w:styleId="TableGrid">
    <w:name w:val="Table Grid"/>
    <w:basedOn w:val="TableNormal"/>
    <w:uiPriority w:val="59"/>
    <w:rsid w:val="00BA34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Captulo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Fontepargpadro2">
    <w:name w:val="Fonte parág. padrão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CabealhoChar">
    <w:name w:val="Cabeçalho Char"/>
    <w:basedOn w:val="Fontepargpadro2"/>
    <w:uiPriority w:val="99"/>
    <w:rPr>
      <w:rFonts w:eastAsia="Arial Unicode MS"/>
      <w:kern w:val="1"/>
      <w:sz w:val="24"/>
      <w:szCs w:val="24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longtext1">
    <w:name w:val="long_text1"/>
    <w:basedOn w:val="Fontepargpadro2"/>
    <w:rPr>
      <w:sz w:val="20"/>
      <w:szCs w:val="20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11340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2268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uiPriority w:val="99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Dia-Descrio">
    <w:name w:val="Dia - Descrição"/>
    <w:basedOn w:val="Normal"/>
    <w:pPr>
      <w:ind w:left="990"/>
      <w:jc w:val="both"/>
    </w:pPr>
    <w:rPr>
      <w:rFonts w:ascii="Tahoma" w:hAnsi="Tahoma"/>
      <w:color w:val="000000"/>
      <w:sz w:val="20"/>
    </w:rPr>
  </w:style>
  <w:style w:type="paragraph" w:customStyle="1" w:styleId="western">
    <w:name w:val="western"/>
    <w:basedOn w:val="Normal"/>
    <w:pPr>
      <w:widowControl/>
      <w:suppressAutoHyphens w:val="0"/>
      <w:spacing w:before="100" w:after="119"/>
    </w:pPr>
    <w:rPr>
      <w:rFonts w:eastAsia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3B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B71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hps">
    <w:name w:val="hps"/>
    <w:basedOn w:val="Fontepargpadro"/>
    <w:rsid w:val="00464FD7"/>
  </w:style>
  <w:style w:type="table" w:styleId="Tabelacomgrade">
    <w:name w:val="Table Grid"/>
    <w:basedOn w:val="Tabelanormal"/>
    <w:uiPriority w:val="59"/>
    <w:rsid w:val="00BA34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B798-4E3F-450D-B4D1-6F962741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2967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Edno Moriguchi</dc:creator>
  <cp:lastModifiedBy>Renata</cp:lastModifiedBy>
  <cp:revision>2</cp:revision>
  <cp:lastPrinted>2012-02-17T12:55:00Z</cp:lastPrinted>
  <dcterms:created xsi:type="dcterms:W3CDTF">2019-06-05T21:15:00Z</dcterms:created>
  <dcterms:modified xsi:type="dcterms:W3CDTF">2019-06-05T21:15:00Z</dcterms:modified>
</cp:coreProperties>
</file>