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39C" w:rsidRPr="00A702F6" w:rsidRDefault="00A06EC1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Chile</w:t>
      </w:r>
      <w:r w:rsidR="005D52B2" w:rsidRPr="00A702F6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C978B7">
        <w:rPr>
          <w:rFonts w:asciiTheme="minorHAnsi" w:hAnsiTheme="minorHAnsi"/>
          <w:b/>
          <w:color w:val="000080"/>
          <w:sz w:val="26"/>
          <w:szCs w:val="26"/>
        </w:rPr>
        <w:t>-</w:t>
      </w:r>
      <w:r w:rsidR="005D52B2" w:rsidRPr="00A702F6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C978B7">
        <w:rPr>
          <w:rFonts w:asciiTheme="minorHAnsi" w:hAnsiTheme="minorHAnsi"/>
          <w:b/>
          <w:color w:val="000080"/>
          <w:sz w:val="26"/>
          <w:szCs w:val="26"/>
        </w:rPr>
        <w:t>2018</w:t>
      </w:r>
      <w:r w:rsidR="005F3B32">
        <w:rPr>
          <w:rFonts w:asciiTheme="minorHAnsi" w:hAnsiTheme="minorHAnsi"/>
          <w:b/>
          <w:color w:val="000080"/>
          <w:sz w:val="26"/>
          <w:szCs w:val="26"/>
        </w:rPr>
        <w:t>/2019</w:t>
      </w:r>
    </w:p>
    <w:p w:rsidR="0067527A" w:rsidRPr="00A702F6" w:rsidRDefault="007B2C8D" w:rsidP="009610DA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>Tierra Atacama Hotel &amp; Spa</w:t>
      </w:r>
    </w:p>
    <w:p w:rsidR="00F9414F" w:rsidRPr="008A1636" w:rsidRDefault="00F9414F" w:rsidP="008A1636">
      <w:pPr>
        <w:rPr>
          <w:rFonts w:asciiTheme="minorHAnsi" w:hAnsiTheme="minorHAnsi"/>
          <w:sz w:val="22"/>
          <w:szCs w:val="22"/>
        </w:rPr>
      </w:pPr>
    </w:p>
    <w:p w:rsidR="00695953" w:rsidRDefault="00C4320C" w:rsidP="006959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119495" cy="3324860"/>
            <wp:effectExtent l="19050" t="0" r="0" b="0"/>
            <wp:docPr id="1" name="Imagem 0" descr="tierra-atacama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rra-atacama-roteir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20C" w:rsidRDefault="00C4320C" w:rsidP="00695953">
      <w:pPr>
        <w:jc w:val="both"/>
        <w:rPr>
          <w:rFonts w:asciiTheme="minorHAnsi" w:hAnsiTheme="minorHAnsi"/>
          <w:sz w:val="22"/>
          <w:szCs w:val="22"/>
        </w:rPr>
      </w:pPr>
    </w:p>
    <w:p w:rsidR="007B2C8D" w:rsidRPr="007B2C8D" w:rsidRDefault="007B2C8D" w:rsidP="007B2C8D">
      <w:pPr>
        <w:tabs>
          <w:tab w:val="left" w:pos="3212"/>
        </w:tabs>
        <w:jc w:val="both"/>
        <w:rPr>
          <w:rFonts w:asciiTheme="minorHAnsi" w:hAnsiTheme="minorHAnsi"/>
          <w:sz w:val="22"/>
          <w:szCs w:val="22"/>
        </w:rPr>
      </w:pPr>
      <w:r w:rsidRPr="007B2C8D">
        <w:rPr>
          <w:rFonts w:asciiTheme="minorHAnsi" w:hAnsiTheme="minorHAnsi"/>
          <w:sz w:val="22"/>
          <w:szCs w:val="22"/>
        </w:rPr>
        <w:t>O cenário é único no mundo: o impressionante altiplano do Deserto de Atacama e seus cânions, lagos, salares, gêiseres, dunas e piscinas termais. Criado para oferecer o máximo em conforto, hospitalidade e serviços, o Tierra Atacama integra-se harmoniosamente à paisagem espetacular e à cultura andina e ainda convida a uma programação recheada de explorações e esporte na natureza. Uma aventura num dos destinos mais inóspitos e maravilhosos da terra, com sabor de elegância, privacidade e todas as comodidades de última geração.</w:t>
      </w:r>
    </w:p>
    <w:p w:rsidR="00C80FD7" w:rsidRDefault="00C80FD7" w:rsidP="00C80FD7">
      <w:pPr>
        <w:tabs>
          <w:tab w:val="left" w:pos="-510"/>
          <w:tab w:val="left" w:pos="5250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0FD7" w:rsidRDefault="00C80FD7" w:rsidP="00C80FD7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467CB">
        <w:rPr>
          <w:rFonts w:asciiTheme="minorHAnsi" w:hAnsiTheme="minorHAnsi" w:cs="Arial"/>
          <w:b/>
          <w:sz w:val="22"/>
          <w:szCs w:val="22"/>
          <w:u w:val="single"/>
        </w:rPr>
        <w:t xml:space="preserve">TEMPORADA </w:t>
      </w:r>
      <w:r>
        <w:rPr>
          <w:rFonts w:asciiTheme="minorHAnsi" w:hAnsiTheme="minorHAnsi" w:cs="Arial"/>
          <w:b/>
          <w:sz w:val="22"/>
          <w:szCs w:val="22"/>
          <w:u w:val="single"/>
        </w:rPr>
        <w:t>ALTA</w:t>
      </w:r>
    </w:p>
    <w:p w:rsidR="00C80FD7" w:rsidRDefault="00C80FD7" w:rsidP="00C80FD7">
      <w:pPr>
        <w:tabs>
          <w:tab w:val="left" w:pos="-510"/>
          <w:tab w:val="left" w:pos="5250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C80FD7" w:rsidRDefault="00C80FD7" w:rsidP="00C80FD7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961AF1">
        <w:rPr>
          <w:rFonts w:asciiTheme="minorHAnsi" w:hAnsiTheme="minorHAnsi" w:cs="Arial"/>
          <w:b/>
          <w:sz w:val="22"/>
          <w:szCs w:val="22"/>
        </w:rPr>
        <w:t>Validade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até 28 fev 2019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  (preços por pessoa em US$)</w:t>
      </w: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701"/>
        <w:gridCol w:w="1276"/>
        <w:gridCol w:w="1276"/>
        <w:gridCol w:w="1417"/>
        <w:gridCol w:w="1276"/>
        <w:gridCol w:w="1276"/>
        <w:gridCol w:w="1276"/>
      </w:tblGrid>
      <w:tr w:rsidR="00C80FD7" w:rsidRPr="0036359C" w:rsidTr="0001175A"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Pr="0036359C" w:rsidRDefault="00C80FD7" w:rsidP="0001175A">
            <w:pPr>
              <w:tabs>
                <w:tab w:val="center" w:pos="841"/>
              </w:tabs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T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IPO DE APTO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2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3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4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5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6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7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C80FD7" w:rsidRPr="0036359C" w:rsidTr="0001175A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FD7" w:rsidRDefault="00C80FD7" w:rsidP="0001175A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Superior Oriente   </w:t>
            </w:r>
          </w:p>
          <w:p w:rsidR="00C80FD7" w:rsidRDefault="00C80FD7" w:rsidP="0001175A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</w:t>
            </w:r>
          </w:p>
          <w:p w:rsidR="00C80FD7" w:rsidRPr="00A13DAD" w:rsidRDefault="00C80FD7" w:rsidP="0001175A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Superior Ponente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2.250</w:t>
            </w:r>
          </w:p>
          <w:p w:rsidR="00C80FD7" w:rsidRPr="0036359C" w:rsidRDefault="00C80FD7" w:rsidP="00011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1.790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3.200</w:t>
            </w:r>
          </w:p>
          <w:p w:rsidR="00C80FD7" w:rsidRPr="0036359C" w:rsidRDefault="00C80FD7" w:rsidP="00011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2.550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4.100</w:t>
            </w:r>
          </w:p>
          <w:p w:rsidR="00C80FD7" w:rsidRPr="0036359C" w:rsidRDefault="00C80FD7" w:rsidP="00011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3.250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5.050</w:t>
            </w:r>
          </w:p>
          <w:p w:rsidR="00C80FD7" w:rsidRPr="0036359C" w:rsidRDefault="00C80FD7" w:rsidP="00011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4.050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6.050</w:t>
            </w:r>
          </w:p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4.850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7.000</w:t>
            </w:r>
          </w:p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5.600</w:t>
            </w:r>
          </w:p>
        </w:tc>
      </w:tr>
      <w:tr w:rsidR="00C80FD7" w:rsidRPr="0036359C" w:rsidTr="0001175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FD7" w:rsidRPr="00A13DAD" w:rsidRDefault="00C80FD7" w:rsidP="0001175A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Láscar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2.000</w:t>
            </w:r>
          </w:p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1.600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2.900</w:t>
            </w:r>
          </w:p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2.300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Single 3.700</w:t>
            </w:r>
          </w:p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Doble 2.950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Single 4.550</w:t>
            </w:r>
          </w:p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Doble 3.650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5.450</w:t>
            </w:r>
          </w:p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4.350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6.300</w:t>
            </w:r>
          </w:p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5.050</w:t>
            </w:r>
          </w:p>
        </w:tc>
      </w:tr>
    </w:tbl>
    <w:p w:rsidR="00C80FD7" w:rsidRDefault="00C80FD7" w:rsidP="00C80FD7">
      <w:pPr>
        <w:tabs>
          <w:tab w:val="left" w:pos="7120"/>
        </w:tabs>
        <w:outlineLvl w:val="0"/>
        <w:rPr>
          <w:rFonts w:ascii="Calibri Light" w:hAnsi="Calibri Light"/>
          <w:sz w:val="22"/>
          <w:szCs w:val="22"/>
        </w:rPr>
      </w:pPr>
    </w:p>
    <w:p w:rsidR="00C80FD7" w:rsidRPr="00E65816" w:rsidRDefault="00C80FD7" w:rsidP="00C80FD7">
      <w:pPr>
        <w:tabs>
          <w:tab w:val="left" w:pos="7120"/>
        </w:tabs>
        <w:outlineLvl w:val="0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80FD7" w:rsidRDefault="00C80FD7" w:rsidP="00C80FD7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961AF1">
        <w:rPr>
          <w:rFonts w:asciiTheme="minorHAnsi" w:hAnsiTheme="minorHAnsi" w:cs="Arial"/>
          <w:b/>
          <w:sz w:val="22"/>
          <w:szCs w:val="22"/>
        </w:rPr>
        <w:t>Validade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até 28 fev 2019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  (preços por pessoa em US$)</w:t>
      </w: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701"/>
        <w:gridCol w:w="1276"/>
        <w:gridCol w:w="1276"/>
        <w:gridCol w:w="1417"/>
        <w:gridCol w:w="1276"/>
        <w:gridCol w:w="1276"/>
        <w:gridCol w:w="1276"/>
      </w:tblGrid>
      <w:tr w:rsidR="00C80FD7" w:rsidRPr="0036359C" w:rsidTr="0001175A"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Pr="0036359C" w:rsidRDefault="00C80FD7" w:rsidP="0001175A">
            <w:pPr>
              <w:tabs>
                <w:tab w:val="center" w:pos="841"/>
              </w:tabs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2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3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4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5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6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7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C80FD7" w:rsidRPr="0036359C" w:rsidTr="0001175A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FD7" w:rsidRDefault="00C80FD7" w:rsidP="0001175A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Criança</w:t>
            </w:r>
          </w:p>
          <w:p w:rsidR="00C80FD7" w:rsidRPr="00A13DAD" w:rsidRDefault="00C80FD7" w:rsidP="0001175A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a 11 anos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1.250</w:t>
            </w:r>
          </w:p>
        </w:tc>
      </w:tr>
      <w:tr w:rsidR="00C80FD7" w:rsidRPr="0036359C" w:rsidTr="0001175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FD7" w:rsidRDefault="00C80FD7" w:rsidP="0001175A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Jovem</w:t>
            </w:r>
          </w:p>
          <w:p w:rsidR="00C80FD7" w:rsidRPr="00A13DAD" w:rsidRDefault="00C80FD7" w:rsidP="0001175A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a 17 anos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D7" w:rsidRPr="0036359C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D7" w:rsidRDefault="00C80FD7" w:rsidP="0001175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1.750</w:t>
            </w:r>
          </w:p>
        </w:tc>
      </w:tr>
    </w:tbl>
    <w:p w:rsidR="00C80FD7" w:rsidRDefault="00C80FD7" w:rsidP="00C80FD7">
      <w:pPr>
        <w:tabs>
          <w:tab w:val="left" w:pos="-510"/>
          <w:tab w:val="left" w:pos="5250"/>
        </w:tabs>
        <w:jc w:val="both"/>
        <w:rPr>
          <w:rFonts w:ascii="Calibri Light" w:hAnsi="Calibri Light"/>
          <w:sz w:val="22"/>
          <w:szCs w:val="22"/>
        </w:rPr>
      </w:pPr>
    </w:p>
    <w:p w:rsidR="000467CB" w:rsidRDefault="000467CB" w:rsidP="00F7190E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467CB">
        <w:rPr>
          <w:rFonts w:asciiTheme="minorHAnsi" w:hAnsiTheme="minorHAnsi" w:cs="Arial"/>
          <w:b/>
          <w:sz w:val="22"/>
          <w:szCs w:val="22"/>
          <w:u w:val="single"/>
        </w:rPr>
        <w:t>TEMPORADA MÉDIA</w:t>
      </w:r>
    </w:p>
    <w:p w:rsidR="000467CB" w:rsidRPr="000467CB" w:rsidRDefault="000467CB" w:rsidP="00F7190E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71191" w:rsidRPr="00E71551" w:rsidRDefault="00471191" w:rsidP="00471191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sz w:val="22"/>
          <w:szCs w:val="22"/>
        </w:rPr>
      </w:pPr>
      <w:r w:rsidRPr="00961AF1">
        <w:rPr>
          <w:rFonts w:asciiTheme="minorHAnsi" w:hAnsiTheme="minorHAnsi" w:cs="Arial"/>
          <w:b/>
          <w:sz w:val="22"/>
          <w:szCs w:val="22"/>
        </w:rPr>
        <w:t>Validade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: 1 </w:t>
      </w:r>
      <w:r>
        <w:rPr>
          <w:rFonts w:asciiTheme="minorHAnsi" w:hAnsiTheme="minorHAnsi" w:cs="Arial"/>
          <w:b/>
          <w:sz w:val="22"/>
          <w:szCs w:val="22"/>
        </w:rPr>
        <w:t>mar a 30 abr 2019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  (preços por pessoa em US$)</w:t>
      </w:r>
    </w:p>
    <w:p w:rsidR="00471191" w:rsidRPr="00E71551" w:rsidRDefault="00471191" w:rsidP="00471191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sz w:val="22"/>
          <w:szCs w:val="22"/>
        </w:rPr>
      </w:pPr>
      <w:r w:rsidRPr="00961AF1">
        <w:rPr>
          <w:rFonts w:asciiTheme="minorHAnsi" w:hAnsiTheme="minorHAnsi" w:cs="Arial"/>
          <w:b/>
          <w:sz w:val="22"/>
          <w:szCs w:val="22"/>
        </w:rPr>
        <w:t>Validade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1 jul a 30 set 2019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  (preços por pessoa em US$)</w:t>
      </w: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701"/>
        <w:gridCol w:w="1276"/>
        <w:gridCol w:w="1276"/>
        <w:gridCol w:w="1417"/>
        <w:gridCol w:w="1276"/>
        <w:gridCol w:w="1276"/>
        <w:gridCol w:w="1276"/>
      </w:tblGrid>
      <w:tr w:rsidR="00F7190E" w:rsidRPr="0036359C" w:rsidTr="00480BD3"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Pr="0036359C" w:rsidRDefault="00471191" w:rsidP="00480BD3">
            <w:pPr>
              <w:tabs>
                <w:tab w:val="center" w:pos="841"/>
              </w:tabs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T</w:t>
            </w:r>
            <w:r w:rsidR="00F7190E"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IPO DE APTO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2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3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4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5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6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7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F7190E" w:rsidRPr="0036359C" w:rsidTr="00480BD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90E" w:rsidRDefault="00F7190E" w:rsidP="00480BD3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Superior Oriente   </w:t>
            </w:r>
          </w:p>
          <w:p w:rsidR="00F7190E" w:rsidRDefault="00F7190E" w:rsidP="00480BD3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</w:t>
            </w:r>
          </w:p>
          <w:p w:rsidR="00F7190E" w:rsidRPr="00A13DAD" w:rsidRDefault="00F7190E" w:rsidP="00480BD3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Superior Ponente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471191">
              <w:rPr>
                <w:rFonts w:asciiTheme="minorHAnsi" w:hAnsiTheme="minorHAnsi"/>
                <w:sz w:val="22"/>
                <w:szCs w:val="22"/>
              </w:rPr>
              <w:t>2.050</w:t>
            </w:r>
          </w:p>
          <w:p w:rsidR="00F7190E" w:rsidRPr="0036359C" w:rsidRDefault="00F7190E" w:rsidP="004711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1.</w:t>
            </w:r>
            <w:r w:rsidR="00471191">
              <w:rPr>
                <w:rFonts w:asciiTheme="minorHAnsi" w:hAnsiTheme="minorHAnsi"/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2.</w:t>
            </w:r>
            <w:r w:rsidR="00471191">
              <w:rPr>
                <w:rFonts w:asciiTheme="minorHAnsi" w:hAnsiTheme="minorHAnsi"/>
                <w:sz w:val="22"/>
                <w:szCs w:val="22"/>
              </w:rPr>
              <w:t>950</w:t>
            </w:r>
          </w:p>
          <w:p w:rsidR="00F7190E" w:rsidRPr="0036359C" w:rsidRDefault="00F7190E" w:rsidP="004711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2.</w:t>
            </w:r>
            <w:r w:rsidR="00471191">
              <w:rPr>
                <w:rFonts w:asciiTheme="minorHAnsi" w:hAnsiTheme="minorHAnsi"/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3.</w:t>
            </w:r>
            <w:r w:rsidR="00471191">
              <w:rPr>
                <w:rFonts w:asciiTheme="minorHAnsi" w:hAnsiTheme="minorHAnsi"/>
                <w:sz w:val="22"/>
                <w:szCs w:val="22"/>
              </w:rPr>
              <w:t>750</w:t>
            </w:r>
          </w:p>
          <w:p w:rsidR="00F7190E" w:rsidRPr="0036359C" w:rsidRDefault="00F7190E" w:rsidP="00025E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025E36">
              <w:rPr>
                <w:rFonts w:asciiTheme="minorHAnsi" w:hAnsiTheme="minorHAnsi"/>
                <w:sz w:val="22"/>
                <w:szCs w:val="22"/>
              </w:rPr>
              <w:t>3.000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4.</w:t>
            </w:r>
            <w:r w:rsidR="00471191">
              <w:rPr>
                <w:rFonts w:asciiTheme="minorHAnsi" w:hAnsiTheme="minorHAnsi"/>
                <w:sz w:val="22"/>
                <w:szCs w:val="22"/>
              </w:rPr>
              <w:t>650</w:t>
            </w:r>
          </w:p>
          <w:p w:rsidR="00F7190E" w:rsidRPr="0036359C" w:rsidRDefault="00F7190E" w:rsidP="00025E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3.</w:t>
            </w:r>
            <w:r w:rsidR="00025E36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5.</w:t>
            </w:r>
            <w:r w:rsidR="00471191">
              <w:rPr>
                <w:rFonts w:asciiTheme="minorHAnsi" w:hAnsiTheme="minorHAnsi"/>
                <w:sz w:val="22"/>
                <w:szCs w:val="22"/>
              </w:rPr>
              <w:t>550</w:t>
            </w:r>
          </w:p>
          <w:p w:rsidR="00F7190E" w:rsidRDefault="00F7190E" w:rsidP="00025E3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4.</w:t>
            </w:r>
            <w:r w:rsidR="00025E36">
              <w:rPr>
                <w:rFonts w:asciiTheme="minorHAnsi" w:hAnsiTheme="minorHAnsi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471191">
              <w:rPr>
                <w:rFonts w:asciiTheme="minorHAnsi" w:hAnsiTheme="minorHAnsi"/>
                <w:sz w:val="22"/>
                <w:szCs w:val="22"/>
              </w:rPr>
              <w:t>6.450</w:t>
            </w:r>
          </w:p>
          <w:p w:rsidR="00F7190E" w:rsidRDefault="00F7190E" w:rsidP="00025E36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025E36">
              <w:rPr>
                <w:rFonts w:asciiTheme="minorHAnsi" w:hAnsiTheme="minorHAnsi"/>
                <w:sz w:val="22"/>
                <w:szCs w:val="22"/>
              </w:rPr>
              <w:t>5.150</w:t>
            </w:r>
          </w:p>
        </w:tc>
      </w:tr>
      <w:tr w:rsidR="00F7190E" w:rsidRPr="0036359C" w:rsidTr="00480BD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190E" w:rsidRPr="00A13DAD" w:rsidRDefault="00F7190E" w:rsidP="00480BD3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Láscar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1.</w:t>
            </w:r>
            <w:r w:rsidR="00480BD3">
              <w:rPr>
                <w:rFonts w:asciiTheme="minorHAnsi" w:hAnsiTheme="minorHAnsi"/>
                <w:sz w:val="22"/>
                <w:szCs w:val="22"/>
              </w:rPr>
              <w:t>850</w:t>
            </w:r>
          </w:p>
          <w:p w:rsidR="00F7190E" w:rsidRPr="0036359C" w:rsidRDefault="00F7190E" w:rsidP="00CE633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1.4</w:t>
            </w:r>
            <w:r w:rsidR="00CE633A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2.</w:t>
            </w:r>
            <w:r w:rsidR="00480BD3">
              <w:rPr>
                <w:rFonts w:asciiTheme="minorHAnsi" w:hAnsiTheme="minorHAnsi"/>
                <w:sz w:val="22"/>
                <w:szCs w:val="22"/>
              </w:rPr>
              <w:t>650</w:t>
            </w:r>
          </w:p>
          <w:p w:rsidR="00F7190E" w:rsidRPr="0036359C" w:rsidRDefault="00F7190E" w:rsidP="00CE633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2.</w:t>
            </w:r>
            <w:r w:rsidR="00CE633A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Single 3.</w:t>
            </w:r>
            <w:r w:rsidR="00480BD3">
              <w:rPr>
                <w:rFonts w:asciiTheme="minorHAnsi" w:hAnsiTheme="minorHAnsi"/>
                <w:sz w:val="22"/>
                <w:szCs w:val="22"/>
              </w:rPr>
              <w:t>350</w:t>
            </w:r>
          </w:p>
          <w:p w:rsidR="00F7190E" w:rsidRPr="0036359C" w:rsidRDefault="00F7190E" w:rsidP="00CE633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Doble 2.</w:t>
            </w:r>
            <w:r w:rsidR="00CE633A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Single </w:t>
            </w:r>
            <w:r w:rsidR="00C47656">
              <w:rPr>
                <w:rFonts w:asciiTheme="minorHAnsi" w:hAnsiTheme="minorHAnsi"/>
                <w:sz w:val="22"/>
                <w:szCs w:val="22"/>
              </w:rPr>
              <w:t>4.150</w:t>
            </w:r>
          </w:p>
          <w:p w:rsidR="00F7190E" w:rsidRPr="0036359C" w:rsidRDefault="00F7190E" w:rsidP="00CE633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Doble 3.</w:t>
            </w:r>
            <w:r w:rsidR="00CE633A">
              <w:rPr>
                <w:rFonts w:asciiTheme="minorHAnsi" w:hAnsiTheme="minorHAnsi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4.</w:t>
            </w:r>
            <w:r w:rsidR="00C47656">
              <w:rPr>
                <w:rFonts w:asciiTheme="minorHAnsi" w:hAnsiTheme="minorHAnsi"/>
                <w:sz w:val="22"/>
                <w:szCs w:val="22"/>
              </w:rPr>
              <w:t>950</w:t>
            </w:r>
          </w:p>
          <w:p w:rsidR="00F7190E" w:rsidRDefault="00F7190E" w:rsidP="00CE633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CE633A">
              <w:rPr>
                <w:rFonts w:asciiTheme="minorHAnsi" w:hAnsiTheme="minorHAnsi"/>
                <w:sz w:val="22"/>
                <w:szCs w:val="22"/>
              </w:rPr>
              <w:t>4.000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5.</w:t>
            </w:r>
            <w:r w:rsidR="00C47656">
              <w:rPr>
                <w:rFonts w:asciiTheme="minorHAnsi" w:hAnsiTheme="minorHAnsi"/>
                <w:sz w:val="22"/>
                <w:szCs w:val="22"/>
              </w:rPr>
              <w:t>750</w:t>
            </w:r>
          </w:p>
          <w:p w:rsidR="00F7190E" w:rsidRDefault="00F7190E" w:rsidP="00CE633A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4.</w:t>
            </w:r>
            <w:r w:rsidR="00CE633A">
              <w:rPr>
                <w:rFonts w:asciiTheme="minorHAnsi" w:hAnsiTheme="minorHAnsi"/>
                <w:sz w:val="22"/>
                <w:szCs w:val="22"/>
              </w:rPr>
              <w:t>650</w:t>
            </w:r>
          </w:p>
        </w:tc>
      </w:tr>
    </w:tbl>
    <w:p w:rsidR="00F7190E" w:rsidRDefault="00F7190E" w:rsidP="00F7190E">
      <w:pPr>
        <w:tabs>
          <w:tab w:val="left" w:pos="7120"/>
        </w:tabs>
        <w:outlineLvl w:val="0"/>
        <w:rPr>
          <w:rFonts w:ascii="Calibri Light" w:hAnsi="Calibri Light"/>
          <w:sz w:val="22"/>
          <w:szCs w:val="22"/>
        </w:rPr>
      </w:pPr>
    </w:p>
    <w:p w:rsidR="00F7190E" w:rsidRDefault="00F7190E" w:rsidP="00F7190E">
      <w:pPr>
        <w:tabs>
          <w:tab w:val="left" w:pos="7120"/>
        </w:tabs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D0177" w:rsidRPr="00E71551" w:rsidRDefault="007D0177" w:rsidP="007D0177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sz w:val="22"/>
          <w:szCs w:val="22"/>
        </w:rPr>
      </w:pPr>
      <w:r w:rsidRPr="00961AF1">
        <w:rPr>
          <w:rFonts w:asciiTheme="minorHAnsi" w:hAnsiTheme="minorHAnsi" w:cs="Arial"/>
          <w:b/>
          <w:sz w:val="22"/>
          <w:szCs w:val="22"/>
        </w:rPr>
        <w:t>Validade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: 1 </w:t>
      </w:r>
      <w:r>
        <w:rPr>
          <w:rFonts w:asciiTheme="minorHAnsi" w:hAnsiTheme="minorHAnsi" w:cs="Arial"/>
          <w:b/>
          <w:sz w:val="22"/>
          <w:szCs w:val="22"/>
        </w:rPr>
        <w:t>mar a 30 abr 2019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  (preços por pessoa em US$)</w:t>
      </w:r>
    </w:p>
    <w:p w:rsidR="007D0177" w:rsidRPr="00E71551" w:rsidRDefault="007D0177" w:rsidP="007D0177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sz w:val="22"/>
          <w:szCs w:val="22"/>
        </w:rPr>
      </w:pPr>
      <w:r w:rsidRPr="00961AF1">
        <w:rPr>
          <w:rFonts w:asciiTheme="minorHAnsi" w:hAnsiTheme="minorHAnsi" w:cs="Arial"/>
          <w:b/>
          <w:sz w:val="22"/>
          <w:szCs w:val="22"/>
        </w:rPr>
        <w:t>Validade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>1 jul a 30 set 2019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  (preços por pessoa em US$)</w:t>
      </w: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701"/>
        <w:gridCol w:w="1276"/>
        <w:gridCol w:w="1276"/>
        <w:gridCol w:w="1417"/>
        <w:gridCol w:w="1276"/>
        <w:gridCol w:w="1276"/>
        <w:gridCol w:w="1276"/>
      </w:tblGrid>
      <w:tr w:rsidR="00F7190E" w:rsidRPr="0036359C" w:rsidTr="00480BD3"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Pr="0036359C" w:rsidRDefault="00F7190E" w:rsidP="00480BD3">
            <w:pPr>
              <w:tabs>
                <w:tab w:val="center" w:pos="841"/>
              </w:tabs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2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3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Pr="0036359C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4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5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6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F7190E" w:rsidRDefault="00F7190E" w:rsidP="00480BD3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7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F7190E" w:rsidRPr="0036359C" w:rsidTr="00480BD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190E" w:rsidRDefault="00F7190E" w:rsidP="00480BD3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Criança</w:t>
            </w:r>
          </w:p>
          <w:p w:rsidR="00F7190E" w:rsidRPr="00A13DAD" w:rsidRDefault="00F7190E" w:rsidP="00480BD3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a 11 anos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190E" w:rsidRPr="0036359C" w:rsidRDefault="00F7190E" w:rsidP="007D01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7D0177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190E" w:rsidRPr="0036359C" w:rsidRDefault="007D0177" w:rsidP="00480B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190E" w:rsidRPr="0036359C" w:rsidRDefault="007D0177" w:rsidP="00480B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190E" w:rsidRPr="0036359C" w:rsidRDefault="007D0177" w:rsidP="00480B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190E" w:rsidRDefault="007D0177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190E" w:rsidRDefault="00F7190E" w:rsidP="007D017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7D0177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</w:tr>
      <w:tr w:rsidR="00F7190E" w:rsidRPr="0036359C" w:rsidTr="00480BD3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6CB" w:rsidRDefault="006906CB" w:rsidP="006906CB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Jovem</w:t>
            </w:r>
          </w:p>
          <w:p w:rsidR="00F7190E" w:rsidRPr="00A13DAD" w:rsidRDefault="00F7190E" w:rsidP="00480BD3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a 17 anos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0E" w:rsidRPr="0036359C" w:rsidRDefault="007D0177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0E" w:rsidRPr="0036359C" w:rsidRDefault="00F7190E" w:rsidP="007D017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7D0177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0E" w:rsidRPr="0036359C" w:rsidRDefault="007D0177" w:rsidP="00480BD3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0E" w:rsidRPr="0036359C" w:rsidRDefault="00F7190E" w:rsidP="007D017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7D017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0E" w:rsidRDefault="00F7190E" w:rsidP="007D017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7D0177"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90E" w:rsidRDefault="00F7190E" w:rsidP="007D0177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7D0177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</w:tr>
    </w:tbl>
    <w:p w:rsidR="00F7190E" w:rsidRDefault="00F7190E" w:rsidP="00F7190E">
      <w:pPr>
        <w:tabs>
          <w:tab w:val="left" w:pos="7120"/>
        </w:tabs>
        <w:outlineLvl w:val="0"/>
        <w:rPr>
          <w:rFonts w:ascii="Calibri Light" w:hAnsi="Calibri Light"/>
          <w:sz w:val="22"/>
          <w:szCs w:val="22"/>
        </w:rPr>
      </w:pPr>
    </w:p>
    <w:p w:rsidR="00E635E6" w:rsidRDefault="00E635E6" w:rsidP="000467CB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635E6" w:rsidRDefault="00E635E6" w:rsidP="000467CB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467CB" w:rsidRDefault="000467CB" w:rsidP="000467CB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467CB">
        <w:rPr>
          <w:rFonts w:asciiTheme="minorHAnsi" w:hAnsiTheme="minorHAnsi" w:cs="Arial"/>
          <w:b/>
          <w:sz w:val="22"/>
          <w:szCs w:val="22"/>
          <w:u w:val="single"/>
        </w:rPr>
        <w:t xml:space="preserve">TEMPORADA </w:t>
      </w:r>
      <w:r>
        <w:rPr>
          <w:rFonts w:asciiTheme="minorHAnsi" w:hAnsiTheme="minorHAnsi" w:cs="Arial"/>
          <w:b/>
          <w:sz w:val="22"/>
          <w:szCs w:val="22"/>
          <w:u w:val="single"/>
        </w:rPr>
        <w:t>BAIXA</w:t>
      </w:r>
    </w:p>
    <w:p w:rsidR="000467CB" w:rsidRDefault="000467CB" w:rsidP="000467CB">
      <w:pPr>
        <w:tabs>
          <w:tab w:val="left" w:pos="-510"/>
          <w:tab w:val="left" w:pos="5250"/>
        </w:tabs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0467CB" w:rsidRDefault="000467CB" w:rsidP="000467CB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961AF1">
        <w:rPr>
          <w:rFonts w:asciiTheme="minorHAnsi" w:hAnsiTheme="minorHAnsi" w:cs="Arial"/>
          <w:b/>
          <w:sz w:val="22"/>
          <w:szCs w:val="22"/>
        </w:rPr>
        <w:t>Validade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: 1 </w:t>
      </w:r>
      <w:r w:rsidR="005D09DD">
        <w:rPr>
          <w:rFonts w:asciiTheme="minorHAnsi" w:hAnsiTheme="minorHAnsi" w:cs="Arial"/>
          <w:b/>
          <w:sz w:val="22"/>
          <w:szCs w:val="22"/>
        </w:rPr>
        <w:t>mai a 30 jun</w:t>
      </w:r>
      <w:r>
        <w:rPr>
          <w:rFonts w:asciiTheme="minorHAnsi" w:hAnsiTheme="minorHAnsi" w:cs="Arial"/>
          <w:b/>
          <w:sz w:val="22"/>
          <w:szCs w:val="22"/>
        </w:rPr>
        <w:t xml:space="preserve"> 2019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  (preços por pessoa em US$)</w:t>
      </w: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701"/>
        <w:gridCol w:w="1276"/>
        <w:gridCol w:w="1276"/>
        <w:gridCol w:w="1417"/>
        <w:gridCol w:w="1276"/>
        <w:gridCol w:w="1276"/>
        <w:gridCol w:w="1276"/>
      </w:tblGrid>
      <w:tr w:rsidR="000467CB" w:rsidRPr="0036359C" w:rsidTr="00C944BF"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Pr="0036359C" w:rsidRDefault="000467CB" w:rsidP="00C944BF">
            <w:pPr>
              <w:tabs>
                <w:tab w:val="center" w:pos="841"/>
              </w:tabs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T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IPO DE APTO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2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3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4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5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6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7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0467CB" w:rsidRPr="0036359C" w:rsidTr="00C944BF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7CB" w:rsidRDefault="000467CB" w:rsidP="00C944B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Superior Oriente   </w:t>
            </w:r>
          </w:p>
          <w:p w:rsidR="000467CB" w:rsidRDefault="000467CB" w:rsidP="00C944B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ou</w:t>
            </w:r>
          </w:p>
          <w:p w:rsidR="000467CB" w:rsidRPr="00A13DAD" w:rsidRDefault="000467CB" w:rsidP="00C944B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Superior Ponente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E169EF">
              <w:rPr>
                <w:rFonts w:asciiTheme="minorHAnsi" w:hAnsiTheme="minorHAnsi"/>
                <w:sz w:val="22"/>
                <w:szCs w:val="22"/>
              </w:rPr>
              <w:t>1.950</w:t>
            </w:r>
          </w:p>
          <w:p w:rsidR="000467CB" w:rsidRPr="0036359C" w:rsidRDefault="000467CB" w:rsidP="00DD57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1.</w:t>
            </w:r>
            <w:r w:rsidR="00DD57ED">
              <w:rPr>
                <w:rFonts w:asciiTheme="minorHAnsi" w:hAnsiTheme="minorHAnsi"/>
                <w:sz w:val="22"/>
                <w:szCs w:val="22"/>
              </w:rPr>
              <w:t>550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E169EF">
              <w:rPr>
                <w:rFonts w:asciiTheme="minorHAnsi" w:hAnsiTheme="minorHAnsi"/>
                <w:sz w:val="22"/>
                <w:szCs w:val="22"/>
              </w:rPr>
              <w:t>2.800</w:t>
            </w:r>
          </w:p>
          <w:p w:rsidR="000467CB" w:rsidRPr="0036359C" w:rsidRDefault="000467CB" w:rsidP="00DD57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2.</w:t>
            </w:r>
            <w:r w:rsidR="00DD57E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E169EF">
              <w:rPr>
                <w:rFonts w:asciiTheme="minorHAnsi" w:hAnsiTheme="minorHAnsi"/>
                <w:sz w:val="22"/>
                <w:szCs w:val="22"/>
              </w:rPr>
              <w:t>3.550</w:t>
            </w:r>
          </w:p>
          <w:p w:rsidR="000467CB" w:rsidRPr="0036359C" w:rsidRDefault="000467CB" w:rsidP="00DD57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DD57ED">
              <w:rPr>
                <w:rFonts w:asciiTheme="minorHAnsi" w:hAnsiTheme="minorHAnsi"/>
                <w:sz w:val="22"/>
                <w:szCs w:val="22"/>
              </w:rPr>
              <w:t>2.900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E169EF">
              <w:rPr>
                <w:rFonts w:asciiTheme="minorHAnsi" w:hAnsiTheme="minorHAnsi"/>
                <w:sz w:val="22"/>
                <w:szCs w:val="22"/>
              </w:rPr>
              <w:t>4.400</w:t>
            </w:r>
          </w:p>
          <w:p w:rsidR="000467CB" w:rsidRPr="0036359C" w:rsidRDefault="000467CB" w:rsidP="00DD57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DD57ED">
              <w:rPr>
                <w:rFonts w:asciiTheme="minorHAnsi" w:hAnsiTheme="minorHAnsi"/>
                <w:sz w:val="22"/>
                <w:szCs w:val="22"/>
              </w:rPr>
              <w:t>3.500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E169EF">
              <w:rPr>
                <w:rFonts w:asciiTheme="minorHAnsi" w:hAnsiTheme="minorHAnsi"/>
                <w:sz w:val="22"/>
                <w:szCs w:val="22"/>
              </w:rPr>
              <w:t>5.250</w:t>
            </w:r>
          </w:p>
          <w:p w:rsidR="000467CB" w:rsidRDefault="000467CB" w:rsidP="00DD57E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4.</w:t>
            </w:r>
            <w:r w:rsidR="00DD57ED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E169EF">
              <w:rPr>
                <w:rFonts w:asciiTheme="minorHAnsi" w:hAnsiTheme="minorHAnsi"/>
                <w:sz w:val="22"/>
                <w:szCs w:val="22"/>
              </w:rPr>
              <w:t>6.100</w:t>
            </w:r>
          </w:p>
          <w:p w:rsidR="000467CB" w:rsidRDefault="000467CB" w:rsidP="00DD57E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DD57ED">
              <w:rPr>
                <w:rFonts w:asciiTheme="minorHAnsi" w:hAnsiTheme="minorHAnsi"/>
                <w:sz w:val="22"/>
                <w:szCs w:val="22"/>
              </w:rPr>
              <w:t>4.900</w:t>
            </w:r>
          </w:p>
        </w:tc>
      </w:tr>
      <w:tr w:rsidR="000467CB" w:rsidRPr="0036359C" w:rsidTr="00C944B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CB" w:rsidRPr="00A13DAD" w:rsidRDefault="000467CB" w:rsidP="00C944B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Láscar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D3253D">
              <w:rPr>
                <w:rFonts w:asciiTheme="minorHAnsi" w:hAnsiTheme="minorHAnsi"/>
                <w:sz w:val="22"/>
                <w:szCs w:val="22"/>
              </w:rPr>
              <w:t>1.750</w:t>
            </w:r>
          </w:p>
          <w:p w:rsidR="000467CB" w:rsidRPr="0036359C" w:rsidRDefault="000467CB" w:rsidP="00D3253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1.</w:t>
            </w:r>
            <w:r w:rsidR="00D3253D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 2.</w:t>
            </w:r>
            <w:r w:rsidR="00D3253D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0467CB" w:rsidRPr="0036359C" w:rsidRDefault="000467CB" w:rsidP="00D3253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Doble 2.</w:t>
            </w:r>
            <w:r w:rsidR="00D3253D">
              <w:rPr>
                <w:rFonts w:asciiTheme="minorHAnsi" w:hAnsiTheme="minorHAnsi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Single 3.</w:t>
            </w:r>
            <w:r w:rsidR="00D3253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</w:p>
          <w:p w:rsidR="000467CB" w:rsidRPr="0036359C" w:rsidRDefault="000467CB" w:rsidP="00D3253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Doble 2.</w:t>
            </w:r>
            <w:r w:rsidR="00D3253D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Single </w:t>
            </w:r>
            <w:r w:rsidR="00D3253D">
              <w:rPr>
                <w:rFonts w:asciiTheme="minorHAnsi" w:hAnsiTheme="minorHAnsi"/>
                <w:sz w:val="22"/>
                <w:szCs w:val="22"/>
              </w:rPr>
              <w:t>3.950</w:t>
            </w:r>
          </w:p>
          <w:p w:rsidR="000467CB" w:rsidRPr="0036359C" w:rsidRDefault="000467CB" w:rsidP="00D3253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Doble 3.</w:t>
            </w:r>
            <w:r w:rsidR="00D3253D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D3253D">
              <w:rPr>
                <w:rFonts w:asciiTheme="minorHAnsi" w:hAnsiTheme="minorHAnsi"/>
                <w:sz w:val="22"/>
                <w:szCs w:val="22"/>
              </w:rPr>
              <w:t>4.700</w:t>
            </w:r>
          </w:p>
          <w:p w:rsidR="000467CB" w:rsidRDefault="000467CB" w:rsidP="00D3253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D3253D">
              <w:rPr>
                <w:rFonts w:asciiTheme="minorHAnsi" w:hAnsiTheme="minorHAnsi"/>
                <w:sz w:val="22"/>
                <w:szCs w:val="22"/>
              </w:rPr>
              <w:t>3.800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="00D3253D">
              <w:rPr>
                <w:rFonts w:asciiTheme="minorHAnsi" w:hAnsiTheme="minorHAnsi"/>
                <w:sz w:val="22"/>
                <w:szCs w:val="22"/>
              </w:rPr>
              <w:t>5.500</w:t>
            </w:r>
          </w:p>
          <w:p w:rsidR="000467CB" w:rsidRDefault="000467CB" w:rsidP="00D3253D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Doble </w:t>
            </w:r>
            <w:r w:rsidR="00D3253D">
              <w:rPr>
                <w:rFonts w:asciiTheme="minorHAnsi" w:hAnsiTheme="minorHAnsi"/>
                <w:sz w:val="22"/>
                <w:szCs w:val="22"/>
              </w:rPr>
              <w:t>4.400</w:t>
            </w:r>
          </w:p>
        </w:tc>
      </w:tr>
    </w:tbl>
    <w:p w:rsidR="000467CB" w:rsidRDefault="000467CB" w:rsidP="000467CB">
      <w:pPr>
        <w:tabs>
          <w:tab w:val="left" w:pos="7120"/>
        </w:tabs>
        <w:outlineLvl w:val="0"/>
        <w:rPr>
          <w:rFonts w:ascii="Calibri Light" w:hAnsi="Calibri Light"/>
          <w:sz w:val="22"/>
          <w:szCs w:val="22"/>
        </w:rPr>
      </w:pPr>
    </w:p>
    <w:p w:rsidR="000467CB" w:rsidRPr="00E65816" w:rsidRDefault="000467CB" w:rsidP="000467CB">
      <w:pPr>
        <w:tabs>
          <w:tab w:val="left" w:pos="7120"/>
        </w:tabs>
        <w:outlineLvl w:val="0"/>
        <w:rPr>
          <w:rFonts w:asciiTheme="minorHAnsi" w:hAnsiTheme="minorHAnsi"/>
          <w:color w:val="C0000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132FB" w:rsidRDefault="009132FB" w:rsidP="009132FB">
      <w:pPr>
        <w:tabs>
          <w:tab w:val="center" w:pos="2721"/>
          <w:tab w:val="center" w:pos="4440"/>
          <w:tab w:val="center" w:pos="6240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1AF1">
        <w:rPr>
          <w:rFonts w:asciiTheme="minorHAnsi" w:hAnsiTheme="minorHAnsi" w:cs="Arial"/>
          <w:b/>
          <w:sz w:val="22"/>
          <w:szCs w:val="22"/>
        </w:rPr>
        <w:t>Validade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: 1 </w:t>
      </w:r>
      <w:r>
        <w:rPr>
          <w:rFonts w:asciiTheme="minorHAnsi" w:hAnsiTheme="minorHAnsi" w:cs="Arial"/>
          <w:b/>
          <w:sz w:val="22"/>
          <w:szCs w:val="22"/>
        </w:rPr>
        <w:t>mai a 30 jun 2019</w:t>
      </w:r>
      <w:r w:rsidRPr="002F1035">
        <w:rPr>
          <w:rFonts w:asciiTheme="minorHAnsi" w:hAnsiTheme="minorHAnsi" w:cs="Arial"/>
          <w:b/>
          <w:sz w:val="22"/>
          <w:szCs w:val="22"/>
        </w:rPr>
        <w:t xml:space="preserve">  (preços por pessoa em US$)</w:t>
      </w:r>
    </w:p>
    <w:tbl>
      <w:tblPr>
        <w:tblW w:w="0" w:type="auto"/>
        <w:tblInd w:w="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1" w:type="dxa"/>
          <w:left w:w="51" w:type="dxa"/>
          <w:bottom w:w="51" w:type="dxa"/>
          <w:right w:w="51" w:type="dxa"/>
        </w:tblCellMar>
        <w:tblLook w:val="0000"/>
      </w:tblPr>
      <w:tblGrid>
        <w:gridCol w:w="1701"/>
        <w:gridCol w:w="1276"/>
        <w:gridCol w:w="1276"/>
        <w:gridCol w:w="1417"/>
        <w:gridCol w:w="1276"/>
        <w:gridCol w:w="1276"/>
        <w:gridCol w:w="1276"/>
      </w:tblGrid>
      <w:tr w:rsidR="000467CB" w:rsidRPr="0036359C" w:rsidTr="00C944BF"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Pr="0036359C" w:rsidRDefault="000467CB" w:rsidP="00C944BF">
            <w:pPr>
              <w:tabs>
                <w:tab w:val="center" w:pos="841"/>
              </w:tabs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2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3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Pr="0036359C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4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5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6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365F91" w:themeFill="accent1" w:themeFillShade="BF"/>
          </w:tcPr>
          <w:p w:rsidR="000467CB" w:rsidRDefault="000467CB" w:rsidP="00C944BF">
            <w:pPr>
              <w:snapToGrid w:val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7 </w:t>
            </w:r>
            <w:r w:rsidRPr="0036359C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0467CB" w:rsidRPr="0036359C" w:rsidTr="00C944BF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7CB" w:rsidRDefault="000467CB" w:rsidP="00C944B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Criança</w:t>
            </w:r>
          </w:p>
          <w:p w:rsidR="000467CB" w:rsidRPr="00A13DAD" w:rsidRDefault="000467CB" w:rsidP="00C944B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a 11 anos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7CB" w:rsidRPr="0036359C" w:rsidRDefault="000467CB" w:rsidP="00A35E7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A35E75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7CB" w:rsidRPr="0036359C" w:rsidRDefault="00A35E75" w:rsidP="00C94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467CB" w:rsidRPr="0036359C" w:rsidRDefault="00A35E75" w:rsidP="00C94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7CB" w:rsidRPr="0036359C" w:rsidRDefault="00A35E75" w:rsidP="00C944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7CB" w:rsidRDefault="00A35E75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67CB" w:rsidRDefault="000467CB" w:rsidP="00A35E7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A35E75">
              <w:rPr>
                <w:rFonts w:asciiTheme="minorHAnsi" w:hAnsiTheme="minorHAnsi"/>
                <w:sz w:val="22"/>
                <w:szCs w:val="22"/>
              </w:rPr>
              <w:t>050</w:t>
            </w:r>
          </w:p>
        </w:tc>
      </w:tr>
      <w:tr w:rsidR="000467CB" w:rsidRPr="0036359C" w:rsidTr="00C944B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7CB" w:rsidRDefault="003F25EF" w:rsidP="00C944B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Jovem</w:t>
            </w:r>
          </w:p>
          <w:p w:rsidR="000467CB" w:rsidRPr="00A13DAD" w:rsidRDefault="000467CB" w:rsidP="00C944B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 a 17 anos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CB" w:rsidRPr="0036359C" w:rsidRDefault="00A35E75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CB" w:rsidRPr="0036359C" w:rsidRDefault="00A35E75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0467CB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CB" w:rsidRPr="0036359C" w:rsidRDefault="00A35E75" w:rsidP="00C944B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CB" w:rsidRPr="0036359C" w:rsidRDefault="000467CB" w:rsidP="00A35E7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A35E75">
              <w:rPr>
                <w:rFonts w:asciiTheme="minorHAnsi" w:hAnsiTheme="minorHAnsi"/>
                <w:sz w:val="22"/>
                <w:szCs w:val="22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CB" w:rsidRDefault="000467CB" w:rsidP="00A35E7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A35E75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CB" w:rsidRDefault="000467CB" w:rsidP="00A35E7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A35E75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</w:tr>
    </w:tbl>
    <w:p w:rsidR="000467CB" w:rsidRDefault="000467CB" w:rsidP="000467CB">
      <w:pPr>
        <w:tabs>
          <w:tab w:val="left" w:pos="7120"/>
        </w:tabs>
        <w:outlineLvl w:val="0"/>
        <w:rPr>
          <w:rFonts w:ascii="Calibri Light" w:hAnsi="Calibri Light"/>
          <w:sz w:val="22"/>
          <w:szCs w:val="22"/>
        </w:rPr>
      </w:pPr>
    </w:p>
    <w:p w:rsidR="00F07DFE" w:rsidRDefault="00F07DFE" w:rsidP="00552DAF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4423F" w:rsidRDefault="00D4423F" w:rsidP="00552DAF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4423F" w:rsidRDefault="00D4423F" w:rsidP="00552DAF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4423F" w:rsidRDefault="00D4423F" w:rsidP="00552DAF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552DAF" w:rsidRPr="008A1636" w:rsidRDefault="00552DAF" w:rsidP="00DB7030">
      <w:pPr>
        <w:tabs>
          <w:tab w:val="left" w:pos="-510"/>
          <w:tab w:val="left" w:pos="5250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AE58DB" w:rsidRPr="00B0251B" w:rsidRDefault="00AE58DB" w:rsidP="00AE58DB">
      <w:pPr>
        <w:tabs>
          <w:tab w:val="left" w:pos="-510"/>
          <w:tab w:val="left" w:pos="5250"/>
        </w:tabs>
        <w:jc w:val="both"/>
        <w:rPr>
          <w:rFonts w:asciiTheme="minorHAnsi" w:eastAsia="Andale Sans UI" w:hAnsiTheme="minorHAnsi" w:cs="Tahoma"/>
          <w:b/>
          <w:bCs/>
          <w:sz w:val="22"/>
          <w:szCs w:val="22"/>
        </w:rPr>
      </w:pPr>
      <w:r w:rsidRPr="00B0251B">
        <w:rPr>
          <w:rFonts w:asciiTheme="minorHAnsi" w:eastAsia="Andale Sans UI" w:hAnsiTheme="minorHAnsi" w:cs="Tahoma"/>
          <w:b/>
          <w:bCs/>
          <w:sz w:val="22"/>
          <w:szCs w:val="22"/>
        </w:rPr>
        <w:t>Condições para Cama Adicional e Plano Familiar:</w:t>
      </w:r>
    </w:p>
    <w:p w:rsidR="00AE58DB" w:rsidRDefault="00AE58DB" w:rsidP="00AE58DB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0251B">
        <w:rPr>
          <w:rFonts w:asciiTheme="minorHAnsi" w:hAnsiTheme="minorHAnsi" w:cs="Arial"/>
          <w:color w:val="000000"/>
          <w:sz w:val="22"/>
          <w:szCs w:val="22"/>
        </w:rPr>
        <w:t xml:space="preserve">Crianças menores de 4 anos: não pagam hospedagem, compartilhando o apartamento </w:t>
      </w:r>
      <w:r>
        <w:rPr>
          <w:rFonts w:asciiTheme="minorHAnsi" w:hAnsiTheme="minorHAnsi" w:cs="Arial"/>
          <w:color w:val="000000"/>
          <w:sz w:val="22"/>
          <w:szCs w:val="22"/>
        </w:rPr>
        <w:t>com no mínimo um adulto pagante</w:t>
      </w:r>
      <w:r w:rsidR="00186CCC">
        <w:rPr>
          <w:rFonts w:asciiTheme="minorHAnsi" w:hAnsiTheme="minorHAnsi" w:cs="Arial"/>
          <w:color w:val="000000"/>
          <w:sz w:val="22"/>
          <w:szCs w:val="22"/>
        </w:rPr>
        <w:t xml:space="preserve"> em </w:t>
      </w:r>
      <w:r w:rsidR="00186CCC" w:rsidRPr="00186CCC">
        <w:rPr>
          <w:rFonts w:asciiTheme="minorHAnsi" w:hAnsiTheme="minorHAnsi" w:cs="Arial"/>
          <w:b/>
          <w:color w:val="000000"/>
          <w:sz w:val="22"/>
          <w:szCs w:val="22"/>
        </w:rPr>
        <w:t>tarifa single</w:t>
      </w:r>
      <w:r w:rsidR="00186CCC">
        <w:rPr>
          <w:rFonts w:asciiTheme="minorHAnsi" w:hAnsiTheme="minorHAnsi" w:cs="Arial"/>
          <w:color w:val="000000"/>
          <w:sz w:val="22"/>
          <w:szCs w:val="22"/>
        </w:rPr>
        <w:t>, ou</w:t>
      </w:r>
      <w:bookmarkStart w:id="0" w:name="_GoBack"/>
      <w:bookmarkEnd w:id="0"/>
      <w:r w:rsidR="00186CCC">
        <w:rPr>
          <w:rFonts w:asciiTheme="minorHAnsi" w:hAnsiTheme="minorHAnsi" w:cs="Arial"/>
          <w:color w:val="000000"/>
          <w:sz w:val="22"/>
          <w:szCs w:val="22"/>
        </w:rPr>
        <w:t xml:space="preserve"> dois adultos pagantes em </w:t>
      </w:r>
      <w:r w:rsidR="00186CCC" w:rsidRPr="00186CCC">
        <w:rPr>
          <w:rFonts w:asciiTheme="minorHAnsi" w:hAnsiTheme="minorHAnsi" w:cs="Arial"/>
          <w:b/>
          <w:color w:val="000000"/>
          <w:sz w:val="22"/>
          <w:szCs w:val="22"/>
        </w:rPr>
        <w:t>tarifa duplo.</w:t>
      </w:r>
      <w:r w:rsidR="00186CCC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Pr="00B0251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656E6" w:rsidRPr="00B0251B" w:rsidRDefault="00F656E6" w:rsidP="00F656E6">
      <w:pPr>
        <w:ind w:left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E58DB" w:rsidRDefault="00AE58DB" w:rsidP="00AE58DB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Crianças</w:t>
      </w:r>
      <w:r w:rsidRPr="00B0251B">
        <w:rPr>
          <w:rFonts w:asciiTheme="minorHAnsi" w:hAnsiTheme="minorHAnsi" w:cs="Arial"/>
          <w:color w:val="000000"/>
          <w:sz w:val="22"/>
          <w:szCs w:val="22"/>
        </w:rPr>
        <w:t xml:space="preserve"> 4</w:t>
      </w:r>
      <w:r>
        <w:rPr>
          <w:rFonts w:asciiTheme="minorHAnsi" w:hAnsiTheme="minorHAnsi" w:cs="Arial"/>
          <w:color w:val="000000"/>
          <w:sz w:val="22"/>
          <w:szCs w:val="22"/>
        </w:rPr>
        <w:t>-11</w:t>
      </w:r>
      <w:r w:rsidRPr="00B0251B">
        <w:rPr>
          <w:rFonts w:asciiTheme="minorHAnsi" w:hAnsiTheme="minorHAnsi" w:cs="Arial"/>
          <w:color w:val="000000"/>
          <w:sz w:val="22"/>
          <w:szCs w:val="22"/>
        </w:rPr>
        <w:t xml:space="preserve"> anos: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tarifas são aplicadas para até </w:t>
      </w:r>
      <w:r w:rsidR="00CF0B5D">
        <w:rPr>
          <w:rFonts w:asciiTheme="minorHAnsi" w:hAnsiTheme="minorHAnsi" w:cs="Arial"/>
          <w:color w:val="000000"/>
          <w:sz w:val="22"/>
          <w:szCs w:val="22"/>
        </w:rPr>
        <w:t>uma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criança,</w:t>
      </w:r>
      <w:r w:rsidRPr="00B0251B">
        <w:rPr>
          <w:rFonts w:asciiTheme="minorHAnsi" w:hAnsiTheme="minorHAnsi" w:cs="Arial"/>
          <w:color w:val="000000"/>
          <w:sz w:val="22"/>
          <w:szCs w:val="22"/>
        </w:rPr>
        <w:t xml:space="preserve"> compartilhando o apartamento </w:t>
      </w:r>
      <w:r>
        <w:rPr>
          <w:rFonts w:asciiTheme="minorHAnsi" w:hAnsiTheme="minorHAnsi" w:cs="Arial"/>
          <w:color w:val="000000"/>
          <w:sz w:val="22"/>
          <w:szCs w:val="22"/>
        </w:rPr>
        <w:t>com no mínimo um adulto pagante</w:t>
      </w:r>
      <w:r w:rsidR="00186CCC">
        <w:rPr>
          <w:rFonts w:asciiTheme="minorHAnsi" w:hAnsiTheme="minorHAnsi" w:cs="Arial"/>
          <w:color w:val="000000"/>
          <w:sz w:val="22"/>
          <w:szCs w:val="22"/>
        </w:rPr>
        <w:t xml:space="preserve"> em </w:t>
      </w:r>
      <w:r w:rsidR="00186CCC" w:rsidRPr="00186CCC">
        <w:rPr>
          <w:rFonts w:asciiTheme="minorHAnsi" w:hAnsiTheme="minorHAnsi" w:cs="Arial"/>
          <w:b/>
          <w:color w:val="000000"/>
          <w:sz w:val="22"/>
          <w:szCs w:val="22"/>
        </w:rPr>
        <w:t>tarifa single.</w:t>
      </w:r>
      <w:r w:rsidRPr="00B0251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656E6" w:rsidRPr="00B0251B" w:rsidRDefault="00F656E6" w:rsidP="00F656E6">
      <w:pPr>
        <w:ind w:left="357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AE58DB" w:rsidRDefault="00AE58DB" w:rsidP="00AE58DB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Jove</w:t>
      </w:r>
      <w:r w:rsidR="00C90CED">
        <w:rPr>
          <w:rFonts w:asciiTheme="minorHAnsi" w:hAnsiTheme="minorHAnsi" w:cs="Arial"/>
          <w:color w:val="000000"/>
          <w:sz w:val="22"/>
          <w:szCs w:val="22"/>
        </w:rPr>
        <w:t>ns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12-17</w:t>
      </w:r>
      <w:r w:rsidRPr="00B0251B">
        <w:rPr>
          <w:rFonts w:asciiTheme="minorHAnsi" w:hAnsiTheme="minorHAnsi" w:cs="Arial"/>
          <w:color w:val="000000"/>
          <w:sz w:val="22"/>
          <w:szCs w:val="22"/>
        </w:rPr>
        <w:t xml:space="preserve"> anos: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tarifas são aplicadas para até </w:t>
      </w:r>
      <w:r w:rsidR="00CF0B5D">
        <w:rPr>
          <w:rFonts w:asciiTheme="minorHAnsi" w:hAnsiTheme="minorHAnsi" w:cs="Arial"/>
          <w:color w:val="000000"/>
          <w:sz w:val="22"/>
          <w:szCs w:val="22"/>
        </w:rPr>
        <w:t>um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jovem,</w:t>
      </w:r>
      <w:r w:rsidRPr="00B0251B">
        <w:rPr>
          <w:rFonts w:asciiTheme="minorHAnsi" w:hAnsiTheme="minorHAnsi" w:cs="Arial"/>
          <w:color w:val="000000"/>
          <w:sz w:val="22"/>
          <w:szCs w:val="22"/>
        </w:rPr>
        <w:t xml:space="preserve"> compartilhando o apartamento </w:t>
      </w:r>
      <w:r>
        <w:rPr>
          <w:rFonts w:asciiTheme="minorHAnsi" w:hAnsiTheme="minorHAnsi" w:cs="Arial"/>
          <w:color w:val="000000"/>
          <w:sz w:val="22"/>
          <w:szCs w:val="22"/>
        </w:rPr>
        <w:t>com no mínimo um adulto pagante</w:t>
      </w:r>
      <w:r w:rsidR="00186CCC">
        <w:rPr>
          <w:rFonts w:asciiTheme="minorHAnsi" w:hAnsiTheme="minorHAnsi" w:cs="Arial"/>
          <w:color w:val="000000"/>
          <w:sz w:val="22"/>
          <w:szCs w:val="22"/>
        </w:rPr>
        <w:t xml:space="preserve"> em </w:t>
      </w:r>
      <w:r w:rsidR="00186CCC" w:rsidRPr="00186CCC">
        <w:rPr>
          <w:rFonts w:asciiTheme="minorHAnsi" w:hAnsiTheme="minorHAnsi" w:cs="Arial"/>
          <w:b/>
          <w:color w:val="000000"/>
          <w:sz w:val="22"/>
          <w:szCs w:val="22"/>
        </w:rPr>
        <w:t>tarifa</w:t>
      </w:r>
      <w:r w:rsidR="00186CC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86CCC" w:rsidRPr="00186CCC">
        <w:rPr>
          <w:rFonts w:asciiTheme="minorHAnsi" w:hAnsiTheme="minorHAnsi" w:cs="Arial"/>
          <w:b/>
          <w:color w:val="000000"/>
          <w:sz w:val="22"/>
          <w:szCs w:val="22"/>
        </w:rPr>
        <w:t>single.</w:t>
      </w:r>
      <w:r w:rsidR="00F656E6">
        <w:rPr>
          <w:rFonts w:asciiTheme="minorHAnsi" w:hAnsiTheme="minorHAnsi" w:cs="Arial"/>
          <w:b/>
          <w:color w:val="000000"/>
          <w:sz w:val="22"/>
          <w:szCs w:val="22"/>
        </w:rPr>
        <w:br/>
      </w:r>
    </w:p>
    <w:p w:rsidR="006335CC" w:rsidRDefault="006335CC" w:rsidP="00AE58DB">
      <w:pPr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Berço ou até uma cama adicional disponível por apartamento para adolescentes até 17 anos</w:t>
      </w:r>
      <w:r w:rsidR="00F656E6">
        <w:rPr>
          <w:rFonts w:asciiTheme="minorHAnsi" w:hAnsiTheme="minorHAnsi" w:cs="Arial"/>
          <w:color w:val="000000"/>
          <w:sz w:val="22"/>
          <w:szCs w:val="22"/>
        </w:rPr>
        <w:br/>
      </w:r>
    </w:p>
    <w:p w:rsidR="006335CC" w:rsidRDefault="00AE58DB" w:rsidP="006335CC">
      <w:pPr>
        <w:numPr>
          <w:ilvl w:val="0"/>
          <w:numId w:val="7"/>
        </w:numPr>
        <w:tabs>
          <w:tab w:val="clear" w:pos="720"/>
          <w:tab w:val="num" w:pos="357"/>
        </w:tabs>
        <w:ind w:left="357" w:hanging="357"/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B0251B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Apartamento </w:t>
      </w:r>
      <w:r w:rsidRPr="00B0251B">
        <w:rPr>
          <w:rFonts w:asciiTheme="minorHAnsi" w:hAnsiTheme="minorHAnsi" w:cs="Arial"/>
          <w:color w:val="000000"/>
          <w:sz w:val="22"/>
          <w:szCs w:val="22"/>
        </w:rPr>
        <w:t>Familiar</w:t>
      </w:r>
      <w:r w:rsidRPr="00B0251B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: o hotel possui </w:t>
      </w:r>
      <w:r w:rsidR="00CF0B5D">
        <w:rPr>
          <w:rFonts w:asciiTheme="minorHAnsi" w:eastAsia="Times New Roman" w:hAnsiTheme="minorHAnsi" w:cs="Arial"/>
          <w:color w:val="000000"/>
          <w:sz w:val="22"/>
          <w:szCs w:val="22"/>
        </w:rPr>
        <w:t>2</w:t>
      </w:r>
      <w:r w:rsidRPr="00B0251B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apartamentos familiares</w:t>
      </w:r>
      <w:r w:rsidR="00CF0B5D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, </w:t>
      </w:r>
      <w:r w:rsidR="0096744F">
        <w:rPr>
          <w:rFonts w:asciiTheme="minorHAnsi" w:eastAsia="Times New Roman" w:hAnsiTheme="minorHAnsi" w:cs="Arial"/>
          <w:color w:val="000000"/>
          <w:sz w:val="22"/>
          <w:szCs w:val="22"/>
        </w:rPr>
        <w:t>que acomoda</w:t>
      </w:r>
      <w:r w:rsidR="00CF0B5D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de 4 </w:t>
      </w:r>
      <w:r w:rsidR="006335CC">
        <w:rPr>
          <w:rFonts w:asciiTheme="minorHAnsi" w:eastAsia="Times New Roman" w:hAnsiTheme="minorHAnsi" w:cs="Arial"/>
          <w:color w:val="000000"/>
          <w:sz w:val="22"/>
          <w:szCs w:val="22"/>
        </w:rPr>
        <w:t>pessoas e o máximo de 6</w:t>
      </w:r>
      <w:r w:rsidR="00CF0B5D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. </w:t>
      </w:r>
      <w:r w:rsidRPr="00B0251B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Máximo 1 tarifa familiar por reserva. </w:t>
      </w:r>
      <w:r w:rsidR="006335CC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Pelo menos 2 hóspedes adultos por apartamento devem pagar a tarifa dupla + 10% de taxa e se solicita um mínimo de 4 hóspedes, incluindo </w:t>
      </w:r>
      <w:r w:rsidR="004813EA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2 </w:t>
      </w:r>
      <w:r w:rsidR="006335CC">
        <w:rPr>
          <w:rFonts w:asciiTheme="minorHAnsi" w:eastAsia="Times New Roman" w:hAnsiTheme="minorHAnsi" w:cs="Arial"/>
          <w:color w:val="000000"/>
          <w:sz w:val="22"/>
          <w:szCs w:val="22"/>
        </w:rPr>
        <w:t>crianças</w:t>
      </w:r>
      <w:r w:rsidR="004813EA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ou 2 jovens de 4-17 anos, </w:t>
      </w:r>
      <w:r w:rsidR="006335CC">
        <w:rPr>
          <w:rFonts w:asciiTheme="minorHAnsi" w:eastAsia="Times New Roman" w:hAnsiTheme="minorHAnsi" w:cs="Arial"/>
          <w:color w:val="000000"/>
          <w:sz w:val="22"/>
          <w:szCs w:val="22"/>
        </w:rPr>
        <w:t>pagando a tarifa correspondente.</w:t>
      </w:r>
    </w:p>
    <w:p w:rsidR="00552DAF" w:rsidRPr="00B0251B" w:rsidRDefault="006335CC" w:rsidP="006335CC">
      <w:pPr>
        <w:jc w:val="both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B0251B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</w:t>
      </w:r>
    </w:p>
    <w:p w:rsidR="0099428B" w:rsidRDefault="0099428B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972938" w:rsidRPr="00A702F6" w:rsidRDefault="00594A58" w:rsidP="006A7B46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A702F6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 w:rsidR="00DB7030">
        <w:rPr>
          <w:rFonts w:asciiTheme="minorHAnsi" w:hAnsiTheme="minorHAnsi" w:cs="Tahoma"/>
          <w:b/>
          <w:bCs/>
          <w:sz w:val="22"/>
          <w:szCs w:val="22"/>
        </w:rPr>
        <w:t>programa</w:t>
      </w:r>
      <w:r w:rsidRPr="00A702F6">
        <w:rPr>
          <w:rFonts w:asciiTheme="minorHAnsi" w:hAnsiTheme="minorHAnsi" w:cs="Tahoma"/>
          <w:b/>
          <w:bCs/>
          <w:sz w:val="22"/>
          <w:szCs w:val="22"/>
        </w:rPr>
        <w:t xml:space="preserve"> inclui:</w:t>
      </w:r>
    </w:p>
    <w:p w:rsidR="00573DE1" w:rsidRPr="00A702F6" w:rsidRDefault="0096744F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Noites de h</w:t>
      </w:r>
      <w:r w:rsidR="00DB7030">
        <w:rPr>
          <w:rFonts w:asciiTheme="minorHAnsi" w:hAnsiTheme="minorHAnsi"/>
          <w:sz w:val="22"/>
          <w:szCs w:val="22"/>
        </w:rPr>
        <w:t>ospedagem</w:t>
      </w:r>
      <w:r w:rsidR="004813EA">
        <w:rPr>
          <w:rFonts w:asciiTheme="minorHAnsi" w:hAnsiTheme="minorHAnsi"/>
          <w:sz w:val="22"/>
          <w:szCs w:val="22"/>
        </w:rPr>
        <w:t>,</w:t>
      </w:r>
      <w:r w:rsidR="00DB7030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conforme o programa escolhido</w:t>
      </w:r>
      <w:r w:rsidR="0060787B">
        <w:rPr>
          <w:rFonts w:asciiTheme="minorHAnsi" w:hAnsiTheme="minorHAnsi"/>
          <w:sz w:val="22"/>
          <w:szCs w:val="22"/>
        </w:rPr>
        <w:t xml:space="preserve"> </w:t>
      </w:r>
    </w:p>
    <w:p w:rsidR="00573DE1" w:rsidRDefault="00CF0B5D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Todas as refeições</w:t>
      </w:r>
    </w:p>
    <w:p w:rsidR="008C5C4B" w:rsidRPr="00EE3EA6" w:rsidRDefault="00CF0B5D" w:rsidP="003D16D3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Open Bar</w:t>
      </w:r>
      <w:r w:rsidR="00731177">
        <w:rPr>
          <w:rFonts w:asciiTheme="minorHAnsi" w:hAnsiTheme="minorHAnsi"/>
          <w:sz w:val="22"/>
          <w:szCs w:val="22"/>
        </w:rPr>
        <w:t xml:space="preserve"> - </w:t>
      </w:r>
      <w:r w:rsidR="00594429">
        <w:rPr>
          <w:rFonts w:asciiTheme="minorHAnsi" w:hAnsiTheme="minorHAnsi"/>
          <w:sz w:val="22"/>
          <w:szCs w:val="22"/>
        </w:rPr>
        <w:t xml:space="preserve"> </w:t>
      </w:r>
      <w:r w:rsidR="007C2032">
        <w:rPr>
          <w:rFonts w:asciiTheme="minorHAnsi" w:hAnsiTheme="minorHAnsi"/>
          <w:sz w:val="22"/>
          <w:szCs w:val="22"/>
        </w:rPr>
        <w:t xml:space="preserve">exceto </w:t>
      </w:r>
      <w:r>
        <w:rPr>
          <w:rFonts w:asciiTheme="minorHAnsi" w:hAnsiTheme="minorHAnsi"/>
          <w:sz w:val="22"/>
          <w:szCs w:val="22"/>
        </w:rPr>
        <w:t>vinhos e bebidas alcoólicas</w:t>
      </w:r>
      <w:r w:rsidR="007C2032">
        <w:rPr>
          <w:rFonts w:asciiTheme="minorHAnsi" w:hAnsiTheme="minorHAnsi"/>
          <w:sz w:val="22"/>
          <w:szCs w:val="22"/>
        </w:rPr>
        <w:t xml:space="preserve"> Premium</w:t>
      </w:r>
      <w:r w:rsidR="00731177">
        <w:rPr>
          <w:rFonts w:asciiTheme="minorHAnsi" w:hAnsiTheme="minorHAnsi"/>
          <w:sz w:val="22"/>
          <w:szCs w:val="22"/>
        </w:rPr>
        <w:t xml:space="preserve"> </w:t>
      </w:r>
    </w:p>
    <w:p w:rsidR="00CF0B5D" w:rsidRPr="00CF0B5D" w:rsidRDefault="00CF0B5D" w:rsidP="00CF0B5D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CF0B5D">
        <w:rPr>
          <w:rFonts w:asciiTheme="minorHAnsi" w:hAnsiTheme="minorHAnsi"/>
          <w:sz w:val="22"/>
          <w:szCs w:val="22"/>
        </w:rPr>
        <w:t>2 explorações de meio dia ou 1 de dia inteiro durante os dias de hospedagem, oferecidas pelo hotel com guias bilíngues</w:t>
      </w:r>
    </w:p>
    <w:p w:rsidR="00CF0B5D" w:rsidRDefault="00CF0B5D" w:rsidP="00CF0B5D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CF0B5D">
        <w:rPr>
          <w:rFonts w:asciiTheme="minorHAnsi" w:hAnsiTheme="minorHAnsi"/>
          <w:sz w:val="22"/>
          <w:szCs w:val="22"/>
        </w:rPr>
        <w:t>Traslados regulares aeroporto de Calama/hotel/aeroporto</w:t>
      </w:r>
      <w:r>
        <w:rPr>
          <w:rFonts w:asciiTheme="minorHAnsi" w:hAnsiTheme="minorHAnsi"/>
          <w:sz w:val="22"/>
          <w:szCs w:val="22"/>
        </w:rPr>
        <w:t xml:space="preserve"> -</w:t>
      </w:r>
      <w:r w:rsidRPr="00CF0B5D">
        <w:rPr>
          <w:rFonts w:asciiTheme="minorHAnsi" w:hAnsiTheme="minorHAnsi"/>
          <w:sz w:val="22"/>
          <w:szCs w:val="22"/>
        </w:rPr>
        <w:t xml:space="preserve"> oferecidos pelo próprio hotel.</w:t>
      </w:r>
    </w:p>
    <w:p w:rsidR="00E76977" w:rsidRDefault="00E76977" w:rsidP="00E76977">
      <w:pPr>
        <w:widowControl/>
        <w:suppressAutoHyphens w:val="0"/>
        <w:ind w:left="284"/>
        <w:rPr>
          <w:rFonts w:asciiTheme="minorHAnsi" w:hAnsiTheme="minorHAnsi"/>
          <w:sz w:val="22"/>
          <w:szCs w:val="22"/>
        </w:rPr>
      </w:pPr>
    </w:p>
    <w:p w:rsidR="00594429" w:rsidRPr="00CF0B5D" w:rsidRDefault="00594429" w:rsidP="00594429">
      <w:pPr>
        <w:widowControl/>
        <w:suppressAutoHyphens w:val="0"/>
        <w:ind w:left="284"/>
        <w:rPr>
          <w:rFonts w:asciiTheme="minorHAnsi" w:hAnsiTheme="minorHAnsi"/>
          <w:sz w:val="22"/>
          <w:szCs w:val="22"/>
        </w:rPr>
      </w:pPr>
    </w:p>
    <w:p w:rsidR="00005ECC" w:rsidRPr="00A702F6" w:rsidRDefault="00005ECC" w:rsidP="00005ECC">
      <w:pPr>
        <w:pStyle w:val="BodyText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 </w:t>
      </w:r>
      <w:r w:rsidR="00FE0AE2">
        <w:rPr>
          <w:rFonts w:asciiTheme="minorHAnsi" w:hAnsiTheme="minorHAnsi"/>
          <w:b/>
          <w:sz w:val="22"/>
          <w:szCs w:val="22"/>
        </w:rPr>
        <w:t>programa</w:t>
      </w:r>
      <w:r>
        <w:rPr>
          <w:rFonts w:asciiTheme="minorHAnsi" w:hAnsiTheme="minorHAnsi"/>
          <w:b/>
          <w:sz w:val="22"/>
          <w:szCs w:val="22"/>
        </w:rPr>
        <w:t xml:space="preserve"> não inclui:</w:t>
      </w:r>
    </w:p>
    <w:p w:rsidR="00972938" w:rsidRDefault="007C2032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Passagem aérea</w:t>
      </w:r>
    </w:p>
    <w:p w:rsidR="007C2032" w:rsidRDefault="007C2032" w:rsidP="007C2032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com documentos e vistos</w:t>
      </w:r>
    </w:p>
    <w:p w:rsidR="00972938" w:rsidRPr="00A702F6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:rsidR="00972938" w:rsidRDefault="00594A58" w:rsidP="003D16D3">
      <w:pPr>
        <w:widowControl/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Qualquer item que não esteja no programa</w:t>
      </w:r>
    </w:p>
    <w:p w:rsidR="00E76977" w:rsidRDefault="00E76977" w:rsidP="00E76977">
      <w:pPr>
        <w:widowControl/>
        <w:suppressAutoHyphens w:val="0"/>
        <w:ind w:left="284"/>
        <w:rPr>
          <w:rFonts w:asciiTheme="minorHAnsi" w:hAnsiTheme="minorHAnsi"/>
          <w:sz w:val="22"/>
          <w:szCs w:val="22"/>
        </w:rPr>
      </w:pPr>
    </w:p>
    <w:p w:rsidR="00594429" w:rsidRDefault="00594429" w:rsidP="00594429">
      <w:pPr>
        <w:widowControl/>
        <w:suppressAutoHyphens w:val="0"/>
        <w:ind w:left="284"/>
        <w:rPr>
          <w:rFonts w:asciiTheme="minorHAnsi" w:hAnsiTheme="minorHAnsi"/>
          <w:sz w:val="22"/>
          <w:szCs w:val="22"/>
        </w:rPr>
      </w:pPr>
    </w:p>
    <w:p w:rsidR="00972938" w:rsidRPr="00A702F6" w:rsidRDefault="00594A58" w:rsidP="00695953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  <w:r w:rsidRPr="00A702F6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972938" w:rsidRPr="00A702F6" w:rsidRDefault="00594A58" w:rsidP="003D16D3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A702F6">
        <w:rPr>
          <w:rFonts w:asciiTheme="minorHAnsi" w:hAnsiTheme="minorHAnsi"/>
          <w:sz w:val="22"/>
          <w:szCs w:val="22"/>
        </w:rPr>
        <w:t xml:space="preserve">Passaporte: com validade mínima de 6 meses </w:t>
      </w:r>
      <w:r w:rsidRPr="00A702F6"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</w:p>
    <w:p w:rsidR="00972938" w:rsidRPr="00A702F6" w:rsidRDefault="00594A58" w:rsidP="003D16D3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>Visto:</w:t>
      </w:r>
      <w:r w:rsidR="00504EC0">
        <w:rPr>
          <w:rFonts w:asciiTheme="minorHAnsi" w:hAnsiTheme="minorHAnsi"/>
          <w:sz w:val="22"/>
          <w:szCs w:val="22"/>
        </w:rPr>
        <w:t xml:space="preserve"> não</w:t>
      </w:r>
      <w:r w:rsidRPr="00A702F6">
        <w:rPr>
          <w:rFonts w:asciiTheme="minorHAnsi" w:hAnsiTheme="minorHAnsi"/>
          <w:b/>
          <w:sz w:val="22"/>
          <w:szCs w:val="22"/>
        </w:rPr>
        <w:t xml:space="preserve"> </w:t>
      </w:r>
      <w:r w:rsidRPr="00A702F6">
        <w:rPr>
          <w:rFonts w:asciiTheme="minorHAnsi" w:hAnsiTheme="minorHAnsi"/>
          <w:sz w:val="22"/>
          <w:szCs w:val="22"/>
        </w:rPr>
        <w:t xml:space="preserve">é necessário visto para o </w:t>
      </w:r>
      <w:r w:rsidR="002F537F">
        <w:rPr>
          <w:rFonts w:asciiTheme="minorHAnsi" w:hAnsiTheme="minorHAnsi"/>
          <w:sz w:val="22"/>
          <w:szCs w:val="22"/>
        </w:rPr>
        <w:t>Chile</w:t>
      </w:r>
    </w:p>
    <w:p w:rsidR="00972938" w:rsidRDefault="00594A58" w:rsidP="003D16D3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A702F6">
        <w:rPr>
          <w:rFonts w:asciiTheme="minorHAnsi" w:hAnsiTheme="minorHAnsi"/>
          <w:sz w:val="22"/>
          <w:szCs w:val="22"/>
        </w:rPr>
        <w:t xml:space="preserve">Vacina: não é necessário </w:t>
      </w:r>
    </w:p>
    <w:p w:rsidR="00594429" w:rsidRPr="00A702F6" w:rsidRDefault="00594429" w:rsidP="00594429">
      <w:pPr>
        <w:widowControl/>
        <w:suppressAutoHyphens w:val="0"/>
        <w:ind w:left="284"/>
        <w:rPr>
          <w:rFonts w:asciiTheme="minorHAnsi" w:hAnsiTheme="minorHAnsi"/>
          <w:sz w:val="22"/>
          <w:szCs w:val="22"/>
        </w:rPr>
      </w:pPr>
    </w:p>
    <w:p w:rsidR="006B7C9A" w:rsidRPr="00A702F6" w:rsidRDefault="006B7C9A" w:rsidP="00DC64F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917BC" w:rsidRPr="00A702F6" w:rsidTr="00B01611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917BC" w:rsidRPr="00A702F6" w:rsidRDefault="00A917BC" w:rsidP="00B01611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A917BC" w:rsidRPr="00A702F6" w:rsidRDefault="00FD4E08" w:rsidP="00FD4E08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19</w:t>
            </w:r>
            <w:r w:rsidR="00A917BC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040FF4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 w:rsidR="006E4A03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 w:rsidR="00A917BC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D313AF" w:rsidRPr="00A702F6" w:rsidRDefault="00D313AF" w:rsidP="00DC64F7">
      <w:pPr>
        <w:rPr>
          <w:rFonts w:asciiTheme="minorHAnsi" w:hAnsiTheme="minorHAnsi"/>
          <w:sz w:val="22"/>
          <w:szCs w:val="22"/>
        </w:rPr>
      </w:pPr>
    </w:p>
    <w:sectPr w:rsidR="00D313AF" w:rsidRPr="00A702F6" w:rsidSect="007B5CF4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A3" w:rsidRDefault="00EF2DA3">
      <w:r>
        <w:separator/>
      </w:r>
    </w:p>
  </w:endnote>
  <w:endnote w:type="continuationSeparator" w:id="0">
    <w:p w:rsidR="00EF2DA3" w:rsidRDefault="00EF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A3" w:rsidRPr="00A702F6" w:rsidRDefault="000B25E7" w:rsidP="00692C63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EF2DA3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4423F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  <w:r w:rsidR="00EF2DA3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EF2DA3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4423F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EF2DA3" w:rsidRPr="00A702F6" w:rsidRDefault="00EF2DA3" w:rsidP="009610DA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A3" w:rsidRDefault="00EF2DA3">
      <w:r>
        <w:separator/>
      </w:r>
    </w:p>
  </w:footnote>
  <w:footnote w:type="continuationSeparator" w:id="0">
    <w:p w:rsidR="00EF2DA3" w:rsidRDefault="00EF2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EF2DA3" w:rsidRPr="00A702F6" w:rsidTr="001C1AA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EF2DA3" w:rsidRPr="00A702F6" w:rsidRDefault="00EF2DA3" w:rsidP="00B01611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EF2DA3" w:rsidRPr="00A702F6" w:rsidRDefault="00EF2DA3" w:rsidP="005A3006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Pr="005A3006">
            <w:rPr>
              <w:b/>
              <w:noProof/>
              <w:sz w:val="20"/>
              <w:szCs w:val="20"/>
              <w:lang w:eastAsia="zh-CN"/>
            </w:rPr>
            <w:t>CHILE</w:t>
          </w:r>
        </w:p>
      </w:tc>
    </w:tr>
  </w:tbl>
  <w:p w:rsidR="00EF2DA3" w:rsidRPr="00A702F6" w:rsidRDefault="00EF2DA3" w:rsidP="009610DA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42AC77C8"/>
    <w:multiLevelType w:val="hybridMultilevel"/>
    <w:tmpl w:val="120A7E6C"/>
    <w:lvl w:ilvl="0" w:tplc="2B92D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B22C6A"/>
    <w:multiLevelType w:val="multilevel"/>
    <w:tmpl w:val="41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B60E5"/>
    <w:rsid w:val="00005ECC"/>
    <w:rsid w:val="0001223C"/>
    <w:rsid w:val="00017C0F"/>
    <w:rsid w:val="00020023"/>
    <w:rsid w:val="00025713"/>
    <w:rsid w:val="00025E36"/>
    <w:rsid w:val="00031D82"/>
    <w:rsid w:val="00040FF4"/>
    <w:rsid w:val="000467CB"/>
    <w:rsid w:val="00051793"/>
    <w:rsid w:val="00052653"/>
    <w:rsid w:val="00061736"/>
    <w:rsid w:val="00071086"/>
    <w:rsid w:val="00071ECB"/>
    <w:rsid w:val="000720BD"/>
    <w:rsid w:val="00072124"/>
    <w:rsid w:val="000723A3"/>
    <w:rsid w:val="00076559"/>
    <w:rsid w:val="00085DE1"/>
    <w:rsid w:val="000941EA"/>
    <w:rsid w:val="000A0690"/>
    <w:rsid w:val="000A6453"/>
    <w:rsid w:val="000A7FDD"/>
    <w:rsid w:val="000B1AA4"/>
    <w:rsid w:val="000B25E7"/>
    <w:rsid w:val="000B60E5"/>
    <w:rsid w:val="000C2D08"/>
    <w:rsid w:val="000C5A83"/>
    <w:rsid w:val="000D525D"/>
    <w:rsid w:val="00111476"/>
    <w:rsid w:val="001146D4"/>
    <w:rsid w:val="0011647D"/>
    <w:rsid w:val="0011660A"/>
    <w:rsid w:val="001211CC"/>
    <w:rsid w:val="001225DA"/>
    <w:rsid w:val="00124783"/>
    <w:rsid w:val="001320E4"/>
    <w:rsid w:val="0014162F"/>
    <w:rsid w:val="00150EAB"/>
    <w:rsid w:val="00151E2F"/>
    <w:rsid w:val="00157092"/>
    <w:rsid w:val="0016616E"/>
    <w:rsid w:val="0017276D"/>
    <w:rsid w:val="00181BEE"/>
    <w:rsid w:val="001842E2"/>
    <w:rsid w:val="00186CCC"/>
    <w:rsid w:val="00190F3B"/>
    <w:rsid w:val="00194D27"/>
    <w:rsid w:val="0019726B"/>
    <w:rsid w:val="001B6737"/>
    <w:rsid w:val="001C1AA5"/>
    <w:rsid w:val="001C3210"/>
    <w:rsid w:val="001C7EBC"/>
    <w:rsid w:val="001D5E5F"/>
    <w:rsid w:val="001E204B"/>
    <w:rsid w:val="001E2EBF"/>
    <w:rsid w:val="001E4B88"/>
    <w:rsid w:val="001F48C3"/>
    <w:rsid w:val="00205E63"/>
    <w:rsid w:val="00214A18"/>
    <w:rsid w:val="0023503B"/>
    <w:rsid w:val="00246BC6"/>
    <w:rsid w:val="0024794E"/>
    <w:rsid w:val="002529DC"/>
    <w:rsid w:val="0025372A"/>
    <w:rsid w:val="00255148"/>
    <w:rsid w:val="00261F6B"/>
    <w:rsid w:val="002636BF"/>
    <w:rsid w:val="00272C29"/>
    <w:rsid w:val="00293AFB"/>
    <w:rsid w:val="00295AB2"/>
    <w:rsid w:val="0029676D"/>
    <w:rsid w:val="002B0B99"/>
    <w:rsid w:val="002C01F3"/>
    <w:rsid w:val="002C2E60"/>
    <w:rsid w:val="002D09AE"/>
    <w:rsid w:val="002E02E6"/>
    <w:rsid w:val="002E2094"/>
    <w:rsid w:val="002E3EBC"/>
    <w:rsid w:val="002F01BE"/>
    <w:rsid w:val="002F1035"/>
    <w:rsid w:val="002F537F"/>
    <w:rsid w:val="002F6E67"/>
    <w:rsid w:val="003049F1"/>
    <w:rsid w:val="003108C1"/>
    <w:rsid w:val="00315F72"/>
    <w:rsid w:val="00323DE0"/>
    <w:rsid w:val="003324E5"/>
    <w:rsid w:val="00350F54"/>
    <w:rsid w:val="00360A6C"/>
    <w:rsid w:val="003661F5"/>
    <w:rsid w:val="00393183"/>
    <w:rsid w:val="00394257"/>
    <w:rsid w:val="00396E73"/>
    <w:rsid w:val="003A0AD5"/>
    <w:rsid w:val="003A14B4"/>
    <w:rsid w:val="003A786E"/>
    <w:rsid w:val="003A7BB7"/>
    <w:rsid w:val="003B05E8"/>
    <w:rsid w:val="003B47E0"/>
    <w:rsid w:val="003B5BC1"/>
    <w:rsid w:val="003C3131"/>
    <w:rsid w:val="003C427E"/>
    <w:rsid w:val="003C449E"/>
    <w:rsid w:val="003C584A"/>
    <w:rsid w:val="003C745F"/>
    <w:rsid w:val="003D16D3"/>
    <w:rsid w:val="003E27CA"/>
    <w:rsid w:val="003E593C"/>
    <w:rsid w:val="003F1D27"/>
    <w:rsid w:val="003F22DA"/>
    <w:rsid w:val="003F25EF"/>
    <w:rsid w:val="00415C40"/>
    <w:rsid w:val="00415F24"/>
    <w:rsid w:val="00417708"/>
    <w:rsid w:val="00423B31"/>
    <w:rsid w:val="00427F2F"/>
    <w:rsid w:val="004368C4"/>
    <w:rsid w:val="00442182"/>
    <w:rsid w:val="00447128"/>
    <w:rsid w:val="00471191"/>
    <w:rsid w:val="004719C0"/>
    <w:rsid w:val="00476345"/>
    <w:rsid w:val="00477ABE"/>
    <w:rsid w:val="00480BD3"/>
    <w:rsid w:val="004813EA"/>
    <w:rsid w:val="00486180"/>
    <w:rsid w:val="004933BD"/>
    <w:rsid w:val="004942AA"/>
    <w:rsid w:val="004B0E5F"/>
    <w:rsid w:val="004B4F82"/>
    <w:rsid w:val="004C254D"/>
    <w:rsid w:val="004C3CA1"/>
    <w:rsid w:val="004C732C"/>
    <w:rsid w:val="004C75C6"/>
    <w:rsid w:val="004D34CC"/>
    <w:rsid w:val="004E7FED"/>
    <w:rsid w:val="004F2614"/>
    <w:rsid w:val="004F323C"/>
    <w:rsid w:val="004F391E"/>
    <w:rsid w:val="004F3FE4"/>
    <w:rsid w:val="004F77C7"/>
    <w:rsid w:val="005015DE"/>
    <w:rsid w:val="0050439C"/>
    <w:rsid w:val="00504733"/>
    <w:rsid w:val="00504EC0"/>
    <w:rsid w:val="00535BC5"/>
    <w:rsid w:val="0054077F"/>
    <w:rsid w:val="005417F7"/>
    <w:rsid w:val="00552DAF"/>
    <w:rsid w:val="00557A5B"/>
    <w:rsid w:val="00566480"/>
    <w:rsid w:val="00573DE1"/>
    <w:rsid w:val="00594429"/>
    <w:rsid w:val="0059494A"/>
    <w:rsid w:val="00594A58"/>
    <w:rsid w:val="00597FA2"/>
    <w:rsid w:val="005A14A4"/>
    <w:rsid w:val="005A3006"/>
    <w:rsid w:val="005A50D1"/>
    <w:rsid w:val="005B02FA"/>
    <w:rsid w:val="005B4B1F"/>
    <w:rsid w:val="005C0B1E"/>
    <w:rsid w:val="005D09DD"/>
    <w:rsid w:val="005D52B2"/>
    <w:rsid w:val="005E2E26"/>
    <w:rsid w:val="005E5713"/>
    <w:rsid w:val="005E7CE4"/>
    <w:rsid w:val="005F0C97"/>
    <w:rsid w:val="005F3B32"/>
    <w:rsid w:val="006008C0"/>
    <w:rsid w:val="00600D72"/>
    <w:rsid w:val="00603A47"/>
    <w:rsid w:val="00604D29"/>
    <w:rsid w:val="0060660C"/>
    <w:rsid w:val="0060787B"/>
    <w:rsid w:val="0061033D"/>
    <w:rsid w:val="006168BE"/>
    <w:rsid w:val="00623B43"/>
    <w:rsid w:val="00627150"/>
    <w:rsid w:val="0063139B"/>
    <w:rsid w:val="006335CC"/>
    <w:rsid w:val="00633C20"/>
    <w:rsid w:val="0063610D"/>
    <w:rsid w:val="0064305E"/>
    <w:rsid w:val="00651E0D"/>
    <w:rsid w:val="00654EF8"/>
    <w:rsid w:val="006556F2"/>
    <w:rsid w:val="006565E1"/>
    <w:rsid w:val="00660D45"/>
    <w:rsid w:val="006660E6"/>
    <w:rsid w:val="0067193A"/>
    <w:rsid w:val="0067219F"/>
    <w:rsid w:val="0067527A"/>
    <w:rsid w:val="00677253"/>
    <w:rsid w:val="00682DBD"/>
    <w:rsid w:val="006906CB"/>
    <w:rsid w:val="00692C63"/>
    <w:rsid w:val="00695953"/>
    <w:rsid w:val="006A7B46"/>
    <w:rsid w:val="006B2640"/>
    <w:rsid w:val="006B4020"/>
    <w:rsid w:val="006B426D"/>
    <w:rsid w:val="006B7C9A"/>
    <w:rsid w:val="006C248F"/>
    <w:rsid w:val="006C3BAE"/>
    <w:rsid w:val="006C44A1"/>
    <w:rsid w:val="006D01AC"/>
    <w:rsid w:val="006D6C95"/>
    <w:rsid w:val="006D7658"/>
    <w:rsid w:val="006E4A03"/>
    <w:rsid w:val="006E66B5"/>
    <w:rsid w:val="006F0E6B"/>
    <w:rsid w:val="007027DD"/>
    <w:rsid w:val="007037C4"/>
    <w:rsid w:val="00704F53"/>
    <w:rsid w:val="00724F41"/>
    <w:rsid w:val="00731177"/>
    <w:rsid w:val="00737D11"/>
    <w:rsid w:val="00746141"/>
    <w:rsid w:val="007533B9"/>
    <w:rsid w:val="007557C9"/>
    <w:rsid w:val="0075653A"/>
    <w:rsid w:val="0075727F"/>
    <w:rsid w:val="0076262E"/>
    <w:rsid w:val="00763B4B"/>
    <w:rsid w:val="0076668E"/>
    <w:rsid w:val="00771794"/>
    <w:rsid w:val="00776D33"/>
    <w:rsid w:val="00786772"/>
    <w:rsid w:val="00786C23"/>
    <w:rsid w:val="007A4DDF"/>
    <w:rsid w:val="007B2C8D"/>
    <w:rsid w:val="007B5CF4"/>
    <w:rsid w:val="007C2032"/>
    <w:rsid w:val="007D0177"/>
    <w:rsid w:val="007D5E12"/>
    <w:rsid w:val="007D7CEE"/>
    <w:rsid w:val="007E074B"/>
    <w:rsid w:val="007E089D"/>
    <w:rsid w:val="007F7D57"/>
    <w:rsid w:val="0080372C"/>
    <w:rsid w:val="008048BD"/>
    <w:rsid w:val="00810452"/>
    <w:rsid w:val="008148CB"/>
    <w:rsid w:val="00814A32"/>
    <w:rsid w:val="008200E8"/>
    <w:rsid w:val="00820820"/>
    <w:rsid w:val="0082104D"/>
    <w:rsid w:val="00821F55"/>
    <w:rsid w:val="008259AF"/>
    <w:rsid w:val="00826896"/>
    <w:rsid w:val="00835682"/>
    <w:rsid w:val="00842193"/>
    <w:rsid w:val="00844020"/>
    <w:rsid w:val="00851B7F"/>
    <w:rsid w:val="00867F09"/>
    <w:rsid w:val="0087281D"/>
    <w:rsid w:val="008868B2"/>
    <w:rsid w:val="008A1636"/>
    <w:rsid w:val="008A22BD"/>
    <w:rsid w:val="008A7317"/>
    <w:rsid w:val="008B2BE3"/>
    <w:rsid w:val="008C24C6"/>
    <w:rsid w:val="008C45EE"/>
    <w:rsid w:val="008C5C4B"/>
    <w:rsid w:val="008C79DF"/>
    <w:rsid w:val="008D059E"/>
    <w:rsid w:val="008D46E9"/>
    <w:rsid w:val="008D64FC"/>
    <w:rsid w:val="008D75D7"/>
    <w:rsid w:val="008E03F2"/>
    <w:rsid w:val="008E3E18"/>
    <w:rsid w:val="008E4E81"/>
    <w:rsid w:val="008E5A90"/>
    <w:rsid w:val="008E67E1"/>
    <w:rsid w:val="009132FB"/>
    <w:rsid w:val="00913627"/>
    <w:rsid w:val="0093172E"/>
    <w:rsid w:val="00933F5B"/>
    <w:rsid w:val="009474BF"/>
    <w:rsid w:val="009610DA"/>
    <w:rsid w:val="0096744F"/>
    <w:rsid w:val="00972938"/>
    <w:rsid w:val="00975322"/>
    <w:rsid w:val="009826F0"/>
    <w:rsid w:val="0099428B"/>
    <w:rsid w:val="009C374C"/>
    <w:rsid w:val="009C410F"/>
    <w:rsid w:val="009C5468"/>
    <w:rsid w:val="009C5821"/>
    <w:rsid w:val="009D08F3"/>
    <w:rsid w:val="009D0B07"/>
    <w:rsid w:val="009E74B9"/>
    <w:rsid w:val="009F2ABA"/>
    <w:rsid w:val="009F53EB"/>
    <w:rsid w:val="009F5E36"/>
    <w:rsid w:val="00A00EB8"/>
    <w:rsid w:val="00A010C4"/>
    <w:rsid w:val="00A04A21"/>
    <w:rsid w:val="00A05B83"/>
    <w:rsid w:val="00A06EC1"/>
    <w:rsid w:val="00A108EF"/>
    <w:rsid w:val="00A20F25"/>
    <w:rsid w:val="00A2523B"/>
    <w:rsid w:val="00A30E3F"/>
    <w:rsid w:val="00A35B52"/>
    <w:rsid w:val="00A35E75"/>
    <w:rsid w:val="00A549A9"/>
    <w:rsid w:val="00A62B88"/>
    <w:rsid w:val="00A64BF1"/>
    <w:rsid w:val="00A669D1"/>
    <w:rsid w:val="00A702F6"/>
    <w:rsid w:val="00A741C6"/>
    <w:rsid w:val="00A86C90"/>
    <w:rsid w:val="00A917BC"/>
    <w:rsid w:val="00AA4E26"/>
    <w:rsid w:val="00AB07C8"/>
    <w:rsid w:val="00AB3EF4"/>
    <w:rsid w:val="00AB6981"/>
    <w:rsid w:val="00AC49BB"/>
    <w:rsid w:val="00AD72BF"/>
    <w:rsid w:val="00AE0C9F"/>
    <w:rsid w:val="00AE5542"/>
    <w:rsid w:val="00AE58DB"/>
    <w:rsid w:val="00AF5402"/>
    <w:rsid w:val="00B01611"/>
    <w:rsid w:val="00B1106E"/>
    <w:rsid w:val="00B138B3"/>
    <w:rsid w:val="00B252B8"/>
    <w:rsid w:val="00B258AD"/>
    <w:rsid w:val="00B2675A"/>
    <w:rsid w:val="00B40259"/>
    <w:rsid w:val="00B41E37"/>
    <w:rsid w:val="00B42CFA"/>
    <w:rsid w:val="00B62C51"/>
    <w:rsid w:val="00B72211"/>
    <w:rsid w:val="00B73CCB"/>
    <w:rsid w:val="00B76118"/>
    <w:rsid w:val="00B90E38"/>
    <w:rsid w:val="00BB2479"/>
    <w:rsid w:val="00BB3C99"/>
    <w:rsid w:val="00BB74D6"/>
    <w:rsid w:val="00BC1AF0"/>
    <w:rsid w:val="00BC4311"/>
    <w:rsid w:val="00BD709C"/>
    <w:rsid w:val="00BD74E0"/>
    <w:rsid w:val="00BF1D4D"/>
    <w:rsid w:val="00BF4C6A"/>
    <w:rsid w:val="00C024ED"/>
    <w:rsid w:val="00C11F36"/>
    <w:rsid w:val="00C133B3"/>
    <w:rsid w:val="00C2419C"/>
    <w:rsid w:val="00C26769"/>
    <w:rsid w:val="00C346F7"/>
    <w:rsid w:val="00C41A68"/>
    <w:rsid w:val="00C4320C"/>
    <w:rsid w:val="00C47656"/>
    <w:rsid w:val="00C47CB3"/>
    <w:rsid w:val="00C61813"/>
    <w:rsid w:val="00C80FD7"/>
    <w:rsid w:val="00C90CED"/>
    <w:rsid w:val="00C978B7"/>
    <w:rsid w:val="00CA79A0"/>
    <w:rsid w:val="00CE05F2"/>
    <w:rsid w:val="00CE23A3"/>
    <w:rsid w:val="00CE2633"/>
    <w:rsid w:val="00CE633A"/>
    <w:rsid w:val="00CF0752"/>
    <w:rsid w:val="00CF0B5D"/>
    <w:rsid w:val="00CF766D"/>
    <w:rsid w:val="00D06A56"/>
    <w:rsid w:val="00D105BD"/>
    <w:rsid w:val="00D26E54"/>
    <w:rsid w:val="00D313AF"/>
    <w:rsid w:val="00D3253D"/>
    <w:rsid w:val="00D328BB"/>
    <w:rsid w:val="00D34534"/>
    <w:rsid w:val="00D4423F"/>
    <w:rsid w:val="00D4459D"/>
    <w:rsid w:val="00D44943"/>
    <w:rsid w:val="00D5089D"/>
    <w:rsid w:val="00D55F19"/>
    <w:rsid w:val="00D66297"/>
    <w:rsid w:val="00D664EF"/>
    <w:rsid w:val="00D72A17"/>
    <w:rsid w:val="00D73430"/>
    <w:rsid w:val="00D85DE3"/>
    <w:rsid w:val="00D92965"/>
    <w:rsid w:val="00D93EA9"/>
    <w:rsid w:val="00DA42D8"/>
    <w:rsid w:val="00DA4677"/>
    <w:rsid w:val="00DA50F9"/>
    <w:rsid w:val="00DA76AC"/>
    <w:rsid w:val="00DA7ABB"/>
    <w:rsid w:val="00DB7030"/>
    <w:rsid w:val="00DC0C0E"/>
    <w:rsid w:val="00DC64F7"/>
    <w:rsid w:val="00DD57ED"/>
    <w:rsid w:val="00E0520D"/>
    <w:rsid w:val="00E120EA"/>
    <w:rsid w:val="00E169EF"/>
    <w:rsid w:val="00E26D86"/>
    <w:rsid w:val="00E26F19"/>
    <w:rsid w:val="00E32773"/>
    <w:rsid w:val="00E379A4"/>
    <w:rsid w:val="00E42F3F"/>
    <w:rsid w:val="00E52388"/>
    <w:rsid w:val="00E61F2B"/>
    <w:rsid w:val="00E635E6"/>
    <w:rsid w:val="00E643D7"/>
    <w:rsid w:val="00E65816"/>
    <w:rsid w:val="00E67040"/>
    <w:rsid w:val="00E76977"/>
    <w:rsid w:val="00E7724F"/>
    <w:rsid w:val="00E93C75"/>
    <w:rsid w:val="00E9660E"/>
    <w:rsid w:val="00EA7237"/>
    <w:rsid w:val="00EB485A"/>
    <w:rsid w:val="00EC285F"/>
    <w:rsid w:val="00EE1572"/>
    <w:rsid w:val="00EE3EA6"/>
    <w:rsid w:val="00EF2DA3"/>
    <w:rsid w:val="00F03F71"/>
    <w:rsid w:val="00F04D81"/>
    <w:rsid w:val="00F05DF9"/>
    <w:rsid w:val="00F07DFE"/>
    <w:rsid w:val="00F15478"/>
    <w:rsid w:val="00F215AE"/>
    <w:rsid w:val="00F22F8C"/>
    <w:rsid w:val="00F260B8"/>
    <w:rsid w:val="00F35871"/>
    <w:rsid w:val="00F4742B"/>
    <w:rsid w:val="00F54A5C"/>
    <w:rsid w:val="00F656E6"/>
    <w:rsid w:val="00F6698F"/>
    <w:rsid w:val="00F7190E"/>
    <w:rsid w:val="00F71A7F"/>
    <w:rsid w:val="00F74574"/>
    <w:rsid w:val="00F7588C"/>
    <w:rsid w:val="00F8239A"/>
    <w:rsid w:val="00F82DF1"/>
    <w:rsid w:val="00F9068F"/>
    <w:rsid w:val="00F91B32"/>
    <w:rsid w:val="00F920EE"/>
    <w:rsid w:val="00F9414F"/>
    <w:rsid w:val="00F96DA4"/>
    <w:rsid w:val="00FA0ABC"/>
    <w:rsid w:val="00FB09B6"/>
    <w:rsid w:val="00FB68E4"/>
    <w:rsid w:val="00FC349A"/>
    <w:rsid w:val="00FD26E4"/>
    <w:rsid w:val="00FD4E08"/>
    <w:rsid w:val="00FD7925"/>
    <w:rsid w:val="00FE0AE2"/>
    <w:rsid w:val="00FE10F5"/>
    <w:rsid w:val="00FF1241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3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504733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04733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04733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04733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04733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04733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04733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04733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04733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04733"/>
    <w:rPr>
      <w:rFonts w:ascii="Symbol" w:hAnsi="Symbol"/>
    </w:rPr>
  </w:style>
  <w:style w:type="character" w:customStyle="1" w:styleId="WW8Num3z0">
    <w:name w:val="WW8Num3z0"/>
    <w:rsid w:val="00504733"/>
    <w:rPr>
      <w:rFonts w:ascii="Symbol" w:hAnsi="Symbol"/>
    </w:rPr>
  </w:style>
  <w:style w:type="character" w:customStyle="1" w:styleId="WW8Num4z0">
    <w:name w:val="WW8Num4z0"/>
    <w:rsid w:val="00504733"/>
    <w:rPr>
      <w:rFonts w:ascii="Symbol" w:hAnsi="Symbol"/>
    </w:rPr>
  </w:style>
  <w:style w:type="character" w:customStyle="1" w:styleId="Absatz-Standardschriftart">
    <w:name w:val="Absatz-Standardschriftart"/>
    <w:rsid w:val="00504733"/>
  </w:style>
  <w:style w:type="character" w:customStyle="1" w:styleId="WW-Absatz-Standardschriftart">
    <w:name w:val="WW-Absatz-Standardschriftart"/>
    <w:rsid w:val="00504733"/>
  </w:style>
  <w:style w:type="character" w:customStyle="1" w:styleId="WW-Absatz-Standardschriftart1">
    <w:name w:val="WW-Absatz-Standardschriftart1"/>
    <w:rsid w:val="00504733"/>
  </w:style>
  <w:style w:type="character" w:customStyle="1" w:styleId="WW-Absatz-Standardschriftart11">
    <w:name w:val="WW-Absatz-Standardschriftart11"/>
    <w:rsid w:val="00504733"/>
  </w:style>
  <w:style w:type="character" w:customStyle="1" w:styleId="WW-Absatz-Standardschriftart111">
    <w:name w:val="WW-Absatz-Standardschriftart111"/>
    <w:rsid w:val="00504733"/>
  </w:style>
  <w:style w:type="character" w:customStyle="1" w:styleId="WW-Absatz-Standardschriftart1111">
    <w:name w:val="WW-Absatz-Standardschriftart1111"/>
    <w:rsid w:val="00504733"/>
  </w:style>
  <w:style w:type="character" w:customStyle="1" w:styleId="WW-Absatz-Standardschriftart11111">
    <w:name w:val="WW-Absatz-Standardschriftart11111"/>
    <w:rsid w:val="00504733"/>
  </w:style>
  <w:style w:type="character" w:customStyle="1" w:styleId="WW-Absatz-Standardschriftart111111">
    <w:name w:val="WW-Absatz-Standardschriftart111111"/>
    <w:rsid w:val="00504733"/>
  </w:style>
  <w:style w:type="character" w:customStyle="1" w:styleId="WW-Absatz-Standardschriftart1111111">
    <w:name w:val="WW-Absatz-Standardschriftart1111111"/>
    <w:rsid w:val="00504733"/>
  </w:style>
  <w:style w:type="character" w:customStyle="1" w:styleId="WW-Absatz-Standardschriftart11111111">
    <w:name w:val="WW-Absatz-Standardschriftart11111111"/>
    <w:rsid w:val="00504733"/>
  </w:style>
  <w:style w:type="character" w:customStyle="1" w:styleId="WW-Absatz-Standardschriftart111111111">
    <w:name w:val="WW-Absatz-Standardschriftart111111111"/>
    <w:rsid w:val="00504733"/>
  </w:style>
  <w:style w:type="character" w:customStyle="1" w:styleId="WW-Absatz-Standardschriftart1111111111">
    <w:name w:val="WW-Absatz-Standardschriftart1111111111"/>
    <w:rsid w:val="00504733"/>
  </w:style>
  <w:style w:type="character" w:customStyle="1" w:styleId="WW-Absatz-Standardschriftart11111111111">
    <w:name w:val="WW-Absatz-Standardschriftart11111111111"/>
    <w:rsid w:val="00504733"/>
  </w:style>
  <w:style w:type="character" w:customStyle="1" w:styleId="WW8Num5z0">
    <w:name w:val="WW8Num5z0"/>
    <w:rsid w:val="00504733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504733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504733"/>
  </w:style>
  <w:style w:type="character" w:customStyle="1" w:styleId="WW-Absatz-Standardschriftart1111111111111">
    <w:name w:val="WW-Absatz-Standardschriftart1111111111111"/>
    <w:rsid w:val="00504733"/>
  </w:style>
  <w:style w:type="character" w:customStyle="1" w:styleId="WW-Absatz-Standardschriftart11111111111111">
    <w:name w:val="WW-Absatz-Standardschriftart11111111111111"/>
    <w:rsid w:val="00504733"/>
  </w:style>
  <w:style w:type="character" w:customStyle="1" w:styleId="WW8Num2z1">
    <w:name w:val="WW8Num2z1"/>
    <w:rsid w:val="00504733"/>
    <w:rPr>
      <w:rFonts w:ascii="Courier New" w:hAnsi="Courier New" w:cs="Courier New"/>
    </w:rPr>
  </w:style>
  <w:style w:type="character" w:customStyle="1" w:styleId="WW8Num2z2">
    <w:name w:val="WW8Num2z2"/>
    <w:rsid w:val="00504733"/>
    <w:rPr>
      <w:rFonts w:ascii="Wingdings" w:hAnsi="Wingdings"/>
    </w:rPr>
  </w:style>
  <w:style w:type="character" w:customStyle="1" w:styleId="WW8Num3z1">
    <w:name w:val="WW8Num3z1"/>
    <w:rsid w:val="00504733"/>
    <w:rPr>
      <w:rFonts w:ascii="Courier New" w:hAnsi="Courier New" w:cs="Courier New"/>
    </w:rPr>
  </w:style>
  <w:style w:type="character" w:customStyle="1" w:styleId="WW8Num3z2">
    <w:name w:val="WW8Num3z2"/>
    <w:rsid w:val="00504733"/>
    <w:rPr>
      <w:rFonts w:ascii="Wingdings" w:hAnsi="Wingdings"/>
    </w:rPr>
  </w:style>
  <w:style w:type="character" w:customStyle="1" w:styleId="WW8Num4z1">
    <w:name w:val="WW8Num4z1"/>
    <w:rsid w:val="00504733"/>
    <w:rPr>
      <w:rFonts w:ascii="Courier New" w:hAnsi="Courier New" w:cs="Courier New"/>
    </w:rPr>
  </w:style>
  <w:style w:type="character" w:customStyle="1" w:styleId="WW8Num4z2">
    <w:name w:val="WW8Num4z2"/>
    <w:rsid w:val="00504733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504733"/>
  </w:style>
  <w:style w:type="character" w:customStyle="1" w:styleId="WW-Absatz-Standardschriftart1111111111111111">
    <w:name w:val="WW-Absatz-Standardschriftart1111111111111111"/>
    <w:rsid w:val="00504733"/>
  </w:style>
  <w:style w:type="character" w:customStyle="1" w:styleId="WW-Absatz-Standardschriftart11111111111111111">
    <w:name w:val="WW-Absatz-Standardschriftart11111111111111111"/>
    <w:rsid w:val="00504733"/>
  </w:style>
  <w:style w:type="character" w:customStyle="1" w:styleId="WW-Absatz-Standardschriftart111111111111111111">
    <w:name w:val="WW-Absatz-Standardschriftart111111111111111111"/>
    <w:rsid w:val="00504733"/>
  </w:style>
  <w:style w:type="character" w:customStyle="1" w:styleId="WW-Absatz-Standardschriftart1111111111111111111">
    <w:name w:val="WW-Absatz-Standardschriftart1111111111111111111"/>
    <w:rsid w:val="00504733"/>
  </w:style>
  <w:style w:type="character" w:customStyle="1" w:styleId="WW8Num1z0">
    <w:name w:val="WW8Num1z0"/>
    <w:rsid w:val="00504733"/>
    <w:rPr>
      <w:rFonts w:ascii="Wingdings" w:hAnsi="Wingdings"/>
    </w:rPr>
  </w:style>
  <w:style w:type="character" w:customStyle="1" w:styleId="WW8Num1z1">
    <w:name w:val="WW8Num1z1"/>
    <w:rsid w:val="00504733"/>
    <w:rPr>
      <w:rFonts w:ascii="Wingdings 2" w:hAnsi="Wingdings 2" w:cs="Courier New"/>
    </w:rPr>
  </w:style>
  <w:style w:type="character" w:customStyle="1" w:styleId="WW8Num1z2">
    <w:name w:val="WW8Num1z2"/>
    <w:rsid w:val="00504733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  <w:rsid w:val="00504733"/>
  </w:style>
  <w:style w:type="character" w:customStyle="1" w:styleId="WW-Absatz-Standardschriftart111111111111111111111">
    <w:name w:val="WW-Absatz-Standardschriftart111111111111111111111"/>
    <w:rsid w:val="00504733"/>
  </w:style>
  <w:style w:type="character" w:customStyle="1" w:styleId="WW-Absatz-Standardschriftart1111111111111111111111">
    <w:name w:val="WW-Absatz-Standardschriftart1111111111111111111111"/>
    <w:rsid w:val="00504733"/>
  </w:style>
  <w:style w:type="character" w:customStyle="1" w:styleId="Smbolosdenumerao">
    <w:name w:val="Símbolos de numeração"/>
    <w:rsid w:val="00504733"/>
  </w:style>
  <w:style w:type="character" w:customStyle="1" w:styleId="Marcadores">
    <w:name w:val="Marcadores"/>
    <w:rsid w:val="00504733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04733"/>
  </w:style>
  <w:style w:type="character" w:customStyle="1" w:styleId="CaracteresdeNotadeFim">
    <w:name w:val="Caracteres de Nota de Fim"/>
    <w:rsid w:val="00504733"/>
  </w:style>
  <w:style w:type="character" w:styleId="Hyperlink">
    <w:name w:val="Hyperlink"/>
    <w:rsid w:val="00504733"/>
    <w:rPr>
      <w:color w:val="000080"/>
      <w:u w:val="single"/>
    </w:rPr>
  </w:style>
  <w:style w:type="character" w:styleId="FollowedHyperlink">
    <w:name w:val="FollowedHyperlink"/>
    <w:rsid w:val="00504733"/>
    <w:rPr>
      <w:color w:val="800000"/>
      <w:u w:val="single"/>
    </w:rPr>
  </w:style>
  <w:style w:type="character" w:customStyle="1" w:styleId="Fontepargpadro1">
    <w:name w:val="Fonte parág. padrão1"/>
    <w:rsid w:val="00504733"/>
  </w:style>
  <w:style w:type="character" w:styleId="Emphasis">
    <w:name w:val="Emphasis"/>
    <w:basedOn w:val="Fontepargpadro1"/>
    <w:qFormat/>
    <w:rsid w:val="00504733"/>
    <w:rPr>
      <w:i/>
      <w:iCs/>
    </w:rPr>
  </w:style>
  <w:style w:type="character" w:styleId="Strong">
    <w:name w:val="Strong"/>
    <w:basedOn w:val="Fontepargpadro1"/>
    <w:qFormat/>
    <w:rsid w:val="00504733"/>
    <w:rPr>
      <w:b/>
      <w:bCs/>
    </w:rPr>
  </w:style>
  <w:style w:type="character" w:customStyle="1" w:styleId="WW8Num6z1">
    <w:name w:val="WW8Num6z1"/>
    <w:rsid w:val="00504733"/>
    <w:rPr>
      <w:rFonts w:ascii="Courier New" w:hAnsi="Courier New" w:cs="Courier New"/>
    </w:rPr>
  </w:style>
  <w:style w:type="character" w:customStyle="1" w:styleId="WW8Num6z3">
    <w:name w:val="WW8Num6z3"/>
    <w:rsid w:val="00504733"/>
    <w:rPr>
      <w:rFonts w:ascii="Symbol" w:hAnsi="Symbol"/>
    </w:rPr>
  </w:style>
  <w:style w:type="character" w:customStyle="1" w:styleId="WW8Num7z0">
    <w:name w:val="WW8Num7z0"/>
    <w:rsid w:val="00504733"/>
    <w:rPr>
      <w:rFonts w:ascii="Symbol" w:hAnsi="Symbol"/>
    </w:rPr>
  </w:style>
  <w:style w:type="character" w:customStyle="1" w:styleId="WW8Num7z1">
    <w:name w:val="WW8Num7z1"/>
    <w:rsid w:val="00504733"/>
    <w:rPr>
      <w:rFonts w:ascii="Courier New" w:hAnsi="Courier New" w:cs="Courier New"/>
    </w:rPr>
  </w:style>
  <w:style w:type="character" w:customStyle="1" w:styleId="WW8Num7z2">
    <w:name w:val="WW8Num7z2"/>
    <w:rsid w:val="00504733"/>
    <w:rPr>
      <w:rFonts w:ascii="Wingdings" w:hAnsi="Wingdings"/>
    </w:rPr>
  </w:style>
  <w:style w:type="character" w:customStyle="1" w:styleId="WW8Num5z1">
    <w:name w:val="WW8Num5z1"/>
    <w:rsid w:val="00504733"/>
    <w:rPr>
      <w:rFonts w:ascii="Courier New" w:hAnsi="Courier New" w:cs="Courier New"/>
    </w:rPr>
  </w:style>
  <w:style w:type="character" w:customStyle="1" w:styleId="WW8Num5z2">
    <w:name w:val="WW8Num5z2"/>
    <w:rsid w:val="00504733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5047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504733"/>
    <w:pPr>
      <w:spacing w:after="120"/>
    </w:pPr>
  </w:style>
  <w:style w:type="paragraph" w:styleId="List">
    <w:name w:val="List"/>
    <w:basedOn w:val="BodyText"/>
    <w:rsid w:val="00504733"/>
    <w:rPr>
      <w:rFonts w:cs="Tahoma"/>
    </w:rPr>
  </w:style>
  <w:style w:type="paragraph" w:customStyle="1" w:styleId="Legenda1">
    <w:name w:val="Legenda1"/>
    <w:basedOn w:val="Normal"/>
    <w:rsid w:val="0050473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0473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047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504733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504733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04733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04733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BodyText"/>
    <w:rsid w:val="00504733"/>
    <w:pPr>
      <w:tabs>
        <w:tab w:val="left" w:pos="2835"/>
      </w:tabs>
      <w:ind w:left="567" w:hanging="283"/>
    </w:pPr>
  </w:style>
  <w:style w:type="paragraph" w:styleId="BodyTextIndent">
    <w:name w:val="Body Text Indent"/>
    <w:basedOn w:val="BodyText"/>
    <w:rsid w:val="00504733"/>
    <w:pPr>
      <w:ind w:left="283"/>
    </w:pPr>
  </w:style>
  <w:style w:type="paragraph" w:customStyle="1" w:styleId="Saudaesfinais">
    <w:name w:val="Saudações finais"/>
    <w:basedOn w:val="Normal"/>
    <w:rsid w:val="00504733"/>
    <w:pPr>
      <w:suppressLineNumbers/>
    </w:pPr>
  </w:style>
  <w:style w:type="paragraph" w:customStyle="1" w:styleId="Contedodatabela">
    <w:name w:val="Conteúdo da tabela"/>
    <w:basedOn w:val="Normal"/>
    <w:rsid w:val="00504733"/>
    <w:pPr>
      <w:suppressLineNumbers/>
    </w:pPr>
  </w:style>
  <w:style w:type="paragraph" w:customStyle="1" w:styleId="Ttulodatabela">
    <w:name w:val="Título da tabela"/>
    <w:basedOn w:val="Contedodatabela"/>
    <w:rsid w:val="00504733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04733"/>
    <w:pPr>
      <w:ind w:left="567"/>
    </w:pPr>
  </w:style>
  <w:style w:type="paragraph" w:customStyle="1" w:styleId="titulo">
    <w:name w:val="titulo"/>
    <w:basedOn w:val="Normal"/>
    <w:rsid w:val="00504733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504733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504733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504733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504733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504733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04733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rsid w:val="00504733"/>
    <w:pPr>
      <w:suppressLineNumbers/>
    </w:pPr>
  </w:style>
  <w:style w:type="paragraph" w:customStyle="1" w:styleId="Ttulodetabela">
    <w:name w:val="Título de tabela"/>
    <w:basedOn w:val="Contedodetabela"/>
    <w:rsid w:val="0050473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0439C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417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835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C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CA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50439C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5043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91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513D3-ADB1-4A0D-A3F2-CAFFE30A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730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Ceci</cp:lastModifiedBy>
  <cp:revision>51</cp:revision>
  <cp:lastPrinted>2014-09-30T15:54:00Z</cp:lastPrinted>
  <dcterms:created xsi:type="dcterms:W3CDTF">2018-02-19T18:32:00Z</dcterms:created>
  <dcterms:modified xsi:type="dcterms:W3CDTF">2019-01-31T18:23:00Z</dcterms:modified>
</cp:coreProperties>
</file>