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7964" w:rsidRPr="001B0B52" w:rsidRDefault="00206C38">
      <w:pPr>
        <w:pStyle w:val="titulo"/>
        <w:rPr>
          <w:rFonts w:asciiTheme="minorHAnsi" w:hAnsiTheme="minorHAnsi"/>
          <w:sz w:val="26"/>
          <w:szCs w:val="26"/>
        </w:rPr>
      </w:pPr>
      <w:r w:rsidRPr="001B0B52">
        <w:rPr>
          <w:rFonts w:asciiTheme="minorHAnsi" w:hAnsiTheme="minorHAnsi"/>
          <w:sz w:val="26"/>
          <w:szCs w:val="26"/>
        </w:rPr>
        <w:t xml:space="preserve">Chile </w:t>
      </w:r>
      <w:r w:rsidR="00FF1B77">
        <w:rPr>
          <w:rFonts w:asciiTheme="minorHAnsi" w:hAnsiTheme="minorHAnsi"/>
          <w:sz w:val="26"/>
          <w:szCs w:val="26"/>
        </w:rPr>
        <w:t>-</w:t>
      </w:r>
      <w:r w:rsidRPr="001B0B52">
        <w:rPr>
          <w:rFonts w:asciiTheme="minorHAnsi" w:hAnsiTheme="minorHAnsi"/>
          <w:sz w:val="26"/>
          <w:szCs w:val="26"/>
        </w:rPr>
        <w:t xml:space="preserve"> </w:t>
      </w:r>
      <w:r w:rsidR="00FE5CF3" w:rsidRPr="001B0B52">
        <w:rPr>
          <w:rFonts w:asciiTheme="minorHAnsi" w:hAnsiTheme="minorHAnsi"/>
          <w:sz w:val="26"/>
          <w:szCs w:val="26"/>
        </w:rPr>
        <w:t>201</w:t>
      </w:r>
      <w:r w:rsidR="00BD3A95">
        <w:rPr>
          <w:rFonts w:asciiTheme="minorHAnsi" w:hAnsiTheme="minorHAnsi"/>
          <w:sz w:val="26"/>
          <w:szCs w:val="26"/>
        </w:rPr>
        <w:t>9</w:t>
      </w:r>
      <w:r w:rsidR="00FF1B77">
        <w:rPr>
          <w:rFonts w:asciiTheme="minorHAnsi" w:hAnsiTheme="minorHAnsi"/>
          <w:sz w:val="26"/>
          <w:szCs w:val="26"/>
        </w:rPr>
        <w:t>/20</w:t>
      </w:r>
      <w:r w:rsidR="00BD3A95">
        <w:rPr>
          <w:rFonts w:asciiTheme="minorHAnsi" w:hAnsiTheme="minorHAnsi"/>
          <w:sz w:val="26"/>
          <w:szCs w:val="26"/>
        </w:rPr>
        <w:t>20</w:t>
      </w:r>
    </w:p>
    <w:p w:rsidR="00B87964" w:rsidRPr="001B0B52" w:rsidRDefault="00206C38">
      <w:pPr>
        <w:pStyle w:val="titulo"/>
        <w:rPr>
          <w:rFonts w:asciiTheme="minorHAnsi" w:hAnsiTheme="minorHAnsi"/>
          <w:sz w:val="26"/>
          <w:szCs w:val="26"/>
        </w:rPr>
      </w:pPr>
      <w:r w:rsidRPr="001B0B52">
        <w:rPr>
          <w:rFonts w:asciiTheme="minorHAnsi" w:hAnsiTheme="minorHAnsi"/>
          <w:sz w:val="26"/>
          <w:szCs w:val="26"/>
        </w:rPr>
        <w:t>Santiago - Tierra Atacama Hotel &amp; Spa</w:t>
      </w:r>
    </w:p>
    <w:p w:rsidR="00B87964" w:rsidRPr="001B0B52" w:rsidRDefault="00206C38">
      <w:pPr>
        <w:pStyle w:val="titulo"/>
        <w:rPr>
          <w:rFonts w:asciiTheme="minorHAnsi" w:hAnsiTheme="minorHAnsi" w:cs="Tahoma"/>
          <w:sz w:val="26"/>
          <w:szCs w:val="26"/>
        </w:rPr>
      </w:pPr>
      <w:r w:rsidRPr="001B0B52">
        <w:rPr>
          <w:rFonts w:asciiTheme="minorHAnsi" w:hAnsiTheme="minorHAnsi" w:cs="Tahoma"/>
          <w:sz w:val="26"/>
          <w:szCs w:val="26"/>
        </w:rPr>
        <w:t>6 dias</w:t>
      </w:r>
    </w:p>
    <w:p w:rsidR="001B0B52" w:rsidRDefault="00611CA9" w:rsidP="005446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29424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BE" w:rsidRDefault="000045BE" w:rsidP="005446C6">
      <w:pPr>
        <w:jc w:val="both"/>
        <w:rPr>
          <w:rFonts w:asciiTheme="minorHAnsi" w:hAnsiTheme="minorHAnsi"/>
          <w:sz w:val="22"/>
          <w:szCs w:val="22"/>
        </w:rPr>
      </w:pPr>
    </w:p>
    <w:p w:rsidR="00B87964" w:rsidRPr="001B0B52" w:rsidRDefault="00206C38" w:rsidP="005446C6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>O cenário é único no mundo: o impressionante altiplano do Deserto de Atacama e seus cânions, lagos, salares, gêiseres, dunas e piscinas termais. Criado para oferecer o máximo em conforto, hospitalidade e serviços, o Tierra Atacama integra-se harmoniosamente à paisagem espetacular e à cultura andina e ainda convida a uma programação recheada de explorações e esporte na natureza. Uma aventura num dos destinos mais inóspitos e maravilhosos da terra, com sabor de elegância, privacidade e todas as comodidades</w:t>
      </w:r>
      <w:r w:rsidR="005446C6" w:rsidRPr="001B0B52">
        <w:rPr>
          <w:rFonts w:asciiTheme="minorHAnsi" w:hAnsiTheme="minorHAnsi" w:cs="Tahoma"/>
          <w:sz w:val="22"/>
          <w:szCs w:val="22"/>
        </w:rPr>
        <w:t xml:space="preserve"> </w:t>
      </w:r>
      <w:r w:rsidRPr="001B0B52">
        <w:rPr>
          <w:rFonts w:asciiTheme="minorHAnsi" w:hAnsiTheme="minorHAnsi" w:cs="Tahoma"/>
          <w:sz w:val="22"/>
          <w:szCs w:val="22"/>
        </w:rPr>
        <w:t>de última geração.</w:t>
      </w:r>
    </w:p>
    <w:p w:rsidR="00B87964" w:rsidRPr="001B0B52" w:rsidRDefault="00B87964" w:rsidP="005446C6">
      <w:pPr>
        <w:jc w:val="both"/>
        <w:rPr>
          <w:rFonts w:asciiTheme="minorHAnsi" w:hAnsiTheme="minorHAnsi" w:cs="Tahoma"/>
          <w:sz w:val="22"/>
          <w:szCs w:val="22"/>
        </w:rPr>
      </w:pPr>
    </w:p>
    <w:p w:rsidR="00B87964" w:rsidRPr="001B0B52" w:rsidRDefault="00206C38" w:rsidP="005446C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1º dia - Santiago</w:t>
      </w:r>
    </w:p>
    <w:p w:rsidR="007F4029" w:rsidRPr="00F3007E" w:rsidRDefault="00206C38" w:rsidP="007F4029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1B0B52">
        <w:rPr>
          <w:rFonts w:asciiTheme="minorHAnsi" w:hAnsiTheme="minorHAnsi" w:cs="Tahoma"/>
          <w:sz w:val="22"/>
          <w:szCs w:val="22"/>
        </w:rPr>
        <w:t xml:space="preserve">Chegada a Santiago. Recepção e traslado privativo ao hotel. </w:t>
      </w:r>
      <w:r w:rsidR="007F4029" w:rsidRPr="00F3007E">
        <w:rPr>
          <w:rFonts w:asciiTheme="minorHAnsi" w:eastAsia="DejaVu Sans" w:hAnsiTheme="minorHAnsi" w:cs="Tahoma"/>
          <w:sz w:val="22"/>
          <w:szCs w:val="22"/>
          <w:lang w:bidi="pt-BR"/>
        </w:rPr>
        <w:t>C</w:t>
      </w:r>
      <w:r w:rsidR="007F402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>apital do Chile, Santiago está localizada na zona central do país, rodeada pela majestosa cordilheira dos Andes.</w:t>
      </w:r>
      <w:r w:rsidR="007F4029" w:rsidRPr="00F3007E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</w:t>
      </w:r>
      <w:r w:rsidR="007F4029" w:rsidRPr="00F3007E">
        <w:rPr>
          <w:rFonts w:asciiTheme="minorHAnsi" w:eastAsia="DejaVu Sans" w:hAnsiTheme="minorHAnsi" w:cs="Tahoma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O’Higgins, os Cerros San Cristóbal e Santa Lucia - </w:t>
      </w:r>
      <w:r w:rsidR="007F402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>local de fundação da cidade há 500 anos</w:t>
      </w:r>
      <w:r w:rsidR="007F4029" w:rsidRPr="00F3007E">
        <w:rPr>
          <w:rFonts w:asciiTheme="minorHAnsi" w:eastAsia="DejaVu Sans" w:hAnsiTheme="minorHAnsi" w:cs="Tahoma"/>
          <w:sz w:val="22"/>
          <w:szCs w:val="22"/>
          <w:lang w:bidi="pt-BR"/>
        </w:rPr>
        <w:t xml:space="preserve">, </w:t>
      </w:r>
      <w:r w:rsidR="007F402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="007F4029" w:rsidRPr="00F3007E">
        <w:rPr>
          <w:rFonts w:asciiTheme="minorHAnsi" w:eastAsia="DejaVu Sans" w:hAnsiTheme="minorHAnsi" w:cs="Tahoma"/>
          <w:sz w:val="22"/>
          <w:szCs w:val="22"/>
          <w:lang w:bidi="pt-BR"/>
        </w:rPr>
        <w:t>Hospedagem por 1 noite, com café da manhã.</w:t>
      </w:r>
    </w:p>
    <w:p w:rsidR="00B87964" w:rsidRPr="001B0B52" w:rsidRDefault="005D52DD" w:rsidP="001B0B5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2º dia - Santiago - Calama -</w:t>
      </w:r>
      <w:r w:rsidR="00206C38" w:rsidRPr="001B0B52">
        <w:rPr>
          <w:rFonts w:asciiTheme="minorHAnsi" w:hAnsiTheme="minorHAnsi" w:cs="Tahoma"/>
          <w:b/>
          <w:bCs/>
          <w:sz w:val="22"/>
          <w:szCs w:val="22"/>
        </w:rPr>
        <w:t xml:space="preserve"> San Pedro de Atacama</w:t>
      </w:r>
    </w:p>
    <w:p w:rsidR="00B87964" w:rsidRPr="001B0B52" w:rsidRDefault="00206C38" w:rsidP="005446C6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 xml:space="preserve">Após café da manhã, traslado privativo ao aeroporto para embarque com destino a Calama. Chegada, recepção e traslado </w:t>
      </w:r>
      <w:r w:rsidR="00625F3C" w:rsidRPr="001B0B52">
        <w:rPr>
          <w:rFonts w:asciiTheme="minorHAnsi" w:hAnsiTheme="minorHAnsi" w:cs="Tahoma"/>
          <w:sz w:val="22"/>
          <w:szCs w:val="22"/>
        </w:rPr>
        <w:t xml:space="preserve">regular </w:t>
      </w:r>
      <w:r w:rsidRPr="001B0B52">
        <w:rPr>
          <w:rFonts w:asciiTheme="minorHAnsi" w:hAnsiTheme="minorHAnsi" w:cs="Tahoma"/>
          <w:sz w:val="22"/>
          <w:szCs w:val="22"/>
        </w:rPr>
        <w:t>ao hotel. Hospedagem por 4 noites, com todas as refeições.</w:t>
      </w:r>
    </w:p>
    <w:p w:rsidR="00B87964" w:rsidRPr="001B0B52" w:rsidRDefault="00206C38" w:rsidP="001B0B5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3º ao 5º dia - San Pedro de Atacama</w:t>
      </w:r>
    </w:p>
    <w:p w:rsidR="00B87964" w:rsidRPr="001B0B52" w:rsidRDefault="00206C38" w:rsidP="005446C6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B0B52">
        <w:rPr>
          <w:rFonts w:asciiTheme="minorHAnsi" w:hAnsiTheme="minorHAnsi" w:cs="Tahoma"/>
          <w:color w:val="000000"/>
          <w:sz w:val="22"/>
          <w:szCs w:val="22"/>
        </w:rPr>
        <w:t>Dias livres para desfrutar da estrutura e todas as atividades que o hotel oferece, tais como: explorações diárias aos lugares místicos do deserto - Vale de la Luna, Salar de Atacama e Geiseres del Tatio. Livre acesso ao spa, sauna, piscina aquecida coberta com hidromassagem, jatos e cascata, com maravilhosa vista para o Vulcão Licancabur.</w:t>
      </w:r>
    </w:p>
    <w:p w:rsidR="00B87964" w:rsidRPr="001B0B52" w:rsidRDefault="00206C38" w:rsidP="001B0B5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 xml:space="preserve">6º dia - San Pedro de Atacama - Calama </w:t>
      </w:r>
      <w:r w:rsidR="00F72DE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B87964" w:rsidRPr="001B0B52" w:rsidRDefault="00206C38" w:rsidP="005446C6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 xml:space="preserve">Em horário a ser determinado, </w:t>
      </w:r>
      <w:r w:rsidR="005D52DD" w:rsidRPr="001B0B52">
        <w:rPr>
          <w:rFonts w:asciiTheme="minorHAnsi" w:hAnsiTheme="minorHAnsi" w:cs="Tahoma"/>
          <w:sz w:val="22"/>
          <w:szCs w:val="22"/>
        </w:rPr>
        <w:t xml:space="preserve">traslado </w:t>
      </w:r>
      <w:r w:rsidR="00625F3C" w:rsidRPr="001B0B52">
        <w:rPr>
          <w:rFonts w:asciiTheme="minorHAnsi" w:hAnsiTheme="minorHAnsi" w:cs="Tahoma"/>
          <w:sz w:val="22"/>
          <w:szCs w:val="22"/>
        </w:rPr>
        <w:t xml:space="preserve">regular </w:t>
      </w:r>
      <w:r w:rsidR="005D52DD" w:rsidRPr="001B0B52">
        <w:rPr>
          <w:rFonts w:asciiTheme="minorHAnsi" w:hAnsiTheme="minorHAnsi" w:cs="Tahoma"/>
          <w:sz w:val="22"/>
          <w:szCs w:val="22"/>
        </w:rPr>
        <w:t>ao aeroporto</w:t>
      </w:r>
      <w:r w:rsidR="00C06DAC">
        <w:rPr>
          <w:rFonts w:asciiTheme="minorHAnsi" w:hAnsiTheme="minorHAnsi" w:cs="Tahoma"/>
          <w:sz w:val="22"/>
          <w:szCs w:val="22"/>
        </w:rPr>
        <w:t xml:space="preserve"> -</w:t>
      </w:r>
      <w:r w:rsidR="00DD11A9" w:rsidRPr="001B0B52">
        <w:rPr>
          <w:rFonts w:asciiTheme="minorHAnsi" w:hAnsiTheme="minorHAnsi" w:cs="Tahoma"/>
          <w:sz w:val="22"/>
          <w:szCs w:val="22"/>
        </w:rPr>
        <w:t xml:space="preserve"> oferecido pelo próprio hotel</w:t>
      </w:r>
      <w:r w:rsidR="00C06DAC">
        <w:rPr>
          <w:rFonts w:asciiTheme="minorHAnsi" w:hAnsiTheme="minorHAnsi" w:cs="Tahoma"/>
          <w:sz w:val="22"/>
          <w:szCs w:val="22"/>
        </w:rPr>
        <w:t>.</w:t>
      </w:r>
    </w:p>
    <w:p w:rsidR="006A0227" w:rsidRDefault="006A0227" w:rsidP="006250CB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842"/>
        <w:gridCol w:w="1134"/>
      </w:tblGrid>
      <w:tr w:rsidR="006250CB" w:rsidRPr="001B0B52" w:rsidTr="001B0B52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250CB" w:rsidRPr="001B0B52" w:rsidRDefault="0084101C" w:rsidP="00D550D1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lastRenderedPageBreak/>
              <w:t xml:space="preserve"> </w:t>
            </w:r>
            <w:r w:rsidR="006250CB"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250CB" w:rsidRPr="001B0B52" w:rsidRDefault="006250CB" w:rsidP="00D550D1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250CB" w:rsidRPr="001B0B52" w:rsidRDefault="006250CB" w:rsidP="00D550D1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250CB" w:rsidRPr="001B0B52" w:rsidRDefault="006250CB" w:rsidP="00D550D1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250CB" w:rsidRPr="001B0B52" w:rsidRDefault="006250CB" w:rsidP="00D550D1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6250CB" w:rsidRPr="001B0B52" w:rsidTr="001B0B52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6250CB" w:rsidRPr="001B0B52" w:rsidRDefault="006250CB" w:rsidP="00D550D1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1B0B52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6250CB" w:rsidRPr="001B0B52" w:rsidRDefault="00B445BA" w:rsidP="00B445B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The Ritz-Carlton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6250CB" w:rsidRPr="001B0B52" w:rsidRDefault="006250CB" w:rsidP="00D550D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6250CB" w:rsidRPr="001B0B52" w:rsidRDefault="006250CB" w:rsidP="00D550D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6250CB" w:rsidRPr="001B0B52" w:rsidRDefault="00661882" w:rsidP="00D550D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6250CB" w:rsidRPr="001B0B52" w:rsidTr="001B0B52">
        <w:trPr>
          <w:trHeight w:val="243"/>
        </w:trPr>
        <w:tc>
          <w:tcPr>
            <w:tcW w:w="2268" w:type="dxa"/>
            <w:vAlign w:val="center"/>
          </w:tcPr>
          <w:p w:rsidR="006250CB" w:rsidRPr="001B0B52" w:rsidRDefault="00EB3553" w:rsidP="00D550D1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1B0B52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San Pedro de Atacama</w:t>
            </w:r>
          </w:p>
        </w:tc>
        <w:tc>
          <w:tcPr>
            <w:tcW w:w="2835" w:type="dxa"/>
            <w:vAlign w:val="center"/>
          </w:tcPr>
          <w:p w:rsidR="006250CB" w:rsidRPr="001B0B52" w:rsidRDefault="006250CB" w:rsidP="00FF0CA1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1B0B52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Tierra </w:t>
            </w:r>
            <w:r w:rsidR="00FF0CA1"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Atacama Hotel &amp; Spa</w:t>
            </w:r>
          </w:p>
        </w:tc>
        <w:tc>
          <w:tcPr>
            <w:tcW w:w="1560" w:type="dxa"/>
            <w:vAlign w:val="center"/>
          </w:tcPr>
          <w:p w:rsidR="006250CB" w:rsidRPr="001B0B52" w:rsidRDefault="006250CB" w:rsidP="00D550D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2" w:type="dxa"/>
            <w:vAlign w:val="center"/>
          </w:tcPr>
          <w:p w:rsidR="006250CB" w:rsidRPr="001B0B52" w:rsidRDefault="006E211F" w:rsidP="00FF0CA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vAlign w:val="center"/>
          </w:tcPr>
          <w:p w:rsidR="006250CB" w:rsidRPr="001B0B52" w:rsidRDefault="006250CB" w:rsidP="00D550D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7C7497" w:rsidRDefault="007C7497" w:rsidP="007D582D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6E211F" w:rsidRPr="001B0B52" w:rsidRDefault="006E211F" w:rsidP="006E211F">
      <w:pPr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B0B52">
        <w:rPr>
          <w:rFonts w:asciiTheme="minorHAnsi" w:eastAsia="Times New Roman" w:hAnsiTheme="minorHAnsi" w:cs="Tahoma"/>
          <w:bCs/>
          <w:sz w:val="22"/>
          <w:szCs w:val="22"/>
        </w:rPr>
        <w:t>Preço do Roteiro Terrestre, por pessoa em US$</w:t>
      </w:r>
    </w:p>
    <w:tbl>
      <w:tblPr>
        <w:tblW w:w="10064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1559"/>
        <w:gridCol w:w="2127"/>
        <w:gridCol w:w="1842"/>
        <w:gridCol w:w="1418"/>
        <w:gridCol w:w="1842"/>
      </w:tblGrid>
      <w:tr w:rsidR="0093764C" w:rsidRPr="001B0B52" w:rsidTr="0093764C">
        <w:trPr>
          <w:trHeight w:val="230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Pr="001B0B52" w:rsidRDefault="0093764C" w:rsidP="00D550D1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Pr="001B0B52" w:rsidRDefault="0093764C" w:rsidP="007D5D9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28 fev 19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Default="0093764C" w:rsidP="002653D6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mar a 30 abr 19</w:t>
            </w:r>
          </w:p>
          <w:p w:rsidR="0093764C" w:rsidRPr="001B0B52" w:rsidRDefault="0093764C" w:rsidP="002653D6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jul a 30 set 19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Default="0093764C" w:rsidP="0093764C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mai a 30 jun 19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Pr="001B0B52" w:rsidRDefault="0093764C" w:rsidP="0093764C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31 out 19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3764C" w:rsidRDefault="0093764C" w:rsidP="0093764C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19 a 29 fev 20</w:t>
            </w:r>
          </w:p>
        </w:tc>
      </w:tr>
      <w:tr w:rsidR="0093764C" w:rsidRPr="001B0B52" w:rsidTr="0093764C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93764C" w:rsidRPr="001B0B52" w:rsidRDefault="0093764C" w:rsidP="006E211F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93764C" w:rsidRPr="001B0B52" w:rsidRDefault="0093764C" w:rsidP="007D5D9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3.534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vAlign w:val="center"/>
          </w:tcPr>
          <w:p w:rsidR="0093764C" w:rsidRPr="001B0B52" w:rsidRDefault="0093764C" w:rsidP="00A170E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3.300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:rsidR="0093764C" w:rsidRPr="001B0B52" w:rsidRDefault="0093764C" w:rsidP="00A170E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3.200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93764C" w:rsidRPr="001B0B52" w:rsidRDefault="0093764C" w:rsidP="0093764C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3.100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:rsidR="0093764C" w:rsidRPr="001B0B52" w:rsidRDefault="0093764C" w:rsidP="0093764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3.750</w:t>
            </w:r>
          </w:p>
        </w:tc>
      </w:tr>
    </w:tbl>
    <w:p w:rsidR="00D047B0" w:rsidRDefault="00D047B0" w:rsidP="00D047B0">
      <w:pPr>
        <w:tabs>
          <w:tab w:val="left" w:pos="-510"/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D047B0" w:rsidRPr="00552DAF" w:rsidRDefault="00D047B0" w:rsidP="00D047B0">
      <w:pPr>
        <w:tabs>
          <w:tab w:val="left" w:pos="-510"/>
          <w:tab w:val="left" w:pos="525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*</w:t>
      </w:r>
      <w:r w:rsidRPr="00552DAF">
        <w:rPr>
          <w:rFonts w:asciiTheme="minorHAnsi" w:hAnsiTheme="minorHAnsi" w:cs="Arial"/>
          <w:b/>
          <w:bCs/>
          <w:color w:val="000000"/>
          <w:sz w:val="22"/>
          <w:szCs w:val="22"/>
        </w:rPr>
        <w:t>Programas de Natal e Reveillon:</w:t>
      </w:r>
    </w:p>
    <w:p w:rsidR="00D047B0" w:rsidRPr="00552DAF" w:rsidRDefault="00D047B0" w:rsidP="00D047B0">
      <w:pPr>
        <w:tabs>
          <w:tab w:val="left" w:pos="45"/>
        </w:tabs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2DAF">
        <w:rPr>
          <w:rFonts w:asciiTheme="minorHAnsi" w:hAnsiTheme="minorHAnsi" w:cs="Arial"/>
          <w:bCs/>
          <w:color w:val="000000"/>
          <w:sz w:val="22"/>
          <w:szCs w:val="22"/>
        </w:rPr>
        <w:t xml:space="preserve">Hospedagem de, no mínimo,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Pr="00552DAF">
        <w:rPr>
          <w:rFonts w:asciiTheme="minorHAnsi" w:hAnsiTheme="minorHAnsi" w:cs="Arial"/>
          <w:bCs/>
          <w:color w:val="000000"/>
          <w:sz w:val="22"/>
          <w:szCs w:val="22"/>
        </w:rPr>
        <w:t xml:space="preserve"> noites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entre o período de 20 dez e 2 jan de cada ano. </w:t>
      </w:r>
    </w:p>
    <w:p w:rsidR="0084101C" w:rsidRPr="001B0B52" w:rsidRDefault="0084101C" w:rsidP="00D047B0">
      <w:pPr>
        <w:tabs>
          <w:tab w:val="left" w:pos="45"/>
          <w:tab w:val="left" w:pos="829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1B0B52" w:rsidRPr="001F3CA6" w:rsidTr="00D550D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B0B52" w:rsidRPr="001F3CA6" w:rsidRDefault="001B0B52" w:rsidP="00D550D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ED3733" w:rsidRPr="001B0B52" w:rsidRDefault="00ED3733" w:rsidP="0085564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976A1" w:rsidRPr="001B0B52" w:rsidRDefault="004976A1" w:rsidP="004976A1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4976A1" w:rsidRPr="001B0B52" w:rsidRDefault="004976A1" w:rsidP="004976A1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4976A1" w:rsidRPr="001B0B52" w:rsidRDefault="004976A1" w:rsidP="004976A1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4976A1" w:rsidRDefault="004976A1" w:rsidP="004976A1">
      <w:pPr>
        <w:jc w:val="both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b/>
          <w:sz w:val="22"/>
          <w:szCs w:val="22"/>
        </w:rPr>
        <w:t>Check-in</w:t>
      </w:r>
      <w:r w:rsidRPr="001B0B52">
        <w:rPr>
          <w:rFonts w:asciiTheme="minorHAnsi" w:hAnsiTheme="minorHAnsi" w:cs="Tahoma"/>
          <w:sz w:val="22"/>
          <w:szCs w:val="22"/>
        </w:rPr>
        <w:t>: 14h00 e 15h00</w:t>
      </w:r>
      <w:r w:rsidRPr="001B0B52">
        <w:rPr>
          <w:rFonts w:asciiTheme="minorHAnsi" w:hAnsiTheme="minorHAnsi" w:cs="Tahoma"/>
          <w:sz w:val="22"/>
          <w:szCs w:val="22"/>
        </w:rPr>
        <w:tab/>
      </w:r>
      <w:r w:rsidRPr="001B0B52">
        <w:rPr>
          <w:rFonts w:asciiTheme="minorHAnsi" w:hAnsiTheme="minorHAnsi" w:cs="Tahoma"/>
          <w:sz w:val="22"/>
          <w:szCs w:val="22"/>
        </w:rPr>
        <w:tab/>
      </w:r>
      <w:r w:rsidRPr="001B0B52">
        <w:rPr>
          <w:rFonts w:asciiTheme="minorHAnsi" w:hAnsiTheme="minorHAnsi" w:cs="Tahoma"/>
          <w:sz w:val="22"/>
          <w:szCs w:val="22"/>
        </w:rPr>
        <w:tab/>
      </w:r>
      <w:r w:rsidRPr="001B0B52">
        <w:rPr>
          <w:rFonts w:asciiTheme="minorHAnsi" w:hAnsiTheme="minorHAnsi" w:cs="Tahoma"/>
          <w:b/>
          <w:sz w:val="22"/>
          <w:szCs w:val="22"/>
        </w:rPr>
        <w:t>Check-out</w:t>
      </w:r>
      <w:r w:rsidRPr="001B0B52">
        <w:rPr>
          <w:rFonts w:asciiTheme="minorHAnsi" w:hAnsiTheme="minorHAnsi" w:cs="Tahoma"/>
          <w:sz w:val="22"/>
          <w:szCs w:val="22"/>
        </w:rPr>
        <w:t>: 11h00 e 12h00</w:t>
      </w:r>
    </w:p>
    <w:p w:rsidR="00567103" w:rsidRPr="001B0B52" w:rsidRDefault="00567103" w:rsidP="004976A1">
      <w:pPr>
        <w:jc w:val="both"/>
        <w:rPr>
          <w:rFonts w:asciiTheme="minorHAnsi" w:hAnsiTheme="minorHAnsi" w:cs="Tahoma"/>
          <w:sz w:val="22"/>
          <w:szCs w:val="22"/>
        </w:rPr>
      </w:pPr>
    </w:p>
    <w:p w:rsidR="00B87964" w:rsidRPr="001B0B52" w:rsidRDefault="00206C38" w:rsidP="00795D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 w:rsidRPr="001B0B52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 w:cs="Tahoma"/>
          <w:sz w:val="22"/>
          <w:szCs w:val="22"/>
        </w:rPr>
        <w:t xml:space="preserve">1 </w:t>
      </w:r>
      <w:r w:rsidRPr="001B0B52">
        <w:rPr>
          <w:rFonts w:asciiTheme="minorHAnsi" w:hAnsiTheme="minorHAnsi"/>
          <w:sz w:val="22"/>
          <w:szCs w:val="22"/>
          <w:lang w:eastAsia="pt-BR"/>
        </w:rPr>
        <w:t>noite</w:t>
      </w:r>
      <w:r w:rsidRPr="001B0B52">
        <w:rPr>
          <w:rFonts w:asciiTheme="minorHAnsi" w:hAnsiTheme="minorHAnsi" w:cs="Tahoma"/>
          <w:sz w:val="22"/>
          <w:szCs w:val="22"/>
        </w:rPr>
        <w:t xml:space="preserve"> em Santiago</w:t>
      </w:r>
    </w:p>
    <w:p w:rsidR="00B87964" w:rsidRPr="001B0B52" w:rsidRDefault="00071979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4 noites</w:t>
      </w:r>
      <w:r w:rsidR="00206C38" w:rsidRPr="001B0B52">
        <w:rPr>
          <w:rFonts w:asciiTheme="minorHAnsi" w:hAnsiTheme="minorHAnsi"/>
          <w:sz w:val="22"/>
          <w:szCs w:val="22"/>
          <w:lang w:eastAsia="pt-BR"/>
        </w:rPr>
        <w:t xml:space="preserve"> em San Pedro de Atacama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Todas as refeições em San Pedro de Atacama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Open bar, com bebidas, sucos, vinho da casa, licores e cerveja</w:t>
      </w:r>
      <w:r w:rsidR="002121F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C2D01">
        <w:rPr>
          <w:rFonts w:asciiTheme="minorHAnsi" w:hAnsiTheme="minorHAnsi"/>
          <w:sz w:val="22"/>
          <w:szCs w:val="22"/>
          <w:lang w:eastAsia="pt-BR"/>
        </w:rPr>
        <w:t xml:space="preserve">- </w:t>
      </w:r>
      <w:r w:rsidR="005C2D01">
        <w:rPr>
          <w:rFonts w:asciiTheme="minorHAnsi" w:hAnsiTheme="minorHAnsi"/>
          <w:sz w:val="22"/>
          <w:szCs w:val="22"/>
        </w:rPr>
        <w:t>exceto vinhos e bebidas alcoólicas Premium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2 explorações d</w:t>
      </w:r>
      <w:r w:rsidR="001212AA">
        <w:rPr>
          <w:rFonts w:asciiTheme="minorHAnsi" w:hAnsiTheme="minorHAnsi"/>
          <w:sz w:val="22"/>
          <w:szCs w:val="22"/>
          <w:lang w:eastAsia="pt-BR"/>
        </w:rPr>
        <w:t>e meio dia ou 1 de dia inteiro,</w:t>
      </w:r>
      <w:r w:rsidRPr="001B0B52">
        <w:rPr>
          <w:rFonts w:asciiTheme="minorHAnsi" w:hAnsiTheme="minorHAnsi"/>
          <w:sz w:val="22"/>
          <w:szCs w:val="22"/>
          <w:lang w:eastAsia="pt-BR"/>
        </w:rPr>
        <w:t xml:space="preserve"> com guias bilíngues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Livre acesso às piscinas, saunas e jacuzzis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 xml:space="preserve">Traslados </w:t>
      </w:r>
      <w:r w:rsidR="001F4287" w:rsidRPr="001B0B52">
        <w:rPr>
          <w:rFonts w:asciiTheme="minorHAnsi" w:hAnsiTheme="minorHAnsi"/>
          <w:sz w:val="22"/>
          <w:szCs w:val="22"/>
          <w:lang w:eastAsia="pt-BR"/>
        </w:rPr>
        <w:t xml:space="preserve">regulares </w:t>
      </w:r>
      <w:r w:rsidRPr="001B0B52">
        <w:rPr>
          <w:rFonts w:asciiTheme="minorHAnsi" w:hAnsiTheme="minorHAnsi"/>
          <w:sz w:val="22"/>
          <w:szCs w:val="22"/>
          <w:lang w:eastAsia="pt-BR"/>
        </w:rPr>
        <w:t>aeroporto de Calama/hotel/aeroporto</w:t>
      </w:r>
      <w:r w:rsidR="001212AA">
        <w:rPr>
          <w:rFonts w:asciiTheme="minorHAnsi" w:hAnsiTheme="minorHAnsi"/>
          <w:sz w:val="22"/>
          <w:szCs w:val="22"/>
          <w:lang w:eastAsia="pt-BR"/>
        </w:rPr>
        <w:t xml:space="preserve"> -</w:t>
      </w:r>
      <w:r w:rsidR="001F4287" w:rsidRPr="001B0B52">
        <w:rPr>
          <w:rFonts w:asciiTheme="minorHAnsi" w:hAnsiTheme="minorHAnsi"/>
          <w:sz w:val="22"/>
          <w:szCs w:val="22"/>
          <w:lang w:eastAsia="pt-BR"/>
        </w:rPr>
        <w:t xml:space="preserve"> oferecidos pelo próprio hotel</w:t>
      </w:r>
    </w:p>
    <w:p w:rsidR="004976A1" w:rsidRPr="001B0B52" w:rsidRDefault="004976A1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Traslados</w:t>
      </w:r>
      <w:r w:rsidRPr="001B0B52">
        <w:rPr>
          <w:rFonts w:asciiTheme="minorHAnsi" w:hAnsiTheme="minorHAnsi" w:cs="Tahoma"/>
          <w:sz w:val="22"/>
          <w:szCs w:val="22"/>
        </w:rPr>
        <w:t xml:space="preserve"> privativos</w:t>
      </w:r>
      <w:r w:rsidR="00F56058">
        <w:rPr>
          <w:rFonts w:asciiTheme="minorHAnsi" w:hAnsiTheme="minorHAnsi" w:cs="Tahoma"/>
          <w:sz w:val="22"/>
          <w:szCs w:val="22"/>
        </w:rPr>
        <w:t xml:space="preserve"> em Santiago </w:t>
      </w:r>
      <w:r w:rsidRPr="001B0B52">
        <w:rPr>
          <w:rFonts w:asciiTheme="minorHAnsi" w:hAnsiTheme="minorHAnsi" w:cs="Tahoma"/>
          <w:sz w:val="22"/>
          <w:szCs w:val="22"/>
        </w:rPr>
        <w:t>- acompanhado por guia em idioma português</w:t>
      </w:r>
      <w:r w:rsidR="00F56058">
        <w:rPr>
          <w:rFonts w:asciiTheme="minorHAnsi" w:hAnsiTheme="minorHAnsi" w:cs="Tahoma"/>
          <w:sz w:val="22"/>
          <w:szCs w:val="22"/>
        </w:rPr>
        <w:t xml:space="preserve"> </w:t>
      </w:r>
    </w:p>
    <w:p w:rsidR="00B87964" w:rsidRPr="001B0B52" w:rsidRDefault="00B87964" w:rsidP="00795D71">
      <w:pPr>
        <w:jc w:val="both"/>
        <w:rPr>
          <w:rFonts w:asciiTheme="minorHAnsi" w:hAnsiTheme="minorHAnsi" w:cs="Tahoma"/>
          <w:sz w:val="22"/>
          <w:szCs w:val="22"/>
        </w:rPr>
      </w:pPr>
    </w:p>
    <w:p w:rsidR="00B87964" w:rsidRPr="001B0B52" w:rsidRDefault="00206C38" w:rsidP="00795D71">
      <w:pPr>
        <w:ind w:left="1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Qualquer</w:t>
      </w:r>
      <w:r w:rsidRPr="001B0B52">
        <w:rPr>
          <w:rFonts w:asciiTheme="minorHAnsi" w:hAnsiTheme="minorHAnsi" w:cs="Tahoma"/>
          <w:sz w:val="22"/>
          <w:szCs w:val="22"/>
        </w:rPr>
        <w:t xml:space="preserve"> item que não esteja no programa</w:t>
      </w:r>
    </w:p>
    <w:p w:rsidR="00CF216D" w:rsidRPr="001B0B52" w:rsidRDefault="00CF216D" w:rsidP="001B0B52">
      <w:pPr>
        <w:jc w:val="both"/>
        <w:rPr>
          <w:rFonts w:asciiTheme="minorHAnsi" w:hAnsiTheme="minorHAnsi" w:cs="Tahoma"/>
          <w:sz w:val="22"/>
          <w:szCs w:val="22"/>
        </w:rPr>
      </w:pPr>
    </w:p>
    <w:p w:rsidR="00B87964" w:rsidRPr="001B0B52" w:rsidRDefault="00206C38" w:rsidP="00795D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B0B52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B87964" w:rsidRPr="001B0B52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Visto: não é necessário visto para o Chile</w:t>
      </w:r>
    </w:p>
    <w:p w:rsidR="00B87964" w:rsidRDefault="00206C38" w:rsidP="001B0B5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1B0B52">
        <w:rPr>
          <w:rFonts w:asciiTheme="minorHAnsi" w:hAnsiTheme="minorHAnsi"/>
          <w:sz w:val="22"/>
          <w:szCs w:val="22"/>
          <w:lang w:eastAsia="pt-BR"/>
        </w:rPr>
        <w:t>Vacina</w:t>
      </w:r>
      <w:r w:rsidRPr="001B0B52">
        <w:rPr>
          <w:rFonts w:asciiTheme="minorHAnsi" w:hAnsiTheme="minorHAnsi" w:cs="Tahoma"/>
          <w:sz w:val="22"/>
          <w:szCs w:val="22"/>
        </w:rPr>
        <w:t xml:space="preserve">: não é necessário </w:t>
      </w:r>
      <w:r w:rsidR="00611CA9">
        <w:rPr>
          <w:rFonts w:asciiTheme="minorHAnsi" w:hAnsiTheme="minorHAnsi" w:cs="Tahoma"/>
          <w:sz w:val="22"/>
          <w:szCs w:val="22"/>
        </w:rPr>
        <w:br/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1B0B52" w:rsidRPr="00A702F6" w:rsidTr="00D550D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1B0B52" w:rsidRPr="00A702F6" w:rsidRDefault="001B0B52" w:rsidP="00D550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1B0B52" w:rsidRPr="00A702F6" w:rsidRDefault="00B05DDF" w:rsidP="006A1B5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6A1B5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1B0B5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695BF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 w:rsidR="006A1B5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1B0B5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6A1B5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1B0B52" w:rsidRPr="00A702F6" w:rsidRDefault="001B0B52" w:rsidP="001B0B52">
      <w:pPr>
        <w:rPr>
          <w:rFonts w:asciiTheme="minorHAnsi" w:hAnsiTheme="minorHAnsi"/>
          <w:sz w:val="22"/>
          <w:szCs w:val="22"/>
        </w:rPr>
      </w:pPr>
    </w:p>
    <w:sectPr w:rsidR="001B0B52" w:rsidRPr="00A702F6" w:rsidSect="001B0B52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2B" w:rsidRDefault="00F4372B">
      <w:r>
        <w:separator/>
      </w:r>
    </w:p>
  </w:endnote>
  <w:endnote w:type="continuationSeparator" w:id="0">
    <w:p w:rsidR="00F4372B" w:rsidRDefault="00F4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2B" w:rsidRPr="00A702F6" w:rsidRDefault="00F4372B" w:rsidP="001B0B5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11CA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11CA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4372B" w:rsidRPr="003B14D0" w:rsidRDefault="00F4372B" w:rsidP="001B0B5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2B" w:rsidRDefault="00F4372B">
      <w:r>
        <w:separator/>
      </w:r>
    </w:p>
  </w:footnote>
  <w:footnote w:type="continuationSeparator" w:id="0">
    <w:p w:rsidR="00F4372B" w:rsidRDefault="00F4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4372B" w:rsidRPr="00A702F6" w:rsidTr="00BA5646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4372B" w:rsidRPr="00A702F6" w:rsidRDefault="00F4372B" w:rsidP="00D550D1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tcMar>
            <w:left w:w="0" w:type="dxa"/>
            <w:right w:w="0" w:type="dxa"/>
          </w:tcMar>
        </w:tcPr>
        <w:p w:rsidR="00F4372B" w:rsidRDefault="00F4372B" w:rsidP="00BA5646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  <w:p w:rsidR="00F4372B" w:rsidRPr="00A702F6" w:rsidRDefault="00F4372B" w:rsidP="00BA5646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F4372B" w:rsidRPr="00A702F6" w:rsidRDefault="00F4372B" w:rsidP="001B0B5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2E356A1F"/>
    <w:multiLevelType w:val="hybridMultilevel"/>
    <w:tmpl w:val="7CF2F13E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5B67"/>
    <w:rsid w:val="000045BE"/>
    <w:rsid w:val="00012ADF"/>
    <w:rsid w:val="0002684F"/>
    <w:rsid w:val="000519E1"/>
    <w:rsid w:val="00057CA9"/>
    <w:rsid w:val="0006176C"/>
    <w:rsid w:val="00066BAD"/>
    <w:rsid w:val="00071979"/>
    <w:rsid w:val="00086D7E"/>
    <w:rsid w:val="000A7F95"/>
    <w:rsid w:val="000C527F"/>
    <w:rsid w:val="000D686B"/>
    <w:rsid w:val="000D6C9D"/>
    <w:rsid w:val="00110CF2"/>
    <w:rsid w:val="00111DA1"/>
    <w:rsid w:val="00112212"/>
    <w:rsid w:val="001212AA"/>
    <w:rsid w:val="00132AFF"/>
    <w:rsid w:val="00141309"/>
    <w:rsid w:val="0014621F"/>
    <w:rsid w:val="0017233C"/>
    <w:rsid w:val="00177EF9"/>
    <w:rsid w:val="00183356"/>
    <w:rsid w:val="001B0B52"/>
    <w:rsid w:val="001B3150"/>
    <w:rsid w:val="001B59D2"/>
    <w:rsid w:val="001C2FAA"/>
    <w:rsid w:val="001C4AD9"/>
    <w:rsid w:val="001C55E8"/>
    <w:rsid w:val="001F066F"/>
    <w:rsid w:val="001F4287"/>
    <w:rsid w:val="00206226"/>
    <w:rsid w:val="00206C38"/>
    <w:rsid w:val="002116F0"/>
    <w:rsid w:val="002121FD"/>
    <w:rsid w:val="00213368"/>
    <w:rsid w:val="002253E5"/>
    <w:rsid w:val="00242B67"/>
    <w:rsid w:val="0024566B"/>
    <w:rsid w:val="00253014"/>
    <w:rsid w:val="00257207"/>
    <w:rsid w:val="002573D3"/>
    <w:rsid w:val="002578CC"/>
    <w:rsid w:val="002608E4"/>
    <w:rsid w:val="002653D6"/>
    <w:rsid w:val="00281899"/>
    <w:rsid w:val="002851AC"/>
    <w:rsid w:val="0028559D"/>
    <w:rsid w:val="002A3DB8"/>
    <w:rsid w:val="002B1069"/>
    <w:rsid w:val="002E1A5D"/>
    <w:rsid w:val="002F7794"/>
    <w:rsid w:val="003039D8"/>
    <w:rsid w:val="00311643"/>
    <w:rsid w:val="00312FA8"/>
    <w:rsid w:val="00314CF7"/>
    <w:rsid w:val="003225B6"/>
    <w:rsid w:val="00326E82"/>
    <w:rsid w:val="003426CA"/>
    <w:rsid w:val="00355C49"/>
    <w:rsid w:val="003625A9"/>
    <w:rsid w:val="00377A79"/>
    <w:rsid w:val="003A5838"/>
    <w:rsid w:val="003B34AD"/>
    <w:rsid w:val="003B465B"/>
    <w:rsid w:val="003C39C5"/>
    <w:rsid w:val="003D3760"/>
    <w:rsid w:val="004048FE"/>
    <w:rsid w:val="004438B8"/>
    <w:rsid w:val="004454B6"/>
    <w:rsid w:val="00474776"/>
    <w:rsid w:val="00476F44"/>
    <w:rsid w:val="004976A1"/>
    <w:rsid w:val="004C1839"/>
    <w:rsid w:val="004E5688"/>
    <w:rsid w:val="00533235"/>
    <w:rsid w:val="005446C6"/>
    <w:rsid w:val="00560D63"/>
    <w:rsid w:val="00567103"/>
    <w:rsid w:val="005750F9"/>
    <w:rsid w:val="00575F91"/>
    <w:rsid w:val="00591BC4"/>
    <w:rsid w:val="005A58D2"/>
    <w:rsid w:val="005A7A35"/>
    <w:rsid w:val="005B1B6E"/>
    <w:rsid w:val="005C2D01"/>
    <w:rsid w:val="005D2355"/>
    <w:rsid w:val="005D52DD"/>
    <w:rsid w:val="00610DD4"/>
    <w:rsid w:val="00611CA9"/>
    <w:rsid w:val="006250CB"/>
    <w:rsid w:val="00625F3C"/>
    <w:rsid w:val="00661882"/>
    <w:rsid w:val="00682334"/>
    <w:rsid w:val="006909C2"/>
    <w:rsid w:val="00695BFD"/>
    <w:rsid w:val="00697112"/>
    <w:rsid w:val="006A0227"/>
    <w:rsid w:val="006A1B56"/>
    <w:rsid w:val="006A68BE"/>
    <w:rsid w:val="006A6A51"/>
    <w:rsid w:val="006C4225"/>
    <w:rsid w:val="006D380C"/>
    <w:rsid w:val="006E211F"/>
    <w:rsid w:val="006F5D86"/>
    <w:rsid w:val="007139F9"/>
    <w:rsid w:val="00713CB3"/>
    <w:rsid w:val="00716C5B"/>
    <w:rsid w:val="00723258"/>
    <w:rsid w:val="0076262B"/>
    <w:rsid w:val="007914B8"/>
    <w:rsid w:val="00795D71"/>
    <w:rsid w:val="007A0A9E"/>
    <w:rsid w:val="007A4E1B"/>
    <w:rsid w:val="007C67B4"/>
    <w:rsid w:val="007C7497"/>
    <w:rsid w:val="007D582D"/>
    <w:rsid w:val="007D5B6D"/>
    <w:rsid w:val="007D5D97"/>
    <w:rsid w:val="007F4029"/>
    <w:rsid w:val="007F452C"/>
    <w:rsid w:val="00800457"/>
    <w:rsid w:val="00817290"/>
    <w:rsid w:val="0083089C"/>
    <w:rsid w:val="008348BD"/>
    <w:rsid w:val="0084101C"/>
    <w:rsid w:val="008508EB"/>
    <w:rsid w:val="00854B24"/>
    <w:rsid w:val="0085564F"/>
    <w:rsid w:val="00871797"/>
    <w:rsid w:val="00883BAF"/>
    <w:rsid w:val="008B4881"/>
    <w:rsid w:val="008F12FF"/>
    <w:rsid w:val="00902D9B"/>
    <w:rsid w:val="009046A2"/>
    <w:rsid w:val="009143EB"/>
    <w:rsid w:val="00927043"/>
    <w:rsid w:val="0093764C"/>
    <w:rsid w:val="009418B3"/>
    <w:rsid w:val="00962C7B"/>
    <w:rsid w:val="009631CC"/>
    <w:rsid w:val="009773C8"/>
    <w:rsid w:val="0098602C"/>
    <w:rsid w:val="00995E64"/>
    <w:rsid w:val="009A4EFF"/>
    <w:rsid w:val="009A7838"/>
    <w:rsid w:val="009C0611"/>
    <w:rsid w:val="009C4977"/>
    <w:rsid w:val="009C57DD"/>
    <w:rsid w:val="009C5B67"/>
    <w:rsid w:val="009D47A8"/>
    <w:rsid w:val="009E3639"/>
    <w:rsid w:val="009F1D77"/>
    <w:rsid w:val="009F4BF2"/>
    <w:rsid w:val="00A01D56"/>
    <w:rsid w:val="00A01F09"/>
    <w:rsid w:val="00A170E2"/>
    <w:rsid w:val="00A2020E"/>
    <w:rsid w:val="00A260B5"/>
    <w:rsid w:val="00A33290"/>
    <w:rsid w:val="00A334AB"/>
    <w:rsid w:val="00A34901"/>
    <w:rsid w:val="00A534F7"/>
    <w:rsid w:val="00A55D2C"/>
    <w:rsid w:val="00A56631"/>
    <w:rsid w:val="00A80EFC"/>
    <w:rsid w:val="00A82EB0"/>
    <w:rsid w:val="00A86A07"/>
    <w:rsid w:val="00AA17A5"/>
    <w:rsid w:val="00AA3543"/>
    <w:rsid w:val="00AA3EC2"/>
    <w:rsid w:val="00AC2E3D"/>
    <w:rsid w:val="00AE7D35"/>
    <w:rsid w:val="00B05DDF"/>
    <w:rsid w:val="00B11AEE"/>
    <w:rsid w:val="00B164D9"/>
    <w:rsid w:val="00B1703E"/>
    <w:rsid w:val="00B445BA"/>
    <w:rsid w:val="00B50C6C"/>
    <w:rsid w:val="00B623E3"/>
    <w:rsid w:val="00B712D7"/>
    <w:rsid w:val="00B725E5"/>
    <w:rsid w:val="00B8689D"/>
    <w:rsid w:val="00B87964"/>
    <w:rsid w:val="00B92916"/>
    <w:rsid w:val="00BA2126"/>
    <w:rsid w:val="00BA5646"/>
    <w:rsid w:val="00BD2D50"/>
    <w:rsid w:val="00BD3A95"/>
    <w:rsid w:val="00BF2D52"/>
    <w:rsid w:val="00BF7CD7"/>
    <w:rsid w:val="00C06DAC"/>
    <w:rsid w:val="00C140A0"/>
    <w:rsid w:val="00C26310"/>
    <w:rsid w:val="00C348D7"/>
    <w:rsid w:val="00C47CF3"/>
    <w:rsid w:val="00C50FBF"/>
    <w:rsid w:val="00C64045"/>
    <w:rsid w:val="00CD48CE"/>
    <w:rsid w:val="00CE06A3"/>
    <w:rsid w:val="00CF216D"/>
    <w:rsid w:val="00CF2406"/>
    <w:rsid w:val="00CF5A76"/>
    <w:rsid w:val="00CF6219"/>
    <w:rsid w:val="00CF7686"/>
    <w:rsid w:val="00CF7A88"/>
    <w:rsid w:val="00D047B0"/>
    <w:rsid w:val="00D17740"/>
    <w:rsid w:val="00D42B2B"/>
    <w:rsid w:val="00D550D1"/>
    <w:rsid w:val="00D7225B"/>
    <w:rsid w:val="00DD11A9"/>
    <w:rsid w:val="00DF3AA9"/>
    <w:rsid w:val="00E00A94"/>
    <w:rsid w:val="00E01B2C"/>
    <w:rsid w:val="00E3031D"/>
    <w:rsid w:val="00E45336"/>
    <w:rsid w:val="00E4623A"/>
    <w:rsid w:val="00E61640"/>
    <w:rsid w:val="00E6305F"/>
    <w:rsid w:val="00E6657C"/>
    <w:rsid w:val="00E80220"/>
    <w:rsid w:val="00E82952"/>
    <w:rsid w:val="00EA1183"/>
    <w:rsid w:val="00EB3553"/>
    <w:rsid w:val="00EB6E1F"/>
    <w:rsid w:val="00ED3733"/>
    <w:rsid w:val="00EE64C8"/>
    <w:rsid w:val="00F14979"/>
    <w:rsid w:val="00F234A3"/>
    <w:rsid w:val="00F26000"/>
    <w:rsid w:val="00F4372B"/>
    <w:rsid w:val="00F5039E"/>
    <w:rsid w:val="00F56058"/>
    <w:rsid w:val="00F5763F"/>
    <w:rsid w:val="00F707B3"/>
    <w:rsid w:val="00F72DEC"/>
    <w:rsid w:val="00F80695"/>
    <w:rsid w:val="00F826FD"/>
    <w:rsid w:val="00F957AD"/>
    <w:rsid w:val="00FC41CE"/>
    <w:rsid w:val="00FE5CF3"/>
    <w:rsid w:val="00FF0CA1"/>
    <w:rsid w:val="00FF14B3"/>
    <w:rsid w:val="00FF198E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5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D235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D235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D235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D235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D235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D235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D235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D235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D235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2355"/>
    <w:rPr>
      <w:rFonts w:ascii="Symbol" w:hAnsi="Symbol"/>
    </w:rPr>
  </w:style>
  <w:style w:type="character" w:customStyle="1" w:styleId="WW8Num3z0">
    <w:name w:val="WW8Num3z0"/>
    <w:rsid w:val="005D2355"/>
    <w:rPr>
      <w:rFonts w:ascii="Symbol" w:hAnsi="Symbol"/>
    </w:rPr>
  </w:style>
  <w:style w:type="character" w:customStyle="1" w:styleId="WW8Num3z1">
    <w:name w:val="WW8Num3z1"/>
    <w:rsid w:val="005D23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D2355"/>
  </w:style>
  <w:style w:type="character" w:customStyle="1" w:styleId="WW-Absatz-Standardschriftart">
    <w:name w:val="WW-Absatz-Standardschriftart"/>
    <w:rsid w:val="005D2355"/>
  </w:style>
  <w:style w:type="character" w:customStyle="1" w:styleId="WW-Absatz-Standardschriftart1">
    <w:name w:val="WW-Absatz-Standardschriftart1"/>
    <w:rsid w:val="005D2355"/>
  </w:style>
  <w:style w:type="character" w:customStyle="1" w:styleId="WW-Absatz-Standardschriftart11">
    <w:name w:val="WW-Absatz-Standardschriftart11"/>
    <w:rsid w:val="005D2355"/>
  </w:style>
  <w:style w:type="character" w:customStyle="1" w:styleId="WW-Absatz-Standardschriftart111">
    <w:name w:val="WW-Absatz-Standardschriftart111"/>
    <w:rsid w:val="005D2355"/>
  </w:style>
  <w:style w:type="character" w:customStyle="1" w:styleId="WW-Absatz-Standardschriftart1111">
    <w:name w:val="WW-Absatz-Standardschriftart1111"/>
    <w:rsid w:val="005D2355"/>
  </w:style>
  <w:style w:type="character" w:customStyle="1" w:styleId="WW8Num4z0">
    <w:name w:val="WW8Num4z0"/>
    <w:rsid w:val="005D2355"/>
    <w:rPr>
      <w:rFonts w:ascii="Symbol" w:hAnsi="Symbol"/>
    </w:rPr>
  </w:style>
  <w:style w:type="character" w:customStyle="1" w:styleId="WW-Absatz-Standardschriftart11111">
    <w:name w:val="WW-Absatz-Standardschriftart11111"/>
    <w:rsid w:val="005D2355"/>
  </w:style>
  <w:style w:type="character" w:customStyle="1" w:styleId="WW-Absatz-Standardschriftart111111">
    <w:name w:val="WW-Absatz-Standardschriftart111111"/>
    <w:rsid w:val="005D2355"/>
  </w:style>
  <w:style w:type="character" w:customStyle="1" w:styleId="WW8Num1z0">
    <w:name w:val="WW8Num1z0"/>
    <w:rsid w:val="005D2355"/>
    <w:rPr>
      <w:rFonts w:ascii="Wingdings" w:hAnsi="Wingdings"/>
    </w:rPr>
  </w:style>
  <w:style w:type="character" w:customStyle="1" w:styleId="WW8Num4z1">
    <w:name w:val="WW8Num4z1"/>
    <w:rsid w:val="005D2355"/>
    <w:rPr>
      <w:rFonts w:ascii="Courier New" w:hAnsi="Courier New" w:cs="Courier New"/>
    </w:rPr>
  </w:style>
  <w:style w:type="character" w:customStyle="1" w:styleId="WW8Num6z0">
    <w:name w:val="WW8Num6z0"/>
    <w:rsid w:val="005D2355"/>
    <w:rPr>
      <w:rFonts w:ascii="Wingdings" w:hAnsi="Wingdings"/>
    </w:rPr>
  </w:style>
  <w:style w:type="character" w:customStyle="1" w:styleId="WW8Num6z1">
    <w:name w:val="WW8Num6z1"/>
    <w:rsid w:val="005D2355"/>
    <w:rPr>
      <w:rFonts w:ascii="Courier New" w:hAnsi="Courier New" w:cs="Courier New"/>
    </w:rPr>
  </w:style>
  <w:style w:type="character" w:customStyle="1" w:styleId="WW8Num6z2">
    <w:name w:val="WW8Num6z2"/>
    <w:rsid w:val="005D2355"/>
    <w:rPr>
      <w:rFonts w:ascii="Wingdings" w:hAnsi="Wingdings"/>
    </w:rPr>
  </w:style>
  <w:style w:type="character" w:customStyle="1" w:styleId="Fontepargpadro2">
    <w:name w:val="Fonte parág. padrão2"/>
    <w:rsid w:val="005D2355"/>
  </w:style>
  <w:style w:type="character" w:customStyle="1" w:styleId="WW-Absatz-Standardschriftart1111111">
    <w:name w:val="WW-Absatz-Standardschriftart1111111"/>
    <w:rsid w:val="005D2355"/>
  </w:style>
  <w:style w:type="character" w:customStyle="1" w:styleId="WW-Absatz-Standardschriftart11111111">
    <w:name w:val="WW-Absatz-Standardschriftart11111111"/>
    <w:rsid w:val="005D2355"/>
  </w:style>
  <w:style w:type="character" w:customStyle="1" w:styleId="WW-Absatz-Standardschriftart111111111">
    <w:name w:val="WW-Absatz-Standardschriftart111111111"/>
    <w:rsid w:val="005D2355"/>
  </w:style>
  <w:style w:type="character" w:customStyle="1" w:styleId="WW-Absatz-Standardschriftart1111111111">
    <w:name w:val="WW-Absatz-Standardschriftart1111111111"/>
    <w:rsid w:val="005D2355"/>
  </w:style>
  <w:style w:type="character" w:customStyle="1" w:styleId="WW8Num2z1">
    <w:name w:val="WW8Num2z1"/>
    <w:rsid w:val="005D2355"/>
    <w:rPr>
      <w:rFonts w:ascii="Courier New" w:hAnsi="Courier New" w:cs="Courier New"/>
    </w:rPr>
  </w:style>
  <w:style w:type="character" w:customStyle="1" w:styleId="WW8Num2z2">
    <w:name w:val="WW8Num2z2"/>
    <w:rsid w:val="005D2355"/>
    <w:rPr>
      <w:rFonts w:ascii="Wingdings" w:hAnsi="Wingdings"/>
    </w:rPr>
  </w:style>
  <w:style w:type="character" w:customStyle="1" w:styleId="WW8Num3z2">
    <w:name w:val="WW8Num3z2"/>
    <w:rsid w:val="005D2355"/>
    <w:rPr>
      <w:rFonts w:ascii="Wingdings" w:hAnsi="Wingdings"/>
    </w:rPr>
  </w:style>
  <w:style w:type="character" w:customStyle="1" w:styleId="WW8Num4z2">
    <w:name w:val="WW8Num4z2"/>
    <w:rsid w:val="005D2355"/>
    <w:rPr>
      <w:rFonts w:ascii="Wingdings" w:hAnsi="Wingdings"/>
    </w:rPr>
  </w:style>
  <w:style w:type="character" w:customStyle="1" w:styleId="WW8Num5z0">
    <w:name w:val="WW8Num5z0"/>
    <w:rsid w:val="005D2355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5D2355"/>
  </w:style>
  <w:style w:type="character" w:customStyle="1" w:styleId="WW-Absatz-Standardschriftart111111111111">
    <w:name w:val="WW-Absatz-Standardschriftart111111111111"/>
    <w:rsid w:val="005D2355"/>
  </w:style>
  <w:style w:type="character" w:customStyle="1" w:styleId="WW-Absatz-Standardschriftart1111111111111">
    <w:name w:val="WW-Absatz-Standardschriftart1111111111111"/>
    <w:rsid w:val="005D2355"/>
  </w:style>
  <w:style w:type="character" w:customStyle="1" w:styleId="WW-Absatz-Standardschriftart11111111111111">
    <w:name w:val="WW-Absatz-Standardschriftart11111111111111"/>
    <w:rsid w:val="005D2355"/>
  </w:style>
  <w:style w:type="character" w:customStyle="1" w:styleId="WW-Absatz-Standardschriftart111111111111111">
    <w:name w:val="WW-Absatz-Standardschriftart111111111111111"/>
    <w:rsid w:val="005D2355"/>
  </w:style>
  <w:style w:type="character" w:customStyle="1" w:styleId="WW8Num1z1">
    <w:name w:val="WW8Num1z1"/>
    <w:rsid w:val="005D2355"/>
    <w:rPr>
      <w:rFonts w:ascii="Wingdings 2" w:hAnsi="Wingdings 2" w:cs="Courier New"/>
    </w:rPr>
  </w:style>
  <w:style w:type="character" w:customStyle="1" w:styleId="WW8Num1z2">
    <w:name w:val="WW8Num1z2"/>
    <w:rsid w:val="005D2355"/>
    <w:rPr>
      <w:rFonts w:ascii="StarSymbol" w:hAnsi="StarSymbol"/>
    </w:rPr>
  </w:style>
  <w:style w:type="character" w:customStyle="1" w:styleId="WW-Absatz-Standardschriftart1111111111111111">
    <w:name w:val="WW-Absatz-Standardschriftart1111111111111111"/>
    <w:rsid w:val="005D2355"/>
  </w:style>
  <w:style w:type="character" w:customStyle="1" w:styleId="WW-Absatz-Standardschriftart11111111111111111">
    <w:name w:val="WW-Absatz-Standardschriftart11111111111111111"/>
    <w:rsid w:val="005D2355"/>
  </w:style>
  <w:style w:type="character" w:customStyle="1" w:styleId="WW-Absatz-Standardschriftart111111111111111111">
    <w:name w:val="WW-Absatz-Standardschriftart111111111111111111"/>
    <w:rsid w:val="005D2355"/>
  </w:style>
  <w:style w:type="character" w:customStyle="1" w:styleId="Smbolosdenumerao">
    <w:name w:val="Símbolos de numeração"/>
    <w:rsid w:val="005D2355"/>
  </w:style>
  <w:style w:type="character" w:customStyle="1" w:styleId="Marcadores">
    <w:name w:val="Marcadores"/>
    <w:rsid w:val="005D235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D2355"/>
  </w:style>
  <w:style w:type="character" w:customStyle="1" w:styleId="CaracteresdeNotadeFim">
    <w:name w:val="Caracteres de Nota de Fim"/>
    <w:rsid w:val="005D2355"/>
  </w:style>
  <w:style w:type="character" w:styleId="Hyperlink">
    <w:name w:val="Hyperlink"/>
    <w:rsid w:val="005D2355"/>
    <w:rPr>
      <w:color w:val="000080"/>
      <w:u w:val="single"/>
    </w:rPr>
  </w:style>
  <w:style w:type="character" w:styleId="FollowedHyperlink">
    <w:name w:val="FollowedHyperlink"/>
    <w:rsid w:val="005D2355"/>
    <w:rPr>
      <w:color w:val="800000"/>
      <w:u w:val="single"/>
    </w:rPr>
  </w:style>
  <w:style w:type="character" w:customStyle="1" w:styleId="Fontepargpadro1">
    <w:name w:val="Fonte parág. padrão1"/>
    <w:rsid w:val="005D2355"/>
  </w:style>
  <w:style w:type="character" w:styleId="Emphasis">
    <w:name w:val="Emphasis"/>
    <w:basedOn w:val="Fontepargpadro1"/>
    <w:qFormat/>
    <w:rsid w:val="005D2355"/>
    <w:rPr>
      <w:i/>
      <w:iCs/>
    </w:rPr>
  </w:style>
  <w:style w:type="character" w:styleId="Strong">
    <w:name w:val="Strong"/>
    <w:basedOn w:val="Fontepargpadro1"/>
    <w:qFormat/>
    <w:rsid w:val="005D2355"/>
    <w:rPr>
      <w:b/>
      <w:bCs/>
    </w:rPr>
  </w:style>
  <w:style w:type="character" w:customStyle="1" w:styleId="WW8Num4z3">
    <w:name w:val="WW8Num4z3"/>
    <w:rsid w:val="005D2355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5D23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D2355"/>
    <w:pPr>
      <w:spacing w:after="120"/>
    </w:pPr>
  </w:style>
  <w:style w:type="paragraph" w:styleId="List">
    <w:name w:val="List"/>
    <w:basedOn w:val="BodyText"/>
    <w:rsid w:val="005D2355"/>
    <w:rPr>
      <w:rFonts w:cs="Tahoma"/>
    </w:rPr>
  </w:style>
  <w:style w:type="paragraph" w:customStyle="1" w:styleId="Legenda2">
    <w:name w:val="Legenda2"/>
    <w:basedOn w:val="Normal"/>
    <w:rsid w:val="005D235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D235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D23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D235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5D235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D235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D235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D2355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5D2355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5D2355"/>
    <w:pPr>
      <w:ind w:left="283"/>
    </w:pPr>
  </w:style>
  <w:style w:type="paragraph" w:customStyle="1" w:styleId="Saudaesfinais">
    <w:name w:val="Saudações finais"/>
    <w:basedOn w:val="Normal"/>
    <w:rsid w:val="005D2355"/>
    <w:pPr>
      <w:suppressLineNumbers/>
    </w:pPr>
  </w:style>
  <w:style w:type="paragraph" w:customStyle="1" w:styleId="Contedodatabela">
    <w:name w:val="Conteúdo da tabela"/>
    <w:basedOn w:val="Normal"/>
    <w:rsid w:val="005D2355"/>
    <w:pPr>
      <w:suppressLineNumbers/>
    </w:pPr>
  </w:style>
  <w:style w:type="paragraph" w:customStyle="1" w:styleId="Ttulodatabela">
    <w:name w:val="Título da tabela"/>
    <w:basedOn w:val="Contedodatabela"/>
    <w:rsid w:val="005D235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D2355"/>
    <w:pPr>
      <w:ind w:left="567"/>
    </w:pPr>
  </w:style>
  <w:style w:type="paragraph" w:customStyle="1" w:styleId="titulo">
    <w:name w:val="titulo"/>
    <w:basedOn w:val="Normal"/>
    <w:rsid w:val="005D235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D235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D235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D235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D235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D235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D2355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5D2355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5D2355"/>
    <w:pPr>
      <w:suppressLineNumbers/>
    </w:pPr>
  </w:style>
  <w:style w:type="paragraph" w:customStyle="1" w:styleId="Ttulodetabela">
    <w:name w:val="Título de tabela"/>
    <w:basedOn w:val="Contedodetabela"/>
    <w:rsid w:val="005D235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6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4976A1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paragraph" w:customStyle="1" w:styleId="Textoembloco1">
    <w:name w:val="Texto em bloco1"/>
    <w:basedOn w:val="Normal"/>
    <w:rsid w:val="006A0227"/>
    <w:pPr>
      <w:tabs>
        <w:tab w:val="left" w:pos="12960"/>
      </w:tabs>
      <w:ind w:left="540" w:right="305"/>
      <w:jc w:val="both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0B52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B0B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C6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4976A1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paragraph" w:customStyle="1" w:styleId="Textoembloco1">
    <w:name w:val="Texto em bloco1"/>
    <w:basedOn w:val="Normal"/>
    <w:rsid w:val="006A0227"/>
    <w:pPr>
      <w:tabs>
        <w:tab w:val="left" w:pos="12960"/>
      </w:tabs>
      <w:ind w:left="540" w:right="305"/>
      <w:jc w:val="both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B52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B0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8</cp:revision>
  <cp:lastPrinted>2012-06-18T19:22:00Z</cp:lastPrinted>
  <dcterms:created xsi:type="dcterms:W3CDTF">2019-01-31T17:37:00Z</dcterms:created>
  <dcterms:modified xsi:type="dcterms:W3CDTF">2019-01-31T19:12:00Z</dcterms:modified>
</cp:coreProperties>
</file>