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B3E" w:rsidRPr="00F959D1" w:rsidRDefault="003E30D3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BA243A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EA6187">
        <w:rPr>
          <w:rFonts w:asciiTheme="minorHAnsi" w:hAnsiTheme="minorHAnsi"/>
          <w:b/>
          <w:color w:val="000080"/>
          <w:sz w:val="26"/>
          <w:szCs w:val="26"/>
        </w:rPr>
        <w:t>Líbano</w:t>
      </w:r>
      <w:r w:rsidR="00972D5A">
        <w:rPr>
          <w:rFonts w:asciiTheme="minorHAnsi" w:hAnsiTheme="minorHAnsi"/>
          <w:b/>
          <w:color w:val="000080"/>
          <w:sz w:val="26"/>
          <w:szCs w:val="26"/>
        </w:rPr>
        <w:t xml:space="preserve"> - 201</w:t>
      </w:r>
      <w:r w:rsidR="00C26F67">
        <w:rPr>
          <w:rFonts w:asciiTheme="minorHAnsi" w:hAnsiTheme="minorHAnsi"/>
          <w:b/>
          <w:color w:val="000080"/>
          <w:sz w:val="26"/>
          <w:szCs w:val="26"/>
        </w:rPr>
        <w:t>9</w:t>
      </w:r>
    </w:p>
    <w:p w:rsidR="003E30D3" w:rsidRPr="003E30D3" w:rsidRDefault="003E30D3" w:rsidP="003E30D3">
      <w:pPr>
        <w:jc w:val="center"/>
        <w:rPr>
          <w:rFonts w:asciiTheme="minorHAnsi" w:hAnsiTheme="minorHAnsi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/>
          <w:b/>
          <w:bCs/>
          <w:color w:val="000080"/>
          <w:sz w:val="26"/>
          <w:szCs w:val="26"/>
        </w:rPr>
        <w:t xml:space="preserve"> </w:t>
      </w:r>
      <w:r w:rsidRPr="003E30D3">
        <w:rPr>
          <w:rFonts w:ascii="Verdana" w:eastAsia="DejaVu Sans" w:hAnsi="Verdana" w:cs="Tahoma"/>
          <w:b/>
          <w:bCs/>
          <w:color w:val="000080"/>
          <w:kern w:val="1"/>
          <w:sz w:val="22"/>
          <w:szCs w:val="22"/>
          <w:lang w:eastAsia="pt-BR" w:bidi="pt-BR"/>
        </w:rPr>
        <w:t xml:space="preserve"> </w:t>
      </w:r>
      <w:r w:rsidR="00EA6187">
        <w:rPr>
          <w:rFonts w:asciiTheme="minorHAnsi" w:hAnsiTheme="minorHAnsi"/>
          <w:b/>
          <w:bCs/>
          <w:color w:val="000080"/>
          <w:sz w:val="26"/>
          <w:szCs w:val="26"/>
          <w:lang w:bidi="pt-BR"/>
        </w:rPr>
        <w:t>Beirute</w:t>
      </w:r>
    </w:p>
    <w:p w:rsidR="003E30D3" w:rsidRPr="003E30D3" w:rsidRDefault="00EA6187" w:rsidP="003E30D3">
      <w:pPr>
        <w:jc w:val="center"/>
        <w:rPr>
          <w:rFonts w:asciiTheme="minorHAnsi" w:hAnsiTheme="minorHAnsi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/>
          <w:b/>
          <w:bCs/>
          <w:color w:val="000080"/>
          <w:sz w:val="26"/>
          <w:szCs w:val="26"/>
          <w:lang w:bidi="pt-BR"/>
        </w:rPr>
        <w:t>6</w:t>
      </w:r>
      <w:r w:rsidR="003E30D3" w:rsidRPr="003E30D3">
        <w:rPr>
          <w:rFonts w:asciiTheme="minorHAnsi" w:hAnsiTheme="minorHAnsi"/>
          <w:b/>
          <w:bCs/>
          <w:color w:val="000080"/>
          <w:sz w:val="26"/>
          <w:szCs w:val="26"/>
          <w:lang w:bidi="pt-BR"/>
        </w:rPr>
        <w:t xml:space="preserve"> dias</w:t>
      </w:r>
    </w:p>
    <w:p w:rsidR="00117B3E" w:rsidRDefault="00117B3E" w:rsidP="00F35E6A">
      <w:pPr>
        <w:rPr>
          <w:rFonts w:asciiTheme="minorHAnsi" w:hAnsiTheme="minorHAnsi"/>
          <w:bCs/>
          <w:sz w:val="22"/>
          <w:szCs w:val="22"/>
        </w:rPr>
      </w:pPr>
    </w:p>
    <w:p w:rsidR="00F35E6A" w:rsidRDefault="00F35E6A" w:rsidP="00F35E6A">
      <w:pPr>
        <w:rPr>
          <w:rFonts w:asciiTheme="minorHAnsi" w:hAnsiTheme="minorHAnsi"/>
          <w:bCs/>
          <w:sz w:val="22"/>
          <w:szCs w:val="22"/>
        </w:rPr>
      </w:pPr>
    </w:p>
    <w:p w:rsidR="00F35E6A" w:rsidRDefault="00EA6187" w:rsidP="00F35E6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pt-BR"/>
        </w:rPr>
        <w:drawing>
          <wp:inline distT="0" distB="0" distL="0" distR="0">
            <wp:extent cx="6120765" cy="32931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9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6A" w:rsidRPr="00F959D1" w:rsidRDefault="00F35E6A" w:rsidP="00F35E6A">
      <w:pPr>
        <w:rPr>
          <w:rFonts w:asciiTheme="minorHAnsi" w:hAnsiTheme="minorHAnsi"/>
          <w:bCs/>
          <w:sz w:val="22"/>
          <w:szCs w:val="22"/>
        </w:rPr>
      </w:pPr>
    </w:p>
    <w:p w:rsidR="00BA0E62" w:rsidRPr="00F41AE9" w:rsidRDefault="00BA0E62" w:rsidP="003E30D3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BA0E62" w:rsidRPr="00F41AE9" w:rsidRDefault="00BA0E62" w:rsidP="00BA0E62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41AE9">
        <w:rPr>
          <w:rFonts w:asciiTheme="minorHAnsi" w:eastAsia="DejaVu Sans" w:hAnsiTheme="minorHAnsi" w:cs="Tahoma"/>
          <w:b/>
          <w:sz w:val="22"/>
          <w:szCs w:val="22"/>
        </w:rPr>
        <w:t xml:space="preserve">1º dia - </w:t>
      </w:r>
      <w:r w:rsidR="00EA6187" w:rsidRPr="00F41AE9">
        <w:rPr>
          <w:rFonts w:asciiTheme="minorHAnsi" w:eastAsia="DejaVu Sans" w:hAnsiTheme="minorHAnsi" w:cs="Tahoma"/>
          <w:b/>
          <w:sz w:val="22"/>
          <w:szCs w:val="22"/>
        </w:rPr>
        <w:t>Beirute</w:t>
      </w:r>
    </w:p>
    <w:p w:rsidR="00EA6187" w:rsidRPr="00F41AE9" w:rsidRDefault="00EA6187" w:rsidP="00EA6187">
      <w:pPr>
        <w:jc w:val="both"/>
        <w:rPr>
          <w:rFonts w:asciiTheme="minorHAnsi" w:hAnsiTheme="minorHAnsi"/>
          <w:bCs/>
          <w:sz w:val="22"/>
          <w:szCs w:val="22"/>
        </w:rPr>
      </w:pPr>
      <w:r w:rsidRPr="00F41AE9">
        <w:rPr>
          <w:rFonts w:asciiTheme="minorHAnsi" w:hAnsiTheme="minorHAnsi"/>
          <w:bCs/>
          <w:sz w:val="22"/>
          <w:szCs w:val="22"/>
        </w:rPr>
        <w:t>Chegada a Beirute. Recepção e traslado privativo ao hotel. Hospedagem por 5 noites, com café da manhã.</w:t>
      </w:r>
    </w:p>
    <w:p w:rsidR="00BA0E62" w:rsidRPr="00F41AE9" w:rsidRDefault="00BA0E62" w:rsidP="00BA0E62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BA0E62" w:rsidRPr="00F41AE9" w:rsidRDefault="00BA0E62" w:rsidP="00BA0E62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41AE9">
        <w:rPr>
          <w:rFonts w:asciiTheme="minorHAnsi" w:eastAsia="DejaVu Sans" w:hAnsiTheme="minorHAnsi" w:cs="Tahoma"/>
          <w:b/>
          <w:sz w:val="22"/>
          <w:szCs w:val="22"/>
        </w:rPr>
        <w:t xml:space="preserve">2º dia - </w:t>
      </w:r>
      <w:r w:rsidR="00EA6187" w:rsidRPr="00F41AE9">
        <w:rPr>
          <w:rFonts w:asciiTheme="minorHAnsi" w:hAnsiTheme="minorHAnsi"/>
          <w:b/>
          <w:bCs/>
          <w:sz w:val="22"/>
          <w:szCs w:val="22"/>
        </w:rPr>
        <w:t>Beirute</w:t>
      </w:r>
    </w:p>
    <w:p w:rsidR="00EA6187" w:rsidRPr="00F41AE9" w:rsidRDefault="00EA6187" w:rsidP="00EA6187">
      <w:pPr>
        <w:jc w:val="both"/>
        <w:rPr>
          <w:rFonts w:asciiTheme="minorHAnsi" w:hAnsiTheme="minorHAnsi"/>
          <w:sz w:val="22"/>
          <w:szCs w:val="22"/>
        </w:rPr>
      </w:pPr>
      <w:r w:rsidRPr="00F41AE9">
        <w:rPr>
          <w:rFonts w:asciiTheme="minorHAnsi" w:hAnsiTheme="minorHAnsi"/>
          <w:sz w:val="22"/>
          <w:szCs w:val="22"/>
        </w:rPr>
        <w:t>Pela manhã, visita aos principais pontos de interesse histórico e turísticos da cidade, como o Santuário de N. Sra. Harissa, Mesquita Al Omari, torre do relógio, passeio pela charmosa Corniche, com café e bares badalados, Pigeon Rocks, uma formação rochosa, onde pode-se observar a belíssima vista para o mediterrâneo.</w:t>
      </w:r>
    </w:p>
    <w:p w:rsidR="00BA0E62" w:rsidRPr="00BA0E62" w:rsidRDefault="00BA0E62" w:rsidP="00BA0E62">
      <w:pPr>
        <w:jc w:val="both"/>
        <w:rPr>
          <w:rFonts w:asciiTheme="minorHAnsi" w:eastAsia="DejaVu Sans" w:hAnsiTheme="minorHAnsi" w:cs="Tahoma"/>
          <w:bCs/>
          <w:sz w:val="22"/>
          <w:szCs w:val="22"/>
        </w:rPr>
      </w:pPr>
    </w:p>
    <w:p w:rsidR="00BA0E62" w:rsidRPr="00BA0E62" w:rsidRDefault="00F41AE9" w:rsidP="00BA0E62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3º dia -</w:t>
      </w:r>
      <w:r w:rsidR="00BA0E62" w:rsidRPr="00BA0E62">
        <w:rPr>
          <w:rFonts w:asciiTheme="minorHAnsi" w:eastAsia="DejaVu Sans" w:hAnsiTheme="minorHAnsi" w:cs="Tahoma"/>
          <w:b/>
          <w:sz w:val="22"/>
          <w:szCs w:val="22"/>
        </w:rPr>
        <w:t xml:space="preserve"> </w:t>
      </w:r>
      <w:r>
        <w:rPr>
          <w:rFonts w:asciiTheme="minorHAnsi" w:eastAsia="DejaVu Sans" w:hAnsiTheme="minorHAnsi" w:cs="Tahoma"/>
          <w:b/>
          <w:sz w:val="22"/>
          <w:szCs w:val="22"/>
        </w:rPr>
        <w:t>Beirute - Jeitta Grutas - Beirute</w:t>
      </w:r>
    </w:p>
    <w:p w:rsidR="00F41AE9" w:rsidRDefault="00F41AE9" w:rsidP="00F41AE9">
      <w:pPr>
        <w:pStyle w:val="BodyText"/>
        <w:rPr>
          <w:rFonts w:ascii="Verdana" w:eastAsia="DejaVu Sans" w:hAnsi="Verdana" w:cs="Tahoma"/>
          <w:sz w:val="20"/>
          <w:szCs w:val="20"/>
        </w:rPr>
      </w:pPr>
      <w:r w:rsidRPr="00DF38FD">
        <w:rPr>
          <w:rFonts w:ascii="Verdana" w:eastAsia="DejaVu Sans" w:hAnsi="Verdana" w:cs="Tahoma"/>
          <w:sz w:val="20"/>
          <w:szCs w:val="20"/>
        </w:rPr>
        <w:t xml:space="preserve">Após o café da manhã, visita às impressionantes Grutas de Jeitta - um labirinto de estalactites formados ao longo de milhões de anos, incluindo um passeio de barco por um lago subterrâneo. </w:t>
      </w:r>
      <w:r>
        <w:rPr>
          <w:rFonts w:ascii="Verdana" w:eastAsia="DejaVu Sans" w:hAnsi="Verdana" w:cs="Tahoma"/>
          <w:sz w:val="20"/>
          <w:szCs w:val="20"/>
        </w:rPr>
        <w:t xml:space="preserve">Tarde livre para atividades independentes. </w:t>
      </w:r>
    </w:p>
    <w:p w:rsidR="00BA0E62" w:rsidRPr="00BA0E62" w:rsidRDefault="00BA0E62" w:rsidP="00BA0E62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8E2562" w:rsidRPr="008E2562" w:rsidRDefault="008E2562" w:rsidP="008E2562">
      <w:pPr>
        <w:pStyle w:val="BodyText"/>
        <w:rPr>
          <w:rFonts w:asciiTheme="minorHAnsi" w:eastAsia="DejaVu Sans" w:hAnsiTheme="minorHAnsi" w:cs="Tahoma"/>
          <w:sz w:val="22"/>
          <w:szCs w:val="22"/>
        </w:rPr>
      </w:pPr>
      <w:r w:rsidRPr="008E2562">
        <w:rPr>
          <w:rFonts w:asciiTheme="minorHAnsi" w:hAnsiTheme="minorHAnsi"/>
          <w:b/>
          <w:bCs/>
          <w:sz w:val="22"/>
          <w:szCs w:val="22"/>
        </w:rPr>
        <w:t>4º dia - Beirute - Byblos - Beirute</w:t>
      </w:r>
    </w:p>
    <w:p w:rsidR="008E2562" w:rsidRPr="008E2562" w:rsidRDefault="008E2562" w:rsidP="008E2562">
      <w:pPr>
        <w:pStyle w:val="BodyText"/>
        <w:rPr>
          <w:rFonts w:asciiTheme="minorHAnsi" w:hAnsiTheme="minorHAnsi"/>
          <w:bCs/>
          <w:sz w:val="22"/>
          <w:szCs w:val="22"/>
        </w:rPr>
      </w:pPr>
      <w:r w:rsidRPr="008E2562">
        <w:rPr>
          <w:rFonts w:asciiTheme="minorHAnsi" w:eastAsia="DejaVu Sans" w:hAnsiTheme="minorHAnsi" w:cs="Tahoma"/>
          <w:sz w:val="22"/>
          <w:szCs w:val="22"/>
        </w:rPr>
        <w:t>Dia inteiro de visita ao famoso porto de Byblos com suas belíssimas ruínas, souks, diversos restaurantes, hotéis e coloridas lojas de artesanato.</w:t>
      </w:r>
      <w:bookmarkStart w:id="0" w:name="result_box4"/>
      <w:bookmarkEnd w:id="0"/>
      <w:r w:rsidRPr="008E2562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Pr="008E2562">
        <w:rPr>
          <w:rFonts w:asciiTheme="minorHAnsi" w:hAnsiTheme="minorHAnsi"/>
          <w:sz w:val="22"/>
          <w:szCs w:val="22"/>
          <w:lang w:val="pt-PT"/>
        </w:rPr>
        <w:t>Uma das mais antigas cidades mundo, conhecida por sua navegação e porto de pesca. Sua origem remonta a 7.000 anos e foi, continuamente, ocupada por várias civilizações: fenícios, egípcios, persas, gregos, romanos, bizantinos, árabes e turcos.</w:t>
      </w:r>
      <w:r w:rsidRPr="008E2562">
        <w:rPr>
          <w:rFonts w:asciiTheme="minorHAnsi" w:hAnsiTheme="minorHAnsi"/>
          <w:b/>
          <w:bCs/>
          <w:sz w:val="22"/>
          <w:szCs w:val="22"/>
        </w:rPr>
        <w:br/>
      </w:r>
    </w:p>
    <w:p w:rsidR="008E2562" w:rsidRPr="008E2562" w:rsidRDefault="008E2562" w:rsidP="008E2562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8E2562">
        <w:rPr>
          <w:rFonts w:asciiTheme="minorHAnsi" w:hAnsiTheme="minorHAnsi"/>
          <w:b/>
          <w:bCs/>
          <w:sz w:val="22"/>
          <w:szCs w:val="22"/>
        </w:rPr>
        <w:t>5º dia - Beirute - Baalbeck - Beirute</w:t>
      </w:r>
    </w:p>
    <w:p w:rsidR="008E2562" w:rsidRPr="008E2562" w:rsidRDefault="008E2562" w:rsidP="008E2562">
      <w:pPr>
        <w:pStyle w:val="BodyText"/>
        <w:rPr>
          <w:rFonts w:asciiTheme="minorHAnsi" w:eastAsia="DejaVu Sans" w:hAnsiTheme="minorHAnsi" w:cs="Tahoma"/>
          <w:sz w:val="22"/>
          <w:szCs w:val="22"/>
        </w:rPr>
      </w:pPr>
      <w:r w:rsidRPr="008E2562">
        <w:rPr>
          <w:rFonts w:asciiTheme="minorHAnsi" w:hAnsiTheme="minorHAnsi"/>
          <w:sz w:val="22"/>
          <w:szCs w:val="22"/>
        </w:rPr>
        <w:t>Café da manhã no hotel e</w:t>
      </w:r>
      <w:r w:rsidRPr="008E25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E2562">
        <w:rPr>
          <w:rFonts w:asciiTheme="minorHAnsi" w:eastAsia="DejaVu Sans" w:hAnsiTheme="minorHAnsi" w:cs="Tahoma"/>
          <w:sz w:val="22"/>
          <w:szCs w:val="22"/>
        </w:rPr>
        <w:t>visita a Baalbek - um dos maiores tesouros romanos do Líbano, com o Templo de Júpiter, Baco e Vênus. Tarde livre</w:t>
      </w:r>
    </w:p>
    <w:p w:rsidR="008E2562" w:rsidRPr="008E2562" w:rsidRDefault="008E2562" w:rsidP="008E2562">
      <w:pPr>
        <w:jc w:val="both"/>
        <w:rPr>
          <w:rFonts w:asciiTheme="minorHAnsi" w:hAnsiTheme="minorHAnsi" w:cs="Arial"/>
          <w:sz w:val="22"/>
          <w:szCs w:val="22"/>
        </w:rPr>
      </w:pPr>
    </w:p>
    <w:p w:rsidR="008E2562" w:rsidRPr="008E2562" w:rsidRDefault="008E2562" w:rsidP="008E2562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E2562">
        <w:rPr>
          <w:rFonts w:asciiTheme="minorHAnsi" w:hAnsiTheme="minorHAnsi" w:cs="Arial"/>
          <w:b/>
          <w:bCs/>
          <w:sz w:val="22"/>
          <w:szCs w:val="22"/>
        </w:rPr>
        <w:lastRenderedPageBreak/>
        <w:t>6º dia - Beirute</w:t>
      </w:r>
    </w:p>
    <w:p w:rsidR="008E2562" w:rsidRPr="008E2562" w:rsidRDefault="008E2562" w:rsidP="008E2562">
      <w:pPr>
        <w:jc w:val="both"/>
        <w:rPr>
          <w:rFonts w:asciiTheme="minorHAnsi" w:hAnsiTheme="minorHAnsi" w:cs="Arial"/>
          <w:sz w:val="22"/>
          <w:szCs w:val="22"/>
        </w:rPr>
      </w:pPr>
      <w:r w:rsidRPr="008E2562">
        <w:rPr>
          <w:rFonts w:asciiTheme="minorHAnsi" w:hAnsiTheme="minorHAnsi" w:cs="Arial"/>
          <w:sz w:val="22"/>
          <w:szCs w:val="22"/>
        </w:rPr>
        <w:t>Em horário a ser determinado, traslado ao aeroporto.</w:t>
      </w:r>
    </w:p>
    <w:p w:rsidR="008E2562" w:rsidRDefault="008E2562" w:rsidP="008E2562">
      <w:pPr>
        <w:jc w:val="both"/>
        <w:rPr>
          <w:rFonts w:ascii="Verdana" w:hAnsi="Verdana" w:cs="Arial"/>
          <w:sz w:val="20"/>
          <w:szCs w:val="20"/>
        </w:rPr>
      </w:pPr>
    </w:p>
    <w:p w:rsidR="00015F25" w:rsidRPr="00761A60" w:rsidRDefault="00015F25" w:rsidP="00015F25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015F25" w:rsidRPr="00761A60" w:rsidRDefault="00015F25" w:rsidP="00015F25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>Opção 1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3119"/>
        <w:gridCol w:w="1559"/>
        <w:gridCol w:w="2693"/>
        <w:gridCol w:w="992"/>
      </w:tblGrid>
      <w:tr w:rsidR="00015F25" w:rsidRPr="00761A60" w:rsidTr="00242958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015F25" w:rsidRPr="00761A60" w:rsidTr="00242958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015F25" w:rsidRPr="00761A60" w:rsidRDefault="00750BCD" w:rsidP="0024295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Beirute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15F25" w:rsidRPr="00761A60" w:rsidRDefault="00750BCD" w:rsidP="0024295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Le Gray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5F25" w:rsidRPr="00761A60" w:rsidRDefault="00015F25" w:rsidP="0024295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015F25" w:rsidRPr="00761A60" w:rsidRDefault="00EE32F5" w:rsidP="00320FE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Deluxe </w:t>
            </w:r>
            <w:r w:rsidR="00320FE1"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15F25" w:rsidRPr="00761A60" w:rsidRDefault="00750BCD" w:rsidP="00320FE1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015F25" w:rsidRPr="00761A60" w:rsidRDefault="00015F25" w:rsidP="00015F25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0D6B49" w:rsidRPr="00761A60" w:rsidRDefault="000D6B49" w:rsidP="000D6B49">
      <w:pPr>
        <w:rPr>
          <w:rFonts w:asciiTheme="minorHAnsi" w:hAnsiTheme="minorHAnsi"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 xml:space="preserve"> </w:t>
      </w:r>
      <w:r w:rsidRPr="00761A60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402"/>
      </w:tblGrid>
      <w:tr w:rsidR="000D6B49" w:rsidRPr="00761A60" w:rsidTr="000D6B49">
        <w:trPr>
          <w:trHeight w:val="243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D6B49" w:rsidRPr="00761A60" w:rsidRDefault="000D6B49" w:rsidP="004D2107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D6B49" w:rsidRPr="00761A60" w:rsidRDefault="009E75EE" w:rsidP="004D2107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 w:rsidR="00C26F6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0D6B49" w:rsidRPr="00761A60" w:rsidTr="000D6B49">
        <w:trPr>
          <w:trHeight w:val="243"/>
        </w:trPr>
        <w:tc>
          <w:tcPr>
            <w:tcW w:w="2127" w:type="dxa"/>
            <w:shd w:val="clear" w:color="auto" w:fill="FFFFFF"/>
            <w:vAlign w:val="center"/>
          </w:tcPr>
          <w:p w:rsidR="000D6B49" w:rsidRPr="00761A60" w:rsidRDefault="000D6B49" w:rsidP="000D6B4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D6B49" w:rsidRPr="00761A60" w:rsidRDefault="000D6B49" w:rsidP="00750BC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CA4E99">
              <w:rPr>
                <w:rFonts w:asciiTheme="minorHAnsi" w:hAnsiTheme="minorHAnsi" w:cs="Arial"/>
                <w:color w:val="000000"/>
                <w:sz w:val="22"/>
                <w:szCs w:val="22"/>
              </w:rPr>
              <w:t>2.31</w:t>
            </w:r>
            <w:r w:rsidR="00750BCD"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3E30D3" w:rsidRPr="00761A60" w:rsidRDefault="003E30D3" w:rsidP="003E30D3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0D6B49" w:rsidRPr="00761A60" w:rsidRDefault="000D6B49" w:rsidP="003E30D3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95D9E" w:rsidRPr="00761A60" w:rsidRDefault="00795D9E" w:rsidP="003E30D3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750BCD" w:rsidRPr="00761A60" w:rsidRDefault="00750BCD" w:rsidP="00750BCD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 xml:space="preserve"> Opção 2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3119"/>
        <w:gridCol w:w="1559"/>
        <w:gridCol w:w="2693"/>
        <w:gridCol w:w="992"/>
      </w:tblGrid>
      <w:tr w:rsidR="00750BCD" w:rsidRPr="00761A60" w:rsidTr="00C31E98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750BCD" w:rsidRPr="00761A60" w:rsidTr="00C31E98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Beirute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Four Seasons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Deluxe  Sea View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750BCD" w:rsidRPr="00761A60" w:rsidRDefault="00750BCD" w:rsidP="00750BCD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750BCD" w:rsidRPr="00761A60" w:rsidRDefault="00750BCD" w:rsidP="00750BCD">
      <w:pPr>
        <w:rPr>
          <w:rFonts w:asciiTheme="minorHAnsi" w:hAnsiTheme="minorHAnsi"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 xml:space="preserve"> </w:t>
      </w:r>
      <w:r w:rsidRPr="00761A60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402"/>
      </w:tblGrid>
      <w:tr w:rsidR="00750BCD" w:rsidRPr="00761A60" w:rsidTr="00C31E98">
        <w:trPr>
          <w:trHeight w:val="243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 w:rsidR="00C26F6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750BCD" w:rsidRPr="00761A60" w:rsidTr="00C31E98">
        <w:trPr>
          <w:trHeight w:val="243"/>
        </w:trPr>
        <w:tc>
          <w:tcPr>
            <w:tcW w:w="2127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0BCD" w:rsidRPr="00761A60" w:rsidRDefault="00750BCD" w:rsidP="00750BC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="00CA4E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US$ 2.690</w:t>
            </w:r>
          </w:p>
        </w:tc>
      </w:tr>
    </w:tbl>
    <w:p w:rsidR="00015F25" w:rsidRPr="00761A60" w:rsidRDefault="00015F25" w:rsidP="00BA243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750BCD" w:rsidRPr="00761A60" w:rsidRDefault="00750BCD" w:rsidP="00BA243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795D9E" w:rsidRPr="00761A60" w:rsidRDefault="00795D9E" w:rsidP="00BA243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750BCD" w:rsidRPr="00761A60" w:rsidRDefault="00750BCD" w:rsidP="00750BCD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>Opção 3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3119"/>
        <w:gridCol w:w="1559"/>
        <w:gridCol w:w="2693"/>
        <w:gridCol w:w="992"/>
      </w:tblGrid>
      <w:tr w:rsidR="00750BCD" w:rsidRPr="00761A60" w:rsidTr="00C31E98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750BCD" w:rsidRPr="00761A60" w:rsidTr="00C31E98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Beirute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Intercontinental Phoenicia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Premium Front View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750BCD" w:rsidRPr="00761A60" w:rsidRDefault="00750BCD" w:rsidP="00750BCD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750BCD" w:rsidRPr="00761A60" w:rsidRDefault="00750BCD" w:rsidP="00750BCD">
      <w:pPr>
        <w:rPr>
          <w:rFonts w:asciiTheme="minorHAnsi" w:hAnsiTheme="minorHAnsi"/>
          <w:sz w:val="22"/>
          <w:szCs w:val="22"/>
        </w:rPr>
      </w:pPr>
      <w:r w:rsidRPr="00761A60">
        <w:rPr>
          <w:rFonts w:asciiTheme="minorHAnsi" w:hAnsiTheme="minorHAnsi"/>
          <w:b/>
          <w:sz w:val="22"/>
          <w:szCs w:val="22"/>
        </w:rPr>
        <w:t xml:space="preserve"> </w:t>
      </w:r>
      <w:r w:rsidRPr="00761A60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402"/>
      </w:tblGrid>
      <w:tr w:rsidR="00750BCD" w:rsidRPr="00761A60" w:rsidTr="00C31E98">
        <w:trPr>
          <w:trHeight w:val="243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 w:rsidRPr="00761A6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 w:rsidR="00C26F6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750BCD" w:rsidRPr="00761A60" w:rsidTr="00C31E98">
        <w:trPr>
          <w:trHeight w:val="243"/>
        </w:trPr>
        <w:tc>
          <w:tcPr>
            <w:tcW w:w="2127" w:type="dxa"/>
            <w:shd w:val="clear" w:color="auto" w:fill="FFFFFF"/>
            <w:vAlign w:val="center"/>
          </w:tcPr>
          <w:p w:rsidR="00750BCD" w:rsidRPr="00761A60" w:rsidRDefault="00750BCD" w:rsidP="00C31E9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0BCD" w:rsidRPr="00761A60" w:rsidRDefault="00750BCD" w:rsidP="00750BC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61A6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761A6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CA4E99">
              <w:rPr>
                <w:rFonts w:asciiTheme="minorHAnsi" w:hAnsiTheme="minorHAnsi" w:cs="Arial"/>
                <w:color w:val="000000"/>
                <w:sz w:val="22"/>
                <w:szCs w:val="22"/>
              </w:rPr>
              <w:t>2.140</w:t>
            </w:r>
          </w:p>
        </w:tc>
      </w:tr>
    </w:tbl>
    <w:p w:rsidR="007C5CB0" w:rsidRDefault="007C5CB0" w:rsidP="0024783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959D1" w:rsidRPr="00192A2E" w:rsidTr="00BA62F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959D1" w:rsidRPr="00192A2E" w:rsidRDefault="00F959D1" w:rsidP="00BA62F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7C5CB0" w:rsidRDefault="007C5CB0" w:rsidP="00713C1C">
      <w:pPr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1863FE" w:rsidRPr="00F959D1" w:rsidRDefault="00117B3E" w:rsidP="00713C1C">
      <w:pPr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F959D1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Observação:</w:t>
      </w:r>
    </w:p>
    <w:p w:rsidR="001863FE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15155B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17B3E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1863FE"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863FE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1863FE"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117B3E" w:rsidRPr="00F959D1" w:rsidRDefault="00117B3E" w:rsidP="00713C1C">
      <w:pPr>
        <w:tabs>
          <w:tab w:val="left" w:pos="1620"/>
        </w:tabs>
        <w:snapToGrid w:val="0"/>
        <w:spacing w:line="21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C58A3" w:rsidRPr="009E75EE" w:rsidRDefault="004C58A3" w:rsidP="00713C1C">
      <w:pPr>
        <w:tabs>
          <w:tab w:val="left" w:pos="615"/>
        </w:tabs>
        <w:ind w:left="-15"/>
        <w:jc w:val="both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  <w:lang w:val="en-US"/>
        </w:rPr>
      </w:pPr>
    </w:p>
    <w:p w:rsidR="00117B3E" w:rsidRPr="00F959D1" w:rsidRDefault="00117B3E" w:rsidP="00713C1C">
      <w:pPr>
        <w:tabs>
          <w:tab w:val="left" w:pos="615"/>
        </w:tabs>
        <w:ind w:left="-15"/>
        <w:jc w:val="both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  <w:r w:rsidRPr="00F959D1"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  <w:t>O roteiro inclui:</w:t>
      </w:r>
    </w:p>
    <w:p w:rsidR="00117B3E" w:rsidRDefault="00795D9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5</w:t>
      </w:r>
      <w:r w:rsidR="00777D7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 </w:t>
      </w:r>
      <w:r w:rsidR="0012411C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noite</w:t>
      </w:r>
      <w:r w:rsidR="00777D7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s</w:t>
      </w:r>
      <w:r w:rsidR="006A5B67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 em </w:t>
      </w:r>
      <w:r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Beirute</w:t>
      </w:r>
    </w:p>
    <w:p w:rsidR="004C58A3" w:rsidRPr="00795D9E" w:rsidRDefault="00117B3E" w:rsidP="004C58A3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795D9E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Café da manhã diário</w:t>
      </w:r>
      <w:r w:rsidR="004C58A3" w:rsidRPr="00795D9E">
        <w:rPr>
          <w:rFonts w:ascii="Verdana" w:eastAsia="Arial Unicode MS" w:hAnsi="Verdana"/>
          <w:color w:val="000000"/>
          <w:kern w:val="1"/>
          <w:sz w:val="20"/>
          <w:szCs w:val="20"/>
        </w:rPr>
        <w:t xml:space="preserve"> </w:t>
      </w:r>
    </w:p>
    <w:p w:rsidR="006A5B67" w:rsidRPr="00795D9E" w:rsidRDefault="006A5B67" w:rsidP="006A5B67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6A5B67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Entradas para monumentos e sítios arqueológicos</w:t>
      </w:r>
      <w:r w:rsidRPr="006A5B67">
        <w:rPr>
          <w:rFonts w:ascii="Verdana" w:eastAsia="Arial Unicode MS" w:hAnsi="Verdana" w:cs="Arial"/>
          <w:iCs/>
          <w:color w:val="000000"/>
          <w:kern w:val="1"/>
          <w:sz w:val="20"/>
          <w:szCs w:val="20"/>
        </w:rPr>
        <w:t xml:space="preserve"> </w:t>
      </w:r>
    </w:p>
    <w:p w:rsidR="00795D9E" w:rsidRPr="006A5B67" w:rsidRDefault="00795D9E" w:rsidP="00795D9E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 w:rsidRPr="006A5B67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Traslados e passeios privativos </w:t>
      </w:r>
      <w:r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 </w:t>
      </w:r>
    </w:p>
    <w:p w:rsidR="006A5B67" w:rsidRDefault="006A5B67" w:rsidP="006A5B67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 w:rsidRPr="006A5B67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Assistência de guia especializado nos passeios, em idioma espanhol ou </w:t>
      </w:r>
      <w:r w:rsidR="00777D7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inglês</w:t>
      </w:r>
    </w:p>
    <w:p w:rsidR="00B23F66" w:rsidRPr="00F959D1" w:rsidRDefault="00B23F66" w:rsidP="00B23F66">
      <w:pPr>
        <w:tabs>
          <w:tab w:val="left" w:pos="357"/>
        </w:tabs>
        <w:jc w:val="both"/>
        <w:rPr>
          <w:rStyle w:val="Emphasis"/>
          <w:rFonts w:asciiTheme="minorHAnsi" w:hAnsiTheme="minorHAnsi"/>
          <w:i w:val="0"/>
          <w:iCs w:val="0"/>
          <w:color w:val="000000"/>
          <w:sz w:val="22"/>
          <w:szCs w:val="22"/>
        </w:rPr>
      </w:pPr>
    </w:p>
    <w:p w:rsidR="00977C1B" w:rsidRDefault="00977C1B">
      <w:pPr>
        <w:tabs>
          <w:tab w:val="left" w:pos="615"/>
        </w:tabs>
        <w:ind w:left="-15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</w:p>
    <w:p w:rsidR="00117B3E" w:rsidRPr="00F959D1" w:rsidRDefault="00117B3E">
      <w:pPr>
        <w:tabs>
          <w:tab w:val="left" w:pos="615"/>
        </w:tabs>
        <w:ind w:left="-15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  <w:r w:rsidRPr="00F959D1"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  <w:t>O roteiro não inclui:</w:t>
      </w:r>
    </w:p>
    <w:p w:rsidR="00117B3E" w:rsidRPr="00F959D1" w:rsidRDefault="00042C79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Passagem aé</w:t>
      </w:r>
      <w:r w:rsidR="00117B3E"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rea 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Despesas com documentos e vistos</w:t>
      </w:r>
      <w:r w:rsidR="0021410E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 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Despesas de caráter pessoal, gorjetas, telefonemas, etc.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Qualquer item que não esteja mencionado no programa</w:t>
      </w:r>
    </w:p>
    <w:p w:rsidR="00CC65C9" w:rsidRPr="00F959D1" w:rsidRDefault="00CC65C9" w:rsidP="00F959D1">
      <w:pPr>
        <w:tabs>
          <w:tab w:val="left" w:pos="357"/>
        </w:tabs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117B3E" w:rsidRPr="00F959D1" w:rsidRDefault="00117B3E">
      <w:pPr>
        <w:tabs>
          <w:tab w:val="left" w:pos="720"/>
        </w:tabs>
        <w:spacing w:line="210" w:lineRule="atLeast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F959D1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Documentação necessária para portadores de passaporte brasileiro:</w:t>
      </w:r>
    </w:p>
    <w:p w:rsidR="00117B3E" w:rsidRPr="00F959D1" w:rsidRDefault="00535828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Passaporte; validade mínima de 6 meses da data de embarque com 2 páginas em branco</w:t>
      </w:r>
      <w:r w:rsidR="00117B3E"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 </w:t>
      </w:r>
      <w:r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 </w:t>
      </w:r>
    </w:p>
    <w:p w:rsidR="00795D9E" w:rsidRPr="00DF38FD" w:rsidRDefault="00117B3E" w:rsidP="00795D9E">
      <w:pPr>
        <w:widowControl w:val="0"/>
        <w:numPr>
          <w:ilvl w:val="0"/>
          <w:numId w:val="5"/>
        </w:numPr>
        <w:tabs>
          <w:tab w:val="clear" w:pos="720"/>
          <w:tab w:val="left" w:pos="357"/>
        </w:tabs>
        <w:spacing w:line="210" w:lineRule="atLeast"/>
        <w:ind w:left="357" w:hanging="357"/>
        <w:jc w:val="both"/>
        <w:rPr>
          <w:rFonts w:ascii="Verdana" w:hAnsi="Verdana"/>
          <w:sz w:val="20"/>
          <w:szCs w:val="20"/>
        </w:rPr>
      </w:pPr>
      <w:r w:rsidRPr="004C58A3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Visto: </w:t>
      </w:r>
      <w:r w:rsidR="004C58A3" w:rsidRPr="004C58A3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é necessário visto para </w:t>
      </w:r>
      <w:r w:rsidR="00795D9E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o Líbano</w:t>
      </w:r>
      <w:r w:rsidR="004C58A3" w:rsidRPr="004C58A3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 - </w:t>
      </w:r>
      <w:r w:rsidR="00795D9E" w:rsidRPr="00DF38FD">
        <w:rPr>
          <w:rFonts w:ascii="Verdana" w:hAnsi="Verdana"/>
          <w:color w:val="000000"/>
          <w:sz w:val="20"/>
          <w:szCs w:val="20"/>
        </w:rPr>
        <w:t>Não pode haver carimbo de entrada em Israel e passagem por Taba (Egito).</w:t>
      </w:r>
      <w:r w:rsidR="00795D9E" w:rsidRPr="00DF38FD">
        <w:rPr>
          <w:rFonts w:ascii="Verdana" w:hAnsi="Verdana"/>
          <w:sz w:val="20"/>
          <w:szCs w:val="20"/>
        </w:rPr>
        <w:t xml:space="preserve"> Caso tenha, não será permitida a entrada no Líbano. 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Vacina: </w:t>
      </w:r>
      <w:r w:rsidR="004C58A3" w:rsidRPr="004C58A3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é necessário Certificado Internacional de Vacina contra febre amarela (11 dias antes do embarque</w:t>
      </w:r>
      <w:r w:rsidR="004C58A3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)</w:t>
      </w:r>
    </w:p>
    <w:p w:rsidR="00F959D1" w:rsidRDefault="00F959D1" w:rsidP="00F959D1">
      <w:pPr>
        <w:rPr>
          <w:rFonts w:asciiTheme="minorHAnsi" w:hAnsiTheme="minorHAnsi"/>
          <w:sz w:val="22"/>
          <w:szCs w:val="22"/>
        </w:rPr>
      </w:pPr>
    </w:p>
    <w:p w:rsidR="00F35E6A" w:rsidRPr="00192A2E" w:rsidRDefault="00F35E6A" w:rsidP="00F959D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959D1" w:rsidRPr="00192A2E" w:rsidTr="00BA62F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959D1" w:rsidRPr="00192A2E" w:rsidRDefault="00F959D1" w:rsidP="00BA62F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959D1" w:rsidRPr="00192A2E" w:rsidRDefault="00C26F67" w:rsidP="004C58A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1" w:name="_GoBack"/>
            <w:bookmarkEnd w:id="1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07</w:t>
            </w:r>
            <w:r w:rsidR="0053582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02</w:t>
            </w:r>
            <w:r w:rsidR="00907BC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F959D1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959D1" w:rsidRPr="00192A2E" w:rsidRDefault="00F959D1" w:rsidP="00F959D1">
      <w:pPr>
        <w:rPr>
          <w:rFonts w:asciiTheme="minorHAnsi" w:hAnsiTheme="minorHAnsi"/>
          <w:sz w:val="22"/>
          <w:szCs w:val="22"/>
        </w:rPr>
      </w:pPr>
    </w:p>
    <w:sectPr w:rsidR="00F959D1" w:rsidRPr="00192A2E" w:rsidSect="00F959D1">
      <w:headerReference w:type="default" r:id="rId8"/>
      <w:footerReference w:type="default" r:id="rId9"/>
      <w:footnotePr>
        <w:pos w:val="beneathText"/>
      </w:footnotePr>
      <w:pgSz w:w="11907" w:h="16840" w:code="9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DC" w:rsidRDefault="00E33BDC">
      <w:r>
        <w:separator/>
      </w:r>
    </w:p>
  </w:endnote>
  <w:endnote w:type="continuationSeparator" w:id="0">
    <w:p w:rsidR="00E33BDC" w:rsidRDefault="00E3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D1" w:rsidRPr="00A702F6" w:rsidRDefault="00616A81" w:rsidP="00F959D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959D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26F67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959D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959D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26F67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959D1" w:rsidRPr="00A702F6" w:rsidRDefault="00F959D1" w:rsidP="00F959D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DC" w:rsidRDefault="00E33BDC">
      <w:r>
        <w:separator/>
      </w:r>
    </w:p>
  </w:footnote>
  <w:footnote w:type="continuationSeparator" w:id="0">
    <w:p w:rsidR="00E33BDC" w:rsidRDefault="00E3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5"/>
    </w:tblGrid>
    <w:tr w:rsidR="00F959D1" w:rsidRPr="00A702F6" w:rsidTr="00BA62F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959D1" w:rsidRPr="00A702F6" w:rsidRDefault="00F959D1" w:rsidP="00BA62F8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9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959D1" w:rsidRPr="00A702F6" w:rsidRDefault="00BA243A" w:rsidP="00BA243A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>ROTEIRO |</w:t>
          </w:r>
          <w:r>
            <w:rPr>
              <w:b/>
              <w:noProof/>
              <w:sz w:val="20"/>
              <w:szCs w:val="20"/>
              <w:lang w:eastAsia="zh-CN"/>
            </w:rPr>
            <w:t xml:space="preserve"> ORIENTE MÉDIO</w:t>
          </w:r>
        </w:p>
      </w:tc>
    </w:tr>
  </w:tbl>
  <w:p w:rsidR="00F959D1" w:rsidRPr="00A702F6" w:rsidRDefault="00F959D1" w:rsidP="00F959D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AAD534B"/>
    <w:multiLevelType w:val="hybridMultilevel"/>
    <w:tmpl w:val="75B630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7BBE"/>
    <w:rsid w:val="0001598C"/>
    <w:rsid w:val="00015F25"/>
    <w:rsid w:val="00042C79"/>
    <w:rsid w:val="00057BBE"/>
    <w:rsid w:val="00062D33"/>
    <w:rsid w:val="000A2E05"/>
    <w:rsid w:val="000A7EAA"/>
    <w:rsid w:val="000D00AA"/>
    <w:rsid w:val="000D0EEB"/>
    <w:rsid w:val="000D6B49"/>
    <w:rsid w:val="00117B3E"/>
    <w:rsid w:val="00121839"/>
    <w:rsid w:val="0012411C"/>
    <w:rsid w:val="00137EE4"/>
    <w:rsid w:val="0015155B"/>
    <w:rsid w:val="0016439F"/>
    <w:rsid w:val="0017166D"/>
    <w:rsid w:val="00175C58"/>
    <w:rsid w:val="001863FE"/>
    <w:rsid w:val="0020174A"/>
    <w:rsid w:val="0021410E"/>
    <w:rsid w:val="00227EE0"/>
    <w:rsid w:val="00247836"/>
    <w:rsid w:val="002536C3"/>
    <w:rsid w:val="00256625"/>
    <w:rsid w:val="00265D23"/>
    <w:rsid w:val="002E762B"/>
    <w:rsid w:val="003007EE"/>
    <w:rsid w:val="00306640"/>
    <w:rsid w:val="0031524E"/>
    <w:rsid w:val="00320FE1"/>
    <w:rsid w:val="00373615"/>
    <w:rsid w:val="003A682C"/>
    <w:rsid w:val="003A7F3F"/>
    <w:rsid w:val="003B314A"/>
    <w:rsid w:val="003C4544"/>
    <w:rsid w:val="003D42F3"/>
    <w:rsid w:val="003E30D3"/>
    <w:rsid w:val="004347D4"/>
    <w:rsid w:val="00445EBD"/>
    <w:rsid w:val="00477741"/>
    <w:rsid w:val="004C4959"/>
    <w:rsid w:val="004C58A3"/>
    <w:rsid w:val="00526C9A"/>
    <w:rsid w:val="00535828"/>
    <w:rsid w:val="00564099"/>
    <w:rsid w:val="005A51C6"/>
    <w:rsid w:val="005D3E45"/>
    <w:rsid w:val="005F29A5"/>
    <w:rsid w:val="0061674D"/>
    <w:rsid w:val="00616A81"/>
    <w:rsid w:val="006223D9"/>
    <w:rsid w:val="00627F3A"/>
    <w:rsid w:val="006338BC"/>
    <w:rsid w:val="00663DA4"/>
    <w:rsid w:val="00666114"/>
    <w:rsid w:val="006907FB"/>
    <w:rsid w:val="006A5B67"/>
    <w:rsid w:val="006B6413"/>
    <w:rsid w:val="006C22BA"/>
    <w:rsid w:val="006D7AB5"/>
    <w:rsid w:val="006E23FC"/>
    <w:rsid w:val="006F03DC"/>
    <w:rsid w:val="00705281"/>
    <w:rsid w:val="00713C1C"/>
    <w:rsid w:val="00750BCD"/>
    <w:rsid w:val="00752A05"/>
    <w:rsid w:val="00761A60"/>
    <w:rsid w:val="00766536"/>
    <w:rsid w:val="007719E9"/>
    <w:rsid w:val="00777D71"/>
    <w:rsid w:val="00795D9E"/>
    <w:rsid w:val="007A7840"/>
    <w:rsid w:val="007C5CB0"/>
    <w:rsid w:val="007F6D39"/>
    <w:rsid w:val="00825B34"/>
    <w:rsid w:val="008515F6"/>
    <w:rsid w:val="00872B0D"/>
    <w:rsid w:val="00881E76"/>
    <w:rsid w:val="008C2BE7"/>
    <w:rsid w:val="008D0E2E"/>
    <w:rsid w:val="008D371A"/>
    <w:rsid w:val="008D44A5"/>
    <w:rsid w:val="008E0F6E"/>
    <w:rsid w:val="008E22DD"/>
    <w:rsid w:val="008E2562"/>
    <w:rsid w:val="00902F37"/>
    <w:rsid w:val="00907BC2"/>
    <w:rsid w:val="0091522F"/>
    <w:rsid w:val="00932156"/>
    <w:rsid w:val="00972D5A"/>
    <w:rsid w:val="0097437A"/>
    <w:rsid w:val="00975974"/>
    <w:rsid w:val="00977C1B"/>
    <w:rsid w:val="009B5F89"/>
    <w:rsid w:val="009B6B88"/>
    <w:rsid w:val="009E75EE"/>
    <w:rsid w:val="009F3600"/>
    <w:rsid w:val="00A36980"/>
    <w:rsid w:val="00A65695"/>
    <w:rsid w:val="00A73243"/>
    <w:rsid w:val="00A82803"/>
    <w:rsid w:val="00AD3E21"/>
    <w:rsid w:val="00B23F66"/>
    <w:rsid w:val="00B260F9"/>
    <w:rsid w:val="00B360E8"/>
    <w:rsid w:val="00B42979"/>
    <w:rsid w:val="00B61A9C"/>
    <w:rsid w:val="00BA0E62"/>
    <w:rsid w:val="00BA243A"/>
    <w:rsid w:val="00BA7C06"/>
    <w:rsid w:val="00C26F67"/>
    <w:rsid w:val="00C46FB7"/>
    <w:rsid w:val="00C53F3F"/>
    <w:rsid w:val="00C80160"/>
    <w:rsid w:val="00C869E6"/>
    <w:rsid w:val="00CA4E99"/>
    <w:rsid w:val="00CB5605"/>
    <w:rsid w:val="00CC5B06"/>
    <w:rsid w:val="00CC65C9"/>
    <w:rsid w:val="00D10307"/>
    <w:rsid w:val="00D11519"/>
    <w:rsid w:val="00D13933"/>
    <w:rsid w:val="00D278E0"/>
    <w:rsid w:val="00D553FE"/>
    <w:rsid w:val="00D62E23"/>
    <w:rsid w:val="00D80911"/>
    <w:rsid w:val="00D90BCC"/>
    <w:rsid w:val="00DA1E3F"/>
    <w:rsid w:val="00DD7181"/>
    <w:rsid w:val="00E062A5"/>
    <w:rsid w:val="00E33BDC"/>
    <w:rsid w:val="00E36EF9"/>
    <w:rsid w:val="00E56835"/>
    <w:rsid w:val="00E911E4"/>
    <w:rsid w:val="00E9348B"/>
    <w:rsid w:val="00EA6187"/>
    <w:rsid w:val="00EE32F5"/>
    <w:rsid w:val="00EE6898"/>
    <w:rsid w:val="00F0058B"/>
    <w:rsid w:val="00F153F4"/>
    <w:rsid w:val="00F2212C"/>
    <w:rsid w:val="00F24AE8"/>
    <w:rsid w:val="00F30273"/>
    <w:rsid w:val="00F35E6A"/>
    <w:rsid w:val="00F41AE9"/>
    <w:rsid w:val="00F946A8"/>
    <w:rsid w:val="00F959D1"/>
    <w:rsid w:val="00FA550D"/>
    <w:rsid w:val="00FC6A65"/>
    <w:rsid w:val="00FE63D8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D7181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D7181"/>
    <w:rPr>
      <w:rFonts w:ascii="Wingdings" w:hAnsi="Wingdings"/>
    </w:rPr>
  </w:style>
  <w:style w:type="character" w:customStyle="1" w:styleId="WW8Num3z0">
    <w:name w:val="WW8Num3z0"/>
    <w:rsid w:val="00DD7181"/>
    <w:rPr>
      <w:rFonts w:ascii="Symbol" w:hAnsi="Symbol"/>
    </w:rPr>
  </w:style>
  <w:style w:type="character" w:customStyle="1" w:styleId="WW8Num3z1">
    <w:name w:val="WW8Num3z1"/>
    <w:rsid w:val="00DD7181"/>
    <w:rPr>
      <w:rFonts w:ascii="Wingdings" w:hAnsi="Wingdings"/>
    </w:rPr>
  </w:style>
  <w:style w:type="character" w:customStyle="1" w:styleId="WW8Num4z0">
    <w:name w:val="WW8Num4z0"/>
    <w:rsid w:val="00DD7181"/>
    <w:rPr>
      <w:rFonts w:ascii="Symbol" w:hAnsi="Symbol"/>
    </w:rPr>
  </w:style>
  <w:style w:type="character" w:customStyle="1" w:styleId="WW8Num4z1">
    <w:name w:val="WW8Num4z1"/>
    <w:rsid w:val="00DD7181"/>
    <w:rPr>
      <w:rFonts w:ascii="Wingdings" w:hAnsi="Wingdings"/>
    </w:rPr>
  </w:style>
  <w:style w:type="character" w:customStyle="1" w:styleId="WW8Num5z0">
    <w:name w:val="WW8Num5z0"/>
    <w:rsid w:val="00DD718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D7181"/>
  </w:style>
  <w:style w:type="character" w:customStyle="1" w:styleId="WW-Absatz-Standardschriftart">
    <w:name w:val="WW-Absatz-Standardschriftart"/>
    <w:rsid w:val="00DD7181"/>
  </w:style>
  <w:style w:type="character" w:customStyle="1" w:styleId="WW8Num1z0">
    <w:name w:val="WW8Num1z0"/>
    <w:rsid w:val="00DD718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D7181"/>
    <w:rPr>
      <w:rFonts w:ascii="Wingdings" w:hAnsi="Wingdings"/>
    </w:rPr>
  </w:style>
  <w:style w:type="character" w:customStyle="1" w:styleId="WW-Absatz-Standardschriftart1">
    <w:name w:val="WW-Absatz-Standardschriftart1"/>
    <w:rsid w:val="00DD7181"/>
  </w:style>
  <w:style w:type="character" w:customStyle="1" w:styleId="WW-Absatz-Standardschriftart11">
    <w:name w:val="WW-Absatz-Standardschriftart11"/>
    <w:rsid w:val="00DD7181"/>
  </w:style>
  <w:style w:type="character" w:customStyle="1" w:styleId="WW-Absatz-Standardschriftart111">
    <w:name w:val="WW-Absatz-Standardschriftart111"/>
    <w:rsid w:val="00DD7181"/>
  </w:style>
  <w:style w:type="character" w:customStyle="1" w:styleId="Fontepargpadro1">
    <w:name w:val="Fonte parág. padrão1"/>
    <w:rsid w:val="00DD7181"/>
  </w:style>
  <w:style w:type="character" w:customStyle="1" w:styleId="WW-Absatz-Standardschriftart1111">
    <w:name w:val="WW-Absatz-Standardschriftart1111"/>
    <w:rsid w:val="00DD7181"/>
  </w:style>
  <w:style w:type="character" w:customStyle="1" w:styleId="WW-Absatz-Standardschriftart11111">
    <w:name w:val="WW-Absatz-Standardschriftart11111"/>
    <w:rsid w:val="00DD7181"/>
  </w:style>
  <w:style w:type="character" w:customStyle="1" w:styleId="WW-Absatz-Standardschriftart111111">
    <w:name w:val="WW-Absatz-Standardschriftart111111"/>
    <w:rsid w:val="00DD7181"/>
  </w:style>
  <w:style w:type="character" w:customStyle="1" w:styleId="WW-Absatz-Standardschriftart1111111">
    <w:name w:val="WW-Absatz-Standardschriftart1111111"/>
    <w:rsid w:val="00DD7181"/>
  </w:style>
  <w:style w:type="character" w:customStyle="1" w:styleId="WW-Absatz-Standardschriftart11111111">
    <w:name w:val="WW-Absatz-Standardschriftart11111111"/>
    <w:rsid w:val="00DD7181"/>
  </w:style>
  <w:style w:type="character" w:customStyle="1" w:styleId="WW-Absatz-Standardschriftart111111111">
    <w:name w:val="WW-Absatz-Standardschriftart111111111"/>
    <w:rsid w:val="00DD7181"/>
  </w:style>
  <w:style w:type="character" w:customStyle="1" w:styleId="WW-Absatz-Standardschriftart1111111111">
    <w:name w:val="WW-Absatz-Standardschriftart1111111111"/>
    <w:rsid w:val="00DD7181"/>
  </w:style>
  <w:style w:type="character" w:customStyle="1" w:styleId="WW-Absatz-Standardschriftart11111111111">
    <w:name w:val="WW-Absatz-Standardschriftart11111111111"/>
    <w:rsid w:val="00DD7181"/>
  </w:style>
  <w:style w:type="character" w:customStyle="1" w:styleId="WW-Absatz-Standardschriftart111111111111">
    <w:name w:val="WW-Absatz-Standardschriftart111111111111"/>
    <w:rsid w:val="00DD7181"/>
  </w:style>
  <w:style w:type="character" w:customStyle="1" w:styleId="WW-Absatz-Standardschriftart1111111111111">
    <w:name w:val="WW-Absatz-Standardschriftart1111111111111"/>
    <w:rsid w:val="00DD7181"/>
  </w:style>
  <w:style w:type="character" w:customStyle="1" w:styleId="WW-Absatz-Standardschriftart11111111111111">
    <w:name w:val="WW-Absatz-Standardschriftart11111111111111"/>
    <w:rsid w:val="00DD7181"/>
  </w:style>
  <w:style w:type="character" w:customStyle="1" w:styleId="WW-Absatz-Standardschriftart111111111111111">
    <w:name w:val="WW-Absatz-Standardschriftart111111111111111"/>
    <w:rsid w:val="00DD7181"/>
  </w:style>
  <w:style w:type="character" w:customStyle="1" w:styleId="WW-Absatz-Standardschriftart1111111111111111">
    <w:name w:val="WW-Absatz-Standardschriftart1111111111111111"/>
    <w:rsid w:val="00DD7181"/>
  </w:style>
  <w:style w:type="character" w:customStyle="1" w:styleId="WW-Absatz-Standardschriftart11111111111111111">
    <w:name w:val="WW-Absatz-Standardschriftart11111111111111111"/>
    <w:rsid w:val="00DD7181"/>
  </w:style>
  <w:style w:type="character" w:customStyle="1" w:styleId="WW-Absatz-Standardschriftart111111111111111111">
    <w:name w:val="WW-Absatz-Standardschriftart111111111111111111"/>
    <w:rsid w:val="00DD7181"/>
  </w:style>
  <w:style w:type="character" w:customStyle="1" w:styleId="WW-Absatz-Standardschriftart1111111111111111111">
    <w:name w:val="WW-Absatz-Standardschriftart1111111111111111111"/>
    <w:rsid w:val="00DD7181"/>
  </w:style>
  <w:style w:type="character" w:customStyle="1" w:styleId="WW-Absatz-Standardschriftart11111111111111111111">
    <w:name w:val="WW-Absatz-Standardschriftart11111111111111111111"/>
    <w:rsid w:val="00DD7181"/>
  </w:style>
  <w:style w:type="character" w:customStyle="1" w:styleId="WW-Absatz-Standardschriftart111111111111111111111">
    <w:name w:val="WW-Absatz-Standardschriftart111111111111111111111"/>
    <w:rsid w:val="00DD7181"/>
  </w:style>
  <w:style w:type="character" w:customStyle="1" w:styleId="WW-Absatz-Standardschriftart1111111111111111111111">
    <w:name w:val="WW-Absatz-Standardschriftart1111111111111111111111"/>
    <w:rsid w:val="00DD7181"/>
  </w:style>
  <w:style w:type="character" w:customStyle="1" w:styleId="WW-Absatz-Standardschriftart11111111111111111111111">
    <w:name w:val="WW-Absatz-Standardschriftart11111111111111111111111"/>
    <w:rsid w:val="00DD7181"/>
  </w:style>
  <w:style w:type="character" w:customStyle="1" w:styleId="WW-Absatz-Standardschriftart111111111111111111111111">
    <w:name w:val="WW-Absatz-Standardschriftart111111111111111111111111"/>
    <w:rsid w:val="00DD7181"/>
  </w:style>
  <w:style w:type="character" w:customStyle="1" w:styleId="WW-Absatz-Standardschriftart1111111111111111111111111">
    <w:name w:val="WW-Absatz-Standardschriftart1111111111111111111111111"/>
    <w:rsid w:val="00DD7181"/>
  </w:style>
  <w:style w:type="character" w:customStyle="1" w:styleId="WW-Absatz-Standardschriftart11111111111111111111111111">
    <w:name w:val="WW-Absatz-Standardschriftart11111111111111111111111111"/>
    <w:rsid w:val="00DD7181"/>
  </w:style>
  <w:style w:type="character" w:customStyle="1" w:styleId="WW-Absatz-Standardschriftart111111111111111111111111111">
    <w:name w:val="WW-Absatz-Standardschriftart111111111111111111111111111"/>
    <w:rsid w:val="00DD7181"/>
  </w:style>
  <w:style w:type="character" w:customStyle="1" w:styleId="WW-Absatz-Standardschriftart1111111111111111111111111111">
    <w:name w:val="WW-Absatz-Standardschriftart1111111111111111111111111111"/>
    <w:rsid w:val="00DD7181"/>
  </w:style>
  <w:style w:type="character" w:customStyle="1" w:styleId="WW-Absatz-Standardschriftart11111111111111111111111111111">
    <w:name w:val="WW-Absatz-Standardschriftart11111111111111111111111111111"/>
    <w:rsid w:val="00DD7181"/>
  </w:style>
  <w:style w:type="character" w:customStyle="1" w:styleId="WW-Absatz-Standardschriftart111111111111111111111111111111">
    <w:name w:val="WW-Absatz-Standardschriftart111111111111111111111111111111"/>
    <w:rsid w:val="00DD7181"/>
  </w:style>
  <w:style w:type="character" w:customStyle="1" w:styleId="WW-Absatz-Standardschriftart1111111111111111111111111111111">
    <w:name w:val="WW-Absatz-Standardschriftart1111111111111111111111111111111"/>
    <w:rsid w:val="00DD7181"/>
  </w:style>
  <w:style w:type="character" w:customStyle="1" w:styleId="WW-Absatz-Standardschriftart11111111111111111111111111111111">
    <w:name w:val="WW-Absatz-Standardschriftart11111111111111111111111111111111"/>
    <w:rsid w:val="00DD7181"/>
  </w:style>
  <w:style w:type="character" w:customStyle="1" w:styleId="WW-Absatz-Standardschriftart111111111111111111111111111111111">
    <w:name w:val="WW-Absatz-Standardschriftart111111111111111111111111111111111"/>
    <w:rsid w:val="00DD7181"/>
  </w:style>
  <w:style w:type="character" w:customStyle="1" w:styleId="WW-Absatz-Standardschriftart1111111111111111111111111111111111">
    <w:name w:val="WW-Absatz-Standardschriftart1111111111111111111111111111111111"/>
    <w:rsid w:val="00DD7181"/>
  </w:style>
  <w:style w:type="character" w:customStyle="1" w:styleId="WW-Absatz-Standardschriftart11111111111111111111111111111111111">
    <w:name w:val="WW-Absatz-Standardschriftart11111111111111111111111111111111111"/>
    <w:rsid w:val="00DD7181"/>
  </w:style>
  <w:style w:type="character" w:customStyle="1" w:styleId="WW-Absatz-Standardschriftart111111111111111111111111111111111111">
    <w:name w:val="WW-Absatz-Standardschriftart111111111111111111111111111111111111"/>
    <w:rsid w:val="00DD7181"/>
  </w:style>
  <w:style w:type="character" w:customStyle="1" w:styleId="WW-Absatz-Standardschriftart1111111111111111111111111111111111111">
    <w:name w:val="WW-Absatz-Standardschriftart1111111111111111111111111111111111111"/>
    <w:rsid w:val="00DD7181"/>
  </w:style>
  <w:style w:type="character" w:customStyle="1" w:styleId="WW-Absatz-Standardschriftart11111111111111111111111111111111111111">
    <w:name w:val="WW-Absatz-Standardschriftart11111111111111111111111111111111111111"/>
    <w:rsid w:val="00DD7181"/>
  </w:style>
  <w:style w:type="character" w:customStyle="1" w:styleId="WW-Absatz-Standardschriftart111111111111111111111111111111111111111">
    <w:name w:val="WW-Absatz-Standardschriftart111111111111111111111111111111111111111"/>
    <w:rsid w:val="00DD7181"/>
  </w:style>
  <w:style w:type="character" w:customStyle="1" w:styleId="WW-Absatz-Standardschriftart1111111111111111111111111111111111111111">
    <w:name w:val="WW-Absatz-Standardschriftart1111111111111111111111111111111111111111"/>
    <w:rsid w:val="00DD7181"/>
  </w:style>
  <w:style w:type="character" w:customStyle="1" w:styleId="WW-Absatz-Standardschriftart11111111111111111111111111111111111111111">
    <w:name w:val="WW-Absatz-Standardschriftart11111111111111111111111111111111111111111"/>
    <w:rsid w:val="00DD7181"/>
  </w:style>
  <w:style w:type="character" w:customStyle="1" w:styleId="WW-Absatz-Standardschriftart111111111111111111111111111111111111111111">
    <w:name w:val="WW-Absatz-Standardschriftart111111111111111111111111111111111111111111"/>
    <w:rsid w:val="00DD7181"/>
  </w:style>
  <w:style w:type="character" w:customStyle="1" w:styleId="Fontepargpadro10">
    <w:name w:val="Fonte parág. padrão1"/>
    <w:rsid w:val="00DD7181"/>
  </w:style>
  <w:style w:type="character" w:styleId="Emphasis">
    <w:name w:val="Emphasis"/>
    <w:basedOn w:val="Fontepargpadro10"/>
    <w:qFormat/>
    <w:rsid w:val="00DD7181"/>
    <w:rPr>
      <w:i/>
      <w:iCs/>
    </w:rPr>
  </w:style>
  <w:style w:type="character" w:styleId="Strong">
    <w:name w:val="Strong"/>
    <w:basedOn w:val="Fontepargpadro10"/>
    <w:qFormat/>
    <w:rsid w:val="00DD7181"/>
    <w:rPr>
      <w:b/>
      <w:bCs/>
    </w:rPr>
  </w:style>
  <w:style w:type="character" w:customStyle="1" w:styleId="Marcadores">
    <w:name w:val="Marcadores"/>
    <w:rsid w:val="00DD7181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DD7181"/>
    <w:rPr>
      <w:rFonts w:ascii="Wingdings" w:hAnsi="Wingdings" w:cs="StarSymbol"/>
      <w:sz w:val="18"/>
      <w:szCs w:val="18"/>
    </w:rPr>
  </w:style>
  <w:style w:type="paragraph" w:customStyle="1" w:styleId="Captulo">
    <w:name w:val="Capítulo"/>
    <w:basedOn w:val="Normal"/>
    <w:next w:val="BodyText"/>
    <w:rsid w:val="00DD7181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rsid w:val="00DD7181"/>
    <w:pPr>
      <w:jc w:val="both"/>
    </w:pPr>
  </w:style>
  <w:style w:type="paragraph" w:styleId="List">
    <w:name w:val="List"/>
    <w:basedOn w:val="BodyText"/>
    <w:semiHidden/>
    <w:rsid w:val="00DD7181"/>
    <w:rPr>
      <w:rFonts w:ascii="Times" w:hAnsi="Times" w:cs="Tahoma"/>
    </w:rPr>
  </w:style>
  <w:style w:type="paragraph" w:customStyle="1" w:styleId="Legenda1">
    <w:name w:val="Legenda1"/>
    <w:basedOn w:val="Normal"/>
    <w:rsid w:val="00DD7181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ndice">
    <w:name w:val="Índice"/>
    <w:basedOn w:val="Normal"/>
    <w:rsid w:val="00DD7181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link w:val="HeaderChar"/>
    <w:uiPriority w:val="99"/>
    <w:rsid w:val="00DD718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semiHidden/>
    <w:rsid w:val="00DD718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DD718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DD7181"/>
    <w:pPr>
      <w:suppressLineNumbers/>
    </w:pPr>
  </w:style>
  <w:style w:type="paragraph" w:customStyle="1" w:styleId="Ttulodatabela">
    <w:name w:val="Título da tabela"/>
    <w:basedOn w:val="Contedodatabela"/>
    <w:rsid w:val="00DD7181"/>
    <w:pPr>
      <w:jc w:val="center"/>
    </w:pPr>
    <w:rPr>
      <w:b/>
      <w:bCs/>
    </w:rPr>
  </w:style>
  <w:style w:type="paragraph" w:customStyle="1" w:styleId="Subtitulo">
    <w:name w:val="Subtitulo"/>
    <w:basedOn w:val="Normal"/>
    <w:rsid w:val="00DD7181"/>
    <w:rPr>
      <w:rFonts w:ascii="Tahoma" w:hAnsi="Tahoma"/>
      <w:b/>
      <w:color w:val="4C4C4C"/>
      <w:szCs w:val="26"/>
    </w:rPr>
  </w:style>
  <w:style w:type="paragraph" w:customStyle="1" w:styleId="Dia-Descrio">
    <w:name w:val="Dia - Descrição"/>
    <w:basedOn w:val="Normal"/>
    <w:rsid w:val="00DD7181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D7181"/>
    <w:pPr>
      <w:spacing w:before="280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FE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semiHidden/>
    <w:rsid w:val="001863FE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959D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959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D7181"/>
    <w:pPr>
      <w:keepNext/>
      <w:numPr>
        <w:numId w:val="1"/>
      </w:num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D7181"/>
    <w:rPr>
      <w:rFonts w:ascii="Wingdings" w:hAnsi="Wingdings"/>
    </w:rPr>
  </w:style>
  <w:style w:type="character" w:customStyle="1" w:styleId="WW8Num3z0">
    <w:name w:val="WW8Num3z0"/>
    <w:rsid w:val="00DD7181"/>
    <w:rPr>
      <w:rFonts w:ascii="Symbol" w:hAnsi="Symbol"/>
    </w:rPr>
  </w:style>
  <w:style w:type="character" w:customStyle="1" w:styleId="WW8Num3z1">
    <w:name w:val="WW8Num3z1"/>
    <w:rsid w:val="00DD7181"/>
    <w:rPr>
      <w:rFonts w:ascii="Wingdings" w:hAnsi="Wingdings"/>
    </w:rPr>
  </w:style>
  <w:style w:type="character" w:customStyle="1" w:styleId="WW8Num4z0">
    <w:name w:val="WW8Num4z0"/>
    <w:rsid w:val="00DD7181"/>
    <w:rPr>
      <w:rFonts w:ascii="Symbol" w:hAnsi="Symbol"/>
    </w:rPr>
  </w:style>
  <w:style w:type="character" w:customStyle="1" w:styleId="WW8Num4z1">
    <w:name w:val="WW8Num4z1"/>
    <w:rsid w:val="00DD7181"/>
    <w:rPr>
      <w:rFonts w:ascii="Wingdings" w:hAnsi="Wingdings"/>
    </w:rPr>
  </w:style>
  <w:style w:type="character" w:customStyle="1" w:styleId="WW8Num5z0">
    <w:name w:val="WW8Num5z0"/>
    <w:rsid w:val="00DD718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D7181"/>
  </w:style>
  <w:style w:type="character" w:customStyle="1" w:styleId="WW-Absatz-Standardschriftart">
    <w:name w:val="WW-Absatz-Standardschriftart"/>
    <w:rsid w:val="00DD7181"/>
  </w:style>
  <w:style w:type="character" w:customStyle="1" w:styleId="WW8Num1z0">
    <w:name w:val="WW8Num1z0"/>
    <w:rsid w:val="00DD718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D7181"/>
    <w:rPr>
      <w:rFonts w:ascii="Wingdings" w:hAnsi="Wingdings"/>
    </w:rPr>
  </w:style>
  <w:style w:type="character" w:customStyle="1" w:styleId="WW-Absatz-Standardschriftart1">
    <w:name w:val="WW-Absatz-Standardschriftart1"/>
    <w:rsid w:val="00DD7181"/>
  </w:style>
  <w:style w:type="character" w:customStyle="1" w:styleId="WW-Absatz-Standardschriftart11">
    <w:name w:val="WW-Absatz-Standardschriftart11"/>
    <w:rsid w:val="00DD7181"/>
  </w:style>
  <w:style w:type="character" w:customStyle="1" w:styleId="WW-Absatz-Standardschriftart111">
    <w:name w:val="WW-Absatz-Standardschriftart111"/>
    <w:rsid w:val="00DD7181"/>
  </w:style>
  <w:style w:type="character" w:customStyle="1" w:styleId="Fontepargpadro1">
    <w:name w:val="Fonte parág. padrão1"/>
    <w:rsid w:val="00DD7181"/>
  </w:style>
  <w:style w:type="character" w:customStyle="1" w:styleId="WW-Absatz-Standardschriftart1111">
    <w:name w:val="WW-Absatz-Standardschriftart1111"/>
    <w:rsid w:val="00DD7181"/>
  </w:style>
  <w:style w:type="character" w:customStyle="1" w:styleId="WW-Absatz-Standardschriftart11111">
    <w:name w:val="WW-Absatz-Standardschriftart11111"/>
    <w:rsid w:val="00DD7181"/>
  </w:style>
  <w:style w:type="character" w:customStyle="1" w:styleId="WW-Absatz-Standardschriftart111111">
    <w:name w:val="WW-Absatz-Standardschriftart111111"/>
    <w:rsid w:val="00DD7181"/>
  </w:style>
  <w:style w:type="character" w:customStyle="1" w:styleId="WW-Absatz-Standardschriftart1111111">
    <w:name w:val="WW-Absatz-Standardschriftart1111111"/>
    <w:rsid w:val="00DD7181"/>
  </w:style>
  <w:style w:type="character" w:customStyle="1" w:styleId="WW-Absatz-Standardschriftart11111111">
    <w:name w:val="WW-Absatz-Standardschriftart11111111"/>
    <w:rsid w:val="00DD7181"/>
  </w:style>
  <w:style w:type="character" w:customStyle="1" w:styleId="WW-Absatz-Standardschriftart111111111">
    <w:name w:val="WW-Absatz-Standardschriftart111111111"/>
    <w:rsid w:val="00DD7181"/>
  </w:style>
  <w:style w:type="character" w:customStyle="1" w:styleId="WW-Absatz-Standardschriftart1111111111">
    <w:name w:val="WW-Absatz-Standardschriftart1111111111"/>
    <w:rsid w:val="00DD7181"/>
  </w:style>
  <w:style w:type="character" w:customStyle="1" w:styleId="WW-Absatz-Standardschriftart11111111111">
    <w:name w:val="WW-Absatz-Standardschriftart11111111111"/>
    <w:rsid w:val="00DD7181"/>
  </w:style>
  <w:style w:type="character" w:customStyle="1" w:styleId="WW-Absatz-Standardschriftart111111111111">
    <w:name w:val="WW-Absatz-Standardschriftart111111111111"/>
    <w:rsid w:val="00DD7181"/>
  </w:style>
  <w:style w:type="character" w:customStyle="1" w:styleId="WW-Absatz-Standardschriftart1111111111111">
    <w:name w:val="WW-Absatz-Standardschriftart1111111111111"/>
    <w:rsid w:val="00DD7181"/>
  </w:style>
  <w:style w:type="character" w:customStyle="1" w:styleId="WW-Absatz-Standardschriftart11111111111111">
    <w:name w:val="WW-Absatz-Standardschriftart11111111111111"/>
    <w:rsid w:val="00DD7181"/>
  </w:style>
  <w:style w:type="character" w:customStyle="1" w:styleId="WW-Absatz-Standardschriftart111111111111111">
    <w:name w:val="WW-Absatz-Standardschriftart111111111111111"/>
    <w:rsid w:val="00DD7181"/>
  </w:style>
  <w:style w:type="character" w:customStyle="1" w:styleId="WW-Absatz-Standardschriftart1111111111111111">
    <w:name w:val="WW-Absatz-Standardschriftart1111111111111111"/>
    <w:rsid w:val="00DD7181"/>
  </w:style>
  <w:style w:type="character" w:customStyle="1" w:styleId="WW-Absatz-Standardschriftart11111111111111111">
    <w:name w:val="WW-Absatz-Standardschriftart11111111111111111"/>
    <w:rsid w:val="00DD7181"/>
  </w:style>
  <w:style w:type="character" w:customStyle="1" w:styleId="WW-Absatz-Standardschriftart111111111111111111">
    <w:name w:val="WW-Absatz-Standardschriftart111111111111111111"/>
    <w:rsid w:val="00DD7181"/>
  </w:style>
  <w:style w:type="character" w:customStyle="1" w:styleId="WW-Absatz-Standardschriftart1111111111111111111">
    <w:name w:val="WW-Absatz-Standardschriftart1111111111111111111"/>
    <w:rsid w:val="00DD7181"/>
  </w:style>
  <w:style w:type="character" w:customStyle="1" w:styleId="WW-Absatz-Standardschriftart11111111111111111111">
    <w:name w:val="WW-Absatz-Standardschriftart11111111111111111111"/>
    <w:rsid w:val="00DD7181"/>
  </w:style>
  <w:style w:type="character" w:customStyle="1" w:styleId="WW-Absatz-Standardschriftart111111111111111111111">
    <w:name w:val="WW-Absatz-Standardschriftart111111111111111111111"/>
    <w:rsid w:val="00DD7181"/>
  </w:style>
  <w:style w:type="character" w:customStyle="1" w:styleId="WW-Absatz-Standardschriftart1111111111111111111111">
    <w:name w:val="WW-Absatz-Standardschriftart1111111111111111111111"/>
    <w:rsid w:val="00DD7181"/>
  </w:style>
  <w:style w:type="character" w:customStyle="1" w:styleId="WW-Absatz-Standardschriftart11111111111111111111111">
    <w:name w:val="WW-Absatz-Standardschriftart11111111111111111111111"/>
    <w:rsid w:val="00DD7181"/>
  </w:style>
  <w:style w:type="character" w:customStyle="1" w:styleId="WW-Absatz-Standardschriftart111111111111111111111111">
    <w:name w:val="WW-Absatz-Standardschriftart111111111111111111111111"/>
    <w:rsid w:val="00DD7181"/>
  </w:style>
  <w:style w:type="character" w:customStyle="1" w:styleId="WW-Absatz-Standardschriftart1111111111111111111111111">
    <w:name w:val="WW-Absatz-Standardschriftart1111111111111111111111111"/>
    <w:rsid w:val="00DD7181"/>
  </w:style>
  <w:style w:type="character" w:customStyle="1" w:styleId="WW-Absatz-Standardschriftart11111111111111111111111111">
    <w:name w:val="WW-Absatz-Standardschriftart11111111111111111111111111"/>
    <w:rsid w:val="00DD7181"/>
  </w:style>
  <w:style w:type="character" w:customStyle="1" w:styleId="WW-Absatz-Standardschriftart111111111111111111111111111">
    <w:name w:val="WW-Absatz-Standardschriftart111111111111111111111111111"/>
    <w:rsid w:val="00DD7181"/>
  </w:style>
  <w:style w:type="character" w:customStyle="1" w:styleId="WW-Absatz-Standardschriftart1111111111111111111111111111">
    <w:name w:val="WW-Absatz-Standardschriftart1111111111111111111111111111"/>
    <w:rsid w:val="00DD7181"/>
  </w:style>
  <w:style w:type="character" w:customStyle="1" w:styleId="WW-Absatz-Standardschriftart11111111111111111111111111111">
    <w:name w:val="WW-Absatz-Standardschriftart11111111111111111111111111111"/>
    <w:rsid w:val="00DD7181"/>
  </w:style>
  <w:style w:type="character" w:customStyle="1" w:styleId="WW-Absatz-Standardschriftart111111111111111111111111111111">
    <w:name w:val="WW-Absatz-Standardschriftart111111111111111111111111111111"/>
    <w:rsid w:val="00DD7181"/>
  </w:style>
  <w:style w:type="character" w:customStyle="1" w:styleId="WW-Absatz-Standardschriftart1111111111111111111111111111111">
    <w:name w:val="WW-Absatz-Standardschriftart1111111111111111111111111111111"/>
    <w:rsid w:val="00DD7181"/>
  </w:style>
  <w:style w:type="character" w:customStyle="1" w:styleId="WW-Absatz-Standardschriftart11111111111111111111111111111111">
    <w:name w:val="WW-Absatz-Standardschriftart11111111111111111111111111111111"/>
    <w:rsid w:val="00DD7181"/>
  </w:style>
  <w:style w:type="character" w:customStyle="1" w:styleId="WW-Absatz-Standardschriftart111111111111111111111111111111111">
    <w:name w:val="WW-Absatz-Standardschriftart111111111111111111111111111111111"/>
    <w:rsid w:val="00DD7181"/>
  </w:style>
  <w:style w:type="character" w:customStyle="1" w:styleId="WW-Absatz-Standardschriftart1111111111111111111111111111111111">
    <w:name w:val="WW-Absatz-Standardschriftart1111111111111111111111111111111111"/>
    <w:rsid w:val="00DD7181"/>
  </w:style>
  <w:style w:type="character" w:customStyle="1" w:styleId="WW-Absatz-Standardschriftart11111111111111111111111111111111111">
    <w:name w:val="WW-Absatz-Standardschriftart11111111111111111111111111111111111"/>
    <w:rsid w:val="00DD7181"/>
  </w:style>
  <w:style w:type="character" w:customStyle="1" w:styleId="WW-Absatz-Standardschriftart111111111111111111111111111111111111">
    <w:name w:val="WW-Absatz-Standardschriftart111111111111111111111111111111111111"/>
    <w:rsid w:val="00DD7181"/>
  </w:style>
  <w:style w:type="character" w:customStyle="1" w:styleId="WW-Absatz-Standardschriftart1111111111111111111111111111111111111">
    <w:name w:val="WW-Absatz-Standardschriftart1111111111111111111111111111111111111"/>
    <w:rsid w:val="00DD7181"/>
  </w:style>
  <w:style w:type="character" w:customStyle="1" w:styleId="WW-Absatz-Standardschriftart11111111111111111111111111111111111111">
    <w:name w:val="WW-Absatz-Standardschriftart11111111111111111111111111111111111111"/>
    <w:rsid w:val="00DD7181"/>
  </w:style>
  <w:style w:type="character" w:customStyle="1" w:styleId="WW-Absatz-Standardschriftart111111111111111111111111111111111111111">
    <w:name w:val="WW-Absatz-Standardschriftart111111111111111111111111111111111111111"/>
    <w:rsid w:val="00DD7181"/>
  </w:style>
  <w:style w:type="character" w:customStyle="1" w:styleId="WW-Absatz-Standardschriftart1111111111111111111111111111111111111111">
    <w:name w:val="WW-Absatz-Standardschriftart1111111111111111111111111111111111111111"/>
    <w:rsid w:val="00DD7181"/>
  </w:style>
  <w:style w:type="character" w:customStyle="1" w:styleId="WW-Absatz-Standardschriftart11111111111111111111111111111111111111111">
    <w:name w:val="WW-Absatz-Standardschriftart11111111111111111111111111111111111111111"/>
    <w:rsid w:val="00DD7181"/>
  </w:style>
  <w:style w:type="character" w:customStyle="1" w:styleId="WW-Absatz-Standardschriftart111111111111111111111111111111111111111111">
    <w:name w:val="WW-Absatz-Standardschriftart111111111111111111111111111111111111111111"/>
    <w:rsid w:val="00DD7181"/>
  </w:style>
  <w:style w:type="character" w:customStyle="1" w:styleId="Fontepargpadro10">
    <w:name w:val="Fonte parág. padrão1"/>
    <w:rsid w:val="00DD7181"/>
  </w:style>
  <w:style w:type="character" w:styleId="nfase">
    <w:name w:val="Emphasis"/>
    <w:basedOn w:val="Fontepargpadro10"/>
    <w:qFormat/>
    <w:rsid w:val="00DD7181"/>
    <w:rPr>
      <w:i/>
      <w:iCs/>
    </w:rPr>
  </w:style>
  <w:style w:type="character" w:styleId="Forte">
    <w:name w:val="Strong"/>
    <w:basedOn w:val="Fontepargpadro10"/>
    <w:qFormat/>
    <w:rsid w:val="00DD7181"/>
    <w:rPr>
      <w:b/>
      <w:bCs/>
    </w:rPr>
  </w:style>
  <w:style w:type="character" w:customStyle="1" w:styleId="Marcadores">
    <w:name w:val="Marcadores"/>
    <w:rsid w:val="00DD7181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DD7181"/>
    <w:rPr>
      <w:rFonts w:ascii="Wingdings" w:hAnsi="Wingdings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DD7181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odetexto">
    <w:name w:val="Body Text"/>
    <w:basedOn w:val="Normal"/>
    <w:semiHidden/>
    <w:rsid w:val="00DD7181"/>
    <w:pPr>
      <w:jc w:val="both"/>
    </w:pPr>
  </w:style>
  <w:style w:type="paragraph" w:styleId="Lista">
    <w:name w:val="List"/>
    <w:basedOn w:val="Corpodetexto"/>
    <w:semiHidden/>
    <w:rsid w:val="00DD7181"/>
    <w:rPr>
      <w:rFonts w:ascii="Times" w:hAnsi="Times" w:cs="Tahoma"/>
    </w:rPr>
  </w:style>
  <w:style w:type="paragraph" w:customStyle="1" w:styleId="Legenda1">
    <w:name w:val="Legenda1"/>
    <w:basedOn w:val="Normal"/>
    <w:rsid w:val="00DD7181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ndice">
    <w:name w:val="Índice"/>
    <w:basedOn w:val="Normal"/>
    <w:rsid w:val="00DD7181"/>
    <w:pPr>
      <w:suppressLineNumbers/>
    </w:pPr>
    <w:rPr>
      <w:rFonts w:ascii="Times" w:hAnsi="Times" w:cs="Tahoma"/>
    </w:rPr>
  </w:style>
  <w:style w:type="paragraph" w:styleId="Cabealho">
    <w:name w:val="header"/>
    <w:basedOn w:val="Normal"/>
    <w:link w:val="CabealhoChar"/>
    <w:uiPriority w:val="99"/>
    <w:rsid w:val="00DD718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D718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DD718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DD7181"/>
    <w:pPr>
      <w:suppressLineNumbers/>
    </w:pPr>
  </w:style>
  <w:style w:type="paragraph" w:customStyle="1" w:styleId="Ttulodatabela">
    <w:name w:val="Título da tabela"/>
    <w:basedOn w:val="Contedodatabela"/>
    <w:rsid w:val="00DD7181"/>
    <w:pPr>
      <w:jc w:val="center"/>
    </w:pPr>
    <w:rPr>
      <w:b/>
      <w:bCs/>
    </w:rPr>
  </w:style>
  <w:style w:type="paragraph" w:customStyle="1" w:styleId="Subtitulo">
    <w:name w:val="Subtitulo"/>
    <w:basedOn w:val="Normal"/>
    <w:rsid w:val="00DD7181"/>
    <w:rPr>
      <w:rFonts w:ascii="Tahoma" w:hAnsi="Tahoma"/>
      <w:b/>
      <w:color w:val="4C4C4C"/>
      <w:szCs w:val="26"/>
    </w:rPr>
  </w:style>
  <w:style w:type="paragraph" w:customStyle="1" w:styleId="Dia-Descrio">
    <w:name w:val="Dia - Descrição"/>
    <w:basedOn w:val="Normal"/>
    <w:rsid w:val="00DD7181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D7181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F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1863FE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59D1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95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SIGNATURE JORDAN (2005 / 7 noites)</vt:lpstr>
      <vt:lpstr>SIGNATURE JORDAN (2005 / 7 noites)</vt:lpstr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JORDAN (2005 / 7 noites)</dc:title>
  <dc:creator>Ceci</dc:creator>
  <cp:lastModifiedBy>Renata</cp:lastModifiedBy>
  <cp:revision>2</cp:revision>
  <cp:lastPrinted>2012-01-16T12:38:00Z</cp:lastPrinted>
  <dcterms:created xsi:type="dcterms:W3CDTF">2019-02-07T19:29:00Z</dcterms:created>
  <dcterms:modified xsi:type="dcterms:W3CDTF">2019-02-07T19:29:00Z</dcterms:modified>
</cp:coreProperties>
</file>