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5CF4" w:rsidRPr="00800C79" w:rsidRDefault="00DC1AAD" w:rsidP="00EA5CF4">
      <w:pPr>
        <w:spacing w:before="2" w:after="2"/>
        <w:jc w:val="center"/>
        <w:rPr>
          <w:rFonts w:asciiTheme="minorHAnsi" w:hAnsiTheme="minorHAnsi" w:cstheme="minorHAnsi"/>
          <w:bCs/>
          <w:color w:val="000080"/>
          <w:sz w:val="32"/>
          <w:szCs w:val="32"/>
          <w:lang w:val="pt-BR"/>
        </w:rPr>
      </w:pPr>
      <w:r w:rsidRPr="00800C79">
        <w:rPr>
          <w:rFonts w:asciiTheme="minorHAnsi" w:hAnsiTheme="minorHAnsi" w:cstheme="minorHAnsi"/>
          <w:bCs/>
          <w:color w:val="000080"/>
          <w:sz w:val="32"/>
          <w:szCs w:val="32"/>
          <w:lang w:val="pt-BR"/>
        </w:rPr>
        <w:t>Explora</w:t>
      </w:r>
      <w:r w:rsidR="000207A8">
        <w:rPr>
          <w:rFonts w:asciiTheme="minorHAnsi" w:hAnsiTheme="minorHAnsi" w:cstheme="minorHAnsi"/>
          <w:bCs/>
          <w:color w:val="000080"/>
          <w:sz w:val="32"/>
          <w:szCs w:val="32"/>
          <w:lang w:val="pt-BR"/>
        </w:rPr>
        <w:t xml:space="preserve"> </w:t>
      </w:r>
      <w:r w:rsidR="003E1ABF" w:rsidRPr="00800C79">
        <w:rPr>
          <w:rFonts w:asciiTheme="minorHAnsi" w:hAnsiTheme="minorHAnsi" w:cstheme="minorHAnsi"/>
          <w:bCs/>
          <w:color w:val="000080"/>
          <w:sz w:val="32"/>
          <w:szCs w:val="32"/>
          <w:lang w:val="pt-BR"/>
        </w:rPr>
        <w:t>Valle Sagrado</w:t>
      </w:r>
    </w:p>
    <w:p w:rsidR="006B16AC" w:rsidRPr="00800C79" w:rsidRDefault="006B16AC" w:rsidP="00CF21AE">
      <w:pPr>
        <w:spacing w:before="2" w:after="2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C83725" w:rsidRPr="00FC491D" w:rsidRDefault="00C029EC" w:rsidP="003E1ABF">
      <w:pPr>
        <w:spacing w:before="2" w:after="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pt-BR" w:eastAsia="pt-BR"/>
        </w:rPr>
        <w:drawing>
          <wp:inline distT="0" distB="0" distL="0" distR="0">
            <wp:extent cx="5886436" cy="32737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ploraValleSagrado---20170323-VS_Exterior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973" b="3040"/>
                    <a:stretch/>
                  </pic:blipFill>
                  <pic:spPr bwMode="auto">
                    <a:xfrm>
                      <a:off x="0" y="0"/>
                      <a:ext cx="5887556" cy="3274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6904" w:rsidRPr="00FC491D" w:rsidRDefault="00F06904" w:rsidP="00CF21AE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E418D2" w:rsidRPr="00E418D2" w:rsidRDefault="00E418D2" w:rsidP="00E418D2">
      <w:pPr>
        <w:spacing w:after="160" w:line="198" w:lineRule="atLeast"/>
        <w:rPr>
          <w:rFonts w:ascii="Calibri" w:hAnsi="Calibri" w:cs="Calibri"/>
          <w:b/>
          <w:sz w:val="22"/>
          <w:szCs w:val="22"/>
          <w:u w:val="single"/>
          <w:lang w:val="pt-BR"/>
        </w:rPr>
      </w:pPr>
      <w:r w:rsidRPr="00E418D2">
        <w:rPr>
          <w:rFonts w:ascii="Calibri" w:hAnsi="Calibri" w:cs="Calibri"/>
          <w:b/>
          <w:sz w:val="22"/>
          <w:szCs w:val="22"/>
          <w:u w:val="single"/>
          <w:lang w:val="pt-BR"/>
        </w:rPr>
        <w:t>Promoção Machu Picchu Free</w:t>
      </w:r>
      <w:r w:rsidR="00602E53">
        <w:rPr>
          <w:rFonts w:ascii="Calibri" w:hAnsi="Calibri" w:cs="Calibri"/>
          <w:b/>
          <w:sz w:val="22"/>
          <w:szCs w:val="22"/>
          <w:u w:val="single"/>
          <w:lang w:val="pt-BR"/>
        </w:rPr>
        <w:t xml:space="preserve"> com Explora Valle Sagrado</w:t>
      </w:r>
    </w:p>
    <w:p w:rsidR="00E418D2" w:rsidRPr="00E418D2" w:rsidRDefault="00602E53" w:rsidP="00E418D2">
      <w:pPr>
        <w:spacing w:after="160" w:line="198" w:lineRule="atLeast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O hotel Explora Valle Sagrado oferece a experiência Machu Picchu free</w:t>
      </w:r>
      <w:r w:rsidR="00A77087">
        <w:rPr>
          <w:rFonts w:ascii="Calibri" w:hAnsi="Calibri" w:cs="Calibri"/>
          <w:sz w:val="22"/>
          <w:szCs w:val="22"/>
          <w:lang w:val="pt-BR"/>
        </w:rPr>
        <w:t>:</w:t>
      </w:r>
      <w:r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E418D2" w:rsidRDefault="00E418D2" w:rsidP="00393E00">
      <w:pPr>
        <w:pStyle w:val="gmail-m-2510540762954957779gmail-m-9115554747741560529gmail-msolistparagraph"/>
        <w:spacing w:before="0" w:beforeAutospacing="0" w:after="0" w:afterAutospacing="0" w:line="198" w:lineRule="atLeast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 w:cs="Calibri"/>
          <w:sz w:val="22"/>
          <w:szCs w:val="22"/>
        </w:rPr>
        <w:t>Experi</w:t>
      </w:r>
      <w:r w:rsidR="00602E53">
        <w:rPr>
          <w:rFonts w:ascii="Calibri" w:hAnsi="Calibri" w:cs="Calibri"/>
          <w:sz w:val="22"/>
          <w:szCs w:val="22"/>
        </w:rPr>
        <w:t>ê</w:t>
      </w:r>
      <w:r>
        <w:rPr>
          <w:rFonts w:ascii="Calibri" w:hAnsi="Calibri" w:cs="Calibri"/>
          <w:sz w:val="22"/>
          <w:szCs w:val="22"/>
        </w:rPr>
        <w:t>ncia MA</w:t>
      </w:r>
      <w:r w:rsidR="00602E53">
        <w:rPr>
          <w:rFonts w:ascii="Calibri" w:hAnsi="Calibri" w:cs="Calibri"/>
          <w:sz w:val="22"/>
          <w:szCs w:val="22"/>
        </w:rPr>
        <w:t xml:space="preserve">CHU PICCHU </w:t>
      </w:r>
      <w:r>
        <w:rPr>
          <w:rFonts w:ascii="Calibri" w:hAnsi="Calibri" w:cs="Calibri"/>
          <w:sz w:val="22"/>
          <w:szCs w:val="22"/>
        </w:rPr>
        <w:t>FREE + 1 noite FREE (100%), para estadias de 5 noites</w:t>
      </w:r>
    </w:p>
    <w:p w:rsidR="00E418D2" w:rsidRDefault="00E418D2" w:rsidP="00393E00">
      <w:pPr>
        <w:pStyle w:val="gmail-m-2510540762954957779gmail-m-9115554747741560529gmail-msolistparagraph"/>
        <w:spacing w:before="0" w:beforeAutospacing="0" w:after="0" w:afterAutospacing="0" w:line="198" w:lineRule="atLeast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 w:rsidR="00602E53">
        <w:rPr>
          <w:rFonts w:ascii="Calibri" w:hAnsi="Calibri" w:cs="Calibri"/>
          <w:sz w:val="22"/>
          <w:szCs w:val="22"/>
        </w:rPr>
        <w:t>Experiê</w:t>
      </w:r>
      <w:r>
        <w:rPr>
          <w:rFonts w:ascii="Calibri" w:hAnsi="Calibri" w:cs="Calibri"/>
          <w:sz w:val="22"/>
          <w:szCs w:val="22"/>
        </w:rPr>
        <w:t xml:space="preserve">ncia </w:t>
      </w:r>
      <w:r w:rsidR="00602E53">
        <w:rPr>
          <w:rFonts w:ascii="Calibri" w:hAnsi="Calibri" w:cs="Calibri"/>
          <w:sz w:val="22"/>
          <w:szCs w:val="22"/>
        </w:rPr>
        <w:t xml:space="preserve">MACHU PICCHU FREE </w:t>
      </w:r>
      <w:r>
        <w:rPr>
          <w:rFonts w:ascii="Calibri" w:hAnsi="Calibri" w:cs="Calibri"/>
          <w:sz w:val="22"/>
          <w:szCs w:val="22"/>
        </w:rPr>
        <w:t>+ desconto de 75% em 1 noite, para estadias de 4 noites</w:t>
      </w:r>
    </w:p>
    <w:p w:rsidR="00E418D2" w:rsidRDefault="00E418D2" w:rsidP="00393E00">
      <w:pPr>
        <w:pStyle w:val="gmail-m-2510540762954957779gmail-m-9115554747741560529gmail-msolistparagraph"/>
        <w:spacing w:before="0" w:beforeAutospacing="0" w:after="0" w:afterAutospacing="0" w:line="198" w:lineRule="atLeast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>         </w:t>
      </w:r>
      <w:r>
        <w:rPr>
          <w:rFonts w:ascii="Calibri" w:hAnsi="Calibri" w:cs="Calibri"/>
          <w:sz w:val="22"/>
          <w:szCs w:val="22"/>
        </w:rPr>
        <w:t>Experi</w:t>
      </w:r>
      <w:r w:rsidR="00602E53">
        <w:rPr>
          <w:rFonts w:ascii="Calibri" w:hAnsi="Calibri" w:cs="Calibri"/>
          <w:sz w:val="22"/>
          <w:szCs w:val="22"/>
        </w:rPr>
        <w:t>ê</w:t>
      </w:r>
      <w:r>
        <w:rPr>
          <w:rFonts w:ascii="Calibri" w:hAnsi="Calibri" w:cs="Calibri"/>
          <w:sz w:val="22"/>
          <w:szCs w:val="22"/>
        </w:rPr>
        <w:t xml:space="preserve">ncia </w:t>
      </w:r>
      <w:r w:rsidR="00602E53">
        <w:rPr>
          <w:rFonts w:ascii="Calibri" w:hAnsi="Calibri" w:cs="Calibri"/>
          <w:sz w:val="22"/>
          <w:szCs w:val="22"/>
        </w:rPr>
        <w:t xml:space="preserve">MACHU PICCHU FREE </w:t>
      </w:r>
      <w:r>
        <w:rPr>
          <w:rFonts w:ascii="Calibri" w:hAnsi="Calibri" w:cs="Calibri"/>
          <w:sz w:val="22"/>
          <w:szCs w:val="22"/>
        </w:rPr>
        <w:t>+ 50% de desconto em 1 noite, para estadias de 3 noites</w:t>
      </w:r>
    </w:p>
    <w:p w:rsidR="00602E53" w:rsidRDefault="00602E53" w:rsidP="00E418D2">
      <w:pPr>
        <w:spacing w:after="160" w:line="198" w:lineRule="atLeast"/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:rsidR="00E418D2" w:rsidRPr="00602E53" w:rsidRDefault="00602E53" w:rsidP="00E418D2">
      <w:pPr>
        <w:spacing w:after="160" w:line="198" w:lineRule="atLeast"/>
        <w:rPr>
          <w:rFonts w:ascii="Calibri" w:hAnsi="Calibri" w:cs="Calibri"/>
          <w:b/>
          <w:sz w:val="22"/>
          <w:szCs w:val="22"/>
          <w:u w:val="single"/>
          <w:lang w:val="pt-BR"/>
        </w:rPr>
      </w:pPr>
      <w:r w:rsidRPr="00602E53">
        <w:rPr>
          <w:rFonts w:ascii="Calibri" w:hAnsi="Calibri" w:cs="Calibri"/>
          <w:b/>
          <w:sz w:val="22"/>
          <w:szCs w:val="22"/>
          <w:u w:val="single"/>
          <w:lang w:val="pt-BR"/>
        </w:rPr>
        <w:t>Promoção sem Machu Picchu</w:t>
      </w:r>
    </w:p>
    <w:p w:rsidR="00602E53" w:rsidRPr="00E418D2" w:rsidRDefault="00602E53" w:rsidP="00602E53">
      <w:pPr>
        <w:spacing w:after="160" w:line="198" w:lineRule="atLeast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 xml:space="preserve">O hotel Explora Valle Sagrado, oferece </w:t>
      </w:r>
      <w:r w:rsidR="00A77087">
        <w:rPr>
          <w:rFonts w:ascii="Calibri" w:hAnsi="Calibri" w:cs="Calibri"/>
          <w:sz w:val="22"/>
          <w:szCs w:val="22"/>
          <w:lang w:val="pt-BR"/>
        </w:rPr>
        <w:t>as seguintes promoções, mesmo que a experiência de Machu Picchu não seja realizada com o Explora</w:t>
      </w:r>
      <w:r w:rsidR="00393E00">
        <w:rPr>
          <w:rFonts w:ascii="Calibri" w:hAnsi="Calibri" w:cs="Calibri"/>
          <w:sz w:val="22"/>
          <w:szCs w:val="22"/>
          <w:lang w:val="pt-BR"/>
        </w:rPr>
        <w:t>:</w:t>
      </w:r>
    </w:p>
    <w:p w:rsidR="00E418D2" w:rsidRPr="00A77087" w:rsidRDefault="00E418D2" w:rsidP="00A77087">
      <w:pPr>
        <w:spacing w:after="160" w:line="198" w:lineRule="atLeast"/>
        <w:rPr>
          <w:rFonts w:ascii="Calibri" w:hAnsi="Calibri" w:cs="Calibri"/>
          <w:sz w:val="22"/>
          <w:szCs w:val="22"/>
          <w:lang w:val="pt-BR"/>
        </w:rPr>
      </w:pPr>
      <w:r>
        <w:rPr>
          <w:rFonts w:ascii="Symbol" w:hAnsi="Symbol" w:cs="Calibri"/>
          <w:sz w:val="22"/>
          <w:szCs w:val="22"/>
        </w:rPr>
        <w:t></w:t>
      </w:r>
      <w:r w:rsidRPr="00A77087">
        <w:rPr>
          <w:sz w:val="14"/>
          <w:szCs w:val="14"/>
          <w:lang w:val="pt-BR"/>
        </w:rPr>
        <w:t>         </w:t>
      </w:r>
      <w:r w:rsidRPr="00A77087">
        <w:rPr>
          <w:rFonts w:ascii="Calibri" w:hAnsi="Calibri" w:cs="Calibri"/>
          <w:sz w:val="22"/>
          <w:szCs w:val="22"/>
          <w:lang w:val="pt-BR"/>
        </w:rPr>
        <w:t>1 noite FREE (100%), para estadias de 5 noites + bonus de USD$100 por adulto</w:t>
      </w:r>
      <w:r w:rsidR="00A77087">
        <w:rPr>
          <w:rFonts w:ascii="Calibri" w:hAnsi="Calibri" w:cs="Calibri"/>
          <w:sz w:val="22"/>
          <w:szCs w:val="22"/>
          <w:lang w:val="pt-BR"/>
        </w:rPr>
        <w:br/>
      </w:r>
      <w:r>
        <w:rPr>
          <w:rFonts w:ascii="Symbol" w:hAnsi="Symbol" w:cs="Calibri"/>
          <w:sz w:val="22"/>
          <w:szCs w:val="22"/>
        </w:rPr>
        <w:t></w:t>
      </w:r>
      <w:r w:rsidRPr="00A77087">
        <w:rPr>
          <w:sz w:val="14"/>
          <w:szCs w:val="14"/>
          <w:lang w:val="pt-BR"/>
        </w:rPr>
        <w:t>         </w:t>
      </w:r>
      <w:r w:rsidRPr="00A77087">
        <w:rPr>
          <w:rFonts w:ascii="Calibri" w:hAnsi="Calibri" w:cs="Calibri"/>
          <w:sz w:val="22"/>
          <w:szCs w:val="22"/>
          <w:lang w:val="pt-BR"/>
        </w:rPr>
        <w:t>75% de desconto em 1 noite, para estadias de 4 noites e um bonus de USD$100 por adulto</w:t>
      </w:r>
      <w:r w:rsidR="00A77087">
        <w:rPr>
          <w:rFonts w:ascii="Calibri" w:hAnsi="Calibri" w:cs="Calibri"/>
          <w:sz w:val="22"/>
          <w:szCs w:val="22"/>
          <w:lang w:val="pt-BR"/>
        </w:rPr>
        <w:br/>
      </w:r>
      <w:r>
        <w:rPr>
          <w:rFonts w:ascii="Symbol" w:hAnsi="Symbol" w:cs="Calibri"/>
          <w:sz w:val="22"/>
          <w:szCs w:val="22"/>
        </w:rPr>
        <w:t></w:t>
      </w:r>
      <w:r w:rsidRPr="00A77087">
        <w:rPr>
          <w:sz w:val="14"/>
          <w:szCs w:val="14"/>
          <w:lang w:val="pt-BR"/>
        </w:rPr>
        <w:t>         </w:t>
      </w:r>
      <w:r w:rsidRPr="00A77087">
        <w:rPr>
          <w:rFonts w:ascii="Calibri" w:hAnsi="Calibri" w:cs="Calibri"/>
          <w:sz w:val="22"/>
          <w:szCs w:val="22"/>
          <w:lang w:val="pt-BR"/>
        </w:rPr>
        <w:t>50% de desconto em 1 noite para estadias de 3 noites e um bonus de USD$100 por adulto</w:t>
      </w:r>
    </w:p>
    <w:p w:rsidR="00E418D2" w:rsidRPr="00E418D2" w:rsidRDefault="00602E53" w:rsidP="00E418D2">
      <w:pPr>
        <w:spacing w:after="160" w:line="198" w:lineRule="atLeast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CF21AE" w:rsidRPr="00C838A2" w:rsidRDefault="00602E53" w:rsidP="00C838A2">
      <w:pPr>
        <w:spacing w:after="160" w:line="198" w:lineRule="atLeast"/>
        <w:rPr>
          <w:rFonts w:ascii="Calibri" w:hAnsi="Calibri" w:cs="Calibri"/>
          <w:b/>
          <w:sz w:val="22"/>
          <w:szCs w:val="22"/>
          <w:lang w:val="pt-BR"/>
        </w:rPr>
      </w:pPr>
      <w:r w:rsidRPr="00602E53">
        <w:rPr>
          <w:rFonts w:ascii="Calibri" w:hAnsi="Calibri" w:cs="Calibri"/>
          <w:b/>
          <w:sz w:val="22"/>
          <w:szCs w:val="22"/>
          <w:lang w:val="pt-BR"/>
        </w:rPr>
        <w:t>Condições:</w:t>
      </w:r>
      <w:r w:rsidR="00C838A2">
        <w:rPr>
          <w:rFonts w:ascii="Calibri" w:hAnsi="Calibri" w:cs="Calibri"/>
          <w:b/>
          <w:sz w:val="22"/>
          <w:szCs w:val="22"/>
          <w:lang w:val="pt-BR"/>
        </w:rPr>
        <w:br/>
      </w:r>
      <w:r w:rsidR="00E418D2">
        <w:rPr>
          <w:rFonts w:ascii="Symbol" w:hAnsi="Symbol" w:cs="Calibri"/>
          <w:sz w:val="22"/>
          <w:szCs w:val="22"/>
        </w:rPr>
        <w:t></w:t>
      </w:r>
      <w:r w:rsidR="00E418D2" w:rsidRPr="00C838A2">
        <w:rPr>
          <w:sz w:val="14"/>
          <w:szCs w:val="14"/>
          <w:lang w:val="pt-BR"/>
        </w:rPr>
        <w:t>         </w:t>
      </w:r>
      <w:r w:rsidR="00E418D2" w:rsidRPr="00C838A2">
        <w:rPr>
          <w:rFonts w:ascii="Calibri" w:hAnsi="Calibri" w:cs="Calibri"/>
          <w:sz w:val="22"/>
          <w:szCs w:val="22"/>
          <w:lang w:val="pt-BR"/>
        </w:rPr>
        <w:t xml:space="preserve">Reservas feitas </w:t>
      </w:r>
      <w:r w:rsidRPr="00C838A2">
        <w:rPr>
          <w:rFonts w:ascii="Calibri" w:hAnsi="Calibri" w:cs="Calibri"/>
          <w:sz w:val="22"/>
          <w:szCs w:val="22"/>
          <w:lang w:val="pt-BR"/>
        </w:rPr>
        <w:t>a partir de 1</w:t>
      </w:r>
      <w:r w:rsidR="00E418D2" w:rsidRPr="00C838A2">
        <w:rPr>
          <w:rFonts w:ascii="Calibri" w:hAnsi="Calibri" w:cs="Calibri"/>
          <w:sz w:val="22"/>
          <w:szCs w:val="22"/>
          <w:lang w:val="pt-BR"/>
        </w:rPr>
        <w:t xml:space="preserve"> de mar</w:t>
      </w:r>
      <w:r w:rsidRPr="00C838A2">
        <w:rPr>
          <w:rFonts w:ascii="Calibri" w:hAnsi="Calibri" w:cs="Calibri"/>
          <w:sz w:val="22"/>
          <w:szCs w:val="22"/>
          <w:lang w:val="pt-BR"/>
        </w:rPr>
        <w:t>ç</w:t>
      </w:r>
      <w:r w:rsidR="00E418D2" w:rsidRPr="00C838A2">
        <w:rPr>
          <w:rFonts w:ascii="Calibri" w:hAnsi="Calibri" w:cs="Calibri"/>
          <w:sz w:val="22"/>
          <w:szCs w:val="22"/>
          <w:lang w:val="pt-BR"/>
        </w:rPr>
        <w:t>o de 2019</w:t>
      </w:r>
      <w:r w:rsidR="00C838A2">
        <w:rPr>
          <w:rFonts w:ascii="Calibri" w:hAnsi="Calibri" w:cs="Calibri"/>
          <w:sz w:val="22"/>
          <w:szCs w:val="22"/>
          <w:lang w:val="pt-BR"/>
        </w:rPr>
        <w:br/>
      </w:r>
      <w:r w:rsidR="00E418D2">
        <w:rPr>
          <w:rFonts w:ascii="Symbol" w:hAnsi="Symbol" w:cs="Calibri"/>
          <w:sz w:val="22"/>
          <w:szCs w:val="22"/>
        </w:rPr>
        <w:t></w:t>
      </w:r>
      <w:r w:rsidR="00E418D2" w:rsidRPr="00C838A2">
        <w:rPr>
          <w:sz w:val="14"/>
          <w:szCs w:val="14"/>
          <w:lang w:val="pt-BR"/>
        </w:rPr>
        <w:t>         </w:t>
      </w:r>
      <w:r w:rsidR="00E418D2" w:rsidRPr="00C838A2">
        <w:rPr>
          <w:rFonts w:ascii="Calibri" w:hAnsi="Calibri" w:cs="Calibri"/>
          <w:sz w:val="22"/>
          <w:szCs w:val="22"/>
          <w:lang w:val="pt-BR"/>
        </w:rPr>
        <w:t>Estadias entre 1 de maio de 2019 e 31 de outubro de 2019</w:t>
      </w:r>
      <w:r w:rsidR="00C838A2">
        <w:rPr>
          <w:rFonts w:ascii="Calibri" w:hAnsi="Calibri" w:cs="Calibri"/>
          <w:sz w:val="22"/>
          <w:szCs w:val="22"/>
          <w:lang w:val="pt-BR"/>
        </w:rPr>
        <w:br/>
      </w:r>
      <w:r w:rsidR="00E418D2">
        <w:rPr>
          <w:rFonts w:ascii="Symbol" w:hAnsi="Symbol" w:cs="Calibri"/>
          <w:sz w:val="22"/>
          <w:szCs w:val="22"/>
        </w:rPr>
        <w:t></w:t>
      </w:r>
      <w:r w:rsidR="00E418D2" w:rsidRPr="00C838A2">
        <w:rPr>
          <w:sz w:val="14"/>
          <w:szCs w:val="14"/>
          <w:lang w:val="pt-BR"/>
        </w:rPr>
        <w:t>         </w:t>
      </w:r>
      <w:r w:rsidR="00E418D2" w:rsidRPr="00C838A2">
        <w:rPr>
          <w:rFonts w:ascii="Calibri" w:hAnsi="Calibri" w:cs="Calibri"/>
          <w:sz w:val="22"/>
          <w:szCs w:val="22"/>
          <w:lang w:val="pt-BR"/>
        </w:rPr>
        <w:t>Reserva mínima de 3 noites</w:t>
      </w:r>
      <w:r w:rsidR="00C838A2">
        <w:rPr>
          <w:rFonts w:ascii="Calibri" w:hAnsi="Calibri" w:cs="Calibri"/>
          <w:sz w:val="22"/>
          <w:szCs w:val="22"/>
          <w:lang w:val="pt-BR"/>
        </w:rPr>
        <w:br/>
      </w:r>
      <w:r w:rsidR="00E418D2">
        <w:rPr>
          <w:rFonts w:ascii="Symbol" w:hAnsi="Symbol" w:cs="Calibri"/>
          <w:sz w:val="22"/>
          <w:szCs w:val="22"/>
        </w:rPr>
        <w:t></w:t>
      </w:r>
      <w:r w:rsidR="00E418D2" w:rsidRPr="00C838A2">
        <w:rPr>
          <w:sz w:val="14"/>
          <w:szCs w:val="14"/>
          <w:lang w:val="pt-BR"/>
        </w:rPr>
        <w:t>         </w:t>
      </w:r>
      <w:r w:rsidR="00E418D2" w:rsidRPr="00C838A2">
        <w:rPr>
          <w:rFonts w:ascii="Calibri" w:hAnsi="Calibri" w:cs="Calibri"/>
          <w:sz w:val="22"/>
          <w:szCs w:val="22"/>
          <w:lang w:val="pt-BR"/>
        </w:rPr>
        <w:t xml:space="preserve">Máximo de 5 </w:t>
      </w:r>
      <w:r w:rsidRPr="00C838A2">
        <w:rPr>
          <w:rFonts w:ascii="Calibri" w:hAnsi="Calibri" w:cs="Calibri"/>
          <w:sz w:val="22"/>
          <w:szCs w:val="22"/>
          <w:lang w:val="pt-BR"/>
        </w:rPr>
        <w:t>apartamentos por reserva</w:t>
      </w:r>
      <w:r w:rsidR="00C838A2">
        <w:rPr>
          <w:rFonts w:ascii="Calibri" w:hAnsi="Calibri" w:cs="Calibri"/>
          <w:sz w:val="22"/>
          <w:szCs w:val="22"/>
          <w:lang w:val="pt-BR"/>
        </w:rPr>
        <w:br/>
      </w:r>
      <w:r w:rsidR="00E418D2">
        <w:rPr>
          <w:rFonts w:ascii="Symbol" w:hAnsi="Symbol" w:cs="Calibri"/>
          <w:sz w:val="22"/>
          <w:szCs w:val="22"/>
        </w:rPr>
        <w:t></w:t>
      </w:r>
      <w:r w:rsidR="00E418D2" w:rsidRPr="00C838A2">
        <w:rPr>
          <w:sz w:val="14"/>
          <w:szCs w:val="14"/>
          <w:lang w:val="pt-BR"/>
        </w:rPr>
        <w:t>         </w:t>
      </w:r>
      <w:r w:rsidR="00E418D2" w:rsidRPr="00C838A2">
        <w:rPr>
          <w:rFonts w:ascii="Calibri" w:hAnsi="Calibri" w:cs="Calibri"/>
          <w:sz w:val="22"/>
          <w:szCs w:val="22"/>
          <w:lang w:val="pt-BR"/>
        </w:rPr>
        <w:t>N</w:t>
      </w:r>
      <w:r w:rsidR="00C838A2">
        <w:rPr>
          <w:rFonts w:ascii="Calibri" w:hAnsi="Calibri" w:cs="Calibri"/>
          <w:sz w:val="22"/>
          <w:szCs w:val="22"/>
          <w:lang w:val="pt-BR"/>
        </w:rPr>
        <w:t>ã</w:t>
      </w:r>
      <w:r w:rsidR="00E418D2" w:rsidRPr="00C838A2">
        <w:rPr>
          <w:rFonts w:ascii="Calibri" w:hAnsi="Calibri" w:cs="Calibri"/>
          <w:sz w:val="22"/>
          <w:szCs w:val="22"/>
          <w:lang w:val="pt-BR"/>
        </w:rPr>
        <w:t>o é válido para tarifas</w:t>
      </w:r>
      <w:r w:rsidRPr="00C838A2">
        <w:rPr>
          <w:rFonts w:ascii="Calibri" w:hAnsi="Calibri" w:cs="Calibri"/>
          <w:sz w:val="22"/>
          <w:szCs w:val="22"/>
          <w:lang w:val="pt-BR"/>
        </w:rPr>
        <w:t xml:space="preserve"> de</w:t>
      </w:r>
      <w:r w:rsidR="00E418D2" w:rsidRPr="00C838A2">
        <w:rPr>
          <w:rFonts w:ascii="Calibri" w:hAnsi="Calibri" w:cs="Calibri"/>
          <w:sz w:val="22"/>
          <w:szCs w:val="22"/>
          <w:lang w:val="pt-BR"/>
        </w:rPr>
        <w:t xml:space="preserve"> criancas e jovens</w:t>
      </w:r>
      <w:r w:rsidR="00C838A2">
        <w:rPr>
          <w:rFonts w:ascii="Calibri" w:hAnsi="Calibri" w:cs="Calibri"/>
          <w:sz w:val="22"/>
          <w:szCs w:val="22"/>
          <w:lang w:val="pt-BR"/>
        </w:rPr>
        <w:br/>
      </w:r>
      <w:r w:rsidR="00E418D2">
        <w:rPr>
          <w:rFonts w:ascii="Symbol" w:hAnsi="Symbol" w:cs="Calibri"/>
          <w:sz w:val="22"/>
          <w:szCs w:val="22"/>
        </w:rPr>
        <w:t></w:t>
      </w:r>
      <w:r w:rsidR="00E418D2" w:rsidRPr="00C838A2">
        <w:rPr>
          <w:sz w:val="14"/>
          <w:szCs w:val="14"/>
          <w:lang w:val="pt-BR"/>
        </w:rPr>
        <w:t>         </w:t>
      </w:r>
      <w:r w:rsidRPr="00C838A2">
        <w:rPr>
          <w:rFonts w:ascii="Calibri" w:hAnsi="Calibri" w:cs="Calibri"/>
          <w:sz w:val="22"/>
          <w:szCs w:val="22"/>
          <w:lang w:val="pt-BR"/>
        </w:rPr>
        <w:t>Não combinável com outras promoções</w:t>
      </w:r>
      <w:r w:rsidR="00C838A2">
        <w:rPr>
          <w:rFonts w:ascii="Calibri" w:hAnsi="Calibri" w:cs="Calibri"/>
          <w:sz w:val="22"/>
          <w:szCs w:val="22"/>
          <w:lang w:val="pt-BR"/>
        </w:rPr>
        <w:br/>
      </w:r>
      <w:r w:rsidR="00E418D2">
        <w:rPr>
          <w:rFonts w:ascii="Symbol" w:hAnsi="Symbol" w:cs="Calibri"/>
          <w:sz w:val="22"/>
          <w:szCs w:val="22"/>
        </w:rPr>
        <w:t></w:t>
      </w:r>
      <w:r w:rsidR="00E418D2" w:rsidRPr="00C838A2">
        <w:rPr>
          <w:sz w:val="14"/>
          <w:szCs w:val="14"/>
          <w:lang w:val="pt-BR"/>
        </w:rPr>
        <w:t>         </w:t>
      </w:r>
      <w:r w:rsidR="00E418D2" w:rsidRPr="00C838A2">
        <w:rPr>
          <w:rFonts w:ascii="Calibri" w:hAnsi="Calibri" w:cs="Calibri"/>
          <w:sz w:val="22"/>
          <w:szCs w:val="22"/>
          <w:lang w:val="pt-BR"/>
        </w:rPr>
        <w:t>Combinado apenas com</w:t>
      </w:r>
      <w:r w:rsidRPr="00C838A2">
        <w:rPr>
          <w:rFonts w:ascii="Calibri" w:hAnsi="Calibri" w:cs="Calibri"/>
          <w:sz w:val="22"/>
          <w:szCs w:val="22"/>
          <w:lang w:val="pt-BR"/>
        </w:rPr>
        <w:t>o</w:t>
      </w:r>
      <w:r w:rsidR="00E418D2" w:rsidRPr="00C838A2">
        <w:rPr>
          <w:rFonts w:ascii="Calibri" w:hAnsi="Calibri" w:cs="Calibri"/>
          <w:sz w:val="22"/>
          <w:szCs w:val="22"/>
          <w:lang w:val="pt-BR"/>
        </w:rPr>
        <w:t xml:space="preserve"> Explore Passport e The Explorer Benefit (5%)</w:t>
      </w:r>
      <w:r w:rsidR="00C838A2">
        <w:rPr>
          <w:rFonts w:ascii="Calibri" w:hAnsi="Calibri" w:cs="Calibri"/>
          <w:sz w:val="22"/>
          <w:szCs w:val="22"/>
          <w:lang w:val="pt-BR"/>
        </w:rPr>
        <w:br/>
      </w:r>
      <w:r w:rsidR="00E418D2">
        <w:rPr>
          <w:rFonts w:ascii="Symbol" w:hAnsi="Symbol" w:cs="Calibri"/>
          <w:sz w:val="22"/>
          <w:szCs w:val="22"/>
        </w:rPr>
        <w:t></w:t>
      </w:r>
      <w:r w:rsidR="00E418D2" w:rsidRPr="00C838A2">
        <w:rPr>
          <w:sz w:val="14"/>
          <w:szCs w:val="14"/>
          <w:lang w:val="pt-BR"/>
        </w:rPr>
        <w:t>         </w:t>
      </w:r>
      <w:r w:rsidRPr="00C838A2">
        <w:rPr>
          <w:rFonts w:ascii="Calibri" w:hAnsi="Calibri" w:cs="Calibri"/>
          <w:sz w:val="22"/>
          <w:szCs w:val="22"/>
          <w:lang w:val="pt-BR"/>
        </w:rPr>
        <w:t>Não permite alterações</w:t>
      </w:r>
      <w:r w:rsidR="00E418D2" w:rsidRPr="00C838A2">
        <w:rPr>
          <w:rFonts w:ascii="Calibri" w:hAnsi="Calibri" w:cs="Calibri"/>
          <w:sz w:val="22"/>
          <w:szCs w:val="22"/>
          <w:lang w:val="pt-BR"/>
        </w:rPr>
        <w:t xml:space="preserve"> mudanças de</w:t>
      </w:r>
      <w:r w:rsidR="00254905" w:rsidRPr="00C838A2">
        <w:rPr>
          <w:rFonts w:ascii="Calibri" w:hAnsi="Calibri" w:cs="Calibri"/>
          <w:sz w:val="22"/>
          <w:szCs w:val="22"/>
          <w:lang w:val="pt-BR"/>
        </w:rPr>
        <w:t xml:space="preserve"> data fora da validade da promo</w:t>
      </w:r>
      <w:r w:rsidRPr="00C838A2">
        <w:rPr>
          <w:rFonts w:ascii="Calibri" w:hAnsi="Calibri" w:cs="Calibri"/>
          <w:sz w:val="22"/>
          <w:szCs w:val="22"/>
          <w:lang w:val="pt-BR"/>
        </w:rPr>
        <w:t>ção</w:t>
      </w:r>
    </w:p>
    <w:sectPr w:rsidR="00CF21AE" w:rsidRPr="00C838A2" w:rsidSect="00C4609C">
      <w:headerReference w:type="default" r:id="rId8"/>
      <w:footerReference w:type="default" r:id="rId9"/>
      <w:type w:val="continuous"/>
      <w:pgSz w:w="11905" w:h="16837"/>
      <w:pgMar w:top="1758" w:right="1134" w:bottom="1411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05" w:rsidRDefault="00254905">
      <w:r>
        <w:separator/>
      </w:r>
    </w:p>
  </w:endnote>
  <w:endnote w:type="continuationSeparator" w:id="0">
    <w:p w:rsidR="00254905" w:rsidRDefault="0025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05" w:rsidRPr="000207A8" w:rsidRDefault="00254905" w:rsidP="00430E4C">
    <w:pPr>
      <w:spacing w:before="240" w:line="360" w:lineRule="auto"/>
      <w:jc w:val="center"/>
      <w:rPr>
        <w:rFonts w:asciiTheme="minorHAnsi" w:hAnsiTheme="minorHAnsi"/>
        <w:sz w:val="16"/>
        <w:szCs w:val="16"/>
        <w:lang w:val="pt-BR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0207A8">
      <w:rPr>
        <w:rFonts w:asciiTheme="minorHAnsi" w:hAnsiTheme="minorHAnsi"/>
        <w:sz w:val="16"/>
        <w:szCs w:val="16"/>
        <w:lang w:val="pt-BR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C838A2">
      <w:rPr>
        <w:rFonts w:asciiTheme="minorHAnsi" w:hAnsiTheme="minorHAnsi"/>
        <w:noProof/>
        <w:sz w:val="16"/>
        <w:szCs w:val="16"/>
        <w:lang w:val="pt-BR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Pr="000207A8">
      <w:rPr>
        <w:rFonts w:asciiTheme="minorHAnsi" w:hAnsiTheme="minorHAnsi"/>
        <w:sz w:val="16"/>
        <w:szCs w:val="16"/>
        <w:lang w:val="pt-BR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0207A8">
      <w:rPr>
        <w:rFonts w:asciiTheme="minorHAnsi" w:hAnsiTheme="minorHAnsi"/>
        <w:sz w:val="16"/>
        <w:szCs w:val="16"/>
        <w:lang w:val="pt-BR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C838A2">
      <w:rPr>
        <w:rFonts w:asciiTheme="minorHAnsi" w:hAnsiTheme="minorHAnsi"/>
        <w:noProof/>
        <w:sz w:val="16"/>
        <w:szCs w:val="16"/>
        <w:lang w:val="pt-BR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254905" w:rsidRPr="000207A8" w:rsidRDefault="00254905" w:rsidP="00430E4C">
    <w:pPr>
      <w:jc w:val="center"/>
      <w:rPr>
        <w:rFonts w:asciiTheme="minorHAnsi" w:hAnsiTheme="minorHAnsi"/>
        <w:sz w:val="18"/>
        <w:szCs w:val="18"/>
        <w:lang w:val="pt-BR"/>
      </w:rPr>
    </w:pPr>
    <w:r w:rsidRPr="000207A8">
      <w:rPr>
        <w:rFonts w:asciiTheme="minorHAnsi" w:hAnsiTheme="minorHAnsi"/>
        <w:b/>
        <w:sz w:val="18"/>
        <w:szCs w:val="18"/>
        <w:lang w:val="pt-BR"/>
      </w:rPr>
      <w:t>Interpoint Viagens e Turismo Ltda</w:t>
    </w:r>
    <w:r w:rsidRPr="000207A8">
      <w:rPr>
        <w:rFonts w:asciiTheme="minorHAnsi" w:hAnsiTheme="minorHAnsi"/>
        <w:sz w:val="18"/>
        <w:szCs w:val="18"/>
        <w:lang w:val="pt-BR"/>
      </w:rPr>
      <w:t>. 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05" w:rsidRDefault="00254905">
      <w:r>
        <w:separator/>
      </w:r>
    </w:p>
  </w:footnote>
  <w:footnote w:type="continuationSeparator" w:id="0">
    <w:p w:rsidR="00254905" w:rsidRDefault="00254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254905" w:rsidRPr="00043573" w:rsidTr="00A06423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254905" w:rsidRPr="00043573" w:rsidRDefault="00254905" w:rsidP="00A06423">
          <w:pPr>
            <w:pStyle w:val="Header"/>
          </w:pPr>
          <w:r w:rsidRPr="00043573">
            <w:rPr>
              <w:b/>
              <w:noProof/>
              <w:lang w:val="pt-BR"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2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254905" w:rsidRDefault="00254905" w:rsidP="005765A8">
          <w:pPr>
            <w:pStyle w:val="Header"/>
            <w:jc w:val="right"/>
            <w:rPr>
              <w:b/>
              <w:noProof/>
              <w:sz w:val="20"/>
              <w:szCs w:val="20"/>
              <w:lang w:eastAsia="zh-CN"/>
            </w:rPr>
          </w:pPr>
          <w:r>
            <w:rPr>
              <w:noProof/>
              <w:sz w:val="20"/>
              <w:szCs w:val="20"/>
              <w:lang w:eastAsia="zh-CN"/>
            </w:rPr>
            <w:t xml:space="preserve"> </w:t>
          </w:r>
        </w:p>
        <w:p w:rsidR="00254905" w:rsidRPr="00043573" w:rsidRDefault="00254905" w:rsidP="005765A8">
          <w:pPr>
            <w:pStyle w:val="Header"/>
            <w:jc w:val="right"/>
            <w:rPr>
              <w:sz w:val="20"/>
              <w:szCs w:val="20"/>
            </w:rPr>
          </w:pPr>
        </w:p>
      </w:tc>
    </w:tr>
  </w:tbl>
  <w:p w:rsidR="00254905" w:rsidRPr="00A702F6" w:rsidRDefault="00254905" w:rsidP="00043573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A131F77"/>
    <w:multiLevelType w:val="multilevel"/>
    <w:tmpl w:val="8386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F835CE"/>
    <w:multiLevelType w:val="hybridMultilevel"/>
    <w:tmpl w:val="B1D23BD8"/>
    <w:lvl w:ilvl="0" w:tplc="3BFE0940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4CB1"/>
    <w:multiLevelType w:val="hybridMultilevel"/>
    <w:tmpl w:val="D7D0BDCC"/>
    <w:name w:val="WW8Num32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471D5"/>
    <w:multiLevelType w:val="hybridMultilevel"/>
    <w:tmpl w:val="8AAC9186"/>
    <w:name w:val="WW8Num3222223"/>
    <w:lvl w:ilvl="0" w:tplc="3BFE0940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50C55"/>
    <w:multiLevelType w:val="multilevel"/>
    <w:tmpl w:val="772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2790E"/>
    <w:multiLevelType w:val="hybridMultilevel"/>
    <w:tmpl w:val="67F0CF30"/>
    <w:lvl w:ilvl="0" w:tplc="29A2792A">
      <w:numFmt w:val="bullet"/>
      <w:lvlText w:val="•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30D51"/>
    <w:multiLevelType w:val="multilevel"/>
    <w:tmpl w:val="3B52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405698"/>
    <w:multiLevelType w:val="hybridMultilevel"/>
    <w:tmpl w:val="939063FA"/>
    <w:name w:val="WW8Num3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D3055"/>
    <w:multiLevelType w:val="hybridMultilevel"/>
    <w:tmpl w:val="C284E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55D6F"/>
    <w:multiLevelType w:val="hybridMultilevel"/>
    <w:tmpl w:val="8A8ED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55D18"/>
    <w:multiLevelType w:val="hybridMultilevel"/>
    <w:tmpl w:val="37CA9A4C"/>
    <w:name w:val="WW8Num322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52483"/>
    <w:multiLevelType w:val="hybridMultilevel"/>
    <w:tmpl w:val="DF348740"/>
    <w:name w:val="WW8Num3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87079"/>
    <w:multiLevelType w:val="hybridMultilevel"/>
    <w:tmpl w:val="2ECA403E"/>
    <w:name w:val="WW8Num3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E46A3"/>
    <w:multiLevelType w:val="hybridMultilevel"/>
    <w:tmpl w:val="39D4DA74"/>
    <w:lvl w:ilvl="0" w:tplc="2AD69F74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A6768"/>
    <w:multiLevelType w:val="hybridMultilevel"/>
    <w:tmpl w:val="89C6EF5A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52FDE"/>
    <w:multiLevelType w:val="hybridMultilevel"/>
    <w:tmpl w:val="5AEC6B74"/>
    <w:lvl w:ilvl="0" w:tplc="29A2792A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C5D5A"/>
    <w:multiLevelType w:val="hybridMultilevel"/>
    <w:tmpl w:val="0750C55E"/>
    <w:name w:val="WW8Num3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18"/>
  </w:num>
  <w:num w:numId="8">
    <w:abstractNumId w:val="11"/>
  </w:num>
  <w:num w:numId="9">
    <w:abstractNumId w:val="20"/>
  </w:num>
  <w:num w:numId="10">
    <w:abstractNumId w:val="15"/>
  </w:num>
  <w:num w:numId="11">
    <w:abstractNumId w:val="16"/>
  </w:num>
  <w:num w:numId="12">
    <w:abstractNumId w:val="6"/>
  </w:num>
  <w:num w:numId="13">
    <w:abstractNumId w:val="14"/>
  </w:num>
  <w:num w:numId="14">
    <w:abstractNumId w:val="19"/>
  </w:num>
  <w:num w:numId="15">
    <w:abstractNumId w:val="5"/>
  </w:num>
  <w:num w:numId="16">
    <w:abstractNumId w:val="7"/>
  </w:num>
  <w:num w:numId="17">
    <w:abstractNumId w:val="9"/>
  </w:num>
  <w:num w:numId="18">
    <w:abstractNumId w:val="17"/>
  </w:num>
  <w:num w:numId="19">
    <w:abstractNumId w:val="3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157B"/>
    <w:rsid w:val="00001BD6"/>
    <w:rsid w:val="00003EC8"/>
    <w:rsid w:val="000043EE"/>
    <w:rsid w:val="00004CDB"/>
    <w:rsid w:val="00005B10"/>
    <w:rsid w:val="0001598C"/>
    <w:rsid w:val="00015FA2"/>
    <w:rsid w:val="000207A8"/>
    <w:rsid w:val="00032C30"/>
    <w:rsid w:val="000349D8"/>
    <w:rsid w:val="00036D49"/>
    <w:rsid w:val="00043573"/>
    <w:rsid w:val="00053A9B"/>
    <w:rsid w:val="000568F4"/>
    <w:rsid w:val="00061BEC"/>
    <w:rsid w:val="00062CF0"/>
    <w:rsid w:val="00064BE3"/>
    <w:rsid w:val="00072A38"/>
    <w:rsid w:val="00073F2C"/>
    <w:rsid w:val="00074FC5"/>
    <w:rsid w:val="000763EF"/>
    <w:rsid w:val="0008298E"/>
    <w:rsid w:val="000A7F15"/>
    <w:rsid w:val="000C3D9E"/>
    <w:rsid w:val="000C7BCF"/>
    <w:rsid w:val="000D546B"/>
    <w:rsid w:val="000F1EA5"/>
    <w:rsid w:val="000F7733"/>
    <w:rsid w:val="000F7997"/>
    <w:rsid w:val="001025E2"/>
    <w:rsid w:val="0010791D"/>
    <w:rsid w:val="001123EF"/>
    <w:rsid w:val="00113DC5"/>
    <w:rsid w:val="00114969"/>
    <w:rsid w:val="00125D22"/>
    <w:rsid w:val="00142332"/>
    <w:rsid w:val="00147E48"/>
    <w:rsid w:val="00151422"/>
    <w:rsid w:val="00153A6D"/>
    <w:rsid w:val="0017503A"/>
    <w:rsid w:val="001776A9"/>
    <w:rsid w:val="001829BB"/>
    <w:rsid w:val="001834FC"/>
    <w:rsid w:val="00191F1E"/>
    <w:rsid w:val="00195F5C"/>
    <w:rsid w:val="001A0F28"/>
    <w:rsid w:val="001A25B3"/>
    <w:rsid w:val="001B0448"/>
    <w:rsid w:val="001B3F1F"/>
    <w:rsid w:val="001C0228"/>
    <w:rsid w:val="001C0E0A"/>
    <w:rsid w:val="001C2C82"/>
    <w:rsid w:val="001C3367"/>
    <w:rsid w:val="001C4AF7"/>
    <w:rsid w:val="001D0B03"/>
    <w:rsid w:val="001D1607"/>
    <w:rsid w:val="001D20C4"/>
    <w:rsid w:val="001E0047"/>
    <w:rsid w:val="001E4F6E"/>
    <w:rsid w:val="001F1F02"/>
    <w:rsid w:val="00213DF2"/>
    <w:rsid w:val="00226C8A"/>
    <w:rsid w:val="00232482"/>
    <w:rsid w:val="00241AFF"/>
    <w:rsid w:val="002468F8"/>
    <w:rsid w:val="00254905"/>
    <w:rsid w:val="002715AD"/>
    <w:rsid w:val="0027210D"/>
    <w:rsid w:val="00285FA8"/>
    <w:rsid w:val="00290A88"/>
    <w:rsid w:val="002A01AC"/>
    <w:rsid w:val="002A2566"/>
    <w:rsid w:val="002A4622"/>
    <w:rsid w:val="002B19F2"/>
    <w:rsid w:val="002C78D7"/>
    <w:rsid w:val="002C7F76"/>
    <w:rsid w:val="002D2C8D"/>
    <w:rsid w:val="002D4B63"/>
    <w:rsid w:val="002D4BFF"/>
    <w:rsid w:val="002D679C"/>
    <w:rsid w:val="002D7F29"/>
    <w:rsid w:val="002E34FF"/>
    <w:rsid w:val="002F1EB0"/>
    <w:rsid w:val="002F43DD"/>
    <w:rsid w:val="002F6A59"/>
    <w:rsid w:val="00304CA9"/>
    <w:rsid w:val="00307D21"/>
    <w:rsid w:val="003100ED"/>
    <w:rsid w:val="00311AC5"/>
    <w:rsid w:val="00325238"/>
    <w:rsid w:val="00327622"/>
    <w:rsid w:val="0033733D"/>
    <w:rsid w:val="00340E5A"/>
    <w:rsid w:val="00361416"/>
    <w:rsid w:val="003634D1"/>
    <w:rsid w:val="0036359C"/>
    <w:rsid w:val="00365C2B"/>
    <w:rsid w:val="00366455"/>
    <w:rsid w:val="0037303A"/>
    <w:rsid w:val="00380714"/>
    <w:rsid w:val="00380866"/>
    <w:rsid w:val="00392703"/>
    <w:rsid w:val="00393E00"/>
    <w:rsid w:val="00394A89"/>
    <w:rsid w:val="00397A04"/>
    <w:rsid w:val="003A02FD"/>
    <w:rsid w:val="003A3E1A"/>
    <w:rsid w:val="003B6743"/>
    <w:rsid w:val="003C53B4"/>
    <w:rsid w:val="003D5DFD"/>
    <w:rsid w:val="003E1ABF"/>
    <w:rsid w:val="003E2FA7"/>
    <w:rsid w:val="00402E3F"/>
    <w:rsid w:val="00417FB3"/>
    <w:rsid w:val="00422500"/>
    <w:rsid w:val="00430E4C"/>
    <w:rsid w:val="00433271"/>
    <w:rsid w:val="00435273"/>
    <w:rsid w:val="004469B2"/>
    <w:rsid w:val="004613C5"/>
    <w:rsid w:val="0046229B"/>
    <w:rsid w:val="00467466"/>
    <w:rsid w:val="00475F44"/>
    <w:rsid w:val="00476B89"/>
    <w:rsid w:val="00496E9C"/>
    <w:rsid w:val="004A4547"/>
    <w:rsid w:val="004A5E69"/>
    <w:rsid w:val="004A5FC5"/>
    <w:rsid w:val="004C0F72"/>
    <w:rsid w:val="004D1B88"/>
    <w:rsid w:val="004D5F73"/>
    <w:rsid w:val="004E20EC"/>
    <w:rsid w:val="004E44AC"/>
    <w:rsid w:val="004E7A2E"/>
    <w:rsid w:val="004F0320"/>
    <w:rsid w:val="004F29E8"/>
    <w:rsid w:val="004F5E17"/>
    <w:rsid w:val="00501849"/>
    <w:rsid w:val="0050263F"/>
    <w:rsid w:val="00506F7B"/>
    <w:rsid w:val="005147F0"/>
    <w:rsid w:val="0052464B"/>
    <w:rsid w:val="00525650"/>
    <w:rsid w:val="00534B0F"/>
    <w:rsid w:val="005442B9"/>
    <w:rsid w:val="00547C60"/>
    <w:rsid w:val="0055326C"/>
    <w:rsid w:val="0056740B"/>
    <w:rsid w:val="005765A8"/>
    <w:rsid w:val="00584997"/>
    <w:rsid w:val="00591925"/>
    <w:rsid w:val="00593C98"/>
    <w:rsid w:val="00595ED5"/>
    <w:rsid w:val="005A4980"/>
    <w:rsid w:val="005A7C39"/>
    <w:rsid w:val="005B04EC"/>
    <w:rsid w:val="005C13F7"/>
    <w:rsid w:val="005D2ACB"/>
    <w:rsid w:val="005E318B"/>
    <w:rsid w:val="005E79D8"/>
    <w:rsid w:val="005F0BAD"/>
    <w:rsid w:val="005F6CE7"/>
    <w:rsid w:val="0060089B"/>
    <w:rsid w:val="00602E53"/>
    <w:rsid w:val="00611938"/>
    <w:rsid w:val="00611F03"/>
    <w:rsid w:val="00613541"/>
    <w:rsid w:val="00623E02"/>
    <w:rsid w:val="006328D9"/>
    <w:rsid w:val="0063667F"/>
    <w:rsid w:val="006407FB"/>
    <w:rsid w:val="00646811"/>
    <w:rsid w:val="00647412"/>
    <w:rsid w:val="006508D4"/>
    <w:rsid w:val="00653596"/>
    <w:rsid w:val="00656214"/>
    <w:rsid w:val="00657341"/>
    <w:rsid w:val="00666417"/>
    <w:rsid w:val="00672FA9"/>
    <w:rsid w:val="00673E4B"/>
    <w:rsid w:val="00675A3D"/>
    <w:rsid w:val="00685B22"/>
    <w:rsid w:val="00694B98"/>
    <w:rsid w:val="006A4C91"/>
    <w:rsid w:val="006A7E7A"/>
    <w:rsid w:val="006B16AC"/>
    <w:rsid w:val="006B1704"/>
    <w:rsid w:val="006C7FE1"/>
    <w:rsid w:val="006D57E4"/>
    <w:rsid w:val="006E0390"/>
    <w:rsid w:val="006E0A60"/>
    <w:rsid w:val="006E18C6"/>
    <w:rsid w:val="006E5D11"/>
    <w:rsid w:val="006F6782"/>
    <w:rsid w:val="006F79CB"/>
    <w:rsid w:val="00732E7C"/>
    <w:rsid w:val="00733738"/>
    <w:rsid w:val="00733DDF"/>
    <w:rsid w:val="0073686D"/>
    <w:rsid w:val="007423B1"/>
    <w:rsid w:val="00745733"/>
    <w:rsid w:val="007527F3"/>
    <w:rsid w:val="00754F84"/>
    <w:rsid w:val="00755375"/>
    <w:rsid w:val="007621AF"/>
    <w:rsid w:val="0077026C"/>
    <w:rsid w:val="007711FA"/>
    <w:rsid w:val="00773084"/>
    <w:rsid w:val="00775BC4"/>
    <w:rsid w:val="007862C7"/>
    <w:rsid w:val="007925C9"/>
    <w:rsid w:val="007944BF"/>
    <w:rsid w:val="007B48E5"/>
    <w:rsid w:val="007C21AA"/>
    <w:rsid w:val="007C266E"/>
    <w:rsid w:val="007D0E32"/>
    <w:rsid w:val="007D44E2"/>
    <w:rsid w:val="007E4F0C"/>
    <w:rsid w:val="007F0C89"/>
    <w:rsid w:val="007F6191"/>
    <w:rsid w:val="00800C79"/>
    <w:rsid w:val="0080744D"/>
    <w:rsid w:val="008100A0"/>
    <w:rsid w:val="00812C17"/>
    <w:rsid w:val="00825D82"/>
    <w:rsid w:val="008327CA"/>
    <w:rsid w:val="00832D91"/>
    <w:rsid w:val="00836711"/>
    <w:rsid w:val="00840004"/>
    <w:rsid w:val="008405DA"/>
    <w:rsid w:val="008534CC"/>
    <w:rsid w:val="00853734"/>
    <w:rsid w:val="00857C1F"/>
    <w:rsid w:val="00875250"/>
    <w:rsid w:val="00877DFB"/>
    <w:rsid w:val="00883826"/>
    <w:rsid w:val="00892628"/>
    <w:rsid w:val="008A6D66"/>
    <w:rsid w:val="008A7655"/>
    <w:rsid w:val="008B4258"/>
    <w:rsid w:val="008B489D"/>
    <w:rsid w:val="008D480E"/>
    <w:rsid w:val="008E0121"/>
    <w:rsid w:val="008E0F7B"/>
    <w:rsid w:val="008E25C1"/>
    <w:rsid w:val="008E502A"/>
    <w:rsid w:val="008F2991"/>
    <w:rsid w:val="008F752C"/>
    <w:rsid w:val="008F7F54"/>
    <w:rsid w:val="00901572"/>
    <w:rsid w:val="00907160"/>
    <w:rsid w:val="00912E3A"/>
    <w:rsid w:val="0092084A"/>
    <w:rsid w:val="00925CBF"/>
    <w:rsid w:val="00936C73"/>
    <w:rsid w:val="009374E1"/>
    <w:rsid w:val="00954B3C"/>
    <w:rsid w:val="009648C8"/>
    <w:rsid w:val="00967291"/>
    <w:rsid w:val="009966DD"/>
    <w:rsid w:val="009A5D68"/>
    <w:rsid w:val="009B637D"/>
    <w:rsid w:val="009C011A"/>
    <w:rsid w:val="009C0918"/>
    <w:rsid w:val="009C44A2"/>
    <w:rsid w:val="009C63D7"/>
    <w:rsid w:val="009E2C6F"/>
    <w:rsid w:val="009E68C2"/>
    <w:rsid w:val="009F7648"/>
    <w:rsid w:val="00A04103"/>
    <w:rsid w:val="00A0473A"/>
    <w:rsid w:val="00A06196"/>
    <w:rsid w:val="00A06423"/>
    <w:rsid w:val="00A13DAD"/>
    <w:rsid w:val="00A2089D"/>
    <w:rsid w:val="00A21BDE"/>
    <w:rsid w:val="00A22011"/>
    <w:rsid w:val="00A22770"/>
    <w:rsid w:val="00A24873"/>
    <w:rsid w:val="00A25818"/>
    <w:rsid w:val="00A25C58"/>
    <w:rsid w:val="00A51E7C"/>
    <w:rsid w:val="00A57E11"/>
    <w:rsid w:val="00A67E0D"/>
    <w:rsid w:val="00A70107"/>
    <w:rsid w:val="00A74162"/>
    <w:rsid w:val="00A756A6"/>
    <w:rsid w:val="00A77087"/>
    <w:rsid w:val="00A801A5"/>
    <w:rsid w:val="00A82B46"/>
    <w:rsid w:val="00A831C0"/>
    <w:rsid w:val="00A92D58"/>
    <w:rsid w:val="00A94889"/>
    <w:rsid w:val="00AA7F54"/>
    <w:rsid w:val="00AC095A"/>
    <w:rsid w:val="00AC1108"/>
    <w:rsid w:val="00AC5323"/>
    <w:rsid w:val="00AD3930"/>
    <w:rsid w:val="00AD5988"/>
    <w:rsid w:val="00AD7F14"/>
    <w:rsid w:val="00AE4672"/>
    <w:rsid w:val="00AE6946"/>
    <w:rsid w:val="00AF157B"/>
    <w:rsid w:val="00B02029"/>
    <w:rsid w:val="00B06951"/>
    <w:rsid w:val="00B076B8"/>
    <w:rsid w:val="00B077B3"/>
    <w:rsid w:val="00B10961"/>
    <w:rsid w:val="00B10DF0"/>
    <w:rsid w:val="00B17E49"/>
    <w:rsid w:val="00B20E5C"/>
    <w:rsid w:val="00B27A5C"/>
    <w:rsid w:val="00B3183E"/>
    <w:rsid w:val="00B33594"/>
    <w:rsid w:val="00B452C8"/>
    <w:rsid w:val="00B524A5"/>
    <w:rsid w:val="00B535F9"/>
    <w:rsid w:val="00B65304"/>
    <w:rsid w:val="00B835FC"/>
    <w:rsid w:val="00B926FE"/>
    <w:rsid w:val="00B94DF0"/>
    <w:rsid w:val="00B953E5"/>
    <w:rsid w:val="00BA1DF8"/>
    <w:rsid w:val="00BA2D7D"/>
    <w:rsid w:val="00BD2A5C"/>
    <w:rsid w:val="00BD4BD4"/>
    <w:rsid w:val="00BD6AA4"/>
    <w:rsid w:val="00BF1F52"/>
    <w:rsid w:val="00BF4B6D"/>
    <w:rsid w:val="00BF6082"/>
    <w:rsid w:val="00C029EC"/>
    <w:rsid w:val="00C07778"/>
    <w:rsid w:val="00C11670"/>
    <w:rsid w:val="00C12DE8"/>
    <w:rsid w:val="00C4119C"/>
    <w:rsid w:val="00C42C1E"/>
    <w:rsid w:val="00C43461"/>
    <w:rsid w:val="00C4609C"/>
    <w:rsid w:val="00C47816"/>
    <w:rsid w:val="00C54A26"/>
    <w:rsid w:val="00C56CC5"/>
    <w:rsid w:val="00C63C1D"/>
    <w:rsid w:val="00C77102"/>
    <w:rsid w:val="00C83725"/>
    <w:rsid w:val="00C838A2"/>
    <w:rsid w:val="00C85F93"/>
    <w:rsid w:val="00C91062"/>
    <w:rsid w:val="00CA4AFF"/>
    <w:rsid w:val="00CA57DA"/>
    <w:rsid w:val="00CB7F43"/>
    <w:rsid w:val="00CE2F43"/>
    <w:rsid w:val="00CE51B9"/>
    <w:rsid w:val="00CE6B3A"/>
    <w:rsid w:val="00CE7694"/>
    <w:rsid w:val="00CF0918"/>
    <w:rsid w:val="00CF21AE"/>
    <w:rsid w:val="00CF56DA"/>
    <w:rsid w:val="00D02B77"/>
    <w:rsid w:val="00D0765C"/>
    <w:rsid w:val="00D1742E"/>
    <w:rsid w:val="00D222EC"/>
    <w:rsid w:val="00D2598A"/>
    <w:rsid w:val="00D3182C"/>
    <w:rsid w:val="00D57E9F"/>
    <w:rsid w:val="00D6248D"/>
    <w:rsid w:val="00D64327"/>
    <w:rsid w:val="00D74981"/>
    <w:rsid w:val="00D77204"/>
    <w:rsid w:val="00D802A5"/>
    <w:rsid w:val="00D84F46"/>
    <w:rsid w:val="00D870D0"/>
    <w:rsid w:val="00D95407"/>
    <w:rsid w:val="00DB054D"/>
    <w:rsid w:val="00DB6F02"/>
    <w:rsid w:val="00DC19BA"/>
    <w:rsid w:val="00DC1AAD"/>
    <w:rsid w:val="00DC2D8B"/>
    <w:rsid w:val="00DD0352"/>
    <w:rsid w:val="00DD0D9B"/>
    <w:rsid w:val="00DD5E96"/>
    <w:rsid w:val="00DE3480"/>
    <w:rsid w:val="00DE3879"/>
    <w:rsid w:val="00E013BF"/>
    <w:rsid w:val="00E1563A"/>
    <w:rsid w:val="00E16F90"/>
    <w:rsid w:val="00E23832"/>
    <w:rsid w:val="00E25A54"/>
    <w:rsid w:val="00E25D3E"/>
    <w:rsid w:val="00E34012"/>
    <w:rsid w:val="00E35A41"/>
    <w:rsid w:val="00E418D2"/>
    <w:rsid w:val="00E44B5E"/>
    <w:rsid w:val="00E54136"/>
    <w:rsid w:val="00E6414B"/>
    <w:rsid w:val="00E66096"/>
    <w:rsid w:val="00E66325"/>
    <w:rsid w:val="00E81F2F"/>
    <w:rsid w:val="00EA5CF4"/>
    <w:rsid w:val="00EA5D5F"/>
    <w:rsid w:val="00EB15F8"/>
    <w:rsid w:val="00EC7E57"/>
    <w:rsid w:val="00EE6C01"/>
    <w:rsid w:val="00EF73C6"/>
    <w:rsid w:val="00F01D41"/>
    <w:rsid w:val="00F0440A"/>
    <w:rsid w:val="00F06904"/>
    <w:rsid w:val="00F10646"/>
    <w:rsid w:val="00F21929"/>
    <w:rsid w:val="00F27F32"/>
    <w:rsid w:val="00F445B6"/>
    <w:rsid w:val="00F56FE5"/>
    <w:rsid w:val="00F612D9"/>
    <w:rsid w:val="00F66955"/>
    <w:rsid w:val="00F66B83"/>
    <w:rsid w:val="00F75541"/>
    <w:rsid w:val="00F768FD"/>
    <w:rsid w:val="00F825E3"/>
    <w:rsid w:val="00F946E0"/>
    <w:rsid w:val="00FA1850"/>
    <w:rsid w:val="00FA7FF7"/>
    <w:rsid w:val="00FB03E2"/>
    <w:rsid w:val="00FC0865"/>
    <w:rsid w:val="00FC0B70"/>
    <w:rsid w:val="00FC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2A"/>
    <w:rPr>
      <w:sz w:val="24"/>
      <w:szCs w:val="24"/>
      <w:lang w:val="en-US" w:eastAsia="en-US"/>
    </w:rPr>
  </w:style>
  <w:style w:type="paragraph" w:styleId="Heading1">
    <w:name w:val="heading 1"/>
    <w:basedOn w:val="Captulo"/>
    <w:next w:val="BodyText"/>
    <w:qFormat/>
    <w:rsid w:val="003A02F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3A02F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3A02FD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3A02FD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3A02F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3A02FD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3A02FD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3A02FD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3A02FD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A02FD"/>
    <w:rPr>
      <w:rFonts w:ascii="Symbol" w:hAnsi="Symbol"/>
    </w:rPr>
  </w:style>
  <w:style w:type="character" w:customStyle="1" w:styleId="WW8Num2z1">
    <w:name w:val="WW8Num2z1"/>
    <w:rsid w:val="003A02FD"/>
    <w:rPr>
      <w:rFonts w:ascii="Courier New" w:hAnsi="Courier New" w:cs="Courier New"/>
    </w:rPr>
  </w:style>
  <w:style w:type="character" w:customStyle="1" w:styleId="WW8Num3z0">
    <w:name w:val="WW8Num3z0"/>
    <w:rsid w:val="003A02FD"/>
    <w:rPr>
      <w:rFonts w:ascii="Symbol" w:hAnsi="Symbol"/>
    </w:rPr>
  </w:style>
  <w:style w:type="character" w:customStyle="1" w:styleId="Absatz-Standardschriftart">
    <w:name w:val="Absatz-Standardschriftart"/>
    <w:rsid w:val="003A02FD"/>
  </w:style>
  <w:style w:type="character" w:customStyle="1" w:styleId="WW-Absatz-Standardschriftart">
    <w:name w:val="WW-Absatz-Standardschriftart"/>
    <w:rsid w:val="003A02FD"/>
  </w:style>
  <w:style w:type="character" w:customStyle="1" w:styleId="WW-Absatz-Standardschriftart1">
    <w:name w:val="WW-Absatz-Standardschriftart1"/>
    <w:rsid w:val="003A02FD"/>
  </w:style>
  <w:style w:type="character" w:customStyle="1" w:styleId="WW-Absatz-Standardschriftart11">
    <w:name w:val="WW-Absatz-Standardschriftart11"/>
    <w:rsid w:val="003A02FD"/>
  </w:style>
  <w:style w:type="character" w:customStyle="1" w:styleId="WW-Absatz-Standardschriftart111">
    <w:name w:val="WW-Absatz-Standardschriftart111"/>
    <w:rsid w:val="003A02FD"/>
  </w:style>
  <w:style w:type="character" w:customStyle="1" w:styleId="WW-Absatz-Standardschriftart1111">
    <w:name w:val="WW-Absatz-Standardschriftart1111"/>
    <w:rsid w:val="003A02FD"/>
  </w:style>
  <w:style w:type="character" w:customStyle="1" w:styleId="WW-Absatz-Standardschriftart11111">
    <w:name w:val="WW-Absatz-Standardschriftart11111"/>
    <w:rsid w:val="003A02FD"/>
  </w:style>
  <w:style w:type="character" w:customStyle="1" w:styleId="WW-Absatz-Standardschriftart111111">
    <w:name w:val="WW-Absatz-Standardschriftart111111"/>
    <w:rsid w:val="003A02FD"/>
  </w:style>
  <w:style w:type="character" w:customStyle="1" w:styleId="WW-Absatz-Standardschriftart1111111">
    <w:name w:val="WW-Absatz-Standardschriftart1111111"/>
    <w:rsid w:val="003A02FD"/>
  </w:style>
  <w:style w:type="character" w:customStyle="1" w:styleId="WW-Absatz-Standardschriftart11111111">
    <w:name w:val="WW-Absatz-Standardschriftart11111111"/>
    <w:rsid w:val="003A02FD"/>
  </w:style>
  <w:style w:type="character" w:customStyle="1" w:styleId="WW-Absatz-Standardschriftart111111111">
    <w:name w:val="WW-Absatz-Standardschriftart111111111"/>
    <w:rsid w:val="003A02FD"/>
  </w:style>
  <w:style w:type="character" w:customStyle="1" w:styleId="WW-Absatz-Standardschriftart1111111111">
    <w:name w:val="WW-Absatz-Standardschriftart1111111111"/>
    <w:rsid w:val="003A02FD"/>
  </w:style>
  <w:style w:type="character" w:customStyle="1" w:styleId="WW-Absatz-Standardschriftart11111111111">
    <w:name w:val="WW-Absatz-Standardschriftart11111111111"/>
    <w:rsid w:val="003A02FD"/>
  </w:style>
  <w:style w:type="character" w:customStyle="1" w:styleId="WW8Num1z0">
    <w:name w:val="WW8Num1z0"/>
    <w:rsid w:val="003A02FD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3A02FD"/>
  </w:style>
  <w:style w:type="character" w:customStyle="1" w:styleId="WW8Num1z1">
    <w:name w:val="WW8Num1z1"/>
    <w:rsid w:val="003A02FD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  <w:rsid w:val="003A02FD"/>
  </w:style>
  <w:style w:type="character" w:customStyle="1" w:styleId="WW-Absatz-Standardschriftart11111111111111">
    <w:name w:val="WW-Absatz-Standardschriftart11111111111111"/>
    <w:rsid w:val="003A02FD"/>
  </w:style>
  <w:style w:type="character" w:customStyle="1" w:styleId="WW-Absatz-Standardschriftart111111111111111">
    <w:name w:val="WW-Absatz-Standardschriftart111111111111111"/>
    <w:rsid w:val="003A02FD"/>
  </w:style>
  <w:style w:type="character" w:customStyle="1" w:styleId="WW-Absatz-Standardschriftart1111111111111111">
    <w:name w:val="WW-Absatz-Standardschriftart1111111111111111"/>
    <w:rsid w:val="003A02FD"/>
  </w:style>
  <w:style w:type="character" w:customStyle="1" w:styleId="WW-Absatz-Standardschriftart11111111111111111">
    <w:name w:val="WW-Absatz-Standardschriftart11111111111111111"/>
    <w:rsid w:val="003A02FD"/>
  </w:style>
  <w:style w:type="character" w:customStyle="1" w:styleId="WW-Absatz-Standardschriftart111111111111111111">
    <w:name w:val="WW-Absatz-Standardschriftart111111111111111111"/>
    <w:rsid w:val="003A02FD"/>
  </w:style>
  <w:style w:type="character" w:customStyle="1" w:styleId="WW-Absatz-Standardschriftart1111111111111111111">
    <w:name w:val="WW-Absatz-Standardschriftart1111111111111111111"/>
    <w:rsid w:val="003A02FD"/>
  </w:style>
  <w:style w:type="character" w:customStyle="1" w:styleId="WW-Absatz-Standardschriftart11111111111111111111">
    <w:name w:val="WW-Absatz-Standardschriftart11111111111111111111"/>
    <w:rsid w:val="003A02FD"/>
  </w:style>
  <w:style w:type="character" w:customStyle="1" w:styleId="WW-Absatz-Standardschriftart111111111111111111111">
    <w:name w:val="WW-Absatz-Standardschriftart111111111111111111111"/>
    <w:rsid w:val="003A02FD"/>
  </w:style>
  <w:style w:type="character" w:customStyle="1" w:styleId="WW8Num4z0">
    <w:name w:val="WW8Num4z0"/>
    <w:rsid w:val="003A02FD"/>
    <w:rPr>
      <w:rFonts w:ascii="Symbol" w:hAnsi="Symbol"/>
    </w:rPr>
  </w:style>
  <w:style w:type="character" w:customStyle="1" w:styleId="WW8Num4z1">
    <w:name w:val="WW8Num4z1"/>
    <w:rsid w:val="003A02FD"/>
    <w:rPr>
      <w:rFonts w:ascii="Courier New" w:hAnsi="Courier New" w:cs="Courier New"/>
    </w:rPr>
  </w:style>
  <w:style w:type="character" w:customStyle="1" w:styleId="WW8Num5z0">
    <w:name w:val="WW8Num5z0"/>
    <w:rsid w:val="003A02FD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3A02FD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A02FD"/>
  </w:style>
  <w:style w:type="character" w:customStyle="1" w:styleId="WW-Absatz-Standardschriftart11111111111111111111111">
    <w:name w:val="WW-Absatz-Standardschriftart11111111111111111111111"/>
    <w:rsid w:val="003A02FD"/>
  </w:style>
  <w:style w:type="character" w:customStyle="1" w:styleId="WW-Absatz-Standardschriftart111111111111111111111111">
    <w:name w:val="WW-Absatz-Standardschriftart111111111111111111111111"/>
    <w:rsid w:val="003A02FD"/>
  </w:style>
  <w:style w:type="character" w:customStyle="1" w:styleId="WW-Absatz-Standardschriftart1111111111111111111111111">
    <w:name w:val="WW-Absatz-Standardschriftart1111111111111111111111111"/>
    <w:rsid w:val="003A02FD"/>
  </w:style>
  <w:style w:type="character" w:customStyle="1" w:styleId="WW-Absatz-Standardschriftart11111111111111111111111111">
    <w:name w:val="WW-Absatz-Standardschriftart11111111111111111111111111"/>
    <w:rsid w:val="003A02FD"/>
  </w:style>
  <w:style w:type="character" w:customStyle="1" w:styleId="WW-Absatz-Standardschriftart111111111111111111111111111">
    <w:name w:val="WW-Absatz-Standardschriftart111111111111111111111111111"/>
    <w:rsid w:val="003A02FD"/>
  </w:style>
  <w:style w:type="character" w:customStyle="1" w:styleId="WW-Absatz-Standardschriftart1111111111111111111111111111">
    <w:name w:val="WW-Absatz-Standardschriftart1111111111111111111111111111"/>
    <w:rsid w:val="003A02FD"/>
  </w:style>
  <w:style w:type="character" w:customStyle="1" w:styleId="WW-Absatz-Standardschriftart11111111111111111111111111111">
    <w:name w:val="WW-Absatz-Standardschriftart11111111111111111111111111111"/>
    <w:rsid w:val="003A02FD"/>
  </w:style>
  <w:style w:type="character" w:customStyle="1" w:styleId="WW-Absatz-Standardschriftart111111111111111111111111111111">
    <w:name w:val="WW-Absatz-Standardschriftart111111111111111111111111111111"/>
    <w:rsid w:val="003A02FD"/>
  </w:style>
  <w:style w:type="character" w:customStyle="1" w:styleId="WW-Absatz-Standardschriftart1111111111111111111111111111111">
    <w:name w:val="WW-Absatz-Standardschriftart1111111111111111111111111111111"/>
    <w:rsid w:val="003A02FD"/>
  </w:style>
  <w:style w:type="character" w:customStyle="1" w:styleId="WW-Absatz-Standardschriftart11111111111111111111111111111111">
    <w:name w:val="WW-Absatz-Standardschriftart11111111111111111111111111111111"/>
    <w:rsid w:val="003A02FD"/>
  </w:style>
  <w:style w:type="character" w:customStyle="1" w:styleId="WW-Absatz-Standardschriftart111111111111111111111111111111111">
    <w:name w:val="WW-Absatz-Standardschriftart111111111111111111111111111111111"/>
    <w:rsid w:val="003A02FD"/>
  </w:style>
  <w:style w:type="character" w:customStyle="1" w:styleId="WW-Absatz-Standardschriftart1111111111111111111111111111111111">
    <w:name w:val="WW-Absatz-Standardschriftart1111111111111111111111111111111111"/>
    <w:rsid w:val="003A02FD"/>
  </w:style>
  <w:style w:type="character" w:customStyle="1" w:styleId="WW-Absatz-Standardschriftart11111111111111111111111111111111111">
    <w:name w:val="WW-Absatz-Standardschriftart11111111111111111111111111111111111"/>
    <w:rsid w:val="003A02FD"/>
  </w:style>
  <w:style w:type="character" w:customStyle="1" w:styleId="WW-Absatz-Standardschriftart111111111111111111111111111111111111">
    <w:name w:val="WW-Absatz-Standardschriftart111111111111111111111111111111111111"/>
    <w:rsid w:val="003A02FD"/>
  </w:style>
  <w:style w:type="character" w:customStyle="1" w:styleId="WW-Absatz-Standardschriftart1111111111111111111111111111111111111">
    <w:name w:val="WW-Absatz-Standardschriftart1111111111111111111111111111111111111"/>
    <w:rsid w:val="003A02FD"/>
  </w:style>
  <w:style w:type="character" w:customStyle="1" w:styleId="WW-Absatz-Standardschriftart11111111111111111111111111111111111111">
    <w:name w:val="WW-Absatz-Standardschriftart11111111111111111111111111111111111111"/>
    <w:rsid w:val="003A02FD"/>
  </w:style>
  <w:style w:type="character" w:customStyle="1" w:styleId="WW-Absatz-Standardschriftart111111111111111111111111111111111111111">
    <w:name w:val="WW-Absatz-Standardschriftart111111111111111111111111111111111111111"/>
    <w:rsid w:val="003A02FD"/>
  </w:style>
  <w:style w:type="character" w:customStyle="1" w:styleId="WW-Absatz-Standardschriftart1111111111111111111111111111111111111111">
    <w:name w:val="WW-Absatz-Standardschriftart1111111111111111111111111111111111111111"/>
    <w:rsid w:val="003A02FD"/>
  </w:style>
  <w:style w:type="character" w:customStyle="1" w:styleId="WW-Absatz-Standardschriftart11111111111111111111111111111111111111111">
    <w:name w:val="WW-Absatz-Standardschriftart11111111111111111111111111111111111111111"/>
    <w:rsid w:val="003A02FD"/>
  </w:style>
  <w:style w:type="character" w:customStyle="1" w:styleId="WW8Num2z2">
    <w:name w:val="WW8Num2z2"/>
    <w:rsid w:val="003A02FD"/>
    <w:rPr>
      <w:rFonts w:ascii="Wingdings" w:hAnsi="Wingdings"/>
    </w:rPr>
  </w:style>
  <w:style w:type="character" w:customStyle="1" w:styleId="WW8Num3z1">
    <w:name w:val="WW8Num3z1"/>
    <w:rsid w:val="003A02FD"/>
    <w:rPr>
      <w:rFonts w:ascii="Courier New" w:hAnsi="Courier New" w:cs="Courier New"/>
    </w:rPr>
  </w:style>
  <w:style w:type="character" w:customStyle="1" w:styleId="WW8Num3z2">
    <w:name w:val="WW8Num3z2"/>
    <w:rsid w:val="003A02FD"/>
    <w:rPr>
      <w:rFonts w:ascii="Wingdings" w:hAnsi="Wingdings"/>
    </w:rPr>
  </w:style>
  <w:style w:type="character" w:customStyle="1" w:styleId="WW8Num4z2">
    <w:name w:val="WW8Num4z2"/>
    <w:rsid w:val="003A02FD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  <w:rsid w:val="003A02FD"/>
  </w:style>
  <w:style w:type="character" w:customStyle="1" w:styleId="WW-Absatz-Standardschriftart1111111111111111111111111111111111111111111">
    <w:name w:val="WW-Absatz-Standardschriftart1111111111111111111111111111111111111111111"/>
    <w:rsid w:val="003A02FD"/>
  </w:style>
  <w:style w:type="character" w:customStyle="1" w:styleId="WW-Absatz-Standardschriftart11111111111111111111111111111111111111111111">
    <w:name w:val="WW-Absatz-Standardschriftart11111111111111111111111111111111111111111111"/>
    <w:rsid w:val="003A02FD"/>
  </w:style>
  <w:style w:type="character" w:customStyle="1" w:styleId="WW-Absatz-Standardschriftart111111111111111111111111111111111111111111111">
    <w:name w:val="WW-Absatz-Standardschriftart111111111111111111111111111111111111111111111"/>
    <w:rsid w:val="003A02FD"/>
  </w:style>
  <w:style w:type="character" w:customStyle="1" w:styleId="WW-Absatz-Standardschriftart1111111111111111111111111111111111111111111111">
    <w:name w:val="WW-Absatz-Standardschriftart1111111111111111111111111111111111111111111111"/>
    <w:rsid w:val="003A02FD"/>
  </w:style>
  <w:style w:type="character" w:customStyle="1" w:styleId="WW8Num1z2">
    <w:name w:val="WW8Num1z2"/>
    <w:rsid w:val="003A02FD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3A02FD"/>
  </w:style>
  <w:style w:type="character" w:customStyle="1" w:styleId="WW-Absatz-Standardschriftart111111111111111111111111111111111111111111111111">
    <w:name w:val="WW-Absatz-Standardschriftart111111111111111111111111111111111111111111111111"/>
    <w:rsid w:val="003A02FD"/>
  </w:style>
  <w:style w:type="character" w:customStyle="1" w:styleId="WW-Absatz-Standardschriftart1111111111111111111111111111111111111111111111111">
    <w:name w:val="WW-Absatz-Standardschriftart1111111111111111111111111111111111111111111111111"/>
    <w:rsid w:val="003A02FD"/>
  </w:style>
  <w:style w:type="character" w:customStyle="1" w:styleId="Smbolosdenumerao">
    <w:name w:val="Símbolos de numeração"/>
    <w:rsid w:val="003A02FD"/>
  </w:style>
  <w:style w:type="character" w:customStyle="1" w:styleId="Marcadores">
    <w:name w:val="Marcadores"/>
    <w:rsid w:val="003A02FD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3A02FD"/>
  </w:style>
  <w:style w:type="character" w:customStyle="1" w:styleId="CaracteresdeNotadeFim">
    <w:name w:val="Caracteres de Nota de Fim"/>
    <w:rsid w:val="003A02FD"/>
  </w:style>
  <w:style w:type="character" w:styleId="Hyperlink">
    <w:name w:val="Hyperlink"/>
    <w:rsid w:val="003A02FD"/>
    <w:rPr>
      <w:color w:val="000080"/>
      <w:u w:val="single"/>
    </w:rPr>
  </w:style>
  <w:style w:type="character" w:styleId="FollowedHyperlink">
    <w:name w:val="FollowedHyperlink"/>
    <w:rsid w:val="003A02FD"/>
    <w:rPr>
      <w:color w:val="800000"/>
      <w:u w:val="single"/>
    </w:rPr>
  </w:style>
  <w:style w:type="character" w:customStyle="1" w:styleId="Fontepargpadro1">
    <w:name w:val="Fonte parág. padrão1"/>
    <w:rsid w:val="003A02FD"/>
  </w:style>
  <w:style w:type="character" w:styleId="Emphasis">
    <w:name w:val="Emphasis"/>
    <w:basedOn w:val="Fontepargpadro1"/>
    <w:uiPriority w:val="20"/>
    <w:qFormat/>
    <w:rsid w:val="003A02FD"/>
    <w:rPr>
      <w:i/>
      <w:iCs/>
    </w:rPr>
  </w:style>
  <w:style w:type="character" w:styleId="Strong">
    <w:name w:val="Strong"/>
    <w:basedOn w:val="Fontepargpadro1"/>
    <w:uiPriority w:val="22"/>
    <w:qFormat/>
    <w:rsid w:val="003A02FD"/>
    <w:rPr>
      <w:b/>
      <w:bCs/>
    </w:rPr>
  </w:style>
  <w:style w:type="character" w:customStyle="1" w:styleId="WW8Num7z0">
    <w:name w:val="WW8Num7z0"/>
    <w:rsid w:val="003A02FD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3A02FD"/>
    <w:rPr>
      <w:rFonts w:ascii="Symbol" w:hAnsi="Symbol" w:cs="StarSymbol"/>
      <w:sz w:val="18"/>
      <w:szCs w:val="18"/>
    </w:rPr>
  </w:style>
  <w:style w:type="character" w:customStyle="1" w:styleId="Marcas">
    <w:name w:val="Marcas"/>
    <w:rsid w:val="003A02F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3A02FD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BodyText">
    <w:name w:val="Body Text"/>
    <w:basedOn w:val="Normal"/>
    <w:rsid w:val="003A02FD"/>
    <w:pPr>
      <w:spacing w:after="120"/>
    </w:pPr>
  </w:style>
  <w:style w:type="paragraph" w:styleId="List">
    <w:name w:val="List"/>
    <w:basedOn w:val="BodyText"/>
    <w:rsid w:val="003A02FD"/>
    <w:rPr>
      <w:rFonts w:cs="Tahoma"/>
    </w:rPr>
  </w:style>
  <w:style w:type="paragraph" w:customStyle="1" w:styleId="Legenda1">
    <w:name w:val="Legenda1"/>
    <w:basedOn w:val="Normal"/>
    <w:rsid w:val="003A02F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A02F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3A02FD"/>
    <w:pPr>
      <w:keepNext/>
      <w:spacing w:before="240" w:after="120"/>
    </w:pPr>
    <w:rPr>
      <w:rFonts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3A02F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3A02FD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3A02FD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3A02FD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BodyText"/>
    <w:rsid w:val="003A02FD"/>
    <w:pPr>
      <w:tabs>
        <w:tab w:val="left" w:pos="7938"/>
      </w:tabs>
      <w:ind w:left="567" w:hanging="283"/>
    </w:pPr>
  </w:style>
  <w:style w:type="paragraph" w:styleId="BodyTextIndent">
    <w:name w:val="Body Text Indent"/>
    <w:basedOn w:val="BodyText"/>
    <w:rsid w:val="003A02FD"/>
    <w:pPr>
      <w:ind w:left="283"/>
    </w:pPr>
  </w:style>
  <w:style w:type="paragraph" w:customStyle="1" w:styleId="Saudaesfinais">
    <w:name w:val="Saudações finais"/>
    <w:basedOn w:val="Normal"/>
    <w:rsid w:val="003A02FD"/>
    <w:pPr>
      <w:suppressLineNumbers/>
    </w:pPr>
  </w:style>
  <w:style w:type="paragraph" w:customStyle="1" w:styleId="Contedodatabela">
    <w:name w:val="Conteúdo da tabela"/>
    <w:basedOn w:val="Normal"/>
    <w:rsid w:val="003A02FD"/>
    <w:pPr>
      <w:suppressLineNumbers/>
    </w:pPr>
  </w:style>
  <w:style w:type="paragraph" w:customStyle="1" w:styleId="Ttulodatabela">
    <w:name w:val="Título da tabela"/>
    <w:basedOn w:val="Contedodatabela"/>
    <w:rsid w:val="003A02FD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3A02FD"/>
    <w:pPr>
      <w:ind w:left="567"/>
    </w:pPr>
  </w:style>
  <w:style w:type="paragraph" w:customStyle="1" w:styleId="titulo">
    <w:name w:val="titulo"/>
    <w:basedOn w:val="Normal"/>
    <w:rsid w:val="003A02FD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sid w:val="003A02FD"/>
    <w:rPr>
      <w:color w:val="000000"/>
      <w:sz w:val="20"/>
      <w:szCs w:val="20"/>
    </w:rPr>
  </w:style>
  <w:style w:type="paragraph" w:customStyle="1" w:styleId="dia">
    <w:name w:val="dia"/>
    <w:basedOn w:val="Normal"/>
    <w:rsid w:val="003A02FD"/>
    <w:pPr>
      <w:jc w:val="both"/>
    </w:pPr>
    <w:rPr>
      <w:sz w:val="20"/>
    </w:rPr>
  </w:style>
  <w:style w:type="paragraph" w:customStyle="1" w:styleId="tabela">
    <w:name w:val="tabela"/>
    <w:basedOn w:val="Normal"/>
    <w:rsid w:val="003A02FD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rsid w:val="003A02FD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rsid w:val="003A02FD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3A02FD"/>
    <w:pPr>
      <w:shd w:val="clear" w:color="auto" w:fill="666699"/>
    </w:pPr>
    <w:rPr>
      <w:b/>
      <w:color w:val="FFFFFF"/>
    </w:rPr>
  </w:style>
  <w:style w:type="paragraph" w:styleId="Title">
    <w:name w:val="Title"/>
    <w:basedOn w:val="Normal"/>
    <w:next w:val="Subtitle"/>
    <w:qFormat/>
    <w:rsid w:val="003A02FD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Captulo"/>
    <w:next w:val="BodyText"/>
    <w:qFormat/>
    <w:rsid w:val="003A02FD"/>
    <w:pPr>
      <w:jc w:val="center"/>
    </w:pPr>
    <w:rPr>
      <w:i/>
      <w:iCs/>
    </w:rPr>
  </w:style>
  <w:style w:type="paragraph" w:customStyle="1" w:styleId="Textoembloco2">
    <w:name w:val="Texto em bloco2"/>
    <w:basedOn w:val="Normal"/>
    <w:rsid w:val="003A02FD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rsid w:val="003A02FD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3A02FD"/>
    <w:pPr>
      <w:spacing w:before="100" w:after="100"/>
    </w:pPr>
  </w:style>
  <w:style w:type="paragraph" w:customStyle="1" w:styleId="Recuodecorpodetexto21">
    <w:name w:val="Recuo de corpo de texto 21"/>
    <w:basedOn w:val="Normal"/>
    <w:rsid w:val="003A02FD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rsid w:val="003A02FD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rsid w:val="003A02FD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rsid w:val="003A02FD"/>
    <w:pPr>
      <w:suppressLineNumbers/>
    </w:pPr>
  </w:style>
  <w:style w:type="paragraph" w:customStyle="1" w:styleId="Ttulodetabela">
    <w:name w:val="Título de tabela"/>
    <w:basedOn w:val="Contedodetabela"/>
    <w:rsid w:val="003A02F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leGrid">
    <w:name w:val="Table Grid"/>
    <w:basedOn w:val="Table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EC8"/>
    <w:pPr>
      <w:ind w:left="720"/>
      <w:contextualSpacing/>
    </w:pPr>
  </w:style>
  <w:style w:type="paragraph" w:customStyle="1" w:styleId="gmail-m-2510540762954957779gmail-m-9115554747741560529gmail-msolistparagraph">
    <w:name w:val="gmail-m_-2510540762954957779gmail-m_-9115554747741560529gmail-msolistparagraph"/>
    <w:basedOn w:val="Normal"/>
    <w:rsid w:val="00E418D2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7</cp:revision>
  <cp:lastPrinted>2018-12-05T13:37:00Z</cp:lastPrinted>
  <dcterms:created xsi:type="dcterms:W3CDTF">2019-02-26T20:24:00Z</dcterms:created>
  <dcterms:modified xsi:type="dcterms:W3CDTF">2019-02-27T14:33:00Z</dcterms:modified>
</cp:coreProperties>
</file>