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4D27" w:rsidRPr="007B020C" w:rsidRDefault="005C226E">
      <w:pPr>
        <w:jc w:val="center"/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</w:pPr>
      <w:r w:rsidRP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 xml:space="preserve">Áustria </w:t>
      </w:r>
      <w:r w:rsid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>-</w:t>
      </w:r>
      <w:r w:rsidRP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 xml:space="preserve"> Hungria </w:t>
      </w:r>
      <w:r w:rsid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>-</w:t>
      </w:r>
      <w:r w:rsidRP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 xml:space="preserve"> Rep. Tcheca </w:t>
      </w:r>
      <w:r w:rsid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>-</w:t>
      </w:r>
      <w:r w:rsidRP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 xml:space="preserve"> Alemanha</w:t>
      </w:r>
      <w:r w:rsidR="00B76224" w:rsidRP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 xml:space="preserve"> </w:t>
      </w:r>
      <w:r w:rsid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>-</w:t>
      </w:r>
      <w:r w:rsidR="00282330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 xml:space="preserve"> 2019</w:t>
      </w:r>
    </w:p>
    <w:p w:rsidR="00574D27" w:rsidRPr="007B020C" w:rsidRDefault="00574D27">
      <w:pPr>
        <w:jc w:val="center"/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</w:pPr>
      <w:r w:rsidRP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 xml:space="preserve">Viena </w:t>
      </w:r>
      <w:r w:rsid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>-</w:t>
      </w:r>
      <w:r w:rsidRP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 xml:space="preserve"> Budapeste </w:t>
      </w:r>
      <w:r w:rsid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>-</w:t>
      </w:r>
      <w:r w:rsidRP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 xml:space="preserve"> Praga</w:t>
      </w:r>
      <w:r w:rsidR="005C226E" w:rsidRP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 xml:space="preserve"> </w:t>
      </w:r>
      <w:r w:rsid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>-</w:t>
      </w:r>
      <w:r w:rsidR="00050BEE" w:rsidRP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 xml:space="preserve"> Dresden </w:t>
      </w:r>
      <w:r w:rsid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>-</w:t>
      </w:r>
      <w:r w:rsidR="00050BEE" w:rsidRP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 xml:space="preserve"> Berlim</w:t>
      </w:r>
    </w:p>
    <w:p w:rsidR="00E83D04" w:rsidRPr="007B020C" w:rsidRDefault="001B6C2B" w:rsidP="00BC00D0">
      <w:pPr>
        <w:jc w:val="center"/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</w:pPr>
      <w:r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>13</w:t>
      </w:r>
      <w:r w:rsidR="00574D27" w:rsidRPr="007B020C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eastAsia="pt-BR" w:bidi="pt-BR"/>
        </w:rPr>
        <w:t xml:space="preserve"> dias</w:t>
      </w:r>
    </w:p>
    <w:p w:rsidR="006850FC" w:rsidRDefault="006850FC" w:rsidP="0052772C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850FC" w:rsidRDefault="006850FC" w:rsidP="0052772C">
      <w:pPr>
        <w:jc w:val="both"/>
        <w:rPr>
          <w:rFonts w:asciiTheme="minorHAnsi" w:hAnsiTheme="minorHAnsi"/>
          <w:sz w:val="22"/>
          <w:szCs w:val="22"/>
        </w:rPr>
      </w:pPr>
      <w:r w:rsidRPr="006850FC">
        <w:rPr>
          <w:rFonts w:asciiTheme="minorHAnsi" w:hAnsiTheme="minorHAnsi"/>
          <w:noProof/>
          <w:sz w:val="22"/>
          <w:szCs w:val="22"/>
          <w:lang w:eastAsia="pt-BR"/>
        </w:rPr>
        <w:drawing>
          <wp:inline distT="0" distB="0" distL="0" distR="0">
            <wp:extent cx="6119495" cy="3442216"/>
            <wp:effectExtent l="0" t="0" r="0" b="6350"/>
            <wp:docPr id="1" name="Imagem 1" descr="http://www.fourseasons.com/content/dam/fourseasons/images/web/BUD/BUD_211_aspect16x9.jpg/jcr:content/renditions/cq5dam.web.1280.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urseasons.com/content/dam/fourseasons/images/web/BUD/BUD_211_aspect16x9.jpg/jcr:content/renditions/cq5dam.web.1280.7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FC" w:rsidRDefault="006850FC" w:rsidP="0052772C">
      <w:pPr>
        <w:jc w:val="both"/>
        <w:rPr>
          <w:rFonts w:asciiTheme="minorHAnsi" w:hAnsiTheme="minorHAnsi"/>
          <w:sz w:val="22"/>
          <w:szCs w:val="22"/>
        </w:rPr>
      </w:pPr>
    </w:p>
    <w:p w:rsidR="007B020C" w:rsidRPr="007B020C" w:rsidRDefault="007B020C" w:rsidP="0052772C">
      <w:pPr>
        <w:jc w:val="both"/>
        <w:rPr>
          <w:rFonts w:asciiTheme="minorHAnsi" w:hAnsiTheme="minorHAnsi"/>
          <w:sz w:val="22"/>
          <w:szCs w:val="22"/>
        </w:rPr>
      </w:pPr>
    </w:p>
    <w:p w:rsidR="00574D27" w:rsidRPr="007B020C" w:rsidRDefault="004B0ADC" w:rsidP="0052772C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1º dia </w:t>
      </w:r>
      <w:r w:rsid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-</w:t>
      </w: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Viena (</w:t>
      </w:r>
      <w:r w:rsidR="00574D27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Áustria)</w:t>
      </w:r>
    </w:p>
    <w:p w:rsidR="007C140A" w:rsidRPr="007B020C" w:rsidRDefault="00574D27" w:rsidP="00BC00D0">
      <w:pPr>
        <w:jc w:val="both"/>
        <w:rPr>
          <w:rFonts w:asciiTheme="minorHAnsi" w:hAnsiTheme="minorHAnsi"/>
          <w:sz w:val="22"/>
          <w:szCs w:val="22"/>
        </w:rPr>
      </w:pPr>
      <w:r w:rsidRPr="007B020C">
        <w:rPr>
          <w:rFonts w:asciiTheme="minorHAnsi" w:hAnsiTheme="minorHAnsi"/>
          <w:sz w:val="22"/>
          <w:szCs w:val="22"/>
        </w:rPr>
        <w:t>Chegada a Viena</w:t>
      </w:r>
      <w:r w:rsidR="00BC00D0" w:rsidRPr="007B020C">
        <w:rPr>
          <w:rFonts w:asciiTheme="minorHAnsi" w:hAnsiTheme="minorHAnsi"/>
          <w:sz w:val="22"/>
          <w:szCs w:val="22"/>
        </w:rPr>
        <w:t>. Recepção e traslado privativo ao hotel. Hospedagem por 3 noites, com café da manhã.</w:t>
      </w:r>
      <w:r w:rsidR="004C23E5" w:rsidRPr="007B020C">
        <w:rPr>
          <w:rFonts w:asciiTheme="minorHAnsi" w:hAnsiTheme="minorHAnsi"/>
          <w:sz w:val="22"/>
          <w:szCs w:val="22"/>
        </w:rPr>
        <w:t xml:space="preserve"> </w:t>
      </w:r>
    </w:p>
    <w:p w:rsidR="00574D27" w:rsidRPr="007B020C" w:rsidRDefault="00574D27" w:rsidP="0052772C">
      <w:pPr>
        <w:jc w:val="both"/>
        <w:rPr>
          <w:rFonts w:asciiTheme="minorHAnsi" w:hAnsiTheme="minorHAnsi"/>
          <w:sz w:val="22"/>
          <w:szCs w:val="22"/>
        </w:rPr>
      </w:pPr>
    </w:p>
    <w:p w:rsidR="00574D27" w:rsidRPr="007B020C" w:rsidRDefault="00574D27" w:rsidP="0052772C">
      <w:pPr>
        <w:jc w:val="both"/>
        <w:rPr>
          <w:rFonts w:asciiTheme="minorHAnsi" w:hAnsiTheme="minorHAnsi"/>
          <w:b/>
          <w:sz w:val="22"/>
          <w:szCs w:val="22"/>
        </w:rPr>
      </w:pPr>
      <w:r w:rsidRPr="007B020C">
        <w:rPr>
          <w:rFonts w:asciiTheme="minorHAnsi" w:hAnsiTheme="minorHAnsi"/>
          <w:b/>
          <w:sz w:val="22"/>
          <w:szCs w:val="22"/>
          <w:lang w:eastAsia="pt-BR" w:bidi="pt-BR"/>
        </w:rPr>
        <w:t xml:space="preserve">2º dia </w:t>
      </w:r>
      <w:r w:rsidR="007B020C">
        <w:rPr>
          <w:rFonts w:asciiTheme="minorHAnsi" w:hAnsiTheme="minorHAnsi"/>
          <w:b/>
          <w:sz w:val="22"/>
          <w:szCs w:val="22"/>
          <w:lang w:eastAsia="pt-BR" w:bidi="pt-BR"/>
        </w:rPr>
        <w:t>-</w:t>
      </w:r>
      <w:r w:rsidRPr="007B020C">
        <w:rPr>
          <w:rFonts w:asciiTheme="minorHAnsi" w:hAnsiTheme="minorHAnsi"/>
          <w:b/>
          <w:sz w:val="22"/>
          <w:szCs w:val="22"/>
        </w:rPr>
        <w:t xml:space="preserve"> Viena</w:t>
      </w:r>
    </w:p>
    <w:p w:rsidR="00574D27" w:rsidRPr="007B020C" w:rsidRDefault="00574D27" w:rsidP="0052772C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7B020C">
        <w:rPr>
          <w:rFonts w:asciiTheme="minorHAnsi" w:hAnsiTheme="minorHAnsi"/>
          <w:color w:val="000000"/>
          <w:sz w:val="22"/>
          <w:szCs w:val="22"/>
        </w:rPr>
        <w:t>Após o café da manhã, passeio em carro privativo trafegando pela famosa Ringstrasse com seus belíssimos monumento</w:t>
      </w:r>
      <w:r w:rsidR="005C226E" w:rsidRPr="007B020C">
        <w:rPr>
          <w:rFonts w:asciiTheme="minorHAnsi" w:hAnsiTheme="minorHAnsi"/>
          <w:color w:val="000000"/>
          <w:sz w:val="22"/>
          <w:szCs w:val="22"/>
        </w:rPr>
        <w:t>s entre eles</w:t>
      </w:r>
      <w:r w:rsidRPr="007B020C">
        <w:rPr>
          <w:rFonts w:asciiTheme="minorHAnsi" w:hAnsiTheme="minorHAnsi"/>
          <w:color w:val="000000"/>
          <w:sz w:val="22"/>
          <w:szCs w:val="22"/>
        </w:rPr>
        <w:t xml:space="preserve"> a Ópera </w:t>
      </w:r>
      <w:r w:rsidR="007B020C">
        <w:rPr>
          <w:rFonts w:asciiTheme="minorHAnsi" w:hAnsiTheme="minorHAnsi"/>
          <w:color w:val="000000"/>
          <w:sz w:val="22"/>
          <w:szCs w:val="22"/>
        </w:rPr>
        <w:t>-</w:t>
      </w:r>
      <w:r w:rsidRPr="007B020C">
        <w:rPr>
          <w:rFonts w:asciiTheme="minorHAnsi" w:hAnsiTheme="minorHAnsi"/>
          <w:color w:val="000000"/>
          <w:sz w:val="22"/>
          <w:szCs w:val="22"/>
        </w:rPr>
        <w:t xml:space="preserve"> considerada uma das melhores acústicas do mundo, o Teatro Nacional, o Museu de Belas Artes, os prédios da Prefeitura</w:t>
      </w:r>
      <w:r w:rsidR="005C226E" w:rsidRPr="007B020C">
        <w:rPr>
          <w:rFonts w:asciiTheme="minorHAnsi" w:hAnsiTheme="minorHAnsi"/>
          <w:color w:val="000000"/>
          <w:sz w:val="22"/>
          <w:szCs w:val="22"/>
        </w:rPr>
        <w:t xml:space="preserve"> e do Parlamento, a rua Graben </w:t>
      </w:r>
      <w:r w:rsidR="007B020C">
        <w:rPr>
          <w:rFonts w:asciiTheme="minorHAnsi" w:hAnsiTheme="minorHAnsi"/>
          <w:color w:val="000000"/>
          <w:sz w:val="22"/>
          <w:szCs w:val="22"/>
        </w:rPr>
        <w:t>-</w:t>
      </w:r>
      <w:r w:rsidR="005C226E" w:rsidRPr="007B020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B020C">
        <w:rPr>
          <w:rFonts w:asciiTheme="minorHAnsi" w:hAnsiTheme="minorHAnsi"/>
          <w:color w:val="000000"/>
          <w:sz w:val="22"/>
          <w:szCs w:val="22"/>
        </w:rPr>
        <w:t>famosa pelos cafés</w:t>
      </w:r>
      <w:r w:rsidR="005C226E" w:rsidRPr="007B020C">
        <w:rPr>
          <w:rFonts w:asciiTheme="minorHAnsi" w:hAnsiTheme="minorHAnsi"/>
          <w:color w:val="000000"/>
          <w:sz w:val="22"/>
          <w:szCs w:val="22"/>
        </w:rPr>
        <w:t xml:space="preserve"> e lojas, o Palácio de Hofburg </w:t>
      </w:r>
      <w:r w:rsidR="007B020C">
        <w:rPr>
          <w:rFonts w:asciiTheme="minorHAnsi" w:hAnsiTheme="minorHAnsi"/>
          <w:color w:val="000000"/>
          <w:sz w:val="22"/>
          <w:szCs w:val="22"/>
        </w:rPr>
        <w:t>-</w:t>
      </w:r>
      <w:r w:rsidR="005C226E" w:rsidRPr="007B020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B020C">
        <w:rPr>
          <w:rFonts w:asciiTheme="minorHAnsi" w:hAnsiTheme="minorHAnsi"/>
          <w:color w:val="000000"/>
          <w:sz w:val="22"/>
          <w:szCs w:val="22"/>
        </w:rPr>
        <w:t>que foi</w:t>
      </w:r>
      <w:r w:rsidR="005C226E" w:rsidRPr="007B020C">
        <w:rPr>
          <w:rFonts w:asciiTheme="minorHAnsi" w:hAnsiTheme="minorHAnsi"/>
          <w:color w:val="000000"/>
          <w:sz w:val="22"/>
          <w:szCs w:val="22"/>
        </w:rPr>
        <w:t xml:space="preserve"> sede do poder dos Habsburgos </w:t>
      </w:r>
      <w:r w:rsidRPr="007B020C">
        <w:rPr>
          <w:rFonts w:asciiTheme="minorHAnsi" w:hAnsiTheme="minorHAnsi"/>
          <w:color w:val="000000"/>
          <w:sz w:val="22"/>
          <w:szCs w:val="22"/>
        </w:rPr>
        <w:t>com suas diversas edificações, que vão do gótico ao neo</w:t>
      </w:r>
      <w:r w:rsidR="007B020C">
        <w:rPr>
          <w:rFonts w:asciiTheme="minorHAnsi" w:hAnsiTheme="minorHAnsi"/>
          <w:color w:val="000000"/>
          <w:sz w:val="22"/>
          <w:szCs w:val="22"/>
        </w:rPr>
        <w:t>-</w:t>
      </w:r>
      <w:r w:rsidRPr="007B020C">
        <w:rPr>
          <w:rFonts w:asciiTheme="minorHAnsi" w:hAnsiTheme="minorHAnsi"/>
          <w:color w:val="000000"/>
          <w:sz w:val="22"/>
          <w:szCs w:val="22"/>
        </w:rPr>
        <w:t>renascentista, a Catedral Gótica de Stephandom e o Palácio de Schonbrunn, antiga residência de verão da família Imperial.</w:t>
      </w:r>
    </w:p>
    <w:p w:rsidR="007C140A" w:rsidRPr="007B020C" w:rsidRDefault="007C140A" w:rsidP="0052772C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74D27" w:rsidRPr="007B020C" w:rsidRDefault="00574D27" w:rsidP="0052772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3º dia </w:t>
      </w:r>
      <w:r w:rsid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-</w:t>
      </w:r>
      <w:r w:rsidR="007B020C">
        <w:rPr>
          <w:rFonts w:asciiTheme="minorHAnsi" w:hAnsiTheme="minorHAnsi"/>
          <w:b/>
          <w:bCs/>
          <w:sz w:val="22"/>
          <w:szCs w:val="22"/>
        </w:rPr>
        <w:t xml:space="preserve"> Viena</w:t>
      </w:r>
    </w:p>
    <w:p w:rsidR="00574D27" w:rsidRPr="007B020C" w:rsidRDefault="00574D27" w:rsidP="0052772C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7B020C">
        <w:rPr>
          <w:rFonts w:asciiTheme="minorHAnsi" w:hAnsiTheme="minorHAnsi"/>
          <w:sz w:val="22"/>
          <w:szCs w:val="22"/>
        </w:rPr>
        <w:t>Café da manhã no hotel. Dia livre para atividades indepen</w:t>
      </w:r>
      <w:r w:rsidR="005C226E" w:rsidRPr="007B020C">
        <w:rPr>
          <w:rFonts w:asciiTheme="minorHAnsi" w:hAnsiTheme="minorHAnsi"/>
          <w:sz w:val="22"/>
          <w:szCs w:val="22"/>
        </w:rPr>
        <w:t xml:space="preserve">dentes. Sugerimos passeio pela </w:t>
      </w:r>
      <w:r w:rsidRPr="007B020C">
        <w:rPr>
          <w:rFonts w:asciiTheme="minorHAnsi" w:hAnsiTheme="minorHAnsi"/>
          <w:sz w:val="22"/>
          <w:szCs w:val="22"/>
        </w:rPr>
        <w:t xml:space="preserve">charmosa </w:t>
      </w:r>
      <w:r w:rsidRPr="007B020C">
        <w:rPr>
          <w:rFonts w:asciiTheme="minorHAnsi" w:hAnsiTheme="minorHAnsi"/>
          <w:color w:val="000000"/>
          <w:sz w:val="22"/>
          <w:szCs w:val="22"/>
        </w:rPr>
        <w:t xml:space="preserve">rua de pedestres Karntnerstrasse, experimentar a Sachertorte </w:t>
      </w:r>
      <w:r w:rsidR="007B020C">
        <w:rPr>
          <w:rFonts w:asciiTheme="minorHAnsi" w:hAnsiTheme="minorHAnsi"/>
          <w:color w:val="000000"/>
          <w:sz w:val="22"/>
          <w:szCs w:val="22"/>
        </w:rPr>
        <w:t>-</w:t>
      </w:r>
      <w:r w:rsidRPr="007B020C">
        <w:rPr>
          <w:rFonts w:asciiTheme="minorHAnsi" w:hAnsiTheme="minorHAnsi"/>
          <w:color w:val="000000"/>
          <w:sz w:val="22"/>
          <w:szCs w:val="22"/>
        </w:rPr>
        <w:t xml:space="preserve"> delicio</w:t>
      </w:r>
      <w:r w:rsidR="005C226E" w:rsidRPr="007B020C">
        <w:rPr>
          <w:rFonts w:asciiTheme="minorHAnsi" w:hAnsiTheme="minorHAnsi"/>
          <w:color w:val="000000"/>
          <w:sz w:val="22"/>
          <w:szCs w:val="22"/>
        </w:rPr>
        <w:t xml:space="preserve">sa </w:t>
      </w:r>
      <w:r w:rsidR="00EF5B4C" w:rsidRPr="007B020C">
        <w:rPr>
          <w:rFonts w:asciiTheme="minorHAnsi" w:hAnsiTheme="minorHAnsi"/>
          <w:color w:val="000000"/>
          <w:sz w:val="22"/>
          <w:szCs w:val="22"/>
        </w:rPr>
        <w:t xml:space="preserve">torta de chocolate </w:t>
      </w:r>
      <w:r w:rsidRPr="007B020C">
        <w:rPr>
          <w:rFonts w:asciiTheme="minorHAnsi" w:hAnsiTheme="minorHAnsi"/>
          <w:color w:val="000000"/>
          <w:sz w:val="22"/>
          <w:szCs w:val="22"/>
        </w:rPr>
        <w:t>recheada de damasco. À</w:t>
      </w:r>
      <w:r w:rsidR="005C226E" w:rsidRPr="007B020C">
        <w:rPr>
          <w:rFonts w:asciiTheme="minorHAnsi" w:hAnsiTheme="minorHAnsi"/>
          <w:color w:val="000000"/>
          <w:sz w:val="22"/>
          <w:szCs w:val="22"/>
        </w:rPr>
        <w:t xml:space="preserve"> noite, numa das cidades mais mu</w:t>
      </w:r>
      <w:r w:rsidRPr="007B020C">
        <w:rPr>
          <w:rFonts w:asciiTheme="minorHAnsi" w:hAnsiTheme="minorHAnsi"/>
          <w:color w:val="000000"/>
          <w:sz w:val="22"/>
          <w:szCs w:val="22"/>
        </w:rPr>
        <w:t xml:space="preserve">sicais do mundo, a dica é assistir a um espetáculo de ópera ou um concerto no Palácio de Schonbrunn, </w:t>
      </w:r>
      <w:r w:rsidR="005C226E" w:rsidRPr="007B020C">
        <w:rPr>
          <w:rFonts w:asciiTheme="minorHAnsi" w:hAnsiTheme="minorHAnsi"/>
          <w:color w:val="000000"/>
          <w:sz w:val="22"/>
          <w:szCs w:val="22"/>
        </w:rPr>
        <w:t xml:space="preserve">ambas </w:t>
      </w:r>
      <w:r w:rsidRPr="007B020C">
        <w:rPr>
          <w:rFonts w:asciiTheme="minorHAnsi" w:hAnsiTheme="minorHAnsi"/>
          <w:color w:val="000000"/>
          <w:sz w:val="22"/>
          <w:szCs w:val="22"/>
        </w:rPr>
        <w:t>experiências inesquecíveis.</w:t>
      </w:r>
    </w:p>
    <w:p w:rsidR="0052772C" w:rsidRPr="007B020C" w:rsidRDefault="0052772C" w:rsidP="0052772C">
      <w:pPr>
        <w:jc w:val="both"/>
        <w:rPr>
          <w:rFonts w:asciiTheme="minorHAnsi" w:hAnsiTheme="minorHAnsi"/>
          <w:sz w:val="22"/>
          <w:szCs w:val="22"/>
        </w:rPr>
      </w:pPr>
    </w:p>
    <w:p w:rsidR="00574D27" w:rsidRPr="007B020C" w:rsidRDefault="00574D27" w:rsidP="0052772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4º dia </w:t>
      </w:r>
      <w:r w:rsid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-</w:t>
      </w: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Viena </w:t>
      </w:r>
      <w:r w:rsid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-</w:t>
      </w: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Budapeste</w:t>
      </w:r>
      <w:r w:rsidR="00314EEB" w:rsidRPr="007B020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B020C">
        <w:rPr>
          <w:rFonts w:asciiTheme="minorHAnsi" w:hAnsiTheme="minorHAnsi"/>
          <w:b/>
          <w:bCs/>
          <w:sz w:val="22"/>
          <w:szCs w:val="22"/>
        </w:rPr>
        <w:t xml:space="preserve">(Hungria) </w:t>
      </w:r>
      <w:r w:rsidR="007B020C">
        <w:rPr>
          <w:rFonts w:asciiTheme="minorHAnsi" w:hAnsiTheme="minorHAnsi"/>
          <w:b/>
          <w:bCs/>
          <w:sz w:val="22"/>
          <w:szCs w:val="22"/>
        </w:rPr>
        <w:t>-</w:t>
      </w:r>
      <w:r w:rsidRPr="007B020C">
        <w:rPr>
          <w:rFonts w:asciiTheme="minorHAnsi" w:hAnsiTheme="minorHAnsi"/>
          <w:b/>
          <w:bCs/>
          <w:sz w:val="22"/>
          <w:szCs w:val="22"/>
        </w:rPr>
        <w:t xml:space="preserve"> 240 kms</w:t>
      </w:r>
    </w:p>
    <w:p w:rsidR="00574D27" w:rsidRPr="007B020C" w:rsidRDefault="00574D27" w:rsidP="0052772C">
      <w:pPr>
        <w:jc w:val="both"/>
        <w:rPr>
          <w:rFonts w:asciiTheme="minorHAnsi" w:hAnsiTheme="minorHAnsi"/>
          <w:sz w:val="22"/>
          <w:szCs w:val="22"/>
        </w:rPr>
      </w:pPr>
      <w:r w:rsidRPr="007B020C">
        <w:rPr>
          <w:rFonts w:asciiTheme="minorHAnsi" w:hAnsiTheme="minorHAnsi"/>
          <w:sz w:val="22"/>
          <w:szCs w:val="22"/>
        </w:rPr>
        <w:t>Em horá</w:t>
      </w:r>
      <w:r w:rsidR="005C226E" w:rsidRPr="007B020C">
        <w:rPr>
          <w:rFonts w:asciiTheme="minorHAnsi" w:hAnsiTheme="minorHAnsi"/>
          <w:sz w:val="22"/>
          <w:szCs w:val="22"/>
        </w:rPr>
        <w:t>rio a ser determinado traslado a</w:t>
      </w:r>
      <w:r w:rsidRPr="007B020C">
        <w:rPr>
          <w:rFonts w:asciiTheme="minorHAnsi" w:hAnsiTheme="minorHAnsi"/>
          <w:sz w:val="22"/>
          <w:szCs w:val="22"/>
        </w:rPr>
        <w:t xml:space="preserve"> estação de trem para embarque com destino a Budapeste. Chegada, recepção e traslado privativo ao hotel.</w:t>
      </w:r>
      <w:r w:rsidR="005C226E" w:rsidRPr="007B020C">
        <w:rPr>
          <w:rFonts w:asciiTheme="minorHAnsi" w:hAnsiTheme="minorHAnsi"/>
          <w:sz w:val="22"/>
          <w:szCs w:val="22"/>
        </w:rPr>
        <w:t xml:space="preserve"> </w:t>
      </w:r>
      <w:r w:rsidRPr="007B020C">
        <w:rPr>
          <w:rFonts w:asciiTheme="minorHAnsi" w:hAnsiTheme="minorHAnsi"/>
          <w:sz w:val="22"/>
          <w:szCs w:val="22"/>
        </w:rPr>
        <w:t xml:space="preserve">Capital da Hungria, está situada às margens do romântico Rio Danúbio que divide a cidade em duas partes </w:t>
      </w:r>
      <w:r w:rsidR="007B020C">
        <w:rPr>
          <w:rFonts w:asciiTheme="minorHAnsi" w:hAnsiTheme="minorHAnsi"/>
          <w:sz w:val="22"/>
          <w:szCs w:val="22"/>
        </w:rPr>
        <w:t>-</w:t>
      </w:r>
      <w:r w:rsidRPr="007B020C">
        <w:rPr>
          <w:rFonts w:asciiTheme="minorHAnsi" w:hAnsiTheme="minorHAnsi"/>
          <w:sz w:val="22"/>
          <w:szCs w:val="22"/>
        </w:rPr>
        <w:t xml:space="preserve"> Buda e Pest, onde </w:t>
      </w:r>
      <w:r w:rsidR="005C226E" w:rsidRPr="007B020C">
        <w:rPr>
          <w:rFonts w:asciiTheme="minorHAnsi" w:hAnsiTheme="minorHAnsi"/>
          <w:color w:val="000000"/>
          <w:sz w:val="22"/>
          <w:szCs w:val="22"/>
        </w:rPr>
        <w:t>se pode</w:t>
      </w:r>
      <w:r w:rsidRPr="007B020C">
        <w:rPr>
          <w:rFonts w:asciiTheme="minorHAnsi" w:hAnsiTheme="minorHAnsi"/>
          <w:color w:val="000000"/>
          <w:sz w:val="22"/>
          <w:szCs w:val="22"/>
        </w:rPr>
        <w:t xml:space="preserve"> observar um contraste único e rico </w:t>
      </w:r>
      <w:r w:rsidR="005C226E" w:rsidRPr="007B020C">
        <w:rPr>
          <w:rFonts w:asciiTheme="minorHAnsi" w:hAnsiTheme="minorHAnsi"/>
          <w:color w:val="000000"/>
          <w:sz w:val="22"/>
          <w:szCs w:val="22"/>
        </w:rPr>
        <w:t>na</w:t>
      </w:r>
      <w:r w:rsidRPr="007B020C">
        <w:rPr>
          <w:rFonts w:asciiTheme="minorHAnsi" w:hAnsiTheme="minorHAnsi"/>
          <w:color w:val="000000"/>
          <w:sz w:val="22"/>
          <w:szCs w:val="22"/>
        </w:rPr>
        <w:t xml:space="preserve"> arquitetura, com edifícios em estilo romântico, gótico, barroco, neoclássico e Art Nouveau húngaro. Não é por acaso que Budapeste ficou conhecida por "Paris da Europa do Leste", dotada com uma certa luz de "fin</w:t>
      </w:r>
      <w:r w:rsidR="007B020C">
        <w:rPr>
          <w:rFonts w:asciiTheme="minorHAnsi" w:hAnsiTheme="minorHAnsi"/>
          <w:color w:val="000000"/>
          <w:sz w:val="22"/>
          <w:szCs w:val="22"/>
        </w:rPr>
        <w:t>-</w:t>
      </w:r>
      <w:r w:rsidRPr="007B020C">
        <w:rPr>
          <w:rFonts w:asciiTheme="minorHAnsi" w:hAnsiTheme="minorHAnsi"/>
          <w:color w:val="000000"/>
          <w:sz w:val="22"/>
          <w:szCs w:val="22"/>
        </w:rPr>
        <w:t>de</w:t>
      </w:r>
      <w:r w:rsidR="007B020C">
        <w:rPr>
          <w:rFonts w:asciiTheme="minorHAnsi" w:hAnsiTheme="minorHAnsi"/>
          <w:color w:val="000000"/>
          <w:sz w:val="22"/>
          <w:szCs w:val="22"/>
        </w:rPr>
        <w:t>-</w:t>
      </w:r>
      <w:r w:rsidRPr="007B020C">
        <w:rPr>
          <w:rFonts w:asciiTheme="minorHAnsi" w:hAnsiTheme="minorHAnsi"/>
          <w:color w:val="000000"/>
          <w:sz w:val="22"/>
          <w:szCs w:val="22"/>
        </w:rPr>
        <w:t>siécle" imperial.</w:t>
      </w:r>
      <w:r w:rsidR="000F3E41" w:rsidRPr="007B020C">
        <w:rPr>
          <w:rFonts w:asciiTheme="minorHAnsi" w:hAnsiTheme="minorHAnsi"/>
          <w:sz w:val="22"/>
          <w:szCs w:val="22"/>
        </w:rPr>
        <w:t xml:space="preserve"> Buda é </w:t>
      </w:r>
      <w:r w:rsidRPr="007B020C">
        <w:rPr>
          <w:rFonts w:asciiTheme="minorHAnsi" w:hAnsiTheme="minorHAnsi"/>
          <w:sz w:val="22"/>
          <w:szCs w:val="22"/>
        </w:rPr>
        <w:t>a par</w:t>
      </w:r>
      <w:r w:rsidR="001B2590" w:rsidRPr="007B020C">
        <w:rPr>
          <w:rFonts w:asciiTheme="minorHAnsi" w:hAnsiTheme="minorHAnsi"/>
          <w:sz w:val="22"/>
          <w:szCs w:val="22"/>
        </w:rPr>
        <w:t xml:space="preserve">te antiga onde se encontram os </w:t>
      </w:r>
      <w:r w:rsidRPr="007B020C">
        <w:rPr>
          <w:rFonts w:asciiTheme="minorHAnsi" w:hAnsiTheme="minorHAnsi"/>
          <w:sz w:val="22"/>
          <w:szCs w:val="22"/>
        </w:rPr>
        <w:t xml:space="preserve">castelos, igrejas e palácios e Pest o </w:t>
      </w:r>
      <w:r w:rsidRPr="007B020C">
        <w:rPr>
          <w:rFonts w:asciiTheme="minorHAnsi" w:hAnsiTheme="minorHAnsi"/>
          <w:sz w:val="22"/>
          <w:szCs w:val="22"/>
        </w:rPr>
        <w:lastRenderedPageBreak/>
        <w:t xml:space="preserve">centro comercial, com lojas, hotéis e restaurantes. </w:t>
      </w:r>
      <w:r w:rsidR="005C226E" w:rsidRPr="007B020C">
        <w:rPr>
          <w:rFonts w:asciiTheme="minorHAnsi" w:hAnsiTheme="minorHAnsi"/>
          <w:sz w:val="22"/>
          <w:szCs w:val="22"/>
        </w:rPr>
        <w:t>Hospedagem por 2 noites, com café da manhã</w:t>
      </w:r>
    </w:p>
    <w:p w:rsidR="007C140A" w:rsidRPr="007B020C" w:rsidRDefault="007C140A" w:rsidP="0052772C">
      <w:pPr>
        <w:jc w:val="both"/>
        <w:rPr>
          <w:rFonts w:asciiTheme="minorHAnsi" w:hAnsiTheme="minorHAnsi"/>
          <w:sz w:val="22"/>
          <w:szCs w:val="22"/>
        </w:rPr>
      </w:pPr>
    </w:p>
    <w:p w:rsidR="00574D27" w:rsidRPr="007B020C" w:rsidRDefault="00574D27" w:rsidP="0052772C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5º dia </w:t>
      </w:r>
      <w:r w:rsid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-</w:t>
      </w: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Budapeste</w:t>
      </w:r>
    </w:p>
    <w:p w:rsidR="00574D27" w:rsidRPr="007B020C" w:rsidRDefault="00574D27" w:rsidP="0052772C">
      <w:pPr>
        <w:jc w:val="both"/>
        <w:rPr>
          <w:rFonts w:asciiTheme="minorHAnsi" w:hAnsiTheme="minorHAnsi"/>
          <w:sz w:val="22"/>
          <w:szCs w:val="22"/>
        </w:rPr>
      </w:pPr>
      <w:r w:rsidRPr="007B020C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Pela manhã passeio </w:t>
      </w:r>
      <w:r w:rsidR="001B2590" w:rsidRPr="007B020C">
        <w:rPr>
          <w:rFonts w:asciiTheme="minorHAnsi" w:eastAsia="DejaVu Sans" w:hAnsiTheme="minorHAnsi" w:cs="Tahoma"/>
          <w:sz w:val="22"/>
          <w:szCs w:val="22"/>
          <w:lang w:eastAsia="pt-BR" w:bidi="pt-BR"/>
        </w:rPr>
        <w:t>a</w:t>
      </w:r>
      <w:r w:rsidRPr="007B020C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 pé pela cidade, começando por Buda, onde os principais pontos de interesse são a Ponte das Correntes, Monte  Gellert ( Fortaleza da Citadella)</w:t>
      </w:r>
      <w:r w:rsidR="004C23E5" w:rsidRPr="007B020C">
        <w:rPr>
          <w:rFonts w:asciiTheme="minorHAnsi" w:eastAsia="DejaVu Sans" w:hAnsiTheme="minorHAnsi" w:cs="Tahoma"/>
          <w:sz w:val="22"/>
          <w:szCs w:val="22"/>
          <w:lang w:eastAsia="pt-BR" w:bidi="pt-BR"/>
        </w:rPr>
        <w:t>, a Ilha Margit ,  Catedral Mat</w:t>
      </w:r>
      <w:r w:rsidRPr="007B020C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hias, Castelo de Buda, Colina do Castelo, entre outros. </w:t>
      </w:r>
      <w:r w:rsidRPr="007B020C">
        <w:rPr>
          <w:rFonts w:asciiTheme="minorHAnsi" w:hAnsiTheme="minorHAnsi"/>
          <w:sz w:val="22"/>
          <w:szCs w:val="22"/>
        </w:rPr>
        <w:t>Em Pest, visita ao Parlamento Nacional e a Praça dos H</w:t>
      </w:r>
      <w:r w:rsidR="0071687A" w:rsidRPr="007B020C">
        <w:rPr>
          <w:rFonts w:asciiTheme="minorHAnsi" w:hAnsiTheme="minorHAnsi"/>
          <w:sz w:val="22"/>
          <w:szCs w:val="22"/>
        </w:rPr>
        <w:t xml:space="preserve">eróis, Opera House, a Basílica </w:t>
      </w:r>
      <w:r w:rsidR="001B2590" w:rsidRPr="007B020C">
        <w:rPr>
          <w:rFonts w:asciiTheme="minorHAnsi" w:hAnsiTheme="minorHAnsi"/>
          <w:sz w:val="22"/>
          <w:szCs w:val="22"/>
        </w:rPr>
        <w:t xml:space="preserve">de St. Stephen, </w:t>
      </w:r>
      <w:r w:rsidR="004C23E5" w:rsidRPr="007B020C">
        <w:rPr>
          <w:rFonts w:asciiTheme="minorHAnsi" w:hAnsiTheme="minorHAnsi"/>
          <w:sz w:val="22"/>
          <w:szCs w:val="22"/>
        </w:rPr>
        <w:t>a belíssima construção</w:t>
      </w:r>
      <w:r w:rsidRPr="007B020C">
        <w:rPr>
          <w:rFonts w:asciiTheme="minorHAnsi" w:hAnsiTheme="minorHAnsi"/>
          <w:sz w:val="22"/>
          <w:szCs w:val="22"/>
        </w:rPr>
        <w:t xml:space="preserve"> do mercado central  e a Sinagoga, considerada um marco histórico da cidade.</w:t>
      </w:r>
    </w:p>
    <w:p w:rsidR="00574D27" w:rsidRPr="007B020C" w:rsidRDefault="00574D27" w:rsidP="0052772C">
      <w:pPr>
        <w:jc w:val="both"/>
        <w:rPr>
          <w:rFonts w:asciiTheme="minorHAnsi" w:hAnsiTheme="minorHAnsi"/>
          <w:sz w:val="22"/>
          <w:szCs w:val="22"/>
        </w:rPr>
      </w:pPr>
    </w:p>
    <w:p w:rsidR="00574D27" w:rsidRPr="007B020C" w:rsidRDefault="00574D27" w:rsidP="0052772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6º dia </w:t>
      </w:r>
      <w:r w:rsid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-</w:t>
      </w:r>
      <w:r w:rsidRPr="007B020C">
        <w:rPr>
          <w:rFonts w:asciiTheme="minorHAnsi" w:hAnsiTheme="minorHAnsi"/>
          <w:b/>
          <w:bCs/>
          <w:sz w:val="22"/>
          <w:szCs w:val="22"/>
        </w:rPr>
        <w:t xml:space="preserve"> Budapeste </w:t>
      </w:r>
      <w:r w:rsidR="007B020C">
        <w:rPr>
          <w:rFonts w:asciiTheme="minorHAnsi" w:hAnsiTheme="minorHAnsi"/>
          <w:b/>
          <w:bCs/>
          <w:sz w:val="22"/>
          <w:szCs w:val="22"/>
        </w:rPr>
        <w:t>-</w:t>
      </w:r>
      <w:r w:rsidRPr="007B020C">
        <w:rPr>
          <w:rFonts w:asciiTheme="minorHAnsi" w:hAnsiTheme="minorHAnsi"/>
          <w:b/>
          <w:bCs/>
          <w:sz w:val="22"/>
          <w:szCs w:val="22"/>
        </w:rPr>
        <w:t xml:space="preserve"> Praga </w:t>
      </w:r>
      <w:r w:rsidR="007B020C">
        <w:rPr>
          <w:rFonts w:asciiTheme="minorHAnsi" w:hAnsiTheme="minorHAnsi"/>
          <w:b/>
          <w:bCs/>
          <w:sz w:val="22"/>
          <w:szCs w:val="22"/>
        </w:rPr>
        <w:t>-</w:t>
      </w:r>
      <w:r w:rsidRPr="007B020C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0A4EFC" w:rsidRPr="007B020C">
        <w:rPr>
          <w:rFonts w:asciiTheme="minorHAnsi" w:hAnsiTheme="minorHAnsi"/>
          <w:b/>
          <w:bCs/>
          <w:sz w:val="22"/>
          <w:szCs w:val="22"/>
        </w:rPr>
        <w:t>República Tcheca</w:t>
      </w:r>
      <w:r w:rsidRPr="007B020C">
        <w:rPr>
          <w:rFonts w:asciiTheme="minorHAnsi" w:hAnsiTheme="minorHAnsi"/>
          <w:b/>
          <w:bCs/>
          <w:sz w:val="22"/>
          <w:szCs w:val="22"/>
        </w:rPr>
        <w:t>)</w:t>
      </w:r>
    </w:p>
    <w:p w:rsidR="0052772C" w:rsidRPr="007B020C" w:rsidRDefault="00574D27" w:rsidP="0052772C">
      <w:pPr>
        <w:jc w:val="both"/>
        <w:rPr>
          <w:rFonts w:asciiTheme="minorHAnsi" w:hAnsiTheme="minorHAnsi"/>
          <w:sz w:val="22"/>
          <w:szCs w:val="22"/>
        </w:rPr>
      </w:pPr>
      <w:r w:rsidRPr="007B020C">
        <w:rPr>
          <w:rFonts w:asciiTheme="minorHAnsi" w:hAnsiTheme="minorHAnsi"/>
          <w:sz w:val="22"/>
          <w:szCs w:val="22"/>
        </w:rPr>
        <w:t xml:space="preserve">Em horário a ser determinado, traslado ao aeroporto para embarque com destino a </w:t>
      </w:r>
      <w:r w:rsidR="00BF15B7" w:rsidRPr="007B020C">
        <w:rPr>
          <w:rFonts w:asciiTheme="minorHAnsi" w:hAnsiTheme="minorHAnsi"/>
          <w:sz w:val="22"/>
          <w:szCs w:val="22"/>
        </w:rPr>
        <w:t xml:space="preserve">Praga, </w:t>
      </w:r>
      <w:r w:rsidRPr="007B020C">
        <w:rPr>
          <w:rFonts w:asciiTheme="minorHAnsi" w:hAnsiTheme="minorHAnsi"/>
          <w:sz w:val="22"/>
          <w:szCs w:val="22"/>
        </w:rPr>
        <w:t>considerada a mais bela cidade da Europa Oriental. Caminhar por suas praças, atravessar suas pontes e jardins, encanta a todos os viajantes. Chegada, recepção e traslado ao hotel. Hospedagem por 3 noites, com café da manhã.</w:t>
      </w:r>
    </w:p>
    <w:p w:rsidR="004C23E5" w:rsidRPr="007B020C" w:rsidRDefault="004C23E5" w:rsidP="0052772C">
      <w:pPr>
        <w:jc w:val="both"/>
        <w:rPr>
          <w:rFonts w:asciiTheme="minorHAnsi" w:hAnsiTheme="minorHAnsi"/>
          <w:sz w:val="22"/>
          <w:szCs w:val="22"/>
        </w:rPr>
      </w:pPr>
    </w:p>
    <w:p w:rsidR="00574D27" w:rsidRPr="007B020C" w:rsidRDefault="00574D27" w:rsidP="0052772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7º dia </w:t>
      </w:r>
      <w:r w:rsid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-</w:t>
      </w:r>
      <w:r w:rsidRPr="007B020C">
        <w:rPr>
          <w:rFonts w:asciiTheme="minorHAnsi" w:hAnsiTheme="minorHAnsi"/>
          <w:b/>
          <w:bCs/>
          <w:sz w:val="22"/>
          <w:szCs w:val="22"/>
        </w:rPr>
        <w:t xml:space="preserve"> Praga</w:t>
      </w:r>
    </w:p>
    <w:p w:rsidR="00574D27" w:rsidRDefault="00574D27" w:rsidP="0052772C">
      <w:pPr>
        <w:jc w:val="both"/>
        <w:rPr>
          <w:rFonts w:asciiTheme="minorHAnsi" w:hAnsiTheme="minorHAnsi"/>
          <w:sz w:val="22"/>
          <w:szCs w:val="22"/>
        </w:rPr>
      </w:pPr>
      <w:r w:rsidRPr="007B020C">
        <w:rPr>
          <w:rFonts w:asciiTheme="minorHAnsi" w:hAnsiTheme="minorHAnsi"/>
          <w:sz w:val="22"/>
          <w:szCs w:val="22"/>
        </w:rPr>
        <w:t>Após o café da manhã</w:t>
      </w:r>
      <w:r w:rsidR="00816ACB" w:rsidRPr="007B020C">
        <w:rPr>
          <w:rFonts w:asciiTheme="minorHAnsi" w:hAnsiTheme="minorHAnsi"/>
          <w:sz w:val="22"/>
          <w:szCs w:val="22"/>
        </w:rPr>
        <w:t>,</w:t>
      </w:r>
      <w:r w:rsidRPr="007B020C">
        <w:rPr>
          <w:rFonts w:asciiTheme="minorHAnsi" w:hAnsiTheme="minorHAnsi"/>
          <w:sz w:val="22"/>
          <w:szCs w:val="22"/>
        </w:rPr>
        <w:t xml:space="preserve"> passeio pela cidade visitando os principais pontos de interesse turístico</w:t>
      </w:r>
      <w:r w:rsidR="00816ACB" w:rsidRPr="007B020C">
        <w:rPr>
          <w:rFonts w:asciiTheme="minorHAnsi" w:hAnsiTheme="minorHAnsi"/>
          <w:sz w:val="22"/>
          <w:szCs w:val="22"/>
        </w:rPr>
        <w:t xml:space="preserve">: </w:t>
      </w:r>
      <w:r w:rsidRPr="007B020C">
        <w:rPr>
          <w:rFonts w:asciiTheme="minorHAnsi" w:hAnsiTheme="minorHAnsi"/>
          <w:sz w:val="22"/>
          <w:szCs w:val="22"/>
        </w:rPr>
        <w:t>a Catedral de San Vito, Castelo de Praga, a singela igreja do Menino Jesus de Praga, o antigo Palácio</w:t>
      </w:r>
      <w:r w:rsidR="00294255" w:rsidRPr="007B020C">
        <w:rPr>
          <w:rFonts w:asciiTheme="minorHAnsi" w:hAnsiTheme="minorHAnsi"/>
          <w:sz w:val="22"/>
          <w:szCs w:val="22"/>
        </w:rPr>
        <w:t xml:space="preserve"> Real. Ao longo do rio Vlatava,</w:t>
      </w:r>
      <w:r w:rsidRPr="007B020C">
        <w:rPr>
          <w:rFonts w:asciiTheme="minorHAnsi" w:hAnsiTheme="minorHAnsi"/>
          <w:sz w:val="22"/>
          <w:szCs w:val="22"/>
        </w:rPr>
        <w:t xml:space="preserve"> visita a igreja de St. Nicolas e a Catedral Tyn</w:t>
      </w:r>
      <w:r w:rsidR="007B020C">
        <w:rPr>
          <w:rFonts w:asciiTheme="minorHAnsi" w:hAnsiTheme="minorHAnsi"/>
          <w:sz w:val="22"/>
          <w:szCs w:val="22"/>
        </w:rPr>
        <w:t>.</w:t>
      </w:r>
    </w:p>
    <w:p w:rsidR="007B020C" w:rsidRPr="007B020C" w:rsidRDefault="007B020C" w:rsidP="0052772C">
      <w:pPr>
        <w:jc w:val="both"/>
        <w:rPr>
          <w:rFonts w:asciiTheme="minorHAnsi" w:hAnsiTheme="minorHAnsi"/>
          <w:sz w:val="22"/>
          <w:szCs w:val="22"/>
        </w:rPr>
      </w:pPr>
    </w:p>
    <w:p w:rsidR="00574D27" w:rsidRPr="007B020C" w:rsidRDefault="00574D27" w:rsidP="0052772C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8º dia </w:t>
      </w:r>
      <w:r w:rsid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-</w:t>
      </w: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Praga</w:t>
      </w:r>
    </w:p>
    <w:p w:rsidR="007C140A" w:rsidRDefault="00574D27" w:rsidP="0052772C">
      <w:pPr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Dia livre para atividades independentes. A cidade é repleta de recantos encantadores, sugerimos caminhar pelo centro histórico </w:t>
      </w:r>
      <w:r w:rsidR="007C140A" w:rsidRPr="007B020C">
        <w:rPr>
          <w:rFonts w:asciiTheme="minorHAnsi" w:eastAsia="DejaVu Sans" w:hAnsiTheme="minorHAnsi" w:cs="Tahoma"/>
          <w:sz w:val="22"/>
          <w:szCs w:val="22"/>
          <w:lang w:eastAsia="pt-BR" w:bidi="pt-BR"/>
        </w:rPr>
        <w:t>com suas</w:t>
      </w:r>
      <w:r w:rsidRPr="007B020C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 ruelas, belas construções, igrejas, restaurantes e bares ao ar livre, caminhar ao longo do rio Vlatava, passando pela ponte Charles, com suas belíssimas estátuas.</w:t>
      </w:r>
    </w:p>
    <w:p w:rsidR="007B020C" w:rsidRPr="007B020C" w:rsidRDefault="007B020C" w:rsidP="0052772C">
      <w:pPr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7B020C" w:rsidRPr="007B020C" w:rsidRDefault="00574D27" w:rsidP="007B020C">
      <w:pPr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9º dia </w:t>
      </w:r>
      <w:r w:rsidR="007B020C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-</w:t>
      </w: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Praga</w:t>
      </w:r>
      <w:r w:rsidR="0015501C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</w:t>
      </w:r>
      <w:r w:rsidR="001E604B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</w:t>
      </w:r>
      <w:r w:rsidR="007B020C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-</w:t>
      </w:r>
      <w:r w:rsidR="007C140A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</w:t>
      </w:r>
      <w:r w:rsidR="0015501C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Dresden</w:t>
      </w:r>
      <w:r w:rsidR="00356977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(Alemanha)</w:t>
      </w:r>
    </w:p>
    <w:p w:rsidR="00B344EC" w:rsidRPr="007B020C" w:rsidRDefault="0015501C" w:rsidP="007B020C">
      <w:pPr>
        <w:pStyle w:val="BodyText"/>
        <w:spacing w:after="0"/>
        <w:jc w:val="both"/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Pela manhã</w:t>
      </w:r>
      <w:r w:rsidR="007C140A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,</w:t>
      </w:r>
      <w:r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 saída</w:t>
      </w:r>
      <w:r w:rsidR="000629D4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 em trem</w:t>
      </w:r>
      <w:r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 em direção a Dresden. </w:t>
      </w:r>
      <w:r w:rsidR="000629D4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 </w:t>
      </w:r>
      <w:r w:rsidR="00B344EC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Chegada </w:t>
      </w:r>
      <w:r w:rsidR="000629D4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e </w:t>
      </w:r>
      <w:r w:rsidR="00B344EC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hospedagem por 1 noite, com café da manhã.</w:t>
      </w:r>
    </w:p>
    <w:p w:rsidR="007B020C" w:rsidRDefault="007B020C" w:rsidP="007B020C">
      <w:pPr>
        <w:pStyle w:val="BodyText"/>
        <w:spacing w:after="0"/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</w:p>
    <w:p w:rsidR="007B020C" w:rsidRDefault="002A2813" w:rsidP="007B020C">
      <w:pPr>
        <w:pStyle w:val="BodyText"/>
        <w:spacing w:after="0"/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10º dia</w:t>
      </w:r>
      <w:r w:rsidR="004C23E5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</w:t>
      </w:r>
      <w:r w:rsid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-</w:t>
      </w:r>
      <w:r w:rsidR="004C23E5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Dresden </w:t>
      </w:r>
      <w:r w:rsid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-</w:t>
      </w:r>
      <w:r w:rsidR="004C23E5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</w:t>
      </w: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Berlim</w:t>
      </w:r>
      <w:r w:rsidR="0047069C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</w:t>
      </w:r>
    </w:p>
    <w:p w:rsidR="002A2813" w:rsidRDefault="002A2813" w:rsidP="007B020C">
      <w:pPr>
        <w:pStyle w:val="BodyText"/>
        <w:spacing w:after="0"/>
        <w:jc w:val="both"/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Pela manhã</w:t>
      </w:r>
      <w:r w:rsidR="004C23E5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,</w:t>
      </w:r>
      <w:r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 sugerimos visita aos principais pontos turísticos da cidade, passando pela antiga Praça do Mercado, a Bruehlsche Terrases, Praça do Teatro,</w:t>
      </w:r>
      <w:r w:rsidR="004C23E5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 Opera House, e Semper Gallery </w:t>
      </w:r>
      <w:r w:rsid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-</w:t>
      </w:r>
      <w:r w:rsidR="004C23E5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 </w:t>
      </w:r>
      <w:r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um</w:t>
      </w:r>
      <w:r w:rsidR="005051D2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 verdadeiro </w:t>
      </w:r>
      <w:r w:rsidR="00B07F1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símbolo da arquitetura alemã. Continuação da viagem em transfer privativo com direção a</w:t>
      </w:r>
      <w:r w:rsidR="00B12A8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 </w:t>
      </w:r>
      <w:r w:rsidR="0047069C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Berlim</w:t>
      </w:r>
      <w:r w:rsidR="00B07F1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, considerada a </w:t>
      </w:r>
      <w:r w:rsidR="0047069C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maior símbolo da Alemanha reunificada após a queda do muro que dividiu o país em duas partes. Chegada e hospedagem por 3 noites, com café da manhã.</w:t>
      </w:r>
    </w:p>
    <w:p w:rsidR="007B020C" w:rsidRPr="007B020C" w:rsidRDefault="007B020C" w:rsidP="007B020C">
      <w:pPr>
        <w:pStyle w:val="BodyText"/>
        <w:spacing w:after="0"/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</w:p>
    <w:p w:rsidR="007B020C" w:rsidRPr="007B020C" w:rsidRDefault="00555D85" w:rsidP="007B020C">
      <w:pPr>
        <w:pStyle w:val="BodyText"/>
        <w:spacing w:after="0"/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10º ao 1</w:t>
      </w:r>
      <w:r w:rsidR="00F06103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1</w:t>
      </w:r>
      <w:r w:rsidR="00506397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º dia</w:t>
      </w:r>
      <w:r w:rsidR="004C23E5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</w:t>
      </w:r>
      <w:r w:rsidR="007B020C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-</w:t>
      </w:r>
      <w:r w:rsidR="00506397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Berlim</w:t>
      </w:r>
      <w:r w:rsidR="00D94E48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</w:t>
      </w:r>
      <w:r w:rsidR="00224910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(</w:t>
      </w:r>
      <w:r w:rsidR="006A01CA"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Alemanha)</w:t>
      </w:r>
    </w:p>
    <w:p w:rsidR="00BC00D0" w:rsidRPr="007B020C" w:rsidRDefault="007F0AC9" w:rsidP="007B020C">
      <w:pPr>
        <w:pStyle w:val="BodyText"/>
        <w:spacing w:after="0"/>
        <w:jc w:val="both"/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Sem dúvida u</w:t>
      </w:r>
      <w:r w:rsidR="00506397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ma das capitais mais interessantes e efervesce</w:t>
      </w:r>
      <w:r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ntes de toda a Europa. Sugerimos visita a cidade incluindo a ex</w:t>
      </w:r>
      <w:r w:rsidR="007B020C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-</w:t>
      </w:r>
      <w:r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Berlim Oriental, com a Gendarmemarkt, a Potsdamerplatz e o Pergamon Museum</w:t>
      </w:r>
      <w:r w:rsidR="00245446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 </w:t>
      </w:r>
      <w:r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com seu riquíssimo acervo, a famosa Avenida Unter Den Linden, a Universidade Humboldt, a Ópera de Berlim, Alexanderplat</w:t>
      </w:r>
      <w:r w:rsidR="004C23E5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z, e o bairro de Nikolaiviertel </w:t>
      </w:r>
      <w:r w:rsidR="007B020C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-</w:t>
      </w:r>
      <w:r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 onde a Berlim dos anos 30 foi reconstruída. Na parte da ex</w:t>
      </w:r>
      <w:r w:rsidR="007B020C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-</w:t>
      </w:r>
      <w:r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Berlim Ocidental, sugerimos </w:t>
      </w:r>
      <w:r w:rsidR="00E355BB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passeio pelo famoso boulevard Kurfurstendamm ponto de encontro dos berlinenses repleto de bares e restaurantes,</w:t>
      </w:r>
      <w:r w:rsidR="00C83E96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 os exteriores do</w:t>
      </w:r>
      <w:r w:rsidR="00245446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s</w:t>
      </w:r>
      <w:r w:rsidR="00C83E96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 Palácio</w:t>
      </w:r>
      <w:r w:rsidR="00245446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s de Charlottenburg</w:t>
      </w:r>
      <w:r w:rsidR="00C83E96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 </w:t>
      </w:r>
      <w:r w:rsidR="00D94E48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e de </w:t>
      </w:r>
      <w:r w:rsidR="004C23E5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Reichstag </w:t>
      </w:r>
      <w:r w:rsidR="007B020C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>-</w:t>
      </w:r>
      <w:r w:rsidR="00E355BB" w:rsidRPr="007B020C"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 sede do parlamento alemão. </w:t>
      </w:r>
    </w:p>
    <w:p w:rsidR="007F565A" w:rsidRPr="007B020C" w:rsidRDefault="007F565A" w:rsidP="00BC00D0">
      <w:pPr>
        <w:jc w:val="both"/>
        <w:rPr>
          <w:rFonts w:asciiTheme="minorHAnsi" w:eastAsia="DejaVu Sans" w:hAnsiTheme="minorHAnsi"/>
          <w:b/>
          <w:sz w:val="22"/>
          <w:szCs w:val="22"/>
          <w:lang w:eastAsia="pt-BR" w:bidi="pt-BR"/>
        </w:rPr>
      </w:pPr>
    </w:p>
    <w:p w:rsidR="00DF51D8" w:rsidRPr="007B020C" w:rsidRDefault="00555D85" w:rsidP="00BC00D0">
      <w:pPr>
        <w:jc w:val="both"/>
        <w:rPr>
          <w:rFonts w:asciiTheme="minorHAnsi" w:eastAsia="DejaVu Sans" w:hAnsiTheme="minorHAnsi"/>
          <w:b/>
          <w:sz w:val="22"/>
          <w:szCs w:val="22"/>
          <w:lang w:eastAsia="pt-BR" w:bidi="pt-BR"/>
        </w:rPr>
      </w:pPr>
      <w:r>
        <w:rPr>
          <w:rFonts w:asciiTheme="minorHAnsi" w:eastAsia="DejaVu Sans" w:hAnsiTheme="minorHAnsi"/>
          <w:b/>
          <w:sz w:val="22"/>
          <w:szCs w:val="22"/>
          <w:lang w:eastAsia="pt-BR" w:bidi="pt-BR"/>
        </w:rPr>
        <w:t>1</w:t>
      </w:r>
      <w:r w:rsidR="00F06103">
        <w:rPr>
          <w:rFonts w:asciiTheme="minorHAnsi" w:eastAsia="DejaVu Sans" w:hAnsiTheme="minorHAnsi"/>
          <w:b/>
          <w:sz w:val="22"/>
          <w:szCs w:val="22"/>
          <w:lang w:eastAsia="pt-BR" w:bidi="pt-BR"/>
        </w:rPr>
        <w:t>2</w:t>
      </w:r>
      <w:r w:rsidR="00DF51D8" w:rsidRPr="007B020C">
        <w:rPr>
          <w:rFonts w:asciiTheme="minorHAnsi" w:eastAsia="DejaVu Sans" w:hAnsiTheme="minorHAnsi"/>
          <w:b/>
          <w:sz w:val="22"/>
          <w:szCs w:val="22"/>
          <w:lang w:eastAsia="pt-BR" w:bidi="pt-BR"/>
        </w:rPr>
        <w:t>º dia</w:t>
      </w:r>
      <w:r w:rsidR="004C23E5" w:rsidRPr="007B020C">
        <w:rPr>
          <w:rFonts w:asciiTheme="minorHAnsi" w:eastAsia="DejaVu Sans" w:hAnsiTheme="minorHAnsi"/>
          <w:b/>
          <w:sz w:val="22"/>
          <w:szCs w:val="22"/>
          <w:lang w:eastAsia="pt-BR" w:bidi="pt-BR"/>
        </w:rPr>
        <w:t xml:space="preserve"> </w:t>
      </w:r>
      <w:r w:rsidR="007B020C">
        <w:rPr>
          <w:rFonts w:asciiTheme="minorHAnsi" w:eastAsia="DejaVu Sans" w:hAnsiTheme="minorHAnsi"/>
          <w:b/>
          <w:sz w:val="22"/>
          <w:szCs w:val="22"/>
          <w:lang w:eastAsia="pt-BR" w:bidi="pt-BR"/>
        </w:rPr>
        <w:t>-</w:t>
      </w:r>
      <w:r w:rsidR="00DF51D8" w:rsidRPr="007B020C">
        <w:rPr>
          <w:rFonts w:asciiTheme="minorHAnsi" w:eastAsia="DejaVu Sans" w:hAnsiTheme="minorHAnsi"/>
          <w:b/>
          <w:sz w:val="22"/>
          <w:szCs w:val="22"/>
          <w:lang w:eastAsia="pt-BR" w:bidi="pt-BR"/>
        </w:rPr>
        <w:t xml:space="preserve"> Berlim</w:t>
      </w:r>
    </w:p>
    <w:p w:rsidR="00DF51D8" w:rsidRPr="007B020C" w:rsidRDefault="00DF51D8" w:rsidP="00BC00D0">
      <w:pPr>
        <w:jc w:val="both"/>
        <w:rPr>
          <w:rFonts w:asciiTheme="minorHAnsi" w:hAnsiTheme="minorHAnsi"/>
          <w:sz w:val="22"/>
          <w:szCs w:val="22"/>
        </w:rPr>
      </w:pPr>
      <w:r w:rsidRPr="007B020C">
        <w:rPr>
          <w:rFonts w:asciiTheme="minorHAnsi" w:eastAsia="DejaVu Sans" w:hAnsiTheme="minorHAnsi"/>
          <w:sz w:val="22"/>
          <w:szCs w:val="22"/>
          <w:lang w:eastAsia="pt-BR" w:bidi="pt-BR"/>
        </w:rPr>
        <w:t>Em horário a ser determinado</w:t>
      </w:r>
      <w:r w:rsidR="004C23E5" w:rsidRPr="007B020C">
        <w:rPr>
          <w:rFonts w:asciiTheme="minorHAnsi" w:eastAsia="DejaVu Sans" w:hAnsiTheme="minorHAnsi"/>
          <w:sz w:val="22"/>
          <w:szCs w:val="22"/>
          <w:lang w:eastAsia="pt-BR" w:bidi="pt-BR"/>
        </w:rPr>
        <w:t>,</w:t>
      </w:r>
      <w:r w:rsidRPr="007B020C">
        <w:rPr>
          <w:rFonts w:asciiTheme="minorHAnsi" w:eastAsia="DejaVu Sans" w:hAnsiTheme="minorHAnsi"/>
          <w:sz w:val="22"/>
          <w:szCs w:val="22"/>
          <w:lang w:eastAsia="pt-BR" w:bidi="pt-BR"/>
        </w:rPr>
        <w:t xml:space="preserve"> traslado ao aeroporto.</w:t>
      </w:r>
    </w:p>
    <w:p w:rsidR="00574D27" w:rsidRPr="007B020C" w:rsidRDefault="00574D27" w:rsidP="0052772C">
      <w:pPr>
        <w:jc w:val="both"/>
        <w:rPr>
          <w:rFonts w:asciiTheme="minorHAnsi" w:eastAsia="DejaVu Sans" w:hAnsiTheme="minorHAnsi" w:cs="Tahoma"/>
          <w:b/>
          <w:sz w:val="22"/>
          <w:szCs w:val="22"/>
          <w:lang w:eastAsia="pt-BR" w:bidi="pt-BR"/>
        </w:rPr>
      </w:pPr>
    </w:p>
    <w:p w:rsidR="007F565A" w:rsidRPr="007B020C" w:rsidRDefault="007F565A" w:rsidP="0052772C">
      <w:pPr>
        <w:jc w:val="both"/>
        <w:rPr>
          <w:rFonts w:asciiTheme="minorHAnsi" w:eastAsia="DejaVu Sans" w:hAnsiTheme="minorHAnsi" w:cs="Tahoma"/>
          <w:b/>
          <w:sz w:val="22"/>
          <w:szCs w:val="22"/>
          <w:lang w:eastAsia="pt-BR" w:bidi="pt-BR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1"/>
        <w:gridCol w:w="2400"/>
        <w:gridCol w:w="1590"/>
        <w:gridCol w:w="2100"/>
        <w:gridCol w:w="1308"/>
      </w:tblGrid>
      <w:tr w:rsidR="00574D27" w:rsidRPr="007B020C" w:rsidTr="007B020C">
        <w:tc>
          <w:tcPr>
            <w:tcW w:w="2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/>
            <w:vAlign w:val="center"/>
          </w:tcPr>
          <w:p w:rsidR="00574D27" w:rsidRPr="007B020C" w:rsidRDefault="00574D27" w:rsidP="0071687A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2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/>
            <w:vAlign w:val="center"/>
          </w:tcPr>
          <w:p w:rsidR="00574D27" w:rsidRPr="007B020C" w:rsidRDefault="00574D27" w:rsidP="0071687A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HOTEL</w:t>
            </w: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/>
            <w:vAlign w:val="center"/>
          </w:tcPr>
          <w:p w:rsidR="00574D27" w:rsidRPr="007B020C" w:rsidRDefault="00574D27" w:rsidP="0071687A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CATEGORIA</w:t>
            </w:r>
          </w:p>
        </w:tc>
        <w:tc>
          <w:tcPr>
            <w:tcW w:w="2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/>
            <w:vAlign w:val="center"/>
          </w:tcPr>
          <w:p w:rsidR="00574D27" w:rsidRPr="007B020C" w:rsidRDefault="00574D27" w:rsidP="0071687A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TIPO DE APTO</w:t>
            </w:r>
          </w:p>
        </w:tc>
        <w:tc>
          <w:tcPr>
            <w:tcW w:w="1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/>
            <w:vAlign w:val="center"/>
          </w:tcPr>
          <w:p w:rsidR="00574D27" w:rsidRPr="007B020C" w:rsidRDefault="00574D27" w:rsidP="0071687A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NOITES</w:t>
            </w:r>
          </w:p>
        </w:tc>
      </w:tr>
      <w:tr w:rsidR="00574D27" w:rsidRPr="007B020C" w:rsidTr="007B020C">
        <w:tc>
          <w:tcPr>
            <w:tcW w:w="2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74D27" w:rsidRPr="007B020C" w:rsidRDefault="00574D27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Viena</w:t>
            </w:r>
          </w:p>
        </w:tc>
        <w:tc>
          <w:tcPr>
            <w:tcW w:w="2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74D27" w:rsidRPr="007B020C" w:rsidRDefault="003644F7" w:rsidP="004B2CE1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Sacher Wien</w:t>
            </w: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74D27" w:rsidRPr="007B020C" w:rsidRDefault="00574D27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2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74D27" w:rsidRPr="007B020C" w:rsidRDefault="00176C91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Deluxe</w:t>
            </w:r>
          </w:p>
        </w:tc>
        <w:tc>
          <w:tcPr>
            <w:tcW w:w="1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74D27" w:rsidRPr="007B020C" w:rsidRDefault="00574D27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3</w:t>
            </w:r>
          </w:p>
        </w:tc>
      </w:tr>
      <w:tr w:rsidR="00574D27" w:rsidRPr="007B020C" w:rsidTr="007B020C">
        <w:tc>
          <w:tcPr>
            <w:tcW w:w="224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74D27" w:rsidRPr="007B020C" w:rsidRDefault="00574D27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Budapeste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74D27" w:rsidRPr="007B020C" w:rsidRDefault="00574D27" w:rsidP="004B2CE1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Four Seasons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74D27" w:rsidRPr="007B020C" w:rsidRDefault="00574D27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74D27" w:rsidRPr="007B020C" w:rsidRDefault="00574D27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Superior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74D27" w:rsidRPr="007B020C" w:rsidRDefault="00574D27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2</w:t>
            </w:r>
          </w:p>
        </w:tc>
      </w:tr>
      <w:tr w:rsidR="00574D27" w:rsidRPr="007B020C" w:rsidTr="007B020C">
        <w:tc>
          <w:tcPr>
            <w:tcW w:w="224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74D27" w:rsidRPr="007B020C" w:rsidRDefault="00574D27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lastRenderedPageBreak/>
              <w:t>Praga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74D27" w:rsidRPr="007B020C" w:rsidRDefault="00AE2267" w:rsidP="004B2CE1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Four Seasons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74D27" w:rsidRPr="007B020C" w:rsidRDefault="00574D27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74D27" w:rsidRPr="007B020C" w:rsidRDefault="00AE2267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Superior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74D27" w:rsidRPr="007B020C" w:rsidRDefault="00574D27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3</w:t>
            </w:r>
          </w:p>
        </w:tc>
      </w:tr>
      <w:tr w:rsidR="00245446" w:rsidRPr="007B020C" w:rsidTr="007B020C">
        <w:tc>
          <w:tcPr>
            <w:tcW w:w="224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45446" w:rsidRPr="007B020C" w:rsidRDefault="007D3FFE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Dresden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45446" w:rsidRPr="007B020C" w:rsidRDefault="00AE2267" w:rsidP="004B2CE1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Taschenbergpalais Kempinski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45446" w:rsidRPr="007B020C" w:rsidRDefault="00F111A8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45446" w:rsidRPr="007B020C" w:rsidRDefault="003D156D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Standard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45446" w:rsidRPr="007B020C" w:rsidRDefault="00AD754F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1</w:t>
            </w:r>
          </w:p>
        </w:tc>
      </w:tr>
      <w:tr w:rsidR="00245446" w:rsidRPr="007B020C" w:rsidTr="007B020C">
        <w:tc>
          <w:tcPr>
            <w:tcW w:w="224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45446" w:rsidRPr="007B020C" w:rsidRDefault="00A30F41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Berlim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45446" w:rsidRPr="007B020C" w:rsidRDefault="00DF7B88" w:rsidP="004B2CE1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Adlon Kempinski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45446" w:rsidRPr="007B020C" w:rsidRDefault="007D3FFE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45446" w:rsidRPr="007B020C" w:rsidRDefault="006021A8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7B020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Classic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45446" w:rsidRPr="007B020C" w:rsidRDefault="00F06103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  <w:t>3</w:t>
            </w:r>
          </w:p>
        </w:tc>
      </w:tr>
    </w:tbl>
    <w:p w:rsidR="00F046A7" w:rsidRDefault="00F046A7" w:rsidP="0052772C">
      <w:pPr>
        <w:jc w:val="both"/>
        <w:rPr>
          <w:rFonts w:asciiTheme="minorHAnsi" w:eastAsia="DejaVu Sans" w:hAnsiTheme="minorHAnsi" w:cs="Tahoma"/>
          <w:b/>
          <w:sz w:val="22"/>
          <w:szCs w:val="22"/>
          <w:lang w:eastAsia="pt-BR" w:bidi="pt-BR"/>
        </w:rPr>
      </w:pPr>
    </w:p>
    <w:p w:rsidR="005B54DD" w:rsidRPr="007B020C" w:rsidRDefault="005B54DD" w:rsidP="005B54DD">
      <w:pPr>
        <w:rPr>
          <w:rFonts w:asciiTheme="minorHAnsi" w:hAnsiTheme="minorHAnsi" w:cs="Arial"/>
          <w:bCs/>
          <w:sz w:val="22"/>
          <w:szCs w:val="22"/>
        </w:rPr>
      </w:pPr>
      <w:r w:rsidRPr="007B020C">
        <w:rPr>
          <w:rFonts w:asciiTheme="minorHAnsi" w:hAnsiTheme="minorHAnsi" w:cs="Arial"/>
          <w:bCs/>
          <w:sz w:val="22"/>
          <w:szCs w:val="22"/>
        </w:rPr>
        <w:t>Preço do Roteiro</w:t>
      </w:r>
      <w:r w:rsidR="005151F6" w:rsidRPr="007B020C">
        <w:rPr>
          <w:rFonts w:asciiTheme="minorHAnsi" w:hAnsiTheme="minorHAnsi" w:cs="Arial"/>
          <w:bCs/>
          <w:sz w:val="22"/>
          <w:szCs w:val="22"/>
        </w:rPr>
        <w:t xml:space="preserve"> Terrestre</w:t>
      </w:r>
      <w:r w:rsidRPr="007B020C">
        <w:rPr>
          <w:rFonts w:asciiTheme="minorHAnsi" w:hAnsiTheme="minorHAnsi" w:cs="Arial"/>
          <w:bCs/>
          <w:sz w:val="22"/>
          <w:szCs w:val="22"/>
        </w:rPr>
        <w:t xml:space="preserve"> por pessoa, em Euro</w:t>
      </w:r>
      <w:r w:rsidR="005151F6" w:rsidRPr="007B020C">
        <w:rPr>
          <w:rFonts w:asciiTheme="minorHAnsi" w:hAnsiTheme="minorHAnsi" w:cs="Arial"/>
          <w:bCs/>
          <w:sz w:val="22"/>
          <w:szCs w:val="22"/>
        </w:rPr>
        <w:t>,</w:t>
      </w:r>
      <w:r w:rsidRPr="007B020C">
        <w:rPr>
          <w:rFonts w:asciiTheme="minorHAnsi" w:hAnsiTheme="minorHAnsi" w:cs="Arial"/>
          <w:bCs/>
          <w:sz w:val="22"/>
          <w:szCs w:val="22"/>
        </w:rPr>
        <w:t xml:space="preserve"> a partir de:</w:t>
      </w:r>
    </w:p>
    <w:tbl>
      <w:tblPr>
        <w:tblW w:w="0" w:type="auto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5"/>
        <w:gridCol w:w="3261"/>
      </w:tblGrid>
      <w:tr w:rsidR="005B54DD" w:rsidRPr="007B020C" w:rsidTr="007B020C">
        <w:tc>
          <w:tcPr>
            <w:tcW w:w="2835" w:type="dxa"/>
            <w:shd w:val="clear" w:color="auto" w:fill="365F91" w:themeFill="accent1" w:themeFillShade="BF"/>
            <w:vAlign w:val="center"/>
          </w:tcPr>
          <w:p w:rsidR="005B54DD" w:rsidRPr="007B020C" w:rsidRDefault="00AC5CB1" w:rsidP="00C57436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</w:t>
            </w:r>
            <w:r w:rsidR="00C5743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ALIDADE</w:t>
            </w:r>
          </w:p>
        </w:tc>
        <w:tc>
          <w:tcPr>
            <w:tcW w:w="3261" w:type="dxa"/>
            <w:shd w:val="clear" w:color="auto" w:fill="365F91" w:themeFill="accent1" w:themeFillShade="BF"/>
            <w:vAlign w:val="center"/>
          </w:tcPr>
          <w:p w:rsidR="005B54DD" w:rsidRPr="007B020C" w:rsidRDefault="00D94AA1" w:rsidP="00D94AA1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7B020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o</w:t>
            </w:r>
            <w:r w:rsidR="00750CD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ut 1</w:t>
            </w:r>
            <w:r w:rsidR="00282330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5B54DD" w:rsidRPr="007B020C" w:rsidTr="007B020C">
        <w:tc>
          <w:tcPr>
            <w:tcW w:w="2835" w:type="dxa"/>
            <w:vAlign w:val="center"/>
          </w:tcPr>
          <w:p w:rsidR="005B54DD" w:rsidRPr="00AC5CB1" w:rsidRDefault="005B54DD" w:rsidP="00DF7B8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C5CB1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261" w:type="dxa"/>
            <w:vAlign w:val="center"/>
          </w:tcPr>
          <w:p w:rsidR="005B54DD" w:rsidRPr="007B020C" w:rsidRDefault="00D94AA1" w:rsidP="007B020C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B020C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a partir de </w:t>
            </w:r>
            <w:r w:rsidR="00234C2C">
              <w:rPr>
                <w:rFonts w:asciiTheme="minorHAnsi" w:hAnsiTheme="minorHAnsi" w:cs="Tahoma"/>
                <w:color w:val="000000"/>
                <w:sz w:val="22"/>
                <w:szCs w:val="22"/>
              </w:rPr>
              <w:t>€ 4.930</w:t>
            </w:r>
          </w:p>
        </w:tc>
      </w:tr>
    </w:tbl>
    <w:p w:rsidR="0071687A" w:rsidRPr="007B020C" w:rsidRDefault="0071687A" w:rsidP="00F111A8">
      <w:pPr>
        <w:pStyle w:val="NormalWeb"/>
        <w:spacing w:before="0" w:line="210" w:lineRule="atLeast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7B020C" w:rsidRPr="007B020C" w:rsidRDefault="007B020C" w:rsidP="007B020C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7B020C" w:rsidRPr="00192A2E" w:rsidTr="00DF7B88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B020C" w:rsidRPr="00192A2E" w:rsidRDefault="007B020C" w:rsidP="00DF7B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7B020C" w:rsidRPr="007B020C" w:rsidRDefault="007B020C" w:rsidP="007B020C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B020C" w:rsidRPr="007B020C" w:rsidRDefault="007B020C" w:rsidP="00F111A8">
      <w:pPr>
        <w:pStyle w:val="NormalWeb"/>
        <w:spacing w:before="0" w:line="210" w:lineRule="atLeast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52772C" w:rsidRPr="007B020C" w:rsidRDefault="00574D27" w:rsidP="0052772C">
      <w:pPr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shd w:val="clear" w:color="auto" w:fill="FFFFFF"/>
        </w:rPr>
      </w:pPr>
      <w:r w:rsidRPr="007B020C">
        <w:rPr>
          <w:rFonts w:asciiTheme="minorHAnsi" w:eastAsia="Times New Roman" w:hAnsiTheme="minorHAnsi" w:cs="Arial"/>
          <w:b/>
          <w:color w:val="000000"/>
          <w:sz w:val="22"/>
          <w:szCs w:val="22"/>
          <w:shd w:val="clear" w:color="auto" w:fill="FFFFFF"/>
        </w:rPr>
        <w:t>Observação:</w:t>
      </w:r>
    </w:p>
    <w:p w:rsidR="0052772C" w:rsidRPr="007B020C" w:rsidRDefault="00574D27" w:rsidP="0052772C">
      <w:pPr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7B020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574D27" w:rsidRPr="007B020C" w:rsidRDefault="00574D27" w:rsidP="0052772C">
      <w:pPr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7B020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  <w:t>O critério internacional de horários de entrada e s</w:t>
      </w:r>
      <w:r w:rsidR="0052772C" w:rsidRPr="007B020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  <w:t>aída dos hotéis, normalmente é:</w:t>
      </w:r>
    </w:p>
    <w:p w:rsidR="00574D27" w:rsidRPr="007B020C" w:rsidRDefault="00574D27" w:rsidP="0052772C">
      <w:pPr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7B020C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7B020C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7B020C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in</w:t>
      </w:r>
      <w:r w:rsidRPr="007B020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="0052772C" w:rsidRPr="007B020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52772C" w:rsidRPr="007B020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52772C" w:rsidRPr="007B020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52772C" w:rsidRPr="007B020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7B020C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7B020C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7B020C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out</w:t>
      </w:r>
      <w:r w:rsidRPr="007B020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12h00</w:t>
      </w:r>
    </w:p>
    <w:p w:rsidR="00574D27" w:rsidRPr="007B020C" w:rsidRDefault="00574D27" w:rsidP="0052772C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574D27" w:rsidRPr="007B020C" w:rsidRDefault="00574D27" w:rsidP="0052772C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574D27" w:rsidRPr="007B020C" w:rsidRDefault="00574D27" w:rsidP="0052772C">
      <w:pPr>
        <w:tabs>
          <w:tab w:val="left" w:pos="735"/>
        </w:tabs>
        <w:jc w:val="both"/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</w:pPr>
      <w:r w:rsidRPr="007B020C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O roteiro inclui:</w:t>
      </w:r>
    </w:p>
    <w:p w:rsidR="00574D27" w:rsidRPr="007B020C" w:rsidRDefault="00792ECC" w:rsidP="0052772C">
      <w:pPr>
        <w:pStyle w:val="ListParagraph"/>
        <w:numPr>
          <w:ilvl w:val="0"/>
          <w:numId w:val="4"/>
        </w:numPr>
        <w:tabs>
          <w:tab w:val="left" w:pos="360"/>
        </w:tabs>
        <w:spacing w:line="210" w:lineRule="atLeast"/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7B020C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3 noites </w:t>
      </w:r>
      <w:r w:rsidR="00574D27" w:rsidRPr="007B020C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em Viena</w:t>
      </w:r>
    </w:p>
    <w:p w:rsidR="00574D27" w:rsidRPr="007B020C" w:rsidRDefault="00792ECC" w:rsidP="0052772C">
      <w:pPr>
        <w:pStyle w:val="ListParagraph"/>
        <w:numPr>
          <w:ilvl w:val="0"/>
          <w:numId w:val="4"/>
        </w:numPr>
        <w:tabs>
          <w:tab w:val="left" w:pos="360"/>
        </w:tabs>
        <w:spacing w:line="210" w:lineRule="atLeast"/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7B020C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2 noites </w:t>
      </w:r>
      <w:r w:rsidR="00574D27" w:rsidRPr="007B020C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em Budapeste</w:t>
      </w:r>
    </w:p>
    <w:p w:rsidR="00574D27" w:rsidRPr="007B020C" w:rsidRDefault="00792ECC" w:rsidP="0052772C">
      <w:pPr>
        <w:pStyle w:val="ListParagraph"/>
        <w:numPr>
          <w:ilvl w:val="0"/>
          <w:numId w:val="4"/>
        </w:numPr>
        <w:tabs>
          <w:tab w:val="left" w:pos="360"/>
        </w:tabs>
        <w:spacing w:line="210" w:lineRule="atLeast"/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7B020C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3 noites </w:t>
      </w:r>
      <w:r w:rsidR="00574D27" w:rsidRPr="007B020C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em Praga</w:t>
      </w:r>
    </w:p>
    <w:p w:rsidR="00F111A8" w:rsidRPr="007B020C" w:rsidRDefault="00F111A8" w:rsidP="0052772C">
      <w:pPr>
        <w:pStyle w:val="ListParagraph"/>
        <w:numPr>
          <w:ilvl w:val="0"/>
          <w:numId w:val="4"/>
        </w:numPr>
        <w:tabs>
          <w:tab w:val="left" w:pos="360"/>
        </w:tabs>
        <w:spacing w:line="210" w:lineRule="atLeast"/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7B020C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1 noite em Dresden</w:t>
      </w:r>
    </w:p>
    <w:p w:rsidR="00F111A8" w:rsidRPr="007B020C" w:rsidRDefault="00F111A8" w:rsidP="0052772C">
      <w:pPr>
        <w:pStyle w:val="ListParagraph"/>
        <w:numPr>
          <w:ilvl w:val="0"/>
          <w:numId w:val="4"/>
        </w:numPr>
        <w:tabs>
          <w:tab w:val="left" w:pos="360"/>
        </w:tabs>
        <w:spacing w:line="210" w:lineRule="atLeast"/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7B020C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3 noites em Berlim</w:t>
      </w:r>
    </w:p>
    <w:p w:rsidR="00574D27" w:rsidRPr="007B020C" w:rsidRDefault="00574D27" w:rsidP="0052772C">
      <w:pPr>
        <w:pStyle w:val="ListParagraph"/>
        <w:numPr>
          <w:ilvl w:val="0"/>
          <w:numId w:val="4"/>
        </w:numPr>
        <w:tabs>
          <w:tab w:val="left" w:pos="360"/>
        </w:tabs>
        <w:spacing w:line="210" w:lineRule="atLeast"/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7B020C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Café da manhã diário</w:t>
      </w:r>
    </w:p>
    <w:p w:rsidR="00574D27" w:rsidRPr="007B020C" w:rsidRDefault="00574D27" w:rsidP="0052772C">
      <w:pPr>
        <w:pStyle w:val="ListParagraph"/>
        <w:numPr>
          <w:ilvl w:val="0"/>
          <w:numId w:val="4"/>
        </w:numPr>
        <w:tabs>
          <w:tab w:val="left" w:pos="360"/>
        </w:tabs>
        <w:spacing w:line="210" w:lineRule="atLeast"/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7B020C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Pa</w:t>
      </w:r>
      <w:r w:rsidR="00EB4FD2" w:rsidRPr="007B020C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ssagem de trem no trecho Viena/</w:t>
      </w:r>
      <w:r w:rsidRPr="007B020C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Budapeste </w:t>
      </w:r>
      <w:r w:rsidR="00234C2C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e Praga/Dresden</w:t>
      </w:r>
    </w:p>
    <w:p w:rsidR="00574D27" w:rsidRPr="007B020C" w:rsidRDefault="00574D27" w:rsidP="0052772C">
      <w:pPr>
        <w:pStyle w:val="ListParagraph"/>
        <w:numPr>
          <w:ilvl w:val="0"/>
          <w:numId w:val="4"/>
        </w:numPr>
        <w:tabs>
          <w:tab w:val="left" w:pos="360"/>
        </w:tabs>
        <w:spacing w:line="210" w:lineRule="atLeast"/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7B020C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Traslados e passeios privativos com guia em idioma espa</w:t>
      </w:r>
      <w:r w:rsidR="00631AC6" w:rsidRPr="007B020C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nhol </w:t>
      </w:r>
    </w:p>
    <w:p w:rsidR="00574D27" w:rsidRPr="007B020C" w:rsidRDefault="00574D27" w:rsidP="0052772C">
      <w:pPr>
        <w:tabs>
          <w:tab w:val="left" w:pos="360"/>
        </w:tabs>
        <w:spacing w:line="210" w:lineRule="atLeast"/>
        <w:jc w:val="both"/>
        <w:rPr>
          <w:rFonts w:asciiTheme="minorHAnsi" w:hAnsiTheme="minorHAnsi"/>
          <w:sz w:val="22"/>
          <w:szCs w:val="22"/>
        </w:rPr>
      </w:pPr>
    </w:p>
    <w:p w:rsidR="0052772C" w:rsidRPr="007B020C" w:rsidRDefault="0052772C" w:rsidP="0052772C">
      <w:pPr>
        <w:tabs>
          <w:tab w:val="left" w:pos="360"/>
        </w:tabs>
        <w:spacing w:line="210" w:lineRule="atLeast"/>
        <w:jc w:val="both"/>
        <w:rPr>
          <w:rFonts w:asciiTheme="minorHAnsi" w:hAnsiTheme="minorHAnsi"/>
          <w:sz w:val="22"/>
          <w:szCs w:val="22"/>
        </w:rPr>
      </w:pPr>
    </w:p>
    <w:p w:rsidR="00574D27" w:rsidRPr="007B020C" w:rsidRDefault="00574D27" w:rsidP="0052772C">
      <w:pPr>
        <w:tabs>
          <w:tab w:val="left" w:pos="180"/>
          <w:tab w:val="left" w:pos="975"/>
        </w:tabs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O roteiro não inclui:</w:t>
      </w:r>
    </w:p>
    <w:p w:rsidR="00574D27" w:rsidRPr="007B020C" w:rsidRDefault="00574D27" w:rsidP="0052772C">
      <w:pPr>
        <w:numPr>
          <w:ilvl w:val="0"/>
          <w:numId w:val="3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sz w:val="22"/>
          <w:szCs w:val="22"/>
          <w:lang w:eastAsia="pt-BR" w:bidi="pt-BR"/>
        </w:rPr>
        <w:t>Passagem aérea</w:t>
      </w:r>
    </w:p>
    <w:p w:rsidR="00574D27" w:rsidRPr="007B020C" w:rsidRDefault="00574D27" w:rsidP="0052772C">
      <w:pPr>
        <w:numPr>
          <w:ilvl w:val="0"/>
          <w:numId w:val="3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sz w:val="22"/>
          <w:szCs w:val="22"/>
          <w:lang w:eastAsia="pt-BR" w:bidi="pt-BR"/>
        </w:rPr>
        <w:t>Refeições e despesas extras com bebidas</w:t>
      </w:r>
    </w:p>
    <w:p w:rsidR="00574D27" w:rsidRPr="007B020C" w:rsidRDefault="00574D27" w:rsidP="0052772C">
      <w:pPr>
        <w:numPr>
          <w:ilvl w:val="0"/>
          <w:numId w:val="3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sz w:val="22"/>
          <w:szCs w:val="22"/>
          <w:lang w:eastAsia="pt-BR" w:bidi="pt-BR"/>
        </w:rPr>
        <w:t>Despesas com documentos e vistos</w:t>
      </w:r>
    </w:p>
    <w:p w:rsidR="00574D27" w:rsidRPr="007B020C" w:rsidRDefault="00574D27" w:rsidP="0052772C">
      <w:pPr>
        <w:numPr>
          <w:ilvl w:val="0"/>
          <w:numId w:val="3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sz w:val="22"/>
          <w:szCs w:val="22"/>
          <w:lang w:eastAsia="pt-BR" w:bidi="pt-BR"/>
        </w:rPr>
        <w:t>Despesas de caráter pessoal, gorjetas, telefonemas, etc</w:t>
      </w:r>
    </w:p>
    <w:p w:rsidR="00574D27" w:rsidRPr="007B020C" w:rsidRDefault="00574D27" w:rsidP="0052772C">
      <w:pPr>
        <w:numPr>
          <w:ilvl w:val="0"/>
          <w:numId w:val="3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sz w:val="22"/>
          <w:szCs w:val="22"/>
          <w:lang w:eastAsia="pt-BR" w:bidi="pt-BR"/>
        </w:rPr>
        <w:t>Qualquer item que não esteja no programa</w:t>
      </w:r>
    </w:p>
    <w:p w:rsidR="00574D27" w:rsidRPr="007B020C" w:rsidRDefault="00574D27" w:rsidP="0052772C">
      <w:pPr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574D27" w:rsidRPr="007B020C" w:rsidRDefault="00574D27" w:rsidP="0052772C">
      <w:pPr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574D27" w:rsidRPr="007B020C" w:rsidRDefault="00574D27" w:rsidP="0052772C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574D27" w:rsidRPr="007B020C" w:rsidRDefault="00574D27" w:rsidP="0052772C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sz w:val="22"/>
          <w:szCs w:val="22"/>
          <w:lang w:eastAsia="pt-BR" w:bidi="pt-BR"/>
        </w:rPr>
        <w:t>Passaporte: validade mínima de 6 meses da data de embarque com 2 páginas em branco</w:t>
      </w:r>
    </w:p>
    <w:p w:rsidR="00574D27" w:rsidRPr="007B020C" w:rsidRDefault="00574D27" w:rsidP="0052772C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DejaVu Sans" w:hAnsiTheme="minorHAnsi" w:cs="Lucidasans"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Visto: </w:t>
      </w:r>
      <w:r w:rsidRPr="007B020C">
        <w:rPr>
          <w:rFonts w:asciiTheme="minorHAnsi" w:eastAsia="DejaVu Sans" w:hAnsiTheme="minorHAnsi" w:cs="Lucidasans"/>
          <w:sz w:val="22"/>
          <w:szCs w:val="22"/>
          <w:lang w:eastAsia="pt-BR" w:bidi="pt-BR"/>
        </w:rPr>
        <w:t>não é necessári</w:t>
      </w:r>
      <w:r w:rsidR="00357BDE" w:rsidRPr="007B020C">
        <w:rPr>
          <w:rFonts w:asciiTheme="minorHAnsi" w:eastAsia="DejaVu Sans" w:hAnsiTheme="minorHAnsi" w:cs="Lucidasans"/>
          <w:sz w:val="22"/>
          <w:szCs w:val="22"/>
          <w:lang w:eastAsia="pt-BR" w:bidi="pt-BR"/>
        </w:rPr>
        <w:t xml:space="preserve">o visto para Áustria, Hungria, </w:t>
      </w:r>
      <w:r w:rsidRPr="007B020C">
        <w:rPr>
          <w:rFonts w:asciiTheme="minorHAnsi" w:eastAsia="DejaVu Sans" w:hAnsiTheme="minorHAnsi" w:cs="Lucidasans"/>
          <w:sz w:val="22"/>
          <w:szCs w:val="22"/>
          <w:lang w:eastAsia="pt-BR" w:bidi="pt-BR"/>
        </w:rPr>
        <w:t>República Tcheca</w:t>
      </w:r>
      <w:r w:rsidR="00357BDE" w:rsidRPr="007B020C">
        <w:rPr>
          <w:rFonts w:asciiTheme="minorHAnsi" w:eastAsia="DejaVu Sans" w:hAnsiTheme="minorHAnsi" w:cs="Lucidasans"/>
          <w:sz w:val="22"/>
          <w:szCs w:val="22"/>
          <w:lang w:eastAsia="pt-BR" w:bidi="pt-BR"/>
        </w:rPr>
        <w:t xml:space="preserve"> e Alemanha</w:t>
      </w:r>
    </w:p>
    <w:p w:rsidR="00574D27" w:rsidRPr="007B020C" w:rsidRDefault="00574D27" w:rsidP="0052772C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7B020C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Vacina: não é necessário </w:t>
      </w:r>
    </w:p>
    <w:p w:rsidR="00574D27" w:rsidRPr="007B020C" w:rsidRDefault="00574D27" w:rsidP="0052772C">
      <w:pPr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7B020C" w:rsidRPr="00192A2E" w:rsidRDefault="007B020C" w:rsidP="007B020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7B020C" w:rsidRPr="00192A2E" w:rsidTr="00DF7B88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7B020C" w:rsidRPr="00192A2E" w:rsidRDefault="007B020C" w:rsidP="00DF7B88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7B020C" w:rsidRPr="00192A2E" w:rsidRDefault="00282330" w:rsidP="00DF7B88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24/01</w:t>
            </w:r>
            <w:r w:rsidR="00750CDD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574D27" w:rsidRPr="007B020C" w:rsidRDefault="00574D27" w:rsidP="007B020C">
      <w:pPr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sectPr w:rsidR="00574D27" w:rsidRPr="007B020C" w:rsidSect="007B020C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D4" w:rsidRDefault="000629D4">
      <w:r>
        <w:separator/>
      </w:r>
    </w:p>
  </w:endnote>
  <w:endnote w:type="continuationSeparator" w:id="0">
    <w:p w:rsidR="000629D4" w:rsidRDefault="0006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D4" w:rsidRPr="00A702F6" w:rsidRDefault="008902FA" w:rsidP="007B020C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0629D4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282330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0629D4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0629D4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282330">
      <w:rPr>
        <w:rFonts w:asciiTheme="minorHAnsi" w:hAnsiTheme="minorHAnsi"/>
        <w:noProof/>
        <w:sz w:val="16"/>
        <w:szCs w:val="16"/>
      </w:rPr>
      <w:t>4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0629D4" w:rsidRPr="00A702F6" w:rsidRDefault="000629D4" w:rsidP="007B020C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 xml:space="preserve">. </w:t>
    </w:r>
    <w:r>
      <w:rPr>
        <w:rFonts w:asciiTheme="minorHAnsi" w:hAnsiTheme="minorHAnsi"/>
        <w:sz w:val="18"/>
        <w:szCs w:val="18"/>
      </w:rPr>
      <w:t>-</w:t>
    </w:r>
    <w:r w:rsidRPr="00A702F6">
      <w:rPr>
        <w:rFonts w:asciiTheme="minorHAnsi" w:hAnsiTheme="minorHAnsi"/>
        <w:sz w:val="18"/>
        <w:szCs w:val="18"/>
      </w:rPr>
      <w:t xml:space="preserve">  Tel.: 11 3087</w:t>
    </w:r>
    <w:r>
      <w:rPr>
        <w:rFonts w:asciiTheme="minorHAnsi" w:hAnsiTheme="minorHAnsi"/>
        <w:sz w:val="18"/>
        <w:szCs w:val="18"/>
      </w:rPr>
      <w:t>-</w:t>
    </w:r>
    <w:r w:rsidRPr="00A702F6">
      <w:rPr>
        <w:rFonts w:asciiTheme="minorHAnsi" w:hAnsiTheme="minorHAnsi"/>
        <w:sz w:val="18"/>
        <w:szCs w:val="18"/>
      </w:rPr>
      <w:t>9400 / Toll Free: 0800 771</w:t>
    </w:r>
    <w:r>
      <w:rPr>
        <w:rFonts w:asciiTheme="minorHAnsi" w:hAnsiTheme="minorHAnsi"/>
        <w:sz w:val="18"/>
        <w:szCs w:val="18"/>
      </w:rPr>
      <w:t>-</w:t>
    </w:r>
    <w:r w:rsidRPr="00A702F6">
      <w:rPr>
        <w:rFonts w:asciiTheme="minorHAnsi" w:hAnsiTheme="minorHAnsi"/>
        <w:sz w:val="18"/>
        <w:szCs w:val="18"/>
      </w:rPr>
      <w:t xml:space="preserve">9400 </w:t>
    </w:r>
    <w:r>
      <w:rPr>
        <w:rFonts w:asciiTheme="minorHAnsi" w:hAnsiTheme="minorHAnsi"/>
        <w:sz w:val="18"/>
        <w:szCs w:val="18"/>
      </w:rPr>
      <w:t>-</w:t>
    </w:r>
    <w:r w:rsidRPr="00A702F6">
      <w:rPr>
        <w:rFonts w:asciiTheme="minorHAnsi" w:hAnsiTheme="minorHAnsi"/>
        <w:sz w:val="18"/>
        <w:szCs w:val="18"/>
      </w:rPr>
      <w:t xml:space="preserve">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D4" w:rsidRDefault="000629D4">
      <w:r>
        <w:separator/>
      </w:r>
    </w:p>
  </w:footnote>
  <w:footnote w:type="continuationSeparator" w:id="0">
    <w:p w:rsidR="000629D4" w:rsidRDefault="00062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0629D4" w:rsidRPr="00A702F6" w:rsidTr="00DF7B88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0629D4" w:rsidRPr="00A702F6" w:rsidRDefault="000629D4" w:rsidP="00DF7B88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0629D4" w:rsidRPr="00A702F6" w:rsidRDefault="000629D4" w:rsidP="007B020C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ALEMANHA</w:t>
          </w:r>
        </w:p>
      </w:tc>
    </w:tr>
  </w:tbl>
  <w:p w:rsidR="000629D4" w:rsidRPr="00A702F6" w:rsidRDefault="000629D4" w:rsidP="007B020C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3B826AD"/>
    <w:multiLevelType w:val="multilevel"/>
    <w:tmpl w:val="F7B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321E7"/>
    <w:multiLevelType w:val="multilevel"/>
    <w:tmpl w:val="AC0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2197B"/>
    <w:multiLevelType w:val="multilevel"/>
    <w:tmpl w:val="5FAE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806A1"/>
    <w:multiLevelType w:val="multilevel"/>
    <w:tmpl w:val="0CAC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70401"/>
    <w:multiLevelType w:val="multilevel"/>
    <w:tmpl w:val="B69A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E5337"/>
    <w:multiLevelType w:val="hybridMultilevel"/>
    <w:tmpl w:val="37A2C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C0917"/>
    <w:rsid w:val="000334D3"/>
    <w:rsid w:val="00034741"/>
    <w:rsid w:val="00050BEE"/>
    <w:rsid w:val="000530B9"/>
    <w:rsid w:val="000629D4"/>
    <w:rsid w:val="00080A66"/>
    <w:rsid w:val="0008144C"/>
    <w:rsid w:val="000974CF"/>
    <w:rsid w:val="000A4EFC"/>
    <w:rsid w:val="000A6016"/>
    <w:rsid w:val="000D1C73"/>
    <w:rsid w:val="000F3E41"/>
    <w:rsid w:val="000F6DF7"/>
    <w:rsid w:val="001518C9"/>
    <w:rsid w:val="0015501C"/>
    <w:rsid w:val="001639D4"/>
    <w:rsid w:val="00166427"/>
    <w:rsid w:val="00176C91"/>
    <w:rsid w:val="0017711D"/>
    <w:rsid w:val="001856EE"/>
    <w:rsid w:val="001B2590"/>
    <w:rsid w:val="001B6C2B"/>
    <w:rsid w:val="001C33BD"/>
    <w:rsid w:val="001E604B"/>
    <w:rsid w:val="00224910"/>
    <w:rsid w:val="002277CB"/>
    <w:rsid w:val="00234C2C"/>
    <w:rsid w:val="00240CE7"/>
    <w:rsid w:val="00245446"/>
    <w:rsid w:val="00254A58"/>
    <w:rsid w:val="002672ED"/>
    <w:rsid w:val="0026746C"/>
    <w:rsid w:val="00282330"/>
    <w:rsid w:val="00294255"/>
    <w:rsid w:val="002A2813"/>
    <w:rsid w:val="002B47A4"/>
    <w:rsid w:val="002C082E"/>
    <w:rsid w:val="002E259E"/>
    <w:rsid w:val="00304DE2"/>
    <w:rsid w:val="00306DE5"/>
    <w:rsid w:val="00314EEB"/>
    <w:rsid w:val="003415D6"/>
    <w:rsid w:val="00344FFF"/>
    <w:rsid w:val="003514A9"/>
    <w:rsid w:val="00352754"/>
    <w:rsid w:val="00356977"/>
    <w:rsid w:val="00357BDE"/>
    <w:rsid w:val="003644F7"/>
    <w:rsid w:val="003677A8"/>
    <w:rsid w:val="00385669"/>
    <w:rsid w:val="0039593B"/>
    <w:rsid w:val="003B1E45"/>
    <w:rsid w:val="003D156D"/>
    <w:rsid w:val="003D3ACE"/>
    <w:rsid w:val="003D4C1F"/>
    <w:rsid w:val="004028A8"/>
    <w:rsid w:val="0042395D"/>
    <w:rsid w:val="0044576E"/>
    <w:rsid w:val="0047069C"/>
    <w:rsid w:val="00484B31"/>
    <w:rsid w:val="004A4077"/>
    <w:rsid w:val="004A47E0"/>
    <w:rsid w:val="004B0ADC"/>
    <w:rsid w:val="004B2CE1"/>
    <w:rsid w:val="004C23E5"/>
    <w:rsid w:val="004D0987"/>
    <w:rsid w:val="005051D2"/>
    <w:rsid w:val="00506229"/>
    <w:rsid w:val="00506397"/>
    <w:rsid w:val="00510B84"/>
    <w:rsid w:val="005151F6"/>
    <w:rsid w:val="0052772C"/>
    <w:rsid w:val="005346A1"/>
    <w:rsid w:val="00536000"/>
    <w:rsid w:val="00542EB9"/>
    <w:rsid w:val="005536DD"/>
    <w:rsid w:val="00555D85"/>
    <w:rsid w:val="00574B37"/>
    <w:rsid w:val="00574D27"/>
    <w:rsid w:val="005856E6"/>
    <w:rsid w:val="005B54DD"/>
    <w:rsid w:val="005C226E"/>
    <w:rsid w:val="006021A8"/>
    <w:rsid w:val="006028F2"/>
    <w:rsid w:val="00614CDC"/>
    <w:rsid w:val="00626DBD"/>
    <w:rsid w:val="00631AC6"/>
    <w:rsid w:val="00643645"/>
    <w:rsid w:val="00676680"/>
    <w:rsid w:val="006850FC"/>
    <w:rsid w:val="00696B98"/>
    <w:rsid w:val="006A01CA"/>
    <w:rsid w:val="006B5798"/>
    <w:rsid w:val="006F338C"/>
    <w:rsid w:val="0071687A"/>
    <w:rsid w:val="007353D4"/>
    <w:rsid w:val="00750CDD"/>
    <w:rsid w:val="00756348"/>
    <w:rsid w:val="00792ECC"/>
    <w:rsid w:val="007B020C"/>
    <w:rsid w:val="007B5A12"/>
    <w:rsid w:val="007B788D"/>
    <w:rsid w:val="007C140A"/>
    <w:rsid w:val="007D3FFE"/>
    <w:rsid w:val="007F0AC9"/>
    <w:rsid w:val="007F565A"/>
    <w:rsid w:val="00811667"/>
    <w:rsid w:val="00816ACB"/>
    <w:rsid w:val="00816C19"/>
    <w:rsid w:val="00837D3D"/>
    <w:rsid w:val="008825CC"/>
    <w:rsid w:val="008902FA"/>
    <w:rsid w:val="008E4C9D"/>
    <w:rsid w:val="00915F68"/>
    <w:rsid w:val="00953588"/>
    <w:rsid w:val="00954EC5"/>
    <w:rsid w:val="00991880"/>
    <w:rsid w:val="009B1323"/>
    <w:rsid w:val="009C0917"/>
    <w:rsid w:val="009C0F8B"/>
    <w:rsid w:val="009C149B"/>
    <w:rsid w:val="009F581D"/>
    <w:rsid w:val="00A04F6E"/>
    <w:rsid w:val="00A141AD"/>
    <w:rsid w:val="00A30F41"/>
    <w:rsid w:val="00A34336"/>
    <w:rsid w:val="00A4078D"/>
    <w:rsid w:val="00A615A4"/>
    <w:rsid w:val="00A74062"/>
    <w:rsid w:val="00AB5F9E"/>
    <w:rsid w:val="00AB6459"/>
    <w:rsid w:val="00AC5CB1"/>
    <w:rsid w:val="00AD754F"/>
    <w:rsid w:val="00AE2267"/>
    <w:rsid w:val="00B07F1C"/>
    <w:rsid w:val="00B12A8C"/>
    <w:rsid w:val="00B344EC"/>
    <w:rsid w:val="00B4738B"/>
    <w:rsid w:val="00B76224"/>
    <w:rsid w:val="00BA6D57"/>
    <w:rsid w:val="00BB1972"/>
    <w:rsid w:val="00BC00D0"/>
    <w:rsid w:val="00BD1B7B"/>
    <w:rsid w:val="00BD75B7"/>
    <w:rsid w:val="00BF15B7"/>
    <w:rsid w:val="00C57436"/>
    <w:rsid w:val="00C614CE"/>
    <w:rsid w:val="00C806F1"/>
    <w:rsid w:val="00C83E96"/>
    <w:rsid w:val="00C9338E"/>
    <w:rsid w:val="00CE055D"/>
    <w:rsid w:val="00CF704B"/>
    <w:rsid w:val="00D437D5"/>
    <w:rsid w:val="00D779E3"/>
    <w:rsid w:val="00D94AA1"/>
    <w:rsid w:val="00D94E48"/>
    <w:rsid w:val="00DA656D"/>
    <w:rsid w:val="00DD6E09"/>
    <w:rsid w:val="00DE4C45"/>
    <w:rsid w:val="00DF51D8"/>
    <w:rsid w:val="00DF7B88"/>
    <w:rsid w:val="00E109B4"/>
    <w:rsid w:val="00E34F10"/>
    <w:rsid w:val="00E355BB"/>
    <w:rsid w:val="00E7066A"/>
    <w:rsid w:val="00E83D04"/>
    <w:rsid w:val="00EB4FD2"/>
    <w:rsid w:val="00EF5B4C"/>
    <w:rsid w:val="00F046A7"/>
    <w:rsid w:val="00F06103"/>
    <w:rsid w:val="00F0767F"/>
    <w:rsid w:val="00F111A8"/>
    <w:rsid w:val="00F26DFB"/>
    <w:rsid w:val="00F34AC7"/>
    <w:rsid w:val="00F62BCD"/>
    <w:rsid w:val="00FB425B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B7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BD75B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BD75B7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BD75B7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BD75B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BD75B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BD75B7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BD75B7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BD75B7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BD75B7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D75B7"/>
    <w:rPr>
      <w:rFonts w:ascii="Symbol" w:hAnsi="Symbol"/>
    </w:rPr>
  </w:style>
  <w:style w:type="character" w:customStyle="1" w:styleId="WW8Num3z0">
    <w:name w:val="WW8Num3z0"/>
    <w:rsid w:val="00BD75B7"/>
    <w:rPr>
      <w:rFonts w:ascii="Symbol" w:hAnsi="Symbol"/>
    </w:rPr>
  </w:style>
  <w:style w:type="character" w:customStyle="1" w:styleId="Absatz-Standardschriftart">
    <w:name w:val="Absatz-Standardschriftart"/>
    <w:rsid w:val="00BD75B7"/>
  </w:style>
  <w:style w:type="character" w:customStyle="1" w:styleId="WW-Absatz-Standardschriftart">
    <w:name w:val="WW-Absatz-Standardschriftart"/>
    <w:rsid w:val="00BD75B7"/>
  </w:style>
  <w:style w:type="character" w:customStyle="1" w:styleId="WW-Absatz-Standardschriftart1">
    <w:name w:val="WW-Absatz-Standardschriftart1"/>
    <w:rsid w:val="00BD75B7"/>
  </w:style>
  <w:style w:type="character" w:customStyle="1" w:styleId="WW-Absatz-Standardschriftart11">
    <w:name w:val="WW-Absatz-Standardschriftart11"/>
    <w:rsid w:val="00BD75B7"/>
  </w:style>
  <w:style w:type="character" w:customStyle="1" w:styleId="WW-Absatz-Standardschriftart111">
    <w:name w:val="WW-Absatz-Standardschriftart111"/>
    <w:rsid w:val="00BD75B7"/>
  </w:style>
  <w:style w:type="character" w:customStyle="1" w:styleId="WW-Absatz-Standardschriftart1111">
    <w:name w:val="WW-Absatz-Standardschriftart1111"/>
    <w:rsid w:val="00BD75B7"/>
  </w:style>
  <w:style w:type="character" w:customStyle="1" w:styleId="WW-Absatz-Standardschriftart11111">
    <w:name w:val="WW-Absatz-Standardschriftart11111"/>
    <w:rsid w:val="00BD75B7"/>
  </w:style>
  <w:style w:type="character" w:customStyle="1" w:styleId="WW-Absatz-Standardschriftart111111">
    <w:name w:val="WW-Absatz-Standardschriftart111111"/>
    <w:rsid w:val="00BD75B7"/>
  </w:style>
  <w:style w:type="character" w:customStyle="1" w:styleId="WW-Absatz-Standardschriftart1111111">
    <w:name w:val="WW-Absatz-Standardschriftart1111111"/>
    <w:rsid w:val="00BD75B7"/>
  </w:style>
  <w:style w:type="character" w:customStyle="1" w:styleId="WW-Absatz-Standardschriftart11111111">
    <w:name w:val="WW-Absatz-Standardschriftart11111111"/>
    <w:rsid w:val="00BD75B7"/>
  </w:style>
  <w:style w:type="character" w:customStyle="1" w:styleId="WW-Absatz-Standardschriftart111111111">
    <w:name w:val="WW-Absatz-Standardschriftart111111111"/>
    <w:rsid w:val="00BD75B7"/>
  </w:style>
  <w:style w:type="character" w:customStyle="1" w:styleId="WW-Absatz-Standardschriftart1111111111">
    <w:name w:val="WW-Absatz-Standardschriftart1111111111"/>
    <w:rsid w:val="00BD75B7"/>
  </w:style>
  <w:style w:type="character" w:customStyle="1" w:styleId="WW-Absatz-Standardschriftart11111111111">
    <w:name w:val="WW-Absatz-Standardschriftart11111111111"/>
    <w:rsid w:val="00BD75B7"/>
  </w:style>
  <w:style w:type="character" w:customStyle="1" w:styleId="WW8Num4z0">
    <w:name w:val="WW8Num4z0"/>
    <w:rsid w:val="00BD75B7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BD75B7"/>
  </w:style>
  <w:style w:type="character" w:customStyle="1" w:styleId="WW8Num5z0">
    <w:name w:val="WW8Num5z0"/>
    <w:rsid w:val="00BD75B7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BD75B7"/>
    <w:rPr>
      <w:rFonts w:ascii="Wingdings" w:hAnsi="Wingdings"/>
    </w:rPr>
  </w:style>
  <w:style w:type="character" w:customStyle="1" w:styleId="WW8Num7z0">
    <w:name w:val="WW8Num7z0"/>
    <w:rsid w:val="00BD75B7"/>
    <w:rPr>
      <w:rFonts w:ascii="Symbol" w:hAnsi="Symbol"/>
    </w:rPr>
  </w:style>
  <w:style w:type="character" w:customStyle="1" w:styleId="WW8Num7z1">
    <w:name w:val="WW8Num7z1"/>
    <w:rsid w:val="00BD75B7"/>
    <w:rPr>
      <w:rFonts w:ascii="Courier New" w:hAnsi="Courier New" w:cs="Courier New"/>
    </w:rPr>
  </w:style>
  <w:style w:type="character" w:customStyle="1" w:styleId="WW8Num7z2">
    <w:name w:val="WW8Num7z2"/>
    <w:rsid w:val="00BD75B7"/>
    <w:rPr>
      <w:rFonts w:ascii="Wingdings" w:hAnsi="Wingdings"/>
    </w:rPr>
  </w:style>
  <w:style w:type="character" w:customStyle="1" w:styleId="WW8Num8z0">
    <w:name w:val="WW8Num8z0"/>
    <w:rsid w:val="00BD75B7"/>
    <w:rPr>
      <w:rFonts w:ascii="Symbol" w:hAnsi="Symbol"/>
    </w:rPr>
  </w:style>
  <w:style w:type="character" w:customStyle="1" w:styleId="WW8Num8z1">
    <w:name w:val="WW8Num8z1"/>
    <w:rsid w:val="00BD75B7"/>
    <w:rPr>
      <w:rFonts w:ascii="Courier New" w:hAnsi="Courier New" w:cs="Courier New"/>
    </w:rPr>
  </w:style>
  <w:style w:type="character" w:customStyle="1" w:styleId="WW8Num8z2">
    <w:name w:val="WW8Num8z2"/>
    <w:rsid w:val="00BD75B7"/>
    <w:rPr>
      <w:rFonts w:ascii="Wingdings" w:hAnsi="Wingdings"/>
    </w:rPr>
  </w:style>
  <w:style w:type="character" w:customStyle="1" w:styleId="WW8Num9z0">
    <w:name w:val="WW8Num9z0"/>
    <w:rsid w:val="00BD75B7"/>
    <w:rPr>
      <w:rFonts w:ascii="Times New Roman" w:hAnsi="Times New Roman"/>
    </w:rPr>
  </w:style>
  <w:style w:type="character" w:customStyle="1" w:styleId="Fontepargpadro2">
    <w:name w:val="Fonte parág. padrão2"/>
    <w:rsid w:val="00BD75B7"/>
  </w:style>
  <w:style w:type="character" w:customStyle="1" w:styleId="WW-Absatz-Standardschriftart1111111111111">
    <w:name w:val="WW-Absatz-Standardschriftart1111111111111"/>
    <w:rsid w:val="00BD75B7"/>
  </w:style>
  <w:style w:type="character" w:customStyle="1" w:styleId="WW-Absatz-Standardschriftart11111111111111">
    <w:name w:val="WW-Absatz-Standardschriftart11111111111111"/>
    <w:rsid w:val="00BD75B7"/>
  </w:style>
  <w:style w:type="character" w:customStyle="1" w:styleId="WW-Absatz-Standardschriftart111111111111111">
    <w:name w:val="WW-Absatz-Standardschriftart111111111111111"/>
    <w:rsid w:val="00BD75B7"/>
  </w:style>
  <w:style w:type="character" w:customStyle="1" w:styleId="WW-Absatz-Standardschriftart1111111111111111">
    <w:name w:val="WW-Absatz-Standardschriftart1111111111111111"/>
    <w:rsid w:val="00BD75B7"/>
  </w:style>
  <w:style w:type="character" w:customStyle="1" w:styleId="WW-Absatz-Standardschriftart11111111111111111">
    <w:name w:val="WW-Absatz-Standardschriftart11111111111111111"/>
    <w:rsid w:val="00BD75B7"/>
  </w:style>
  <w:style w:type="character" w:customStyle="1" w:styleId="WW-Absatz-Standardschriftart111111111111111111">
    <w:name w:val="WW-Absatz-Standardschriftart111111111111111111"/>
    <w:rsid w:val="00BD75B7"/>
  </w:style>
  <w:style w:type="character" w:customStyle="1" w:styleId="WW-Absatz-Standardschriftart1111111111111111111">
    <w:name w:val="WW-Absatz-Standardschriftart1111111111111111111"/>
    <w:rsid w:val="00BD75B7"/>
  </w:style>
  <w:style w:type="character" w:customStyle="1" w:styleId="WW-Absatz-Standardschriftart11111111111111111111">
    <w:name w:val="WW-Absatz-Standardschriftart11111111111111111111"/>
    <w:rsid w:val="00BD75B7"/>
  </w:style>
  <w:style w:type="character" w:customStyle="1" w:styleId="WW8Num2z1">
    <w:name w:val="WW8Num2z1"/>
    <w:rsid w:val="00BD75B7"/>
    <w:rPr>
      <w:rFonts w:ascii="Courier New" w:hAnsi="Courier New" w:cs="Courier New"/>
    </w:rPr>
  </w:style>
  <w:style w:type="character" w:customStyle="1" w:styleId="WW8Num2z2">
    <w:name w:val="WW8Num2z2"/>
    <w:rsid w:val="00BD75B7"/>
    <w:rPr>
      <w:rFonts w:ascii="Wingdings" w:hAnsi="Wingdings"/>
    </w:rPr>
  </w:style>
  <w:style w:type="character" w:customStyle="1" w:styleId="WW8Num3z1">
    <w:name w:val="WW8Num3z1"/>
    <w:rsid w:val="00BD75B7"/>
    <w:rPr>
      <w:rFonts w:ascii="Courier New" w:hAnsi="Courier New" w:cs="Courier New"/>
    </w:rPr>
  </w:style>
  <w:style w:type="character" w:customStyle="1" w:styleId="WW8Num3z2">
    <w:name w:val="WW8Num3z2"/>
    <w:rsid w:val="00BD75B7"/>
    <w:rPr>
      <w:rFonts w:ascii="Wingdings" w:hAnsi="Wingdings"/>
    </w:rPr>
  </w:style>
  <w:style w:type="character" w:customStyle="1" w:styleId="WW8Num4z1">
    <w:name w:val="WW8Num4z1"/>
    <w:rsid w:val="00BD75B7"/>
    <w:rPr>
      <w:rFonts w:ascii="Courier New" w:hAnsi="Courier New" w:cs="Courier New"/>
    </w:rPr>
  </w:style>
  <w:style w:type="character" w:customStyle="1" w:styleId="WW8Num4z2">
    <w:name w:val="WW8Num4z2"/>
    <w:rsid w:val="00BD75B7"/>
    <w:rPr>
      <w:rFonts w:ascii="Wingdings" w:hAnsi="Wingdings"/>
    </w:rPr>
  </w:style>
  <w:style w:type="character" w:customStyle="1" w:styleId="WW-Absatz-Standardschriftart111111111111111111111">
    <w:name w:val="WW-Absatz-Standardschriftart111111111111111111111"/>
    <w:rsid w:val="00BD75B7"/>
  </w:style>
  <w:style w:type="character" w:customStyle="1" w:styleId="WW-Absatz-Standardschriftart1111111111111111111111">
    <w:name w:val="WW-Absatz-Standardschriftart1111111111111111111111"/>
    <w:rsid w:val="00BD75B7"/>
  </w:style>
  <w:style w:type="character" w:customStyle="1" w:styleId="WW-Absatz-Standardschriftart11111111111111111111111">
    <w:name w:val="WW-Absatz-Standardschriftart11111111111111111111111"/>
    <w:rsid w:val="00BD75B7"/>
  </w:style>
  <w:style w:type="character" w:customStyle="1" w:styleId="WW-Absatz-Standardschriftart111111111111111111111111">
    <w:name w:val="WW-Absatz-Standardschriftart111111111111111111111111"/>
    <w:rsid w:val="00BD75B7"/>
  </w:style>
  <w:style w:type="character" w:customStyle="1" w:styleId="WW-Absatz-Standardschriftart1111111111111111111111111">
    <w:name w:val="WW-Absatz-Standardschriftart1111111111111111111111111"/>
    <w:rsid w:val="00BD75B7"/>
  </w:style>
  <w:style w:type="character" w:customStyle="1" w:styleId="WW8Num1z0">
    <w:name w:val="WW8Num1z0"/>
    <w:rsid w:val="00BD75B7"/>
    <w:rPr>
      <w:rFonts w:ascii="Wingdings" w:hAnsi="Wingdings"/>
    </w:rPr>
  </w:style>
  <w:style w:type="character" w:customStyle="1" w:styleId="WW8Num1z1">
    <w:name w:val="WW8Num1z1"/>
    <w:rsid w:val="00BD75B7"/>
    <w:rPr>
      <w:rFonts w:ascii="Wingdings 2" w:hAnsi="Wingdings 2" w:cs="Courier New"/>
    </w:rPr>
  </w:style>
  <w:style w:type="character" w:customStyle="1" w:styleId="WW8Num1z2">
    <w:name w:val="WW8Num1z2"/>
    <w:rsid w:val="00BD75B7"/>
    <w:rPr>
      <w:rFonts w:ascii="StarSymbol" w:hAnsi="StarSymbol"/>
    </w:rPr>
  </w:style>
  <w:style w:type="character" w:customStyle="1" w:styleId="WW-Absatz-Standardschriftart11111111111111111111111111">
    <w:name w:val="WW-Absatz-Standardschriftart11111111111111111111111111"/>
    <w:rsid w:val="00BD75B7"/>
  </w:style>
  <w:style w:type="character" w:customStyle="1" w:styleId="WW-Absatz-Standardschriftart111111111111111111111111111">
    <w:name w:val="WW-Absatz-Standardschriftart111111111111111111111111111"/>
    <w:rsid w:val="00BD75B7"/>
  </w:style>
  <w:style w:type="character" w:customStyle="1" w:styleId="WW-Absatz-Standardschriftart1111111111111111111111111111">
    <w:name w:val="WW-Absatz-Standardschriftart1111111111111111111111111111"/>
    <w:rsid w:val="00BD75B7"/>
  </w:style>
  <w:style w:type="character" w:customStyle="1" w:styleId="Smbolosdenumerao">
    <w:name w:val="Símbolos de numeração"/>
    <w:rsid w:val="00BD75B7"/>
  </w:style>
  <w:style w:type="character" w:customStyle="1" w:styleId="Marcadores">
    <w:name w:val="Marcadores"/>
    <w:rsid w:val="00BD75B7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BD75B7"/>
  </w:style>
  <w:style w:type="character" w:customStyle="1" w:styleId="CaracteresdeNotadeFim">
    <w:name w:val="Caracteres de Nota de Fim"/>
    <w:rsid w:val="00BD75B7"/>
  </w:style>
  <w:style w:type="character" w:styleId="Hyperlink">
    <w:name w:val="Hyperlink"/>
    <w:rsid w:val="00BD75B7"/>
    <w:rPr>
      <w:color w:val="000080"/>
      <w:u w:val="single"/>
    </w:rPr>
  </w:style>
  <w:style w:type="character" w:styleId="FollowedHyperlink">
    <w:name w:val="FollowedHyperlink"/>
    <w:rsid w:val="00BD75B7"/>
    <w:rPr>
      <w:color w:val="800000"/>
      <w:u w:val="single"/>
    </w:rPr>
  </w:style>
  <w:style w:type="character" w:customStyle="1" w:styleId="Fontepargpadro1">
    <w:name w:val="Fonte parág. padrão1"/>
    <w:rsid w:val="00BD75B7"/>
  </w:style>
  <w:style w:type="character" w:styleId="Emphasis">
    <w:name w:val="Emphasis"/>
    <w:qFormat/>
    <w:rsid w:val="00BD75B7"/>
    <w:rPr>
      <w:i/>
      <w:iCs/>
    </w:rPr>
  </w:style>
  <w:style w:type="character" w:styleId="Strong">
    <w:name w:val="Strong"/>
    <w:qFormat/>
    <w:rsid w:val="00BD75B7"/>
    <w:rPr>
      <w:b/>
      <w:bCs/>
    </w:rPr>
  </w:style>
  <w:style w:type="character" w:customStyle="1" w:styleId="Marcas">
    <w:name w:val="Marcas"/>
    <w:rsid w:val="00BD75B7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BD75B7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BD75B7"/>
    <w:pPr>
      <w:spacing w:after="120"/>
    </w:pPr>
  </w:style>
  <w:style w:type="paragraph" w:styleId="List">
    <w:name w:val="List"/>
    <w:basedOn w:val="BodyText"/>
    <w:rsid w:val="00BD75B7"/>
    <w:rPr>
      <w:rFonts w:cs="Tahoma"/>
    </w:rPr>
  </w:style>
  <w:style w:type="paragraph" w:customStyle="1" w:styleId="Legenda2">
    <w:name w:val="Legenda2"/>
    <w:basedOn w:val="Normal"/>
    <w:rsid w:val="00BD75B7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BD75B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BD75B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BD75B7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BD75B7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BD75B7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BD75B7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BD75B7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BodyText"/>
    <w:rsid w:val="00BD75B7"/>
    <w:pPr>
      <w:tabs>
        <w:tab w:val="left" w:pos="2268"/>
      </w:tabs>
      <w:ind w:left="567" w:hanging="283"/>
    </w:pPr>
  </w:style>
  <w:style w:type="paragraph" w:styleId="BodyTextIndent">
    <w:name w:val="Body Text Indent"/>
    <w:basedOn w:val="BodyText"/>
    <w:rsid w:val="00BD75B7"/>
    <w:pPr>
      <w:ind w:left="283"/>
    </w:pPr>
  </w:style>
  <w:style w:type="paragraph" w:customStyle="1" w:styleId="Saudaesfinais">
    <w:name w:val="Saudações finais"/>
    <w:basedOn w:val="Normal"/>
    <w:rsid w:val="00BD75B7"/>
    <w:pPr>
      <w:suppressLineNumbers/>
    </w:pPr>
  </w:style>
  <w:style w:type="paragraph" w:customStyle="1" w:styleId="Contedodatabela">
    <w:name w:val="Conteúdo da tabela"/>
    <w:basedOn w:val="Normal"/>
    <w:rsid w:val="00BD75B7"/>
    <w:pPr>
      <w:suppressLineNumbers/>
    </w:pPr>
  </w:style>
  <w:style w:type="paragraph" w:customStyle="1" w:styleId="Ttulodatabela">
    <w:name w:val="Título da tabela"/>
    <w:basedOn w:val="Contedodatabela"/>
    <w:rsid w:val="00BD75B7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BD75B7"/>
    <w:pPr>
      <w:ind w:left="567"/>
    </w:pPr>
  </w:style>
  <w:style w:type="paragraph" w:customStyle="1" w:styleId="titulo">
    <w:name w:val="titulo"/>
    <w:basedOn w:val="Normal"/>
    <w:rsid w:val="00BD75B7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BD75B7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BD75B7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BD75B7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BD75B7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BD75B7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BD75B7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rsid w:val="00BD75B7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Dia-Descrio">
    <w:name w:val="Dia - Descrição"/>
    <w:basedOn w:val="Normal"/>
    <w:rsid w:val="00BD75B7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Contedodetabela">
    <w:name w:val="Conteúdo de tabela"/>
    <w:basedOn w:val="Normal"/>
    <w:rsid w:val="00BD75B7"/>
    <w:pPr>
      <w:suppressLineNumbers/>
    </w:pPr>
  </w:style>
  <w:style w:type="paragraph" w:customStyle="1" w:styleId="Ttulodetabela">
    <w:name w:val="Título de tabela"/>
    <w:basedOn w:val="Contedodetabela"/>
    <w:rsid w:val="00BD75B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2C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2772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B020C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7B02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11111111">
    <w:name w:val="WW-Absatz-Standardschriftart11111111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26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Dia-Descrio">
    <w:name w:val="Dia - Descrição"/>
    <w:basedOn w:val="Normal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7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72C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2772C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7B020C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7B02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2012-06-12T19:50:00Z</cp:lastPrinted>
  <dcterms:created xsi:type="dcterms:W3CDTF">2019-01-24T20:25:00Z</dcterms:created>
  <dcterms:modified xsi:type="dcterms:W3CDTF">2019-01-24T20:25:00Z</dcterms:modified>
</cp:coreProperties>
</file>