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6B8E" w:rsidRDefault="00E00D70" w:rsidP="009610DA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</w:rPr>
      </w:pPr>
      <w:r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</w:t>
      </w:r>
      <w:r w:rsidR="0064726A"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Tierra </w:t>
      </w:r>
      <w:r w:rsidR="00165EC3">
        <w:rPr>
          <w:rFonts w:ascii="Calibri" w:eastAsia="Andale Sans UI" w:hAnsi="Calibri" w:cs="Arial"/>
          <w:b/>
          <w:color w:val="000080"/>
          <w:sz w:val="26"/>
          <w:szCs w:val="26"/>
        </w:rPr>
        <w:t>Atacama</w:t>
      </w:r>
      <w:r w:rsidR="007E788F" w:rsidRPr="00393FFC"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</w:t>
      </w:r>
      <w:r w:rsidR="00FC1DE0">
        <w:rPr>
          <w:rFonts w:ascii="Calibri" w:eastAsia="Andale Sans UI" w:hAnsi="Calibri" w:cs="Arial"/>
          <w:b/>
          <w:color w:val="000080"/>
          <w:sz w:val="26"/>
          <w:szCs w:val="26"/>
        </w:rPr>
        <w:t>-</w:t>
      </w:r>
      <w:r w:rsidR="007E788F"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</w:t>
      </w:r>
      <w:r w:rsidR="00D815F0">
        <w:rPr>
          <w:rFonts w:ascii="Calibri" w:eastAsia="Andale Sans UI" w:hAnsi="Calibri" w:cs="Arial"/>
          <w:b/>
          <w:color w:val="000080"/>
          <w:sz w:val="26"/>
          <w:szCs w:val="26"/>
        </w:rPr>
        <w:t>2018</w:t>
      </w:r>
      <w:r w:rsidR="00FC1DE0">
        <w:rPr>
          <w:rFonts w:ascii="Calibri" w:eastAsia="Andale Sans UI" w:hAnsi="Calibri" w:cs="Arial"/>
          <w:b/>
          <w:color w:val="000080"/>
          <w:sz w:val="26"/>
          <w:szCs w:val="26"/>
        </w:rPr>
        <w:t>/2019</w:t>
      </w:r>
    </w:p>
    <w:p w:rsidR="00F9414F" w:rsidRPr="00060E11" w:rsidRDefault="00060E11" w:rsidP="00060E11">
      <w:pPr>
        <w:jc w:val="center"/>
        <w:rPr>
          <w:rFonts w:ascii="Calibri" w:eastAsia="Andale Sans UI" w:hAnsi="Calibri" w:cs="Arial"/>
          <w:b/>
          <w:color w:val="000080"/>
        </w:rPr>
      </w:pPr>
      <w:r>
        <w:rPr>
          <w:rFonts w:ascii="Calibri" w:eastAsia="Andale Sans UI" w:hAnsi="Calibri" w:cs="Arial"/>
          <w:b/>
          <w:color w:val="000080"/>
        </w:rPr>
        <w:t>Promoções</w:t>
      </w:r>
    </w:p>
    <w:p w:rsidR="00A117B0" w:rsidRPr="00A117B0" w:rsidRDefault="00A117B0" w:rsidP="009610DA">
      <w:pPr>
        <w:jc w:val="center"/>
        <w:rPr>
          <w:rFonts w:asciiTheme="minorHAnsi" w:hAnsiTheme="minorHAnsi"/>
          <w:b/>
          <w:color w:val="000080"/>
          <w:sz w:val="26"/>
          <w:szCs w:val="26"/>
          <w:u w:val="single"/>
        </w:rPr>
      </w:pPr>
    </w:p>
    <w:p w:rsidR="00A117B0" w:rsidRDefault="00A117B0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19447" cy="2646120"/>
            <wp:effectExtent l="0" t="0" r="0" b="1905"/>
            <wp:docPr id="1" name="Imagem 1" descr="tierra-atacama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rra-atacama-roteir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4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8F7" w:rsidRPr="00393FFC" w:rsidRDefault="00FC28F7" w:rsidP="007E788F">
      <w:pPr>
        <w:jc w:val="both"/>
        <w:rPr>
          <w:rFonts w:ascii="Calibri" w:hAnsi="Calibri"/>
          <w:sz w:val="22"/>
          <w:szCs w:val="22"/>
        </w:rPr>
      </w:pPr>
    </w:p>
    <w:p w:rsidR="00C96C30" w:rsidRPr="003D03E4" w:rsidRDefault="00C96C30" w:rsidP="00C96C30">
      <w:pPr>
        <w:tabs>
          <w:tab w:val="left" w:pos="5250"/>
        </w:tabs>
        <w:jc w:val="both"/>
        <w:rPr>
          <w:rFonts w:ascii="Calibri" w:hAnsi="Calibri"/>
          <w:i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Para todas as promoções dos hotéis Tierra, observam-se as seguintes claúsulas:</w:t>
      </w:r>
      <w:r>
        <w:rPr>
          <w:sz w:val="22"/>
          <w:szCs w:val="22"/>
        </w:rPr>
        <w:t xml:space="preserve"> </w:t>
      </w:r>
    </w:p>
    <w:p w:rsidR="00C96C30" w:rsidRDefault="00C96C30" w:rsidP="00C96C30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Não são acumuláveis ou combináveis com nenhuma outra promoção</w:t>
      </w:r>
    </w:p>
    <w:p w:rsidR="00C96C30" w:rsidRDefault="00C96C30" w:rsidP="00C96C30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>Não são reembolsáveis ou permutáveis e são pessoais e intransferíveis</w:t>
      </w:r>
    </w:p>
    <w:p w:rsidR="00C96C30" w:rsidRDefault="00C96C30" w:rsidP="00C96C30">
      <w:pPr>
        <w:pStyle w:val="Default"/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</w:t>
      </w:r>
      <w:r>
        <w:rPr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Promoções sujeitas a disponibilidade </w:t>
      </w:r>
    </w:p>
    <w:p w:rsidR="00C96C30" w:rsidRDefault="00C96C30" w:rsidP="00281296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C96C30" w:rsidRDefault="0020479F" w:rsidP="00281296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Programa</w:t>
      </w:r>
      <w:r w:rsidR="00640791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Aventura &amp; Neve - 20% desconto em cada Hotel Tierra</w:t>
      </w:r>
    </w:p>
    <w:p w:rsidR="00640791" w:rsidRPr="00640791" w:rsidRDefault="00640791" w:rsidP="00281296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640791">
        <w:rPr>
          <w:rFonts w:asciiTheme="minorHAnsi" w:hAnsiTheme="minorHAnsi" w:cs="Tahoma"/>
          <w:bCs/>
          <w:sz w:val="22"/>
          <w:szCs w:val="22"/>
        </w:rPr>
        <w:t>Combinando 4 ou 7 noites</w:t>
      </w:r>
      <w:r>
        <w:rPr>
          <w:rFonts w:asciiTheme="minorHAnsi" w:hAnsiTheme="minorHAnsi" w:cs="Tahoma"/>
          <w:bCs/>
          <w:sz w:val="22"/>
          <w:szCs w:val="22"/>
        </w:rPr>
        <w:t xml:space="preserve"> de hospedagem em Portillo com  hospedagem de 3 noites em siatema all inclusive em um dos hotéis Tierra: Atacama, Chiloé ou Patagonia, será oferecido desconto de </w:t>
      </w:r>
      <w:r w:rsidRPr="00640791">
        <w:rPr>
          <w:rFonts w:asciiTheme="minorHAnsi" w:hAnsiTheme="minorHAnsi" w:cs="Tahoma"/>
          <w:bCs/>
          <w:sz w:val="22"/>
          <w:szCs w:val="22"/>
        </w:rPr>
        <w:t>20% desconto em cada Hotel Tierra</w:t>
      </w:r>
      <w:r>
        <w:rPr>
          <w:rFonts w:asciiTheme="minorHAnsi" w:hAnsiTheme="minorHAnsi" w:cs="Tahoma"/>
          <w:bCs/>
          <w:sz w:val="22"/>
          <w:szCs w:val="22"/>
        </w:rPr>
        <w:t>.</w:t>
      </w:r>
    </w:p>
    <w:p w:rsidR="00640791" w:rsidRDefault="00640791" w:rsidP="00281296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640791" w:rsidRDefault="00640791" w:rsidP="00281296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281296" w:rsidRPr="007964D2" w:rsidRDefault="004D1CE2" w:rsidP="00281296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Crianças</w:t>
      </w:r>
      <w:r w:rsidR="00281296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e </w:t>
      </w:r>
      <w:r w:rsidR="00207B27">
        <w:rPr>
          <w:rFonts w:asciiTheme="minorHAnsi" w:hAnsiTheme="minorHAnsi" w:cs="Tahoma"/>
          <w:b/>
          <w:bCs/>
          <w:sz w:val="22"/>
          <w:szCs w:val="22"/>
          <w:u w:val="single"/>
        </w:rPr>
        <w:t>Jovens</w:t>
      </w:r>
      <w:r w:rsidR="00281296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Free</w:t>
      </w:r>
      <w:r w:rsidR="00207B2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- 4 noites</w:t>
      </w:r>
    </w:p>
    <w:p w:rsidR="005E07E7" w:rsidRDefault="005E07E7" w:rsidP="005E07E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56079">
        <w:rPr>
          <w:rFonts w:asciiTheme="minorHAnsi" w:hAnsiTheme="minorHAnsi" w:cstheme="minorHAnsi"/>
          <w:bCs/>
          <w:sz w:val="22"/>
          <w:szCs w:val="22"/>
        </w:rPr>
        <w:t>P</w:t>
      </w:r>
      <w:r w:rsidRPr="00756079">
        <w:rPr>
          <w:rFonts w:asciiTheme="minorHAnsi" w:hAnsiTheme="minorHAnsi" w:cstheme="minorHAnsi"/>
          <w:sz w:val="22"/>
          <w:szCs w:val="22"/>
        </w:rPr>
        <w:t xml:space="preserve">ara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56079">
        <w:rPr>
          <w:rFonts w:asciiTheme="minorHAnsi" w:hAnsiTheme="minorHAnsi" w:cstheme="minorHAnsi"/>
          <w:sz w:val="22"/>
          <w:szCs w:val="22"/>
        </w:rPr>
        <w:t xml:space="preserve"> noites de hospedagem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em sistema all inclusive em qualquer combinação dos hotéis Tierra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 hotel oferece:  </w:t>
      </w:r>
    </w:p>
    <w:p w:rsidR="005E07E7" w:rsidRDefault="005E07E7" w:rsidP="00CC7421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281296" w:rsidRPr="00CC7421" w:rsidRDefault="005E07E7" w:rsidP="00CC7421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C7421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• </w:t>
      </w:r>
      <w:r w:rsidR="00D756AB">
        <w:rPr>
          <w:rFonts w:asciiTheme="minorHAnsi" w:hAnsiTheme="minorHAnsi" w:cs="Tahoma"/>
          <w:sz w:val="22"/>
          <w:szCs w:val="22"/>
        </w:rPr>
        <w:t>1 criança ou ado</w:t>
      </w:r>
      <w:r w:rsidR="00E11FE0">
        <w:rPr>
          <w:rFonts w:asciiTheme="minorHAnsi" w:hAnsiTheme="minorHAnsi" w:cs="Tahoma"/>
          <w:sz w:val="22"/>
          <w:szCs w:val="22"/>
        </w:rPr>
        <w:t xml:space="preserve">lescente </w:t>
      </w:r>
      <w:r>
        <w:rPr>
          <w:rFonts w:asciiTheme="minorHAnsi" w:hAnsiTheme="minorHAnsi" w:cs="Tahoma"/>
          <w:sz w:val="22"/>
          <w:szCs w:val="22"/>
        </w:rPr>
        <w:t>free</w:t>
      </w:r>
      <w:r w:rsidR="00E11FE0">
        <w:rPr>
          <w:rFonts w:asciiTheme="minorHAnsi" w:hAnsiTheme="minorHAnsi" w:cs="Tahoma"/>
          <w:sz w:val="22"/>
          <w:szCs w:val="22"/>
        </w:rPr>
        <w:t xml:space="preserve"> </w:t>
      </w:r>
      <w:r w:rsidR="00B60C90">
        <w:rPr>
          <w:rFonts w:asciiTheme="minorHAnsi" w:hAnsiTheme="minorHAnsi" w:cs="Tahoma"/>
          <w:sz w:val="22"/>
          <w:szCs w:val="22"/>
        </w:rPr>
        <w:t xml:space="preserve"> </w:t>
      </w:r>
      <w:r w:rsidR="00281296">
        <w:rPr>
          <w:rFonts w:asciiTheme="minorHAnsi" w:hAnsiTheme="minorHAnsi" w:cs="Tahoma"/>
          <w:sz w:val="22"/>
          <w:szCs w:val="22"/>
        </w:rPr>
        <w:t xml:space="preserve"> </w:t>
      </w:r>
      <w:r w:rsidR="008A7B03">
        <w:rPr>
          <w:rFonts w:asciiTheme="minorHAnsi" w:hAnsiTheme="minorHAnsi" w:cs="Tahoma"/>
          <w:b/>
          <w:sz w:val="22"/>
          <w:szCs w:val="22"/>
        </w:rPr>
        <w:t xml:space="preserve"> </w:t>
      </w:r>
      <w:r w:rsidR="00281296" w:rsidRPr="001B0B52">
        <w:rPr>
          <w:rFonts w:asciiTheme="minorHAnsi" w:hAnsiTheme="minorHAnsi"/>
          <w:sz w:val="22"/>
          <w:szCs w:val="22"/>
        </w:rPr>
        <w:t xml:space="preserve"> </w:t>
      </w:r>
      <w:r w:rsidR="00281296">
        <w:rPr>
          <w:rFonts w:asciiTheme="minorHAnsi" w:hAnsiTheme="minorHAnsi"/>
          <w:sz w:val="22"/>
          <w:szCs w:val="22"/>
        </w:rPr>
        <w:t xml:space="preserve"> </w:t>
      </w:r>
      <w:r w:rsidR="00B60C90">
        <w:rPr>
          <w:rFonts w:asciiTheme="minorHAnsi" w:hAnsiTheme="minorHAnsi"/>
          <w:sz w:val="22"/>
          <w:szCs w:val="22"/>
        </w:rPr>
        <w:br/>
      </w:r>
      <w:r w:rsidR="00CC7421" w:rsidRPr="00CC7421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2019.</w:t>
      </w:r>
    </w:p>
    <w:p w:rsidR="00576154" w:rsidRDefault="00576154" w:rsidP="00FA63D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CC7421" w:rsidRDefault="00CC7421" w:rsidP="00FA63D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FC28F7" w:rsidRPr="00D72B46" w:rsidRDefault="00FA63DF" w:rsidP="00FA63D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72B46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Noite Free no </w:t>
      </w:r>
      <w:r w:rsidR="0025490E" w:rsidRPr="00D72B46">
        <w:rPr>
          <w:rFonts w:asciiTheme="minorHAnsi" w:hAnsiTheme="minorHAnsi" w:cs="Tahoma"/>
          <w:b/>
          <w:bCs/>
          <w:sz w:val="22"/>
          <w:szCs w:val="22"/>
          <w:u w:val="single"/>
        </w:rPr>
        <w:t>Ritz-Carlton</w:t>
      </w:r>
      <w:r w:rsidR="00854FCE" w:rsidRPr="00D72B46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Santiago</w:t>
      </w:r>
    </w:p>
    <w:p w:rsidR="005E07E7" w:rsidRDefault="00BB444A" w:rsidP="005E07E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56079">
        <w:rPr>
          <w:rFonts w:asciiTheme="minorHAnsi" w:hAnsiTheme="minorHAnsi" w:cstheme="minorHAnsi"/>
          <w:bCs/>
          <w:sz w:val="22"/>
          <w:szCs w:val="22"/>
        </w:rPr>
        <w:t>P</w:t>
      </w:r>
      <w:r w:rsidRPr="00756079">
        <w:rPr>
          <w:rFonts w:asciiTheme="minorHAnsi" w:hAnsiTheme="minorHAnsi" w:cstheme="minorHAnsi"/>
          <w:sz w:val="22"/>
          <w:szCs w:val="22"/>
        </w:rPr>
        <w:t xml:space="preserve">ara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756079">
        <w:rPr>
          <w:rFonts w:asciiTheme="minorHAnsi" w:hAnsiTheme="minorHAnsi" w:cstheme="minorHAnsi"/>
          <w:sz w:val="22"/>
          <w:szCs w:val="22"/>
        </w:rPr>
        <w:t xml:space="preserve"> noites de hospedagem </w:t>
      </w:r>
      <w:r w:rsidR="005E07E7"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em sistema all inclusive em qualquer combinação dos hotéis Tierra</w:t>
      </w:r>
      <w:r w:rsidR="005E07E7"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="005E07E7"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 hotel oferece:  </w:t>
      </w:r>
    </w:p>
    <w:p w:rsidR="00F875A8" w:rsidRDefault="00F875A8" w:rsidP="00FA63DF">
      <w:pPr>
        <w:tabs>
          <w:tab w:val="left" w:pos="5250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BB444A" w:rsidRPr="00BB444A" w:rsidRDefault="00BB444A" w:rsidP="00BB444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BB444A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Santiago, em apartamento Deluxe, com</w:t>
      </w:r>
    </w:p>
    <w:p w:rsidR="00BB444A" w:rsidRPr="00BB444A" w:rsidRDefault="00BB444A" w:rsidP="00BB444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BB444A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bu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ff</w:t>
      </w:r>
      <w:r w:rsidRPr="00BB444A">
        <w:rPr>
          <w:rFonts w:asciiTheme="minorHAnsi" w:eastAsia="Times New Roman" w:hAnsiTheme="minorHAnsi" w:cstheme="minorHAnsi"/>
          <w:kern w:val="0"/>
          <w:sz w:val="22"/>
          <w:szCs w:val="22"/>
        </w:rPr>
        <w:t>et.</w:t>
      </w:r>
    </w:p>
    <w:p w:rsidR="00BB444A" w:rsidRPr="00BB444A" w:rsidRDefault="00BB444A" w:rsidP="00BB444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BB444A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5E07E7" w:rsidRDefault="00BB444A" w:rsidP="00BB444A">
      <w:pPr>
        <w:tabs>
          <w:tab w:val="left" w:pos="5250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BB444A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• Válido </w:t>
      </w:r>
      <w:r w:rsidR="005B72ED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de</w:t>
      </w:r>
      <w:r w:rsidRPr="00BB444A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="005B72ED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1 a 31 </w:t>
      </w:r>
      <w:r w:rsidRPr="00BB444A">
        <w:rPr>
          <w:rFonts w:asciiTheme="minorHAnsi" w:eastAsia="Times New Roman" w:hAnsiTheme="minorHAnsi" w:cstheme="minorHAnsi"/>
          <w:kern w:val="0"/>
          <w:sz w:val="22"/>
          <w:szCs w:val="22"/>
        </w:rPr>
        <w:t>de maio de 2019.</w:t>
      </w:r>
    </w:p>
    <w:p w:rsidR="00854FCE" w:rsidRPr="00BB444A" w:rsidRDefault="009C71E7" w:rsidP="00BB444A">
      <w:pPr>
        <w:tabs>
          <w:tab w:val="left" w:pos="525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B444A">
        <w:rPr>
          <w:rFonts w:asciiTheme="minorHAnsi" w:hAnsiTheme="minorHAnsi" w:cstheme="minorHAnsi"/>
          <w:b/>
          <w:sz w:val="22"/>
          <w:szCs w:val="22"/>
        </w:rPr>
        <w:br/>
      </w:r>
    </w:p>
    <w:p w:rsidR="00425AE4" w:rsidRDefault="00425AE4" w:rsidP="001F295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425AE4" w:rsidRDefault="00425AE4" w:rsidP="001F295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425AE4" w:rsidRDefault="00425AE4" w:rsidP="001F295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FC28F7" w:rsidRDefault="00E71210" w:rsidP="001F2957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Noite free no Ritz-Car</w:t>
      </w:r>
      <w:r w:rsidR="00D36ACD">
        <w:rPr>
          <w:rFonts w:asciiTheme="minorHAnsi" w:hAnsiTheme="minorHAnsi" w:cs="Tahoma"/>
          <w:b/>
          <w:bCs/>
          <w:sz w:val="22"/>
          <w:szCs w:val="22"/>
          <w:u w:val="single"/>
        </w:rPr>
        <w:t>l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>ton Santiago</w:t>
      </w:r>
      <w:r w:rsidR="00DA4501"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  <w:r w:rsidR="001F2957"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>&amp;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La Casona Viña</w:t>
      </w:r>
      <w:r w:rsidR="001F2957"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Matetic</w:t>
      </w:r>
      <w:r w:rsidR="001F2957" w:rsidRPr="001B0B52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6D472A" w:rsidRDefault="00FC28F7" w:rsidP="006D472A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56079">
        <w:rPr>
          <w:rFonts w:asciiTheme="minorHAnsi" w:hAnsiTheme="minorHAnsi" w:cstheme="minorHAnsi"/>
          <w:bCs/>
          <w:sz w:val="22"/>
          <w:szCs w:val="22"/>
        </w:rPr>
        <w:t>P</w:t>
      </w:r>
      <w:r w:rsidR="001F2957" w:rsidRPr="00756079">
        <w:rPr>
          <w:rFonts w:asciiTheme="minorHAnsi" w:hAnsiTheme="minorHAnsi" w:cstheme="minorHAnsi"/>
          <w:sz w:val="22"/>
          <w:szCs w:val="22"/>
        </w:rPr>
        <w:t xml:space="preserve">ara 5 noites de hospedagem  </w:t>
      </w:r>
      <w:r w:rsidR="006D472A"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em sistema all inclusive em qualquer combinação dos hotéis Tierra</w:t>
      </w:r>
      <w:r w:rsidR="006D472A"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="006D472A"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 hotel oferece:  </w:t>
      </w:r>
    </w:p>
    <w:p w:rsidR="006D472A" w:rsidRDefault="006D472A" w:rsidP="006D472A">
      <w:pPr>
        <w:widowControl/>
        <w:suppressAutoHyphens w:val="0"/>
        <w:autoSpaceDE w:val="0"/>
        <w:autoSpaceDN w:val="0"/>
        <w:adjustRightInd w:val="0"/>
        <w:rPr>
          <w:rFonts w:ascii="DINNextLTPro-Regular" w:eastAsia="Times New Roman" w:hAnsi="DINNextLTPro-Regular" w:cs="DINNextLTPro-Regular"/>
          <w:kern w:val="0"/>
          <w:sz w:val="18"/>
          <w:szCs w:val="18"/>
        </w:rPr>
      </w:pPr>
    </w:p>
    <w:p w:rsidR="006D472A" w:rsidRPr="006D472A" w:rsidRDefault="006D472A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Santiago, em apartamento Deluxe, com</w:t>
      </w:r>
    </w:p>
    <w:p w:rsidR="006D472A" w:rsidRPr="006D472A" w:rsidRDefault="006D472A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bu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ffet </w:t>
      </w:r>
    </w:p>
    <w:p w:rsidR="006D472A" w:rsidRPr="006D472A" w:rsidRDefault="006D472A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1 noite no La Casona da Viña Matetic com jantar e café da manhã.</w:t>
      </w:r>
    </w:p>
    <w:p w:rsidR="006D472A" w:rsidRPr="006D472A" w:rsidRDefault="006D472A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F875A8" w:rsidRPr="006D472A" w:rsidRDefault="006D472A" w:rsidP="006D472A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2019.</w:t>
      </w:r>
    </w:p>
    <w:p w:rsidR="006D472A" w:rsidRDefault="006D472A" w:rsidP="00410825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A34DB2" w:rsidRDefault="00A34DB2" w:rsidP="00410825">
      <w:pPr>
        <w:widowControl/>
        <w:suppressAutoHyphens w:val="0"/>
        <w:rPr>
          <w:rFonts w:asciiTheme="minorHAnsi" w:hAnsiTheme="minorHAnsi" w:cstheme="minorHAnsi"/>
          <w:iCs/>
          <w:sz w:val="22"/>
          <w:szCs w:val="22"/>
        </w:rPr>
      </w:pPr>
    </w:p>
    <w:p w:rsidR="006E3714" w:rsidRPr="0087684B" w:rsidRDefault="006E3714" w:rsidP="006E371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</w:pPr>
      <w:r w:rsidRPr="0087684B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Noite free no Ritz-Car</w:t>
      </w:r>
      <w:r w:rsidR="003106FD" w:rsidRPr="0087684B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l</w:t>
      </w:r>
      <w:r w:rsidRPr="0087684B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 xml:space="preserve">ton Santiago &amp; </w:t>
      </w:r>
      <w:r w:rsidR="007D6D47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Clos Apalta Residence</w:t>
      </w:r>
    </w:p>
    <w:p w:rsidR="006D472A" w:rsidRDefault="006D472A" w:rsidP="006D472A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Para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6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noites de hospedagem em sistema all inclusive em qualquer combinação dos hotéis Tierra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 hotel oferece:  </w:t>
      </w:r>
    </w:p>
    <w:p w:rsidR="007D6D47" w:rsidRPr="006D472A" w:rsidRDefault="006D472A" w:rsidP="006D472A">
      <w:pPr>
        <w:tabs>
          <w:tab w:val="left" w:pos="52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D47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D6D47" w:rsidRPr="006D472A" w:rsidRDefault="007D6D47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Santiago, em apartamento Deluxe, com</w:t>
      </w:r>
    </w:p>
    <w:p w:rsidR="007D6D47" w:rsidRPr="006D472A" w:rsidRDefault="007D6D47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bu</w:t>
      </w:r>
      <w:r w:rsidR="006D472A"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ffet</w:t>
      </w:r>
    </w:p>
    <w:p w:rsidR="007D6D47" w:rsidRPr="006D472A" w:rsidRDefault="007D6D47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1 noite no Clos Apalta Residence com café da manhã.</w:t>
      </w:r>
    </w:p>
    <w:p w:rsidR="007D6D47" w:rsidRPr="006D472A" w:rsidRDefault="007D6D47" w:rsidP="006D472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1646B1" w:rsidRPr="006D472A" w:rsidRDefault="007D6D47" w:rsidP="006D472A">
      <w:pPr>
        <w:widowControl/>
        <w:suppressAutoHyphens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D472A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2019.</w:t>
      </w:r>
    </w:p>
    <w:p w:rsidR="006E3714" w:rsidRDefault="006E3714" w:rsidP="00410825">
      <w:pPr>
        <w:widowControl/>
        <w:suppressAutoHyphens w:val="0"/>
        <w:rPr>
          <w:rFonts w:asciiTheme="minorHAnsi" w:hAnsiTheme="minorHAnsi" w:cstheme="minorHAnsi"/>
          <w:iCs/>
          <w:sz w:val="22"/>
          <w:szCs w:val="22"/>
        </w:rPr>
      </w:pPr>
    </w:p>
    <w:p w:rsidR="00090ED9" w:rsidRDefault="00CC7421" w:rsidP="00090ED9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br/>
      </w:r>
      <w:r w:rsidR="00090ED9"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>Lua de Mel</w:t>
      </w:r>
      <w:r w:rsidR="00DB6F82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- 5 noites</w:t>
      </w:r>
    </w:p>
    <w:p w:rsidR="006B38CD" w:rsidRDefault="006B38CD" w:rsidP="006B38CD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Para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5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noites de hospedagem em sistema all inclusive em qualquer combinação dos hotéis Tierra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 hotel oferece:  </w:t>
      </w:r>
    </w:p>
    <w:p w:rsidR="006B38CD" w:rsidRDefault="006B38CD" w:rsidP="006B38CD">
      <w:pPr>
        <w:widowControl/>
        <w:suppressAutoHyphens w:val="0"/>
        <w:autoSpaceDE w:val="0"/>
        <w:autoSpaceDN w:val="0"/>
        <w:adjustRightInd w:val="0"/>
        <w:rPr>
          <w:rFonts w:ascii="DINNextLTPro-Regular" w:eastAsia="Times New Roman" w:hAnsi="DINNextLTPro-Regular" w:cs="DINNextLTPro-Regular"/>
          <w:kern w:val="0"/>
          <w:sz w:val="18"/>
          <w:szCs w:val="18"/>
        </w:rPr>
      </w:pPr>
      <w:r>
        <w:rPr>
          <w:rFonts w:ascii="DINNextLTPro-Regular" w:eastAsia="Times New Roman" w:hAnsi="DINNextLTPro-Regular" w:cs="DINNextLTPro-Regular"/>
          <w:kern w:val="0"/>
          <w:sz w:val="18"/>
          <w:szCs w:val="18"/>
        </w:rPr>
        <w:t xml:space="preserve"> </w:t>
      </w:r>
    </w:p>
    <w:p w:rsidR="006B38CD" w:rsidRPr="006B38CD" w:rsidRDefault="006B38CD" w:rsidP="0016777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Santiago, em apartamento Deluxe, com</w:t>
      </w:r>
      <w:r w:rsidR="00167775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bu</w:t>
      </w:r>
      <w:r w:rsidR="002A678B">
        <w:rPr>
          <w:rFonts w:asciiTheme="minorHAnsi" w:eastAsia="Times New Roman" w:hAnsiTheme="minorHAnsi" w:cstheme="minorHAnsi"/>
          <w:kern w:val="0"/>
          <w:sz w:val="22"/>
          <w:szCs w:val="22"/>
        </w:rPr>
        <w:t>ff</w:t>
      </w: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et.</w:t>
      </w:r>
    </w:p>
    <w:p w:rsidR="006B38CD" w:rsidRPr="006B38CD" w:rsidRDefault="006B38CD" w:rsidP="0016777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• 1 noite no Clos Apalta Residence, no Vale de Colchagua, com café da manhã a la carte.</w:t>
      </w:r>
    </w:p>
    <w:p w:rsidR="006B38CD" w:rsidRDefault="006B38CD" w:rsidP="00167775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6B38CD" w:rsidRPr="006B38CD" w:rsidRDefault="006B38CD" w:rsidP="006B38C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6B38CD" w:rsidRPr="00607CBD" w:rsidRDefault="006B38CD" w:rsidP="006B38C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  <w:u w:val="single"/>
        </w:rPr>
      </w:pPr>
      <w:r w:rsidRPr="00607CBD">
        <w:rPr>
          <w:rFonts w:asciiTheme="minorHAnsi" w:eastAsia="Times New Roman" w:hAnsiTheme="minorHAnsi" w:cstheme="minorHAnsi"/>
          <w:kern w:val="0"/>
          <w:sz w:val="22"/>
          <w:szCs w:val="22"/>
          <w:u w:val="single"/>
        </w:rPr>
        <w:t>No Tierra</w:t>
      </w:r>
    </w:p>
    <w:p w:rsidR="006B38CD" w:rsidRPr="006B38CD" w:rsidRDefault="006B38CD" w:rsidP="006B38C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• Vinho espumante no apartamento em sua chegada</w:t>
      </w:r>
    </w:p>
    <w:p w:rsidR="006B38CD" w:rsidRPr="006B38CD" w:rsidRDefault="006B38CD" w:rsidP="006B38C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• Massagem de cortesia</w:t>
      </w:r>
    </w:p>
    <w:p w:rsidR="006B38CD" w:rsidRPr="006B38CD" w:rsidRDefault="006B38CD" w:rsidP="006B38C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• Brinde surpresa</w:t>
      </w:r>
    </w:p>
    <w:p w:rsidR="00090ED9" w:rsidRPr="006B38CD" w:rsidRDefault="006B38CD" w:rsidP="006B38CD">
      <w:pPr>
        <w:widowControl/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8CD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</w:t>
      </w:r>
      <w:r w:rsidR="00DB6F82" w:rsidRPr="006B38CD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6B38C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6241B" w:rsidRDefault="00C6241B" w:rsidP="00090ED9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</w:p>
    <w:p w:rsidR="00F875A8" w:rsidRDefault="00EC0103" w:rsidP="00EC0103">
      <w:pPr>
        <w:jc w:val="both"/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</w:pPr>
      <w:r w:rsidRPr="00864306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 xml:space="preserve">Espírito do Chile </w:t>
      </w:r>
      <w:r w:rsidR="008A49E7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 xml:space="preserve">- </w:t>
      </w:r>
      <w:r w:rsidRPr="00864306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6 Noites</w:t>
      </w:r>
    </w:p>
    <w:p w:rsidR="00EC0103" w:rsidRPr="00864306" w:rsidRDefault="008A49E7" w:rsidP="00EC0103">
      <w:pPr>
        <w:jc w:val="both"/>
        <w:rPr>
          <w:rFonts w:asciiTheme="minorHAnsi" w:hAnsiTheme="minorHAnsi" w:cs="Tahoma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10% de Desconto</w:t>
      </w:r>
    </w:p>
    <w:p w:rsid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Para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6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noites de hospedagem em sistema all inclusive em qualquer combinação dos hotéis Tierra</w:t>
      </w:r>
      <w:r w:rsidR="005E07E7"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 hotel oferece:  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10% de desconto na tarifa publicada.</w:t>
      </w:r>
    </w:p>
    <w:p w:rsidR="008A49E7" w:rsidRDefault="007D6D47" w:rsidP="007D6D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</w:t>
      </w:r>
      <w:r>
        <w:rPr>
          <w:rFonts w:ascii="DINNextLTPro-Regular" w:eastAsia="Times New Roman" w:hAnsi="DINNextLTPro-Regular" w:cs="DINNextLTPro-Regular"/>
          <w:kern w:val="0"/>
          <w:sz w:val="18"/>
          <w:szCs w:val="18"/>
        </w:rPr>
        <w:t>.</w:t>
      </w:r>
    </w:p>
    <w:p w:rsidR="002144E3" w:rsidRDefault="002144E3" w:rsidP="00FA63DF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7D6D47" w:rsidRDefault="007D6D47" w:rsidP="00FA63DF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F875A8" w:rsidRDefault="00FA63DF" w:rsidP="00FA63DF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Espírito do Chile </w:t>
      </w:r>
      <w:r w:rsidR="002C4970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- </w:t>
      </w: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>7 Noites</w:t>
      </w:r>
      <w:r w:rsidR="002C4970" w:rsidRPr="00F875A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F875A8" w:rsidRPr="00F875A8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FC28F7" w:rsidRDefault="002C4970" w:rsidP="00FA63D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 xml:space="preserve">10% de Desconto </w:t>
      </w:r>
    </w:p>
    <w:p w:rsid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Para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7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noites de hospedagem em sistema all inclusive em qualquer combinação dos hotéis Tierra</w:t>
      </w:r>
      <w:r w:rsidR="005E07E7"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o hotel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lastRenderedPageBreak/>
        <w:t xml:space="preserve">oferece:  </w:t>
      </w:r>
    </w:p>
    <w:p w:rsidR="007D6D47" w:rsidRP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10% de desconto.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iago, em apartamento Clube, com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e acesso ao Club Lounge.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EB48A8" w:rsidRPr="007D6D47" w:rsidRDefault="007D6D47" w:rsidP="007D6D47">
      <w:pPr>
        <w:jc w:val="both"/>
        <w:rPr>
          <w:rFonts w:asciiTheme="minorHAnsi" w:hAnsiTheme="minorHAnsi" w:cstheme="minorHAnsi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2019.</w:t>
      </w:r>
    </w:p>
    <w:p w:rsidR="00EB48A8" w:rsidRDefault="00EB48A8" w:rsidP="00EB48A8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</w:rPr>
        <w:t xml:space="preserve"> </w:t>
      </w:r>
    </w:p>
    <w:p w:rsidR="00EB48A8" w:rsidRPr="001B0B52" w:rsidRDefault="00EB48A8" w:rsidP="00FA63DF">
      <w:pPr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7D6D47" w:rsidRDefault="007D6D47" w:rsidP="002C7EBC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25174C" w:rsidRDefault="002C7EBC" w:rsidP="002C7EBC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Espírito do Chile 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>- 8</w:t>
      </w: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Noites</w:t>
      </w:r>
    </w:p>
    <w:p w:rsidR="002C7EBC" w:rsidRDefault="002C7EBC" w:rsidP="002C7EBC">
      <w:pPr>
        <w:jc w:val="both"/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1</w:t>
      </w:r>
      <w:r w:rsidR="0092322B"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5</w:t>
      </w:r>
      <w:r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 xml:space="preserve">% de Desconto </w:t>
      </w:r>
    </w:p>
    <w:p w:rsid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Para 8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noites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de hospedagem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em sistema all inclusive em qualquer combinação dos hotéis Tierra</w:t>
      </w:r>
      <w:r w:rsidR="005E07E7"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o hotel oferece: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:rsidR="007D6D47" w:rsidRP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15% de desconto.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iago, em apartamento Clube, com 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e acesso ao Club Lounge.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7D6D47" w:rsidRPr="007D6D47" w:rsidRDefault="007D6D47" w:rsidP="007D6D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2019.</w:t>
      </w:r>
    </w:p>
    <w:p w:rsid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02ED1" w:rsidRDefault="00502ED1" w:rsidP="00502ED1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2D3CB3" w:rsidRDefault="00502ED1" w:rsidP="00502ED1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Espírito do Chile 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>- 9</w:t>
      </w: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Noites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</w:p>
    <w:p w:rsidR="00502ED1" w:rsidRDefault="007D6D47" w:rsidP="00502ED1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>15% de Desconto</w:t>
      </w:r>
    </w:p>
    <w:p w:rsidR="007D6D47" w:rsidRP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>Para 9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noites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de hospedagem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em sistema all inclusive em qualquer combinação dos hotéis Tierra</w:t>
      </w:r>
      <w:r w:rsidR="005E07E7"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o hotel oferece: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:rsid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="DINNextLTPro-Regular" w:eastAsia="Times New Roman" w:hAnsi="DINNextLTPro-Regular" w:cs="DINNextLTPro-Regular"/>
          <w:kern w:val="0"/>
          <w:sz w:val="18"/>
          <w:szCs w:val="18"/>
        </w:rPr>
      </w:pPr>
      <w:r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15% de desconto.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Santiago, em apartamento Clube, com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e acesso ao Club Lounge.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 noite no Clos Apalta Residence, no Vale de Colchagua, com café da manhã a la carte.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A117B0" w:rsidRPr="007D6D47" w:rsidRDefault="007D6D47" w:rsidP="007D6D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2019.</w:t>
      </w:r>
    </w:p>
    <w:p w:rsidR="00130154" w:rsidRDefault="00800AD1" w:rsidP="00FA63DF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br/>
      </w:r>
    </w:p>
    <w:p w:rsidR="00800AD1" w:rsidRDefault="00800AD1" w:rsidP="00800AD1">
      <w:p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Espírito do Chile 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>-</w:t>
      </w:r>
      <w:r w:rsidR="0063074E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10</w:t>
      </w:r>
      <w:r w:rsidRPr="00FC28F7"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Noites</w:t>
      </w:r>
      <w:r>
        <w:rPr>
          <w:rFonts w:asciiTheme="minorHAnsi" w:hAnsiTheme="minorHAnsi" w:cs="Tahoma"/>
          <w:b/>
          <w:bCs/>
          <w:sz w:val="22"/>
          <w:szCs w:val="22"/>
          <w:u w:val="single"/>
        </w:rPr>
        <w:t xml:space="preserve"> </w:t>
      </w:r>
    </w:p>
    <w:p w:rsidR="007D6D47" w:rsidRDefault="00800AD1" w:rsidP="007D6D47">
      <w:pPr>
        <w:jc w:val="both"/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="Tahoma"/>
          <w:b/>
          <w:bCs/>
          <w:color w:val="000000" w:themeColor="text1"/>
          <w:sz w:val="22"/>
          <w:szCs w:val="22"/>
          <w:u w:val="single"/>
        </w:rPr>
        <w:t xml:space="preserve">15% de Desconto </w:t>
      </w:r>
    </w:p>
    <w:p w:rsid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Para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10 noites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de hospedagem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em sistema all inclusive em qualquer combinação dos hotéis Tierra</w:t>
      </w:r>
      <w:r w:rsidR="005E07E7">
        <w:rPr>
          <w:rFonts w:asciiTheme="minorHAnsi" w:eastAsia="Times New Roman" w:hAnsiTheme="minorHAnsi" w:cstheme="minorHAnsi"/>
          <w:kern w:val="0"/>
          <w:sz w:val="22"/>
          <w:szCs w:val="22"/>
        </w:rPr>
        <w:t>,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o hotel oferece: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:rsidR="007D6D47" w:rsidRPr="007D6D47" w:rsidRDefault="007D6D47" w:rsidP="007D6D47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15% de desconto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 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 noite gratuita no The Ritz-Carlton Sant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iago, em apartamento Clube, com </w:t>
      </w: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café da manhã e acesso ao Club Lounge.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1 noite no Clos Apalta Residence, no Vale de Colchagua, com café da manhã a la carte.</w:t>
      </w:r>
    </w:p>
    <w:p w:rsidR="007D6D47" w:rsidRPr="007D6D47" w:rsidRDefault="007D6D47" w:rsidP="007D6D4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Traslados.</w:t>
      </w:r>
    </w:p>
    <w:p w:rsidR="00800AD1" w:rsidRDefault="007D6D47" w:rsidP="007D6D47">
      <w:pPr>
        <w:tabs>
          <w:tab w:val="left" w:pos="5250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7D6D47">
        <w:rPr>
          <w:rFonts w:asciiTheme="minorHAnsi" w:eastAsia="Times New Roman" w:hAnsiTheme="minorHAnsi" w:cstheme="minorHAnsi"/>
          <w:kern w:val="0"/>
          <w:sz w:val="22"/>
          <w:szCs w:val="22"/>
        </w:rPr>
        <w:t>• Válido até 31 de maio de 2019.</w:t>
      </w:r>
    </w:p>
    <w:p w:rsidR="007D6D47" w:rsidRDefault="007D6D47" w:rsidP="007D6D47">
      <w:pPr>
        <w:tabs>
          <w:tab w:val="left" w:pos="5250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4B5E9B" w:rsidRDefault="004B5E9B" w:rsidP="004B5E9B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</w:rPr>
      </w:pPr>
      <w:r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</w:t>
      </w:r>
    </w:p>
    <w:p w:rsidR="004B5E9B" w:rsidRPr="00025CC1" w:rsidRDefault="004B5E9B" w:rsidP="004B5E9B">
      <w:pPr>
        <w:jc w:val="center"/>
        <w:rPr>
          <w:rFonts w:ascii="Calibri" w:eastAsia="Andale Sans UI" w:hAnsi="Calibri" w:cs="Arial"/>
          <w:b/>
          <w:color w:val="000080"/>
          <w:sz w:val="26"/>
          <w:szCs w:val="26"/>
          <w:u w:val="single"/>
        </w:rPr>
      </w:pPr>
      <w:r>
        <w:rPr>
          <w:rFonts w:ascii="Calibri" w:eastAsia="Andale Sans UI" w:hAnsi="Calibri" w:cs="Arial"/>
          <w:b/>
          <w:color w:val="000080"/>
          <w:sz w:val="26"/>
          <w:szCs w:val="26"/>
        </w:rPr>
        <w:t xml:space="preserve"> </w:t>
      </w:r>
      <w:r w:rsidRPr="00025CC1">
        <w:rPr>
          <w:rFonts w:ascii="Calibri" w:eastAsia="Andale Sans UI" w:hAnsi="Calibri" w:cs="Arial"/>
          <w:b/>
          <w:color w:val="000080"/>
          <w:sz w:val="26"/>
          <w:szCs w:val="26"/>
          <w:u w:val="single"/>
        </w:rPr>
        <w:t>Condições e Restrições</w:t>
      </w:r>
    </w:p>
    <w:p w:rsidR="007D6D47" w:rsidRPr="004B5E9B" w:rsidRDefault="007D6D47" w:rsidP="00025CC1">
      <w:pPr>
        <w:tabs>
          <w:tab w:val="left" w:pos="5250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lastRenderedPageBreak/>
        <w:t>Promoções válidas para viagens até 31 de maio de 2019, excluindo o período de 20 de dezembro de 2018 a 2 de janeiro de 2019</w:t>
      </w:r>
      <w:r w:rsidR="00D33D6A">
        <w:rPr>
          <w:rFonts w:asciiTheme="minorHAnsi" w:eastAsia="Times New Roman" w:hAnsiTheme="minorHAnsi" w:cstheme="minorHAnsi"/>
          <w:kern w:val="0"/>
          <w:sz w:val="22"/>
          <w:szCs w:val="22"/>
        </w:rPr>
        <w:t>.</w:t>
      </w: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Se a promoção incluir uma estada no Tierra Patagonia, o número mínimo de noites é 3. Estadas combinadas devem ser consecutivas.</w:t>
      </w:r>
    </w:p>
    <w:p w:rsidR="004B5E9B" w:rsidRDefault="004B5E9B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4B5E9B" w:rsidRPr="004B5E9B" w:rsidRDefault="004B5E9B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Promoções válidas de acordo com as datas indicadas.</w:t>
      </w:r>
    </w:p>
    <w:p w:rsidR="00025CC1" w:rsidRPr="004B5E9B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• The Ritz-Carlton, Santiago A estada gratuita no The Ritz-Carlton Santiago é em apartamento Deluxe duplo ou single. Inclui café da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manhã bu_et no restaurante Estro. As promoções “Espírito do Chile” de 7 a 10 noites também incluem acesso ao Club Lounge (serviço de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open bar com vinhos, cerveja e bebidas não alcoólicas, além de serviço contínuo de petiscos durante todo o dia)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Extras devem ser pagos diretamente ao The Ritz-Carlton Santiago. A estada gratuita está sujeita a disponibilidade e deve ser utilizada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imediatamente antes ou imediatamente depois da estada do hóspede em um dos hotéis Tierra. As reservas para o The Ritz-Carlton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Santiago devem ser feitas exclusivamente através do departamento de reservas da rede Tierra Hotels. Se não houver apartamentos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disponíveis no The Ritz-Carlton Santiago, será oferecido um apartamento de um hotel da mesma categoria ou outro benefício.</w:t>
      </w: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Crianças ou adolescentes dormem em cama extra, compartilhando um apartamento com ao menos um adulto.</w:t>
      </w:r>
    </w:p>
    <w:p w:rsidR="00025CC1" w:rsidRPr="004B5E9B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• Clos Apalta Residence A estada gratuita no Clos Apalta Residence é em apartamento duplo ou single e inclui café da manhã a la carte.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Extras, incluindo massagens, refeições, bebidas e excursões, devem ser pagos diretamente ao Clos Apalta Residence. A estada gratuita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está sujeita a disponibilidade e deve ser utilizada imediatamente antes ou imediatamente depois da estada do hóspede em um dos hotéis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Tierra. As reservas para o Clos Apalta Residence devem ser feitas exclusivamente através do departamento de reservas da rede Tierra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Hotels. Se não houver apartamentos disponíveis no Clos Apalta Residence, será oferecido um apartamento no hotel La Casona, da Viña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Matetic, ou em outro hotel da mesma categoria, ou outro benefício.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O Clos Apalta Residence está fechado durante o mês de agosto e é um estabelecimento exclusivo para adultos. Camas adicionais não são</w:t>
      </w: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permitidas.</w:t>
      </w:r>
    </w:p>
    <w:p w:rsidR="00025CC1" w:rsidRPr="004B5E9B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• Matetic Vineyard’s “La Casona” A estada gratuita no La Casona da Viña Matetic é em apartamento Standard single ou duplo e inclui café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da manhã bu_et e jantar com meia garrafa de vinho da marca Corralillo. Extras devem ser pagos diretamente para o La Casona. A estada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gratuita está sujeita a disponibilidade e deve ser utilizada imediatamente antes ou imediatamente depois da estada do hóspede em um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dos hotéis Tierra. As reservas para o La Casona devem ser feitas exclusivamente através do departamento de reservas da rede Tierra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Hotels. Se não houver apartamentos disponíveis no La Casona, será oferecido um apartamento em outro hotel da mesma categoria ou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lastRenderedPageBreak/>
        <w:t>outro benefício.</w:t>
      </w: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Condições especiais podem ser aplicadas para crianças e adolescentes que viajem com esta promoção.</w:t>
      </w:r>
    </w:p>
    <w:p w:rsidR="00025CC1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25CC1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25CC1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25CC1" w:rsidRPr="004B5E9B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B7198" w:rsidRDefault="005B7198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• Awa Hotel in Puerto Varas A estada gratuita no Awa Hotel de Puerto Varas inclui apartamento duplo ou single e café da manhã bu</w:t>
      </w:r>
      <w:r w:rsidR="00924904">
        <w:rPr>
          <w:rFonts w:asciiTheme="minorHAnsi" w:eastAsia="Times New Roman" w:hAnsiTheme="minorHAnsi" w:cstheme="minorHAnsi"/>
          <w:kern w:val="0"/>
          <w:sz w:val="22"/>
          <w:szCs w:val="22"/>
        </w:rPr>
        <w:t>ff</w:t>
      </w: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et.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Extras devem ser pagos diretamente ao Awa Hotel de Puerto Varas. A estada gratuita está sujeita a disponibilidade e deve ser utilizada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imediatamente antes ou imediatamente depois da estada do hóspede no Tierra Chiloé. As reservas para o Awa Hotel de Puerto Varas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devem ser feitas exclusivamente através do departamento de reservas da rede Tierra Hotels. Se não houver apartamentos disponíveis no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Awa Hotel de Puerto Varas, será oferecido um apartamento em outro hotel da mesma categoria ou outro benefício.</w:t>
      </w: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Crianças ou adolescentes dormem em cama extra, compartilhando um apartamento com ao menos um adulto</w:t>
      </w:r>
    </w:p>
    <w:p w:rsidR="00025CC1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25CC1" w:rsidRPr="004B5E9B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• Transfers - de acordo com as inclusões nestes programas, traslados de chegada e saída estão incluídos às propriedades gratuitas. O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serviço de traslados será regular, somente com motorista, e possivelmente compartilhado com outros hóspedes da rede Tierra Hotels.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- Para/de Aeroporto de Santiago – The Ritz-Carlton Santiago ou equivalente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- Para/de The Ritz-Carlton Santiago ou equivalente – Clos Apalta Residence ou equivalente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- Para/de Clos Apalta Residence ou equivalente – Aeroporto de Santiago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- Para/de Aeroporto de Puerto Montt – Awa Hotel Puerto Varas ou equivalente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- Para/de Awa Hotel Puerto Varas ou equivalente – Tierra Chiloé</w:t>
      </w: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Todos os traslados devem ser organizados exclusivamente pelo departamento de reservas da rede Tierra Hotels.</w:t>
      </w:r>
    </w:p>
    <w:p w:rsidR="00025CC1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25CC1" w:rsidRPr="004B5E9B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• Crianças &amp; Adolescentes Grátis aplica-se somente a pais com seus filhos, com uma estada gratuita para um máximo de duas crianças</w:t>
      </w:r>
    </w:p>
    <w:p w:rsidR="005E07E7" w:rsidRPr="004B5E9B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ou adolescentes até 17 anos por família (incluindo os menores de 4 anos), compartilhando um apartamento com seus pais.</w:t>
      </w:r>
    </w:p>
    <w:p w:rsidR="005E07E7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Se uma mãe ou pai ficar sozinho com seu filho, o adulto pagará tarifa Single e a criança se hospedará gratuitamente.</w:t>
      </w:r>
    </w:p>
    <w:p w:rsidR="00025CC1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025CC1" w:rsidRPr="004B5E9B" w:rsidRDefault="00025CC1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</w:p>
    <w:p w:rsidR="005E07E7" w:rsidRPr="00025CC1" w:rsidRDefault="005E07E7" w:rsidP="00025C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>• Se a estada de mais de 10 noites não incluir o Tierra Chiloé e, por isso, o benefício do jantar a bordo do barco Williche nã</w:t>
      </w:r>
      <w:r w:rsidR="00025CC1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o for utilizado, </w:t>
      </w:r>
      <w:r w:rsidRPr="004B5E9B">
        <w:rPr>
          <w:rFonts w:asciiTheme="minorHAnsi" w:eastAsia="Times New Roman" w:hAnsiTheme="minorHAnsi" w:cstheme="minorHAnsi"/>
          <w:kern w:val="0"/>
          <w:sz w:val="22"/>
          <w:szCs w:val="22"/>
        </w:rPr>
        <w:t xml:space="preserve">cada hóspede adulto que pagar tarifa all inclusive receberá um crédito de US$ 100 para utilização com extras, tais como serviços </w:t>
      </w:r>
      <w:r w:rsidRPr="004B5E9B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Spa ou vinhos premium no hotel Tierra de sua estada.</w:t>
      </w:r>
    </w:p>
    <w:p w:rsidR="00800AD1" w:rsidRDefault="005E07E7" w:rsidP="005E07E7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="DINNextLTPro-Regular" w:eastAsia="Times New Roman" w:hAnsi="DINNextLTPro-Regular" w:cs="DINNextLTPro-Regular"/>
          <w:color w:val="FFFFFF"/>
          <w:kern w:val="0"/>
          <w:sz w:val="17"/>
          <w:szCs w:val="17"/>
        </w:rPr>
        <w:t>Para</w:t>
      </w:r>
    </w:p>
    <w:p w:rsidR="00800AD1" w:rsidRDefault="00800AD1" w:rsidP="00800AD1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00AD1" w:rsidRDefault="00800AD1" w:rsidP="00FA63DF">
      <w:pPr>
        <w:jc w:val="both"/>
        <w:rPr>
          <w:rFonts w:asciiTheme="minorHAnsi" w:hAnsiTheme="minorHAnsi" w:cs="Tahoma"/>
          <w:b/>
          <w:sz w:val="22"/>
          <w:szCs w:val="22"/>
        </w:rPr>
      </w:pPr>
    </w:p>
    <w:sectPr w:rsidR="00800AD1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9F" w:rsidRDefault="0020479F">
      <w:r>
        <w:separator/>
      </w:r>
    </w:p>
  </w:endnote>
  <w:endnote w:type="continuationSeparator" w:id="0">
    <w:p w:rsidR="0020479F" w:rsidRDefault="00204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9F" w:rsidRPr="00A702F6" w:rsidRDefault="009F64E4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20479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B72ED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20479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20479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B72ED">
      <w:rPr>
        <w:rFonts w:asciiTheme="minorHAnsi" w:hAnsiTheme="minorHAnsi"/>
        <w:noProof/>
        <w:sz w:val="16"/>
        <w:szCs w:val="16"/>
      </w:rPr>
      <w:t>5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20479F" w:rsidRPr="00A702F6" w:rsidRDefault="0020479F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9F" w:rsidRDefault="0020479F">
      <w:r>
        <w:separator/>
      </w:r>
    </w:p>
  </w:footnote>
  <w:footnote w:type="continuationSeparator" w:id="0">
    <w:p w:rsidR="0020479F" w:rsidRDefault="00204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20479F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20479F" w:rsidRPr="00A702F6" w:rsidRDefault="0020479F" w:rsidP="007A648A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20479F" w:rsidRPr="00A702F6" w:rsidRDefault="0020479F" w:rsidP="005A3006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zh-CN"/>
            </w:rPr>
            <w:t>TIERRA HOTELS</w:t>
          </w:r>
          <w:r w:rsidRPr="00A702F6">
            <w:rPr>
              <w:noProof/>
              <w:sz w:val="20"/>
              <w:szCs w:val="20"/>
              <w:lang w:eastAsia="zh-CN"/>
            </w:rPr>
            <w:t xml:space="preserve">| </w:t>
          </w:r>
          <w:r w:rsidRPr="005A3006"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20479F" w:rsidRPr="00A702F6" w:rsidRDefault="0020479F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61CC1"/>
    <w:multiLevelType w:val="multilevel"/>
    <w:tmpl w:val="811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C66BE"/>
    <w:multiLevelType w:val="hybridMultilevel"/>
    <w:tmpl w:val="A80EC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1D10"/>
    <w:rsid w:val="00005ECC"/>
    <w:rsid w:val="0001223C"/>
    <w:rsid w:val="00017C0F"/>
    <w:rsid w:val="00020023"/>
    <w:rsid w:val="00025713"/>
    <w:rsid w:val="00025CC1"/>
    <w:rsid w:val="00031D82"/>
    <w:rsid w:val="00052653"/>
    <w:rsid w:val="00054E3D"/>
    <w:rsid w:val="00057EE7"/>
    <w:rsid w:val="00060E11"/>
    <w:rsid w:val="00065629"/>
    <w:rsid w:val="00071086"/>
    <w:rsid w:val="00071B9D"/>
    <w:rsid w:val="00071ECB"/>
    <w:rsid w:val="00072124"/>
    <w:rsid w:val="000723A3"/>
    <w:rsid w:val="00074792"/>
    <w:rsid w:val="00076559"/>
    <w:rsid w:val="00085DE1"/>
    <w:rsid w:val="00087526"/>
    <w:rsid w:val="00087B44"/>
    <w:rsid w:val="00090ED9"/>
    <w:rsid w:val="000941EA"/>
    <w:rsid w:val="00094CDE"/>
    <w:rsid w:val="000A4696"/>
    <w:rsid w:val="000A6453"/>
    <w:rsid w:val="000A7FDD"/>
    <w:rsid w:val="000B1AA4"/>
    <w:rsid w:val="000B5B6B"/>
    <w:rsid w:val="000B60E5"/>
    <w:rsid w:val="000C2D08"/>
    <w:rsid w:val="000C5A7C"/>
    <w:rsid w:val="000C66EE"/>
    <w:rsid w:val="000D525D"/>
    <w:rsid w:val="000E09F4"/>
    <w:rsid w:val="000F5B06"/>
    <w:rsid w:val="000F6989"/>
    <w:rsid w:val="00100956"/>
    <w:rsid w:val="00111476"/>
    <w:rsid w:val="001146D4"/>
    <w:rsid w:val="0011647D"/>
    <w:rsid w:val="001225DA"/>
    <w:rsid w:val="00124783"/>
    <w:rsid w:val="001257CA"/>
    <w:rsid w:val="00127F4B"/>
    <w:rsid w:val="00130154"/>
    <w:rsid w:val="00136A36"/>
    <w:rsid w:val="00141B63"/>
    <w:rsid w:val="00143A1F"/>
    <w:rsid w:val="00150EAB"/>
    <w:rsid w:val="00151E2F"/>
    <w:rsid w:val="00157092"/>
    <w:rsid w:val="001646B1"/>
    <w:rsid w:val="00165EC3"/>
    <w:rsid w:val="00167775"/>
    <w:rsid w:val="0017276D"/>
    <w:rsid w:val="001736C4"/>
    <w:rsid w:val="00181BEE"/>
    <w:rsid w:val="001842E2"/>
    <w:rsid w:val="00190F3B"/>
    <w:rsid w:val="00194D27"/>
    <w:rsid w:val="0019726B"/>
    <w:rsid w:val="00197B48"/>
    <w:rsid w:val="001A06A0"/>
    <w:rsid w:val="001B02C5"/>
    <w:rsid w:val="001B3386"/>
    <w:rsid w:val="001B5E5F"/>
    <w:rsid w:val="001C1AA5"/>
    <w:rsid w:val="001C235E"/>
    <w:rsid w:val="001C3210"/>
    <w:rsid w:val="001C7EBC"/>
    <w:rsid w:val="001D5E5F"/>
    <w:rsid w:val="001D68C8"/>
    <w:rsid w:val="001E204B"/>
    <w:rsid w:val="001E2580"/>
    <w:rsid w:val="001E2EBF"/>
    <w:rsid w:val="001E36EF"/>
    <w:rsid w:val="001E4B88"/>
    <w:rsid w:val="001F21AB"/>
    <w:rsid w:val="001F2957"/>
    <w:rsid w:val="001F48C3"/>
    <w:rsid w:val="001F4D13"/>
    <w:rsid w:val="0020479F"/>
    <w:rsid w:val="0020570A"/>
    <w:rsid w:val="00205E63"/>
    <w:rsid w:val="00207B27"/>
    <w:rsid w:val="002144E3"/>
    <w:rsid w:val="00214A18"/>
    <w:rsid w:val="00217A45"/>
    <w:rsid w:val="00221DD1"/>
    <w:rsid w:val="00230A34"/>
    <w:rsid w:val="0023503B"/>
    <w:rsid w:val="00243F6E"/>
    <w:rsid w:val="00246BC6"/>
    <w:rsid w:val="00246CD5"/>
    <w:rsid w:val="0024794E"/>
    <w:rsid w:val="00250676"/>
    <w:rsid w:val="0025174C"/>
    <w:rsid w:val="002529DC"/>
    <w:rsid w:val="0025372A"/>
    <w:rsid w:val="0025490E"/>
    <w:rsid w:val="00255148"/>
    <w:rsid w:val="00255CC7"/>
    <w:rsid w:val="00257295"/>
    <w:rsid w:val="00261F6B"/>
    <w:rsid w:val="002636BF"/>
    <w:rsid w:val="0026373E"/>
    <w:rsid w:val="00272C29"/>
    <w:rsid w:val="00281296"/>
    <w:rsid w:val="00293AFB"/>
    <w:rsid w:val="00294A55"/>
    <w:rsid w:val="00295AB2"/>
    <w:rsid w:val="0029676D"/>
    <w:rsid w:val="002A678B"/>
    <w:rsid w:val="002B0B99"/>
    <w:rsid w:val="002B2787"/>
    <w:rsid w:val="002B3AFB"/>
    <w:rsid w:val="002B7B16"/>
    <w:rsid w:val="002C0195"/>
    <w:rsid w:val="002C0FAF"/>
    <w:rsid w:val="002C4970"/>
    <w:rsid w:val="002C7EBC"/>
    <w:rsid w:val="002D09AE"/>
    <w:rsid w:val="002D3CB3"/>
    <w:rsid w:val="002E1C4E"/>
    <w:rsid w:val="002E2094"/>
    <w:rsid w:val="002F01BE"/>
    <w:rsid w:val="002F537F"/>
    <w:rsid w:val="0030184C"/>
    <w:rsid w:val="00302071"/>
    <w:rsid w:val="00303E67"/>
    <w:rsid w:val="003049F1"/>
    <w:rsid w:val="003106FD"/>
    <w:rsid w:val="00315F72"/>
    <w:rsid w:val="003324E5"/>
    <w:rsid w:val="00347806"/>
    <w:rsid w:val="00350F54"/>
    <w:rsid w:val="0035273B"/>
    <w:rsid w:val="00352A6E"/>
    <w:rsid w:val="00361577"/>
    <w:rsid w:val="003661F5"/>
    <w:rsid w:val="00370709"/>
    <w:rsid w:val="00373391"/>
    <w:rsid w:val="003836C1"/>
    <w:rsid w:val="00393183"/>
    <w:rsid w:val="00394257"/>
    <w:rsid w:val="0039571B"/>
    <w:rsid w:val="00396E73"/>
    <w:rsid w:val="003A0AD5"/>
    <w:rsid w:val="003A14B4"/>
    <w:rsid w:val="003A786E"/>
    <w:rsid w:val="003A7BB7"/>
    <w:rsid w:val="003B47E0"/>
    <w:rsid w:val="003C427E"/>
    <w:rsid w:val="003C535B"/>
    <w:rsid w:val="003C584A"/>
    <w:rsid w:val="003C745F"/>
    <w:rsid w:val="003D16D3"/>
    <w:rsid w:val="003F1D27"/>
    <w:rsid w:val="003F22DA"/>
    <w:rsid w:val="00410825"/>
    <w:rsid w:val="00414125"/>
    <w:rsid w:val="00415F24"/>
    <w:rsid w:val="00417708"/>
    <w:rsid w:val="0042105A"/>
    <w:rsid w:val="00423B31"/>
    <w:rsid w:val="0042599B"/>
    <w:rsid w:val="00425AE4"/>
    <w:rsid w:val="004368C4"/>
    <w:rsid w:val="00442182"/>
    <w:rsid w:val="00447128"/>
    <w:rsid w:val="00456CB6"/>
    <w:rsid w:val="004622D9"/>
    <w:rsid w:val="00463524"/>
    <w:rsid w:val="00465239"/>
    <w:rsid w:val="004719C0"/>
    <w:rsid w:val="004722EF"/>
    <w:rsid w:val="00472DD9"/>
    <w:rsid w:val="00476345"/>
    <w:rsid w:val="00477ABE"/>
    <w:rsid w:val="004933BD"/>
    <w:rsid w:val="004942AA"/>
    <w:rsid w:val="004B32BF"/>
    <w:rsid w:val="004B4214"/>
    <w:rsid w:val="004B5E9B"/>
    <w:rsid w:val="004C254D"/>
    <w:rsid w:val="004C3CA1"/>
    <w:rsid w:val="004C46B3"/>
    <w:rsid w:val="004C732C"/>
    <w:rsid w:val="004C75C6"/>
    <w:rsid w:val="004D1CE2"/>
    <w:rsid w:val="004D24D8"/>
    <w:rsid w:val="004D34CC"/>
    <w:rsid w:val="004F1A17"/>
    <w:rsid w:val="004F323C"/>
    <w:rsid w:val="004F391E"/>
    <w:rsid w:val="004F3FE4"/>
    <w:rsid w:val="004F7399"/>
    <w:rsid w:val="005015DE"/>
    <w:rsid w:val="00502ED1"/>
    <w:rsid w:val="0050439C"/>
    <w:rsid w:val="00504EC0"/>
    <w:rsid w:val="00506665"/>
    <w:rsid w:val="00535BC5"/>
    <w:rsid w:val="005417F7"/>
    <w:rsid w:val="00544227"/>
    <w:rsid w:val="00557A5B"/>
    <w:rsid w:val="00564504"/>
    <w:rsid w:val="0056616A"/>
    <w:rsid w:val="00566480"/>
    <w:rsid w:val="00573DE1"/>
    <w:rsid w:val="00576154"/>
    <w:rsid w:val="00576530"/>
    <w:rsid w:val="00576924"/>
    <w:rsid w:val="00581102"/>
    <w:rsid w:val="0059494A"/>
    <w:rsid w:val="00594A58"/>
    <w:rsid w:val="005A3006"/>
    <w:rsid w:val="005A50D1"/>
    <w:rsid w:val="005B02FA"/>
    <w:rsid w:val="005B4B1F"/>
    <w:rsid w:val="005B7198"/>
    <w:rsid w:val="005B72ED"/>
    <w:rsid w:val="005C05F3"/>
    <w:rsid w:val="005C0B1E"/>
    <w:rsid w:val="005C38CB"/>
    <w:rsid w:val="005D52B2"/>
    <w:rsid w:val="005E07E7"/>
    <w:rsid w:val="005E17E2"/>
    <w:rsid w:val="005E18E4"/>
    <w:rsid w:val="005E2E26"/>
    <w:rsid w:val="005E5713"/>
    <w:rsid w:val="005E6FA4"/>
    <w:rsid w:val="005F0C97"/>
    <w:rsid w:val="005F3FDE"/>
    <w:rsid w:val="005F46C0"/>
    <w:rsid w:val="006008C0"/>
    <w:rsid w:val="00600D72"/>
    <w:rsid w:val="00603A47"/>
    <w:rsid w:val="00604D29"/>
    <w:rsid w:val="00607553"/>
    <w:rsid w:val="00607CBD"/>
    <w:rsid w:val="0061033D"/>
    <w:rsid w:val="00616226"/>
    <w:rsid w:val="006231AA"/>
    <w:rsid w:val="00624611"/>
    <w:rsid w:val="00627150"/>
    <w:rsid w:val="0063074E"/>
    <w:rsid w:val="0063139B"/>
    <w:rsid w:val="00633C20"/>
    <w:rsid w:val="00640791"/>
    <w:rsid w:val="006427DF"/>
    <w:rsid w:val="0064305E"/>
    <w:rsid w:val="0064726A"/>
    <w:rsid w:val="00651E0D"/>
    <w:rsid w:val="006556F2"/>
    <w:rsid w:val="006565E1"/>
    <w:rsid w:val="00660327"/>
    <w:rsid w:val="00660D45"/>
    <w:rsid w:val="00661E8B"/>
    <w:rsid w:val="00665144"/>
    <w:rsid w:val="006660E6"/>
    <w:rsid w:val="006671B2"/>
    <w:rsid w:val="0067193A"/>
    <w:rsid w:val="0067527A"/>
    <w:rsid w:val="00677253"/>
    <w:rsid w:val="00682DBD"/>
    <w:rsid w:val="00692C63"/>
    <w:rsid w:val="00696324"/>
    <w:rsid w:val="00696E3A"/>
    <w:rsid w:val="006A7B46"/>
    <w:rsid w:val="006A7FC9"/>
    <w:rsid w:val="006A7FCD"/>
    <w:rsid w:val="006B38CD"/>
    <w:rsid w:val="006B426D"/>
    <w:rsid w:val="006B7C9A"/>
    <w:rsid w:val="006C248F"/>
    <w:rsid w:val="006C3BAE"/>
    <w:rsid w:val="006D01AC"/>
    <w:rsid w:val="006D22D1"/>
    <w:rsid w:val="006D472A"/>
    <w:rsid w:val="006D6C95"/>
    <w:rsid w:val="006D7078"/>
    <w:rsid w:val="006D7658"/>
    <w:rsid w:val="006E3714"/>
    <w:rsid w:val="006E66B5"/>
    <w:rsid w:val="006F08FA"/>
    <w:rsid w:val="006F0E6B"/>
    <w:rsid w:val="006F17EA"/>
    <w:rsid w:val="007027DD"/>
    <w:rsid w:val="007037C4"/>
    <w:rsid w:val="00704F53"/>
    <w:rsid w:val="007127FB"/>
    <w:rsid w:val="0073021B"/>
    <w:rsid w:val="00732919"/>
    <w:rsid w:val="00746141"/>
    <w:rsid w:val="00747E0E"/>
    <w:rsid w:val="007533B9"/>
    <w:rsid w:val="00753BC4"/>
    <w:rsid w:val="007557C9"/>
    <w:rsid w:val="00756079"/>
    <w:rsid w:val="0075653A"/>
    <w:rsid w:val="00776D33"/>
    <w:rsid w:val="00786C23"/>
    <w:rsid w:val="00791DE5"/>
    <w:rsid w:val="007950FC"/>
    <w:rsid w:val="007964D2"/>
    <w:rsid w:val="007A4583"/>
    <w:rsid w:val="007A4DDF"/>
    <w:rsid w:val="007A648A"/>
    <w:rsid w:val="007B5CF4"/>
    <w:rsid w:val="007C2032"/>
    <w:rsid w:val="007C5F53"/>
    <w:rsid w:val="007D34C4"/>
    <w:rsid w:val="007D5E12"/>
    <w:rsid w:val="007D6D47"/>
    <w:rsid w:val="007D7CEE"/>
    <w:rsid w:val="007E074B"/>
    <w:rsid w:val="007E089D"/>
    <w:rsid w:val="007E18DC"/>
    <w:rsid w:val="007E788F"/>
    <w:rsid w:val="007F25EF"/>
    <w:rsid w:val="007F3EAB"/>
    <w:rsid w:val="007F7D57"/>
    <w:rsid w:val="00800AD1"/>
    <w:rsid w:val="0080372C"/>
    <w:rsid w:val="008048BD"/>
    <w:rsid w:val="00806E48"/>
    <w:rsid w:val="00810452"/>
    <w:rsid w:val="00814A32"/>
    <w:rsid w:val="00815302"/>
    <w:rsid w:val="008200E8"/>
    <w:rsid w:val="0082058C"/>
    <w:rsid w:val="00820820"/>
    <w:rsid w:val="0082104D"/>
    <w:rsid w:val="00821F55"/>
    <w:rsid w:val="008259AF"/>
    <w:rsid w:val="00826896"/>
    <w:rsid w:val="008335CC"/>
    <w:rsid w:val="00835682"/>
    <w:rsid w:val="008373D5"/>
    <w:rsid w:val="00842193"/>
    <w:rsid w:val="00842200"/>
    <w:rsid w:val="00844020"/>
    <w:rsid w:val="00851B7F"/>
    <w:rsid w:val="00854FCE"/>
    <w:rsid w:val="00864306"/>
    <w:rsid w:val="00867F09"/>
    <w:rsid w:val="008708C2"/>
    <w:rsid w:val="008738D2"/>
    <w:rsid w:val="0087684B"/>
    <w:rsid w:val="008868B2"/>
    <w:rsid w:val="008879B5"/>
    <w:rsid w:val="008A22BD"/>
    <w:rsid w:val="008A49E7"/>
    <w:rsid w:val="008A7317"/>
    <w:rsid w:val="008A7B03"/>
    <w:rsid w:val="008C0F40"/>
    <w:rsid w:val="008C24C6"/>
    <w:rsid w:val="008C5C4B"/>
    <w:rsid w:val="008D059E"/>
    <w:rsid w:val="008D46E9"/>
    <w:rsid w:val="008D64FC"/>
    <w:rsid w:val="008D75D7"/>
    <w:rsid w:val="008E03F2"/>
    <w:rsid w:val="008E3E18"/>
    <w:rsid w:val="008E5A90"/>
    <w:rsid w:val="008E67E1"/>
    <w:rsid w:val="008F2B7C"/>
    <w:rsid w:val="00904DF5"/>
    <w:rsid w:val="00905252"/>
    <w:rsid w:val="0091508A"/>
    <w:rsid w:val="0091600E"/>
    <w:rsid w:val="0092322B"/>
    <w:rsid w:val="00924904"/>
    <w:rsid w:val="0093172E"/>
    <w:rsid w:val="00933F5B"/>
    <w:rsid w:val="009474BF"/>
    <w:rsid w:val="00956759"/>
    <w:rsid w:val="009610DA"/>
    <w:rsid w:val="00972938"/>
    <w:rsid w:val="00975322"/>
    <w:rsid w:val="0097708C"/>
    <w:rsid w:val="009826F0"/>
    <w:rsid w:val="0099428B"/>
    <w:rsid w:val="009B43EA"/>
    <w:rsid w:val="009B6E64"/>
    <w:rsid w:val="009C374C"/>
    <w:rsid w:val="009C410F"/>
    <w:rsid w:val="009C5821"/>
    <w:rsid w:val="009C71E7"/>
    <w:rsid w:val="009D0B07"/>
    <w:rsid w:val="009D38A5"/>
    <w:rsid w:val="009D64D7"/>
    <w:rsid w:val="009E4DF5"/>
    <w:rsid w:val="009E74B9"/>
    <w:rsid w:val="009F2ABA"/>
    <w:rsid w:val="009F53EB"/>
    <w:rsid w:val="009F5E36"/>
    <w:rsid w:val="009F64E4"/>
    <w:rsid w:val="00A010C4"/>
    <w:rsid w:val="00A02244"/>
    <w:rsid w:val="00A02FB9"/>
    <w:rsid w:val="00A04A21"/>
    <w:rsid w:val="00A05B83"/>
    <w:rsid w:val="00A06EC1"/>
    <w:rsid w:val="00A108EF"/>
    <w:rsid w:val="00A117B0"/>
    <w:rsid w:val="00A1233B"/>
    <w:rsid w:val="00A20F25"/>
    <w:rsid w:val="00A21F57"/>
    <w:rsid w:val="00A247D0"/>
    <w:rsid w:val="00A2523B"/>
    <w:rsid w:val="00A30E3F"/>
    <w:rsid w:val="00A34DB2"/>
    <w:rsid w:val="00A35B52"/>
    <w:rsid w:val="00A35CC4"/>
    <w:rsid w:val="00A45280"/>
    <w:rsid w:val="00A5170D"/>
    <w:rsid w:val="00A549A9"/>
    <w:rsid w:val="00A5550F"/>
    <w:rsid w:val="00A5790C"/>
    <w:rsid w:val="00A62B88"/>
    <w:rsid w:val="00A64BF1"/>
    <w:rsid w:val="00A669D1"/>
    <w:rsid w:val="00A66B8E"/>
    <w:rsid w:val="00A702F6"/>
    <w:rsid w:val="00A741C6"/>
    <w:rsid w:val="00A840DA"/>
    <w:rsid w:val="00A84D34"/>
    <w:rsid w:val="00A917BC"/>
    <w:rsid w:val="00AA3F56"/>
    <w:rsid w:val="00AB07C8"/>
    <w:rsid w:val="00AB3EF4"/>
    <w:rsid w:val="00AB6981"/>
    <w:rsid w:val="00AC18C7"/>
    <w:rsid w:val="00AC3869"/>
    <w:rsid w:val="00AC49BB"/>
    <w:rsid w:val="00AD418E"/>
    <w:rsid w:val="00AD72BF"/>
    <w:rsid w:val="00AE5542"/>
    <w:rsid w:val="00B07811"/>
    <w:rsid w:val="00B1106E"/>
    <w:rsid w:val="00B258AD"/>
    <w:rsid w:val="00B2675A"/>
    <w:rsid w:val="00B36B8E"/>
    <w:rsid w:val="00B40259"/>
    <w:rsid w:val="00B42CFA"/>
    <w:rsid w:val="00B46B40"/>
    <w:rsid w:val="00B500CD"/>
    <w:rsid w:val="00B52EAF"/>
    <w:rsid w:val="00B54BB5"/>
    <w:rsid w:val="00B60C90"/>
    <w:rsid w:val="00B62C51"/>
    <w:rsid w:val="00B63A3A"/>
    <w:rsid w:val="00B76118"/>
    <w:rsid w:val="00B90E38"/>
    <w:rsid w:val="00B9235F"/>
    <w:rsid w:val="00BB2479"/>
    <w:rsid w:val="00BB35E5"/>
    <w:rsid w:val="00BB3C99"/>
    <w:rsid w:val="00BB444A"/>
    <w:rsid w:val="00BC026E"/>
    <w:rsid w:val="00BC1AF0"/>
    <w:rsid w:val="00BC4311"/>
    <w:rsid w:val="00BD709C"/>
    <w:rsid w:val="00BD74E0"/>
    <w:rsid w:val="00BF1D4D"/>
    <w:rsid w:val="00C024ED"/>
    <w:rsid w:val="00C11F36"/>
    <w:rsid w:val="00C2419C"/>
    <w:rsid w:val="00C26769"/>
    <w:rsid w:val="00C312CB"/>
    <w:rsid w:val="00C346F7"/>
    <w:rsid w:val="00C36E09"/>
    <w:rsid w:val="00C45EAD"/>
    <w:rsid w:val="00C61848"/>
    <w:rsid w:val="00C618B9"/>
    <w:rsid w:val="00C6241B"/>
    <w:rsid w:val="00C6431B"/>
    <w:rsid w:val="00C65123"/>
    <w:rsid w:val="00C93A73"/>
    <w:rsid w:val="00C96C30"/>
    <w:rsid w:val="00CC5B07"/>
    <w:rsid w:val="00CC7421"/>
    <w:rsid w:val="00CD7F99"/>
    <w:rsid w:val="00CE2633"/>
    <w:rsid w:val="00CF0752"/>
    <w:rsid w:val="00CF4731"/>
    <w:rsid w:val="00D027AE"/>
    <w:rsid w:val="00D0394E"/>
    <w:rsid w:val="00D03B4E"/>
    <w:rsid w:val="00D0519B"/>
    <w:rsid w:val="00D06A56"/>
    <w:rsid w:val="00D105BD"/>
    <w:rsid w:val="00D234C7"/>
    <w:rsid w:val="00D26E54"/>
    <w:rsid w:val="00D313AF"/>
    <w:rsid w:val="00D328BB"/>
    <w:rsid w:val="00D33D6A"/>
    <w:rsid w:val="00D34534"/>
    <w:rsid w:val="00D36ACD"/>
    <w:rsid w:val="00D44943"/>
    <w:rsid w:val="00D51C9E"/>
    <w:rsid w:val="00D63CA8"/>
    <w:rsid w:val="00D71985"/>
    <w:rsid w:val="00D72B46"/>
    <w:rsid w:val="00D73430"/>
    <w:rsid w:val="00D756AB"/>
    <w:rsid w:val="00D815F0"/>
    <w:rsid w:val="00D85DE3"/>
    <w:rsid w:val="00D92965"/>
    <w:rsid w:val="00DA4501"/>
    <w:rsid w:val="00DA4677"/>
    <w:rsid w:val="00DA50F9"/>
    <w:rsid w:val="00DA76AC"/>
    <w:rsid w:val="00DA7ABB"/>
    <w:rsid w:val="00DB6F82"/>
    <w:rsid w:val="00DB733D"/>
    <w:rsid w:val="00DC0C0E"/>
    <w:rsid w:val="00DC64F7"/>
    <w:rsid w:val="00DC7DD4"/>
    <w:rsid w:val="00DD0B94"/>
    <w:rsid w:val="00DD1A95"/>
    <w:rsid w:val="00DE2CF0"/>
    <w:rsid w:val="00DF3211"/>
    <w:rsid w:val="00E00D70"/>
    <w:rsid w:val="00E05CEE"/>
    <w:rsid w:val="00E11FE0"/>
    <w:rsid w:val="00E120EA"/>
    <w:rsid w:val="00E26D86"/>
    <w:rsid w:val="00E379A4"/>
    <w:rsid w:val="00E37EE6"/>
    <w:rsid w:val="00E52388"/>
    <w:rsid w:val="00E61F2B"/>
    <w:rsid w:val="00E643D7"/>
    <w:rsid w:val="00E71210"/>
    <w:rsid w:val="00E93C75"/>
    <w:rsid w:val="00E9660E"/>
    <w:rsid w:val="00E96E3B"/>
    <w:rsid w:val="00EA7237"/>
    <w:rsid w:val="00EB485A"/>
    <w:rsid w:val="00EB48A8"/>
    <w:rsid w:val="00EC0103"/>
    <w:rsid w:val="00EC05E6"/>
    <w:rsid w:val="00EC17DC"/>
    <w:rsid w:val="00EC285F"/>
    <w:rsid w:val="00EC7AEB"/>
    <w:rsid w:val="00ED3521"/>
    <w:rsid w:val="00EE1572"/>
    <w:rsid w:val="00EE19F5"/>
    <w:rsid w:val="00EE3EA6"/>
    <w:rsid w:val="00F04D81"/>
    <w:rsid w:val="00F05DF9"/>
    <w:rsid w:val="00F15478"/>
    <w:rsid w:val="00F162C3"/>
    <w:rsid w:val="00F17C8E"/>
    <w:rsid w:val="00F204D4"/>
    <w:rsid w:val="00F215AE"/>
    <w:rsid w:val="00F22F8C"/>
    <w:rsid w:val="00F24278"/>
    <w:rsid w:val="00F260B8"/>
    <w:rsid w:val="00F300FF"/>
    <w:rsid w:val="00F35871"/>
    <w:rsid w:val="00F43531"/>
    <w:rsid w:val="00F4364A"/>
    <w:rsid w:val="00F460DC"/>
    <w:rsid w:val="00F4742B"/>
    <w:rsid w:val="00F54A5C"/>
    <w:rsid w:val="00F60513"/>
    <w:rsid w:val="00F63571"/>
    <w:rsid w:val="00F63637"/>
    <w:rsid w:val="00F6698F"/>
    <w:rsid w:val="00F74574"/>
    <w:rsid w:val="00F7588C"/>
    <w:rsid w:val="00F765C6"/>
    <w:rsid w:val="00F8239A"/>
    <w:rsid w:val="00F82DF1"/>
    <w:rsid w:val="00F875A8"/>
    <w:rsid w:val="00F9068F"/>
    <w:rsid w:val="00F91B32"/>
    <w:rsid w:val="00F920EE"/>
    <w:rsid w:val="00F9414F"/>
    <w:rsid w:val="00F96DA4"/>
    <w:rsid w:val="00FA0ABC"/>
    <w:rsid w:val="00FA3452"/>
    <w:rsid w:val="00FA63DF"/>
    <w:rsid w:val="00FB074C"/>
    <w:rsid w:val="00FB1F1E"/>
    <w:rsid w:val="00FB68E4"/>
    <w:rsid w:val="00FC0BE8"/>
    <w:rsid w:val="00FC1DE0"/>
    <w:rsid w:val="00FC28F7"/>
    <w:rsid w:val="00FC349A"/>
    <w:rsid w:val="00FD46BF"/>
    <w:rsid w:val="00FD7925"/>
    <w:rsid w:val="00FF1241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F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5C05F3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C05F3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C05F3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C05F3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C05F3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C05F3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C05F3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C05F3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C05F3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C05F3"/>
    <w:rPr>
      <w:rFonts w:ascii="Symbol" w:hAnsi="Symbol"/>
    </w:rPr>
  </w:style>
  <w:style w:type="character" w:customStyle="1" w:styleId="WW8Num3z0">
    <w:name w:val="WW8Num3z0"/>
    <w:rsid w:val="005C05F3"/>
    <w:rPr>
      <w:rFonts w:ascii="Symbol" w:hAnsi="Symbol"/>
    </w:rPr>
  </w:style>
  <w:style w:type="character" w:customStyle="1" w:styleId="WW8Num4z0">
    <w:name w:val="WW8Num4z0"/>
    <w:rsid w:val="005C05F3"/>
    <w:rPr>
      <w:rFonts w:ascii="Symbol" w:hAnsi="Symbol"/>
    </w:rPr>
  </w:style>
  <w:style w:type="character" w:customStyle="1" w:styleId="Absatz-Standardschriftart">
    <w:name w:val="Absatz-Standardschriftart"/>
    <w:rsid w:val="005C05F3"/>
  </w:style>
  <w:style w:type="character" w:customStyle="1" w:styleId="WW-Absatz-Standardschriftart">
    <w:name w:val="WW-Absatz-Standardschriftart"/>
    <w:rsid w:val="005C05F3"/>
  </w:style>
  <w:style w:type="character" w:customStyle="1" w:styleId="WW-Absatz-Standardschriftart1">
    <w:name w:val="WW-Absatz-Standardschriftart1"/>
    <w:rsid w:val="005C05F3"/>
  </w:style>
  <w:style w:type="character" w:customStyle="1" w:styleId="WW-Absatz-Standardschriftart11">
    <w:name w:val="WW-Absatz-Standardschriftart11"/>
    <w:rsid w:val="005C05F3"/>
  </w:style>
  <w:style w:type="character" w:customStyle="1" w:styleId="WW-Absatz-Standardschriftart111">
    <w:name w:val="WW-Absatz-Standardschriftart111"/>
    <w:rsid w:val="005C05F3"/>
  </w:style>
  <w:style w:type="character" w:customStyle="1" w:styleId="WW-Absatz-Standardschriftart1111">
    <w:name w:val="WW-Absatz-Standardschriftart1111"/>
    <w:rsid w:val="005C05F3"/>
  </w:style>
  <w:style w:type="character" w:customStyle="1" w:styleId="WW-Absatz-Standardschriftart11111">
    <w:name w:val="WW-Absatz-Standardschriftart11111"/>
    <w:rsid w:val="005C05F3"/>
  </w:style>
  <w:style w:type="character" w:customStyle="1" w:styleId="WW-Absatz-Standardschriftart111111">
    <w:name w:val="WW-Absatz-Standardschriftart111111"/>
    <w:rsid w:val="005C05F3"/>
  </w:style>
  <w:style w:type="character" w:customStyle="1" w:styleId="WW-Absatz-Standardschriftart1111111">
    <w:name w:val="WW-Absatz-Standardschriftart1111111"/>
    <w:rsid w:val="005C05F3"/>
  </w:style>
  <w:style w:type="character" w:customStyle="1" w:styleId="WW-Absatz-Standardschriftart11111111">
    <w:name w:val="WW-Absatz-Standardschriftart11111111"/>
    <w:rsid w:val="005C05F3"/>
  </w:style>
  <w:style w:type="character" w:customStyle="1" w:styleId="WW-Absatz-Standardschriftart111111111">
    <w:name w:val="WW-Absatz-Standardschriftart111111111"/>
    <w:rsid w:val="005C05F3"/>
  </w:style>
  <w:style w:type="character" w:customStyle="1" w:styleId="WW-Absatz-Standardschriftart1111111111">
    <w:name w:val="WW-Absatz-Standardschriftart1111111111"/>
    <w:rsid w:val="005C05F3"/>
  </w:style>
  <w:style w:type="character" w:customStyle="1" w:styleId="WW-Absatz-Standardschriftart11111111111">
    <w:name w:val="WW-Absatz-Standardschriftart11111111111"/>
    <w:rsid w:val="005C05F3"/>
  </w:style>
  <w:style w:type="character" w:customStyle="1" w:styleId="WW8Num5z0">
    <w:name w:val="WW8Num5z0"/>
    <w:rsid w:val="005C05F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C05F3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5C05F3"/>
  </w:style>
  <w:style w:type="character" w:customStyle="1" w:styleId="WW-Absatz-Standardschriftart1111111111111">
    <w:name w:val="WW-Absatz-Standardschriftart1111111111111"/>
    <w:rsid w:val="005C05F3"/>
  </w:style>
  <w:style w:type="character" w:customStyle="1" w:styleId="WW-Absatz-Standardschriftart11111111111111">
    <w:name w:val="WW-Absatz-Standardschriftart11111111111111"/>
    <w:rsid w:val="005C05F3"/>
  </w:style>
  <w:style w:type="character" w:customStyle="1" w:styleId="WW8Num2z1">
    <w:name w:val="WW8Num2z1"/>
    <w:rsid w:val="005C05F3"/>
    <w:rPr>
      <w:rFonts w:ascii="Courier New" w:hAnsi="Courier New" w:cs="Courier New"/>
    </w:rPr>
  </w:style>
  <w:style w:type="character" w:customStyle="1" w:styleId="WW8Num2z2">
    <w:name w:val="WW8Num2z2"/>
    <w:rsid w:val="005C05F3"/>
    <w:rPr>
      <w:rFonts w:ascii="Wingdings" w:hAnsi="Wingdings"/>
    </w:rPr>
  </w:style>
  <w:style w:type="character" w:customStyle="1" w:styleId="WW8Num3z1">
    <w:name w:val="WW8Num3z1"/>
    <w:rsid w:val="005C05F3"/>
    <w:rPr>
      <w:rFonts w:ascii="Courier New" w:hAnsi="Courier New" w:cs="Courier New"/>
    </w:rPr>
  </w:style>
  <w:style w:type="character" w:customStyle="1" w:styleId="WW8Num3z2">
    <w:name w:val="WW8Num3z2"/>
    <w:rsid w:val="005C05F3"/>
    <w:rPr>
      <w:rFonts w:ascii="Wingdings" w:hAnsi="Wingdings"/>
    </w:rPr>
  </w:style>
  <w:style w:type="character" w:customStyle="1" w:styleId="WW8Num4z1">
    <w:name w:val="WW8Num4z1"/>
    <w:rsid w:val="005C05F3"/>
    <w:rPr>
      <w:rFonts w:ascii="Courier New" w:hAnsi="Courier New" w:cs="Courier New"/>
    </w:rPr>
  </w:style>
  <w:style w:type="character" w:customStyle="1" w:styleId="WW8Num4z2">
    <w:name w:val="WW8Num4z2"/>
    <w:rsid w:val="005C05F3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5C05F3"/>
  </w:style>
  <w:style w:type="character" w:customStyle="1" w:styleId="WW-Absatz-Standardschriftart1111111111111111">
    <w:name w:val="WW-Absatz-Standardschriftart1111111111111111"/>
    <w:rsid w:val="005C05F3"/>
  </w:style>
  <w:style w:type="character" w:customStyle="1" w:styleId="WW-Absatz-Standardschriftart11111111111111111">
    <w:name w:val="WW-Absatz-Standardschriftart11111111111111111"/>
    <w:rsid w:val="005C05F3"/>
  </w:style>
  <w:style w:type="character" w:customStyle="1" w:styleId="WW-Absatz-Standardschriftart111111111111111111">
    <w:name w:val="WW-Absatz-Standardschriftart111111111111111111"/>
    <w:rsid w:val="005C05F3"/>
  </w:style>
  <w:style w:type="character" w:customStyle="1" w:styleId="WW-Absatz-Standardschriftart1111111111111111111">
    <w:name w:val="WW-Absatz-Standardschriftart1111111111111111111"/>
    <w:rsid w:val="005C05F3"/>
  </w:style>
  <w:style w:type="character" w:customStyle="1" w:styleId="WW8Num1z0">
    <w:name w:val="WW8Num1z0"/>
    <w:rsid w:val="005C05F3"/>
    <w:rPr>
      <w:rFonts w:ascii="Wingdings" w:hAnsi="Wingdings"/>
    </w:rPr>
  </w:style>
  <w:style w:type="character" w:customStyle="1" w:styleId="WW8Num1z1">
    <w:name w:val="WW8Num1z1"/>
    <w:rsid w:val="005C05F3"/>
    <w:rPr>
      <w:rFonts w:ascii="Wingdings 2" w:hAnsi="Wingdings 2" w:cs="Courier New"/>
    </w:rPr>
  </w:style>
  <w:style w:type="character" w:customStyle="1" w:styleId="WW8Num1z2">
    <w:name w:val="WW8Num1z2"/>
    <w:rsid w:val="005C05F3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5C05F3"/>
  </w:style>
  <w:style w:type="character" w:customStyle="1" w:styleId="WW-Absatz-Standardschriftart111111111111111111111">
    <w:name w:val="WW-Absatz-Standardschriftart111111111111111111111"/>
    <w:rsid w:val="005C05F3"/>
  </w:style>
  <w:style w:type="character" w:customStyle="1" w:styleId="WW-Absatz-Standardschriftart1111111111111111111111">
    <w:name w:val="WW-Absatz-Standardschriftart1111111111111111111111"/>
    <w:rsid w:val="005C05F3"/>
  </w:style>
  <w:style w:type="character" w:customStyle="1" w:styleId="Smbolosdenumerao">
    <w:name w:val="Símbolos de numeração"/>
    <w:rsid w:val="005C05F3"/>
  </w:style>
  <w:style w:type="character" w:customStyle="1" w:styleId="Marcadores">
    <w:name w:val="Marcadores"/>
    <w:rsid w:val="005C05F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C05F3"/>
  </w:style>
  <w:style w:type="character" w:customStyle="1" w:styleId="CaracteresdeNotadeFim">
    <w:name w:val="Caracteres de Nota de Fim"/>
    <w:rsid w:val="005C05F3"/>
  </w:style>
  <w:style w:type="character" w:styleId="Hyperlink">
    <w:name w:val="Hyperlink"/>
    <w:rsid w:val="005C05F3"/>
    <w:rPr>
      <w:color w:val="000080"/>
      <w:u w:val="single"/>
    </w:rPr>
  </w:style>
  <w:style w:type="character" w:styleId="FollowedHyperlink">
    <w:name w:val="FollowedHyperlink"/>
    <w:rsid w:val="005C05F3"/>
    <w:rPr>
      <w:color w:val="800000"/>
      <w:u w:val="single"/>
    </w:rPr>
  </w:style>
  <w:style w:type="character" w:customStyle="1" w:styleId="Fontepargpadro1">
    <w:name w:val="Fonte parág. padrão1"/>
    <w:rsid w:val="005C05F3"/>
  </w:style>
  <w:style w:type="character" w:styleId="Emphasis">
    <w:name w:val="Emphasis"/>
    <w:basedOn w:val="Fontepargpadro1"/>
    <w:uiPriority w:val="20"/>
    <w:qFormat/>
    <w:rsid w:val="005C05F3"/>
    <w:rPr>
      <w:i/>
      <w:iCs/>
    </w:rPr>
  </w:style>
  <w:style w:type="character" w:styleId="Strong">
    <w:name w:val="Strong"/>
    <w:basedOn w:val="Fontepargpadro1"/>
    <w:uiPriority w:val="22"/>
    <w:qFormat/>
    <w:rsid w:val="005C05F3"/>
    <w:rPr>
      <w:b/>
      <w:bCs/>
    </w:rPr>
  </w:style>
  <w:style w:type="character" w:customStyle="1" w:styleId="WW8Num6z1">
    <w:name w:val="WW8Num6z1"/>
    <w:rsid w:val="005C05F3"/>
    <w:rPr>
      <w:rFonts w:ascii="Courier New" w:hAnsi="Courier New" w:cs="Courier New"/>
    </w:rPr>
  </w:style>
  <w:style w:type="character" w:customStyle="1" w:styleId="WW8Num6z3">
    <w:name w:val="WW8Num6z3"/>
    <w:rsid w:val="005C05F3"/>
    <w:rPr>
      <w:rFonts w:ascii="Symbol" w:hAnsi="Symbol"/>
    </w:rPr>
  </w:style>
  <w:style w:type="character" w:customStyle="1" w:styleId="WW8Num7z0">
    <w:name w:val="WW8Num7z0"/>
    <w:rsid w:val="005C05F3"/>
    <w:rPr>
      <w:rFonts w:ascii="Symbol" w:hAnsi="Symbol"/>
    </w:rPr>
  </w:style>
  <w:style w:type="character" w:customStyle="1" w:styleId="WW8Num7z1">
    <w:name w:val="WW8Num7z1"/>
    <w:rsid w:val="005C05F3"/>
    <w:rPr>
      <w:rFonts w:ascii="Courier New" w:hAnsi="Courier New" w:cs="Courier New"/>
    </w:rPr>
  </w:style>
  <w:style w:type="character" w:customStyle="1" w:styleId="WW8Num7z2">
    <w:name w:val="WW8Num7z2"/>
    <w:rsid w:val="005C05F3"/>
    <w:rPr>
      <w:rFonts w:ascii="Wingdings" w:hAnsi="Wingdings"/>
    </w:rPr>
  </w:style>
  <w:style w:type="character" w:customStyle="1" w:styleId="WW8Num5z1">
    <w:name w:val="WW8Num5z1"/>
    <w:rsid w:val="005C05F3"/>
    <w:rPr>
      <w:rFonts w:ascii="Courier New" w:hAnsi="Courier New" w:cs="Courier New"/>
    </w:rPr>
  </w:style>
  <w:style w:type="character" w:customStyle="1" w:styleId="WW8Num5z2">
    <w:name w:val="WW8Num5z2"/>
    <w:rsid w:val="005C05F3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5C05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C05F3"/>
    <w:pPr>
      <w:spacing w:after="120"/>
    </w:pPr>
  </w:style>
  <w:style w:type="paragraph" w:styleId="List">
    <w:name w:val="List"/>
    <w:basedOn w:val="BodyText"/>
    <w:rsid w:val="005C05F3"/>
    <w:rPr>
      <w:rFonts w:cs="Tahoma"/>
    </w:rPr>
  </w:style>
  <w:style w:type="paragraph" w:customStyle="1" w:styleId="Legenda1">
    <w:name w:val="Legenda1"/>
    <w:basedOn w:val="Normal"/>
    <w:rsid w:val="005C05F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C05F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C05F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5C05F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C05F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C05F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C05F3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5C05F3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5C05F3"/>
    <w:pPr>
      <w:ind w:left="283"/>
    </w:pPr>
  </w:style>
  <w:style w:type="paragraph" w:customStyle="1" w:styleId="Saudaesfinais">
    <w:name w:val="Saudações finais"/>
    <w:basedOn w:val="Normal"/>
    <w:rsid w:val="005C05F3"/>
    <w:pPr>
      <w:suppressLineNumbers/>
    </w:pPr>
  </w:style>
  <w:style w:type="paragraph" w:customStyle="1" w:styleId="Contedodatabela">
    <w:name w:val="Conteúdo da tabela"/>
    <w:basedOn w:val="Normal"/>
    <w:rsid w:val="005C05F3"/>
    <w:pPr>
      <w:suppressLineNumbers/>
    </w:pPr>
  </w:style>
  <w:style w:type="paragraph" w:customStyle="1" w:styleId="Ttulodatabela">
    <w:name w:val="Título da tabela"/>
    <w:basedOn w:val="Contedodatabela"/>
    <w:rsid w:val="005C05F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C05F3"/>
    <w:pPr>
      <w:ind w:left="567"/>
    </w:pPr>
  </w:style>
  <w:style w:type="paragraph" w:customStyle="1" w:styleId="titulo">
    <w:name w:val="titulo"/>
    <w:basedOn w:val="Normal"/>
    <w:rsid w:val="005C05F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C05F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C05F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C05F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C05F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C05F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C05F3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5C05F3"/>
    <w:pPr>
      <w:suppressLineNumbers/>
    </w:pPr>
  </w:style>
  <w:style w:type="paragraph" w:customStyle="1" w:styleId="Ttulodetabela">
    <w:name w:val="Título de tabela"/>
    <w:basedOn w:val="Contedodetabela"/>
    <w:rsid w:val="005C05F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23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A7B0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A503-0781-4631-9F29-170640B1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1455</Words>
  <Characters>7859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22</cp:revision>
  <cp:lastPrinted>2016-01-18T13:53:00Z</cp:lastPrinted>
  <dcterms:created xsi:type="dcterms:W3CDTF">2018-02-23T18:28:00Z</dcterms:created>
  <dcterms:modified xsi:type="dcterms:W3CDTF">2019-01-14T14:06:00Z</dcterms:modified>
</cp:coreProperties>
</file>