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121" w:rsidRPr="0036359C" w:rsidRDefault="00FC7D0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Portugal</w:t>
      </w:r>
      <w:r w:rsidR="00C54A2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-</w:t>
      </w:r>
      <w:r w:rsidR="0080744D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2C7F76" w:rsidRPr="0036359C">
        <w:rPr>
          <w:rFonts w:asciiTheme="minorHAnsi" w:hAnsiTheme="minorHAnsi" w:cs="Tahoma"/>
          <w:b/>
          <w:bCs/>
          <w:color w:val="000080"/>
          <w:sz w:val="26"/>
          <w:szCs w:val="26"/>
        </w:rPr>
        <w:t>201</w:t>
      </w:r>
      <w:bookmarkStart w:id="0" w:name="_GoBack"/>
      <w:bookmarkEnd w:id="0"/>
      <w:r w:rsidR="00BE6E47">
        <w:rPr>
          <w:rFonts w:asciiTheme="minorHAnsi" w:hAnsiTheme="minorHAnsi" w:cs="Tahoma"/>
          <w:b/>
          <w:bCs/>
          <w:color w:val="000080"/>
          <w:sz w:val="26"/>
          <w:szCs w:val="26"/>
        </w:rPr>
        <w:t>9</w:t>
      </w:r>
    </w:p>
    <w:p w:rsidR="000A623C" w:rsidRDefault="00FC7D01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Lisboa </w:t>
      </w:r>
      <w:r w:rsidR="00D321B2">
        <w:rPr>
          <w:rFonts w:asciiTheme="minorHAnsi" w:hAnsiTheme="minorHAnsi" w:cs="Tahoma"/>
          <w:b/>
          <w:bCs/>
          <w:color w:val="000080"/>
          <w:sz w:val="26"/>
          <w:szCs w:val="26"/>
        </w:rPr>
        <w:t>e</w:t>
      </w: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 w:rsidR="00D321B2">
        <w:rPr>
          <w:rFonts w:asciiTheme="minorHAnsi" w:hAnsiTheme="minorHAnsi" w:cs="Tahoma"/>
          <w:b/>
          <w:bCs/>
          <w:color w:val="000080"/>
          <w:sz w:val="26"/>
          <w:szCs w:val="26"/>
        </w:rPr>
        <w:t>Alentejo</w:t>
      </w:r>
    </w:p>
    <w:p w:rsidR="008E0121" w:rsidRDefault="00507086">
      <w:pPr>
        <w:jc w:val="center"/>
        <w:rPr>
          <w:rFonts w:asciiTheme="minorHAnsi" w:hAnsiTheme="minorHAnsi" w:cs="Tahoma"/>
          <w:b/>
          <w:bCs/>
          <w:color w:val="000080"/>
          <w:sz w:val="26"/>
          <w:szCs w:val="26"/>
        </w:rPr>
      </w:pP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7</w:t>
      </w:r>
      <w:r w:rsidR="000A623C">
        <w:rPr>
          <w:rFonts w:asciiTheme="minorHAnsi" w:hAnsiTheme="minorHAnsi" w:cs="Tahoma"/>
          <w:b/>
          <w:bCs/>
          <w:color w:val="000080"/>
          <w:sz w:val="26"/>
          <w:szCs w:val="26"/>
        </w:rPr>
        <w:t xml:space="preserve"> </w:t>
      </w:r>
      <w:r>
        <w:rPr>
          <w:rFonts w:asciiTheme="minorHAnsi" w:hAnsiTheme="minorHAnsi" w:cs="Tahoma"/>
          <w:b/>
          <w:bCs/>
          <w:color w:val="000080"/>
          <w:sz w:val="26"/>
          <w:szCs w:val="26"/>
        </w:rPr>
        <w:t>dias</w:t>
      </w:r>
    </w:p>
    <w:p w:rsidR="000A623C" w:rsidRPr="007173CB" w:rsidRDefault="000A623C" w:rsidP="007173CB">
      <w:pPr>
        <w:rPr>
          <w:rFonts w:asciiTheme="minorHAnsi" w:hAnsiTheme="minorHAnsi" w:cs="Tahoma"/>
          <w:b/>
          <w:bCs/>
          <w:sz w:val="22"/>
          <w:szCs w:val="22"/>
        </w:rPr>
      </w:pPr>
    </w:p>
    <w:p w:rsidR="00C721B2" w:rsidRDefault="007173CB" w:rsidP="00CB0A35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drawing>
          <wp:inline distT="0" distB="0" distL="0" distR="0">
            <wp:extent cx="6119495" cy="3146425"/>
            <wp:effectExtent l="19050" t="0" r="0" b="0"/>
            <wp:docPr id="1" name="Imagem 0" descr="conventodoespinh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ntodoespinheir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CB" w:rsidRPr="007173CB" w:rsidRDefault="007173CB" w:rsidP="00CB0A35">
      <w:pPr>
        <w:jc w:val="both"/>
        <w:rPr>
          <w:rFonts w:asciiTheme="minorHAnsi" w:hAnsiTheme="minorHAnsi" w:cs="Tahoma"/>
          <w:sz w:val="22"/>
          <w:szCs w:val="22"/>
        </w:rPr>
      </w:pPr>
    </w:p>
    <w:p w:rsidR="00C721B2" w:rsidRDefault="00D321B2" w:rsidP="00CB0A35">
      <w:pPr>
        <w:jc w:val="both"/>
        <w:rPr>
          <w:rFonts w:asciiTheme="minorHAnsi" w:hAnsiTheme="minorHAnsi" w:cs="Tahoma"/>
          <w:sz w:val="22"/>
          <w:szCs w:val="22"/>
        </w:rPr>
      </w:pPr>
      <w:r w:rsidRPr="007173CB">
        <w:rPr>
          <w:rFonts w:asciiTheme="minorHAnsi" w:hAnsiTheme="minorHAnsi" w:cs="Tahoma"/>
          <w:sz w:val="22"/>
          <w:szCs w:val="22"/>
        </w:rPr>
        <w:t xml:space="preserve">Uma combinação </w:t>
      </w:r>
      <w:r w:rsidR="005E53F9" w:rsidRPr="007173CB">
        <w:rPr>
          <w:rFonts w:asciiTheme="minorHAnsi" w:hAnsiTheme="minorHAnsi" w:cs="Tahoma"/>
          <w:sz w:val="22"/>
          <w:szCs w:val="22"/>
        </w:rPr>
        <w:t xml:space="preserve">entre belos castelos, conventos e casarões históricos em meio </w:t>
      </w:r>
      <w:r w:rsidR="000741CA" w:rsidRPr="007173CB">
        <w:rPr>
          <w:rFonts w:asciiTheme="minorHAnsi" w:hAnsiTheme="minorHAnsi" w:cs="Tahoma"/>
          <w:sz w:val="22"/>
          <w:szCs w:val="22"/>
        </w:rPr>
        <w:t>à</w:t>
      </w:r>
      <w:r w:rsidR="005E53F9" w:rsidRPr="007173CB">
        <w:rPr>
          <w:rFonts w:asciiTheme="minorHAnsi" w:hAnsiTheme="minorHAnsi" w:cs="Tahoma"/>
          <w:sz w:val="22"/>
          <w:szCs w:val="22"/>
        </w:rPr>
        <w:t xml:space="preserve"> </w:t>
      </w:r>
      <w:r w:rsidR="000741CA" w:rsidRPr="007173CB">
        <w:rPr>
          <w:rFonts w:asciiTheme="minorHAnsi" w:hAnsiTheme="minorHAnsi" w:cs="Tahoma"/>
          <w:sz w:val="22"/>
          <w:szCs w:val="22"/>
        </w:rPr>
        <w:t xml:space="preserve">pitoresca </w:t>
      </w:r>
      <w:r w:rsidR="005E53F9" w:rsidRPr="007173CB">
        <w:rPr>
          <w:rFonts w:asciiTheme="minorHAnsi" w:hAnsiTheme="minorHAnsi" w:cs="Tahoma"/>
          <w:sz w:val="22"/>
          <w:szCs w:val="22"/>
        </w:rPr>
        <w:t>paisage</w:t>
      </w:r>
      <w:r w:rsidR="000741CA" w:rsidRPr="007173CB">
        <w:rPr>
          <w:rFonts w:asciiTheme="minorHAnsi" w:hAnsiTheme="minorHAnsi" w:cs="Tahoma"/>
          <w:sz w:val="22"/>
          <w:szCs w:val="22"/>
        </w:rPr>
        <w:t>m</w:t>
      </w:r>
      <w:r w:rsidR="005E53F9" w:rsidRPr="007173CB">
        <w:rPr>
          <w:rFonts w:asciiTheme="minorHAnsi" w:hAnsiTheme="minorHAnsi" w:cs="Tahoma"/>
          <w:sz w:val="22"/>
          <w:szCs w:val="22"/>
        </w:rPr>
        <w:t xml:space="preserve"> do Alentejo. </w:t>
      </w:r>
      <w:r w:rsidR="000741CA" w:rsidRPr="007173CB">
        <w:rPr>
          <w:rFonts w:asciiTheme="minorHAnsi" w:hAnsiTheme="minorHAnsi" w:cs="Tahoma"/>
          <w:sz w:val="22"/>
          <w:szCs w:val="22"/>
        </w:rPr>
        <w:t>Dentro d</w:t>
      </w:r>
      <w:r w:rsidR="005E53F9" w:rsidRPr="007173CB">
        <w:rPr>
          <w:rFonts w:asciiTheme="minorHAnsi" w:hAnsiTheme="minorHAnsi" w:cs="Tahoma"/>
          <w:sz w:val="22"/>
          <w:szCs w:val="22"/>
        </w:rPr>
        <w:t>este cenário, Évora</w:t>
      </w:r>
      <w:r w:rsidR="000A623C" w:rsidRPr="007173CB">
        <w:rPr>
          <w:rFonts w:asciiTheme="minorHAnsi" w:hAnsiTheme="minorHAnsi" w:cs="Tahoma"/>
          <w:sz w:val="22"/>
          <w:szCs w:val="22"/>
        </w:rPr>
        <w:t xml:space="preserve"> -</w:t>
      </w:r>
      <w:r w:rsidR="000157E2" w:rsidRPr="007173CB">
        <w:rPr>
          <w:rFonts w:asciiTheme="minorHAnsi" w:hAnsiTheme="minorHAnsi" w:cs="Tahoma"/>
          <w:sz w:val="22"/>
          <w:szCs w:val="22"/>
        </w:rPr>
        <w:t xml:space="preserve"> classificada como Patrimônio Mundial pela UNESCO - </w:t>
      </w:r>
      <w:r w:rsidR="000741CA" w:rsidRPr="007173CB">
        <w:rPr>
          <w:rFonts w:asciiTheme="minorHAnsi" w:hAnsiTheme="minorHAnsi" w:cs="Tahoma"/>
          <w:sz w:val="22"/>
          <w:szCs w:val="22"/>
        </w:rPr>
        <w:t>se destaca pela</w:t>
      </w:r>
      <w:r w:rsidR="000741CA">
        <w:rPr>
          <w:rFonts w:asciiTheme="minorHAnsi" w:hAnsiTheme="minorHAnsi" w:cs="Tahoma"/>
          <w:sz w:val="22"/>
          <w:szCs w:val="22"/>
        </w:rPr>
        <w:t xml:space="preserve"> excelência </w:t>
      </w:r>
      <w:r w:rsidR="005E53F9">
        <w:rPr>
          <w:rFonts w:asciiTheme="minorHAnsi" w:hAnsiTheme="minorHAnsi" w:cs="Tahoma"/>
          <w:sz w:val="22"/>
          <w:szCs w:val="22"/>
        </w:rPr>
        <w:t>em gastronomia e vinho</w:t>
      </w:r>
      <w:r w:rsidR="000741CA">
        <w:rPr>
          <w:rFonts w:asciiTheme="minorHAnsi" w:hAnsiTheme="minorHAnsi" w:cs="Tahoma"/>
          <w:sz w:val="22"/>
          <w:szCs w:val="22"/>
        </w:rPr>
        <w:t>s servidos em seus variados restaurantes que pode</w:t>
      </w:r>
      <w:r w:rsidR="000157E2">
        <w:rPr>
          <w:rFonts w:asciiTheme="minorHAnsi" w:hAnsiTheme="minorHAnsi" w:cs="Tahoma"/>
          <w:sz w:val="22"/>
          <w:szCs w:val="22"/>
        </w:rPr>
        <w:t>m</w:t>
      </w:r>
      <w:r w:rsidR="000741CA">
        <w:rPr>
          <w:rFonts w:asciiTheme="minorHAnsi" w:hAnsiTheme="minorHAnsi" w:cs="Tahoma"/>
          <w:sz w:val="22"/>
          <w:szCs w:val="22"/>
        </w:rPr>
        <w:t xml:space="preserve"> ser descobertos em</w:t>
      </w:r>
      <w:r w:rsidR="000157E2">
        <w:rPr>
          <w:rFonts w:asciiTheme="minorHAnsi" w:hAnsiTheme="minorHAnsi" w:cs="Tahoma"/>
          <w:sz w:val="22"/>
          <w:szCs w:val="22"/>
        </w:rPr>
        <w:t xml:space="preserve"> </w:t>
      </w:r>
      <w:r w:rsidR="000741CA">
        <w:rPr>
          <w:rFonts w:asciiTheme="minorHAnsi" w:hAnsiTheme="minorHAnsi" w:cs="Tahoma"/>
          <w:sz w:val="22"/>
          <w:szCs w:val="22"/>
        </w:rPr>
        <w:t xml:space="preserve">vielas e travessas medievais, cercadas pela muralha romana. Ainda nos arredores outras pequenas cidades como Monaraz, Arraiolos, Estremoz, Borba ou Vila Viçosa </w:t>
      </w:r>
      <w:r w:rsidR="007173CB">
        <w:rPr>
          <w:rFonts w:asciiTheme="minorHAnsi" w:hAnsiTheme="minorHAnsi" w:cs="Tahoma"/>
          <w:sz w:val="22"/>
          <w:szCs w:val="22"/>
        </w:rPr>
        <w:t>-</w:t>
      </w:r>
      <w:r w:rsidR="000741CA">
        <w:rPr>
          <w:rFonts w:asciiTheme="minorHAnsi" w:hAnsiTheme="minorHAnsi" w:cs="Tahoma"/>
          <w:sz w:val="22"/>
          <w:szCs w:val="22"/>
        </w:rPr>
        <w:t xml:space="preserve"> não es</w:t>
      </w:r>
      <w:r w:rsidR="000A623C">
        <w:rPr>
          <w:rFonts w:asciiTheme="minorHAnsi" w:hAnsiTheme="minorHAnsi" w:cs="Tahoma"/>
          <w:sz w:val="22"/>
          <w:szCs w:val="22"/>
        </w:rPr>
        <w:t>quecendo o maravilhoso Alqueva -</w:t>
      </w:r>
      <w:r w:rsidR="000741CA">
        <w:rPr>
          <w:rFonts w:asciiTheme="minorHAnsi" w:hAnsiTheme="minorHAnsi" w:cs="Tahoma"/>
          <w:sz w:val="22"/>
          <w:szCs w:val="22"/>
        </w:rPr>
        <w:t xml:space="preserve"> o a maior lago artificial da Europa</w:t>
      </w:r>
      <w:r w:rsidR="000157E2">
        <w:rPr>
          <w:rFonts w:asciiTheme="minorHAnsi" w:hAnsiTheme="minorHAnsi" w:cs="Tahoma"/>
          <w:sz w:val="22"/>
          <w:szCs w:val="22"/>
        </w:rPr>
        <w:t>.</w:t>
      </w:r>
      <w:r w:rsidR="000157E2">
        <w:rPr>
          <w:rFonts w:asciiTheme="minorHAnsi" w:hAnsiTheme="minorHAnsi" w:cs="Tahoma"/>
          <w:sz w:val="22"/>
          <w:szCs w:val="22"/>
        </w:rPr>
        <w:br/>
      </w:r>
    </w:p>
    <w:p w:rsidR="007173CB" w:rsidRDefault="007173CB" w:rsidP="00CB0A35">
      <w:pPr>
        <w:jc w:val="both"/>
        <w:rPr>
          <w:rFonts w:asciiTheme="minorHAnsi" w:hAnsiTheme="minorHAnsi" w:cs="Tahoma"/>
          <w:sz w:val="22"/>
          <w:szCs w:val="22"/>
        </w:rPr>
      </w:pPr>
    </w:p>
    <w:p w:rsidR="00CB0A35" w:rsidRPr="00CB0A35" w:rsidRDefault="00CB0A35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CB0A35">
        <w:rPr>
          <w:rFonts w:asciiTheme="minorHAnsi" w:hAnsiTheme="minorHAnsi" w:cs="Tahoma"/>
          <w:b/>
          <w:sz w:val="22"/>
          <w:szCs w:val="22"/>
        </w:rPr>
        <w:t xml:space="preserve">1º dia </w:t>
      </w:r>
      <w:r w:rsidR="000A623C">
        <w:rPr>
          <w:rFonts w:asciiTheme="minorHAnsi" w:hAnsiTheme="minorHAnsi" w:cs="Tahoma"/>
          <w:b/>
          <w:sz w:val="22"/>
          <w:szCs w:val="22"/>
        </w:rPr>
        <w:t>-</w:t>
      </w:r>
      <w:r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 w:rsidR="004D5A53">
        <w:rPr>
          <w:rFonts w:asciiTheme="minorHAnsi" w:hAnsiTheme="minorHAnsi" w:cs="Tahoma"/>
          <w:b/>
          <w:sz w:val="22"/>
          <w:szCs w:val="22"/>
        </w:rPr>
        <w:t>Lisboa</w:t>
      </w:r>
      <w:r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CB0A35" w:rsidRPr="00CB0A35" w:rsidRDefault="004D5A53" w:rsidP="00CB0A35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Chegada a Lisboa</w:t>
      </w:r>
      <w:r w:rsidR="00CB0A35" w:rsidRPr="00CB0A35">
        <w:rPr>
          <w:rFonts w:asciiTheme="minorHAnsi" w:hAnsiTheme="minorHAnsi" w:cs="Tahoma"/>
          <w:sz w:val="22"/>
          <w:szCs w:val="22"/>
        </w:rPr>
        <w:t xml:space="preserve">. </w:t>
      </w:r>
      <w:r>
        <w:rPr>
          <w:rFonts w:asciiTheme="minorHAnsi" w:hAnsiTheme="minorHAnsi" w:cs="Tahoma"/>
          <w:sz w:val="22"/>
          <w:szCs w:val="22"/>
        </w:rPr>
        <w:t>Retirada do ve</w:t>
      </w:r>
      <w:r w:rsidR="003B79E7">
        <w:rPr>
          <w:rFonts w:asciiTheme="minorHAnsi" w:hAnsiTheme="minorHAnsi" w:cs="Tahoma"/>
          <w:sz w:val="22"/>
          <w:szCs w:val="22"/>
        </w:rPr>
        <w:t xml:space="preserve">ículo alugado na locadora </w:t>
      </w:r>
      <w:r w:rsidR="004A3D01">
        <w:rPr>
          <w:rFonts w:asciiTheme="minorHAnsi" w:hAnsiTheme="minorHAnsi" w:cs="Tahoma"/>
          <w:sz w:val="22"/>
          <w:szCs w:val="22"/>
        </w:rPr>
        <w:t>do</w:t>
      </w:r>
      <w:r>
        <w:rPr>
          <w:rFonts w:asciiTheme="minorHAnsi" w:hAnsiTheme="minorHAnsi" w:cs="Tahoma"/>
          <w:sz w:val="22"/>
          <w:szCs w:val="22"/>
        </w:rPr>
        <w:t xml:space="preserve"> aeroporto e saída com destino ao hotel. Hospedagem por 3 noites.</w:t>
      </w:r>
    </w:p>
    <w:p w:rsidR="00CB0A35" w:rsidRPr="00CB0A35" w:rsidRDefault="00CB0A35" w:rsidP="00CB0A35">
      <w:pPr>
        <w:jc w:val="both"/>
        <w:rPr>
          <w:rFonts w:asciiTheme="minorHAnsi" w:hAnsiTheme="minorHAnsi" w:cs="Tahoma"/>
          <w:sz w:val="22"/>
          <w:szCs w:val="22"/>
        </w:rPr>
      </w:pPr>
    </w:p>
    <w:p w:rsidR="00CB0A35" w:rsidRPr="00CB0A35" w:rsidRDefault="000A623C" w:rsidP="00CB0A35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2º dia -</w:t>
      </w:r>
      <w:r w:rsidR="00CB0A35"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 w:rsidR="004D5A53">
        <w:rPr>
          <w:rFonts w:asciiTheme="minorHAnsi" w:hAnsiTheme="minorHAnsi" w:cs="Tahoma"/>
          <w:b/>
          <w:sz w:val="22"/>
          <w:szCs w:val="22"/>
        </w:rPr>
        <w:t>Lisboa</w:t>
      </w:r>
    </w:p>
    <w:p w:rsidR="00D321B2" w:rsidRPr="00D321B2" w:rsidRDefault="00D321B2" w:rsidP="00D321B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Dia livre para explorar </w:t>
      </w:r>
      <w:r w:rsidR="001E454D">
        <w:rPr>
          <w:rFonts w:asciiTheme="minorHAnsi" w:hAnsiTheme="minorHAnsi" w:cs="Tahoma"/>
          <w:sz w:val="22"/>
          <w:szCs w:val="22"/>
        </w:rPr>
        <w:t xml:space="preserve">a cidade. </w:t>
      </w:r>
      <w:r w:rsidR="004A3D01">
        <w:rPr>
          <w:rFonts w:asciiTheme="minorHAnsi" w:hAnsiTheme="minorHAnsi" w:cs="Tahoma"/>
          <w:sz w:val="22"/>
          <w:szCs w:val="22"/>
        </w:rPr>
        <w:t xml:space="preserve">Sugerimos </w:t>
      </w:r>
      <w:r w:rsidR="004A3D01" w:rsidRPr="000157E2">
        <w:rPr>
          <w:rFonts w:asciiTheme="minorHAnsi" w:hAnsiTheme="minorHAnsi" w:cs="Tahoma"/>
          <w:sz w:val="22"/>
          <w:szCs w:val="22"/>
        </w:rPr>
        <w:t xml:space="preserve">passeio pela cidade para conhecer um pouco de sua riqueza histórica e cultural. Os famosos bairros Chiado, Alfama </w:t>
      </w:r>
      <w:r w:rsidR="00AF7ACB">
        <w:rPr>
          <w:rFonts w:asciiTheme="minorHAnsi" w:hAnsiTheme="minorHAnsi" w:cs="Tahoma"/>
          <w:sz w:val="22"/>
          <w:szCs w:val="22"/>
        </w:rPr>
        <w:t xml:space="preserve">- </w:t>
      </w:r>
      <w:r w:rsidR="004A3D01" w:rsidRPr="000157E2">
        <w:rPr>
          <w:rFonts w:asciiTheme="minorHAnsi" w:hAnsiTheme="minorHAnsi" w:cs="Tahoma"/>
          <w:sz w:val="22"/>
          <w:szCs w:val="22"/>
        </w:rPr>
        <w:t>o mais antigo da cidade</w:t>
      </w:r>
      <w:r w:rsidR="00AF7ACB">
        <w:rPr>
          <w:rFonts w:asciiTheme="minorHAnsi" w:hAnsiTheme="minorHAnsi" w:cs="Tahoma"/>
          <w:sz w:val="22"/>
          <w:szCs w:val="22"/>
        </w:rPr>
        <w:t xml:space="preserve"> e</w:t>
      </w:r>
      <w:r w:rsidR="004A3D01" w:rsidRPr="000157E2">
        <w:rPr>
          <w:rFonts w:asciiTheme="minorHAnsi" w:hAnsiTheme="minorHAnsi" w:cs="Tahoma"/>
          <w:sz w:val="22"/>
          <w:szCs w:val="22"/>
        </w:rPr>
        <w:t xml:space="preserve"> de aspecto medieval e o charmoso Bairro Alto. Debruç</w:t>
      </w:r>
      <w:r w:rsidR="00FC0A32">
        <w:rPr>
          <w:rFonts w:asciiTheme="minorHAnsi" w:hAnsiTheme="minorHAnsi" w:cs="Tahoma"/>
          <w:sz w:val="22"/>
          <w:szCs w:val="22"/>
        </w:rPr>
        <w:t>ados sobre o Tejo encontram-se dois</w:t>
      </w:r>
      <w:r w:rsidR="004A3D01" w:rsidRPr="000157E2">
        <w:rPr>
          <w:rFonts w:asciiTheme="minorHAnsi" w:hAnsiTheme="minorHAnsi" w:cs="Tahoma"/>
          <w:sz w:val="22"/>
          <w:szCs w:val="22"/>
        </w:rPr>
        <w:t xml:space="preserve"> monumentos referentes aos descobrimentos portugueses: o Mosteiro dos Jerónimos e a Torre de Belém, onde pode-se saborear o delicioso pastel de nata</w:t>
      </w:r>
      <w:r w:rsidR="004A3D01">
        <w:rPr>
          <w:rFonts w:asciiTheme="minorHAnsi" w:hAnsiTheme="minorHAnsi" w:cs="Tahoma"/>
          <w:sz w:val="22"/>
          <w:szCs w:val="22"/>
        </w:rPr>
        <w:t>.</w:t>
      </w:r>
    </w:p>
    <w:p w:rsidR="00D321B2" w:rsidRPr="00D321B2" w:rsidRDefault="00D321B2" w:rsidP="00D321B2">
      <w:pPr>
        <w:jc w:val="both"/>
        <w:rPr>
          <w:rFonts w:asciiTheme="minorHAnsi" w:hAnsiTheme="minorHAnsi" w:cs="Tahoma"/>
          <w:sz w:val="22"/>
          <w:szCs w:val="22"/>
        </w:rPr>
      </w:pPr>
      <w:r w:rsidRPr="00D321B2">
        <w:rPr>
          <w:rFonts w:asciiTheme="minorHAnsi" w:hAnsiTheme="minorHAnsi" w:cs="Tahoma"/>
          <w:sz w:val="22"/>
          <w:szCs w:val="22"/>
        </w:rPr>
        <w:t xml:space="preserve"> </w:t>
      </w:r>
    </w:p>
    <w:p w:rsidR="004D5A53" w:rsidRPr="00CB0A35" w:rsidRDefault="004D5A53" w:rsidP="004D5A53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3</w:t>
      </w:r>
      <w:r w:rsidR="000A623C">
        <w:rPr>
          <w:rFonts w:asciiTheme="minorHAnsi" w:hAnsiTheme="minorHAnsi" w:cs="Tahoma"/>
          <w:b/>
          <w:sz w:val="22"/>
          <w:szCs w:val="22"/>
        </w:rPr>
        <w:t>º dia -</w:t>
      </w:r>
      <w:r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>
        <w:rPr>
          <w:rFonts w:asciiTheme="minorHAnsi" w:hAnsiTheme="minorHAnsi" w:cs="Tahoma"/>
          <w:b/>
          <w:sz w:val="22"/>
          <w:szCs w:val="22"/>
        </w:rPr>
        <w:t>Lisboa</w:t>
      </w:r>
      <w:r w:rsidR="000A623C">
        <w:rPr>
          <w:rFonts w:asciiTheme="minorHAnsi" w:hAnsiTheme="minorHAnsi" w:cs="Tahoma"/>
          <w:b/>
          <w:sz w:val="22"/>
          <w:szCs w:val="22"/>
        </w:rPr>
        <w:t xml:space="preserve"> - Cascais -</w:t>
      </w:r>
      <w:r w:rsidR="001B25D7">
        <w:rPr>
          <w:rFonts w:asciiTheme="minorHAnsi" w:hAnsiTheme="minorHAnsi" w:cs="Tahoma"/>
          <w:b/>
          <w:sz w:val="22"/>
          <w:szCs w:val="22"/>
        </w:rPr>
        <w:t xml:space="preserve"> Sintra - Mafra</w:t>
      </w:r>
    </w:p>
    <w:p w:rsidR="00E90A48" w:rsidRDefault="00D321B2" w:rsidP="00D321B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Dia livre para explorar os arredores de Lisboa.</w:t>
      </w:r>
      <w:r w:rsidR="001B25D7">
        <w:rPr>
          <w:rFonts w:asciiTheme="minorHAnsi" w:hAnsiTheme="minorHAnsi" w:cs="Tahoma"/>
          <w:sz w:val="22"/>
          <w:szCs w:val="22"/>
        </w:rPr>
        <w:t xml:space="preserve"> Sugerimos visita a Cascais</w:t>
      </w:r>
      <w:r w:rsidR="00BF60F5">
        <w:rPr>
          <w:rFonts w:asciiTheme="minorHAnsi" w:hAnsiTheme="minorHAnsi" w:cs="Tahoma"/>
          <w:sz w:val="22"/>
          <w:szCs w:val="22"/>
        </w:rPr>
        <w:t xml:space="preserve"> aprox. 30 Km, </w:t>
      </w:r>
      <w:r w:rsidR="001B25D7">
        <w:rPr>
          <w:rFonts w:asciiTheme="minorHAnsi" w:hAnsiTheme="minorHAnsi" w:cs="Tahoma"/>
          <w:sz w:val="22"/>
          <w:szCs w:val="22"/>
        </w:rPr>
        <w:t xml:space="preserve"> c</w:t>
      </w:r>
      <w:r w:rsidR="001B25D7" w:rsidRPr="00D321B2">
        <w:rPr>
          <w:rFonts w:asciiTheme="minorHAnsi" w:hAnsiTheme="minorHAnsi" w:cs="Tahoma"/>
          <w:sz w:val="22"/>
          <w:szCs w:val="22"/>
        </w:rPr>
        <w:t>onhecida por sua esplêndida praia de areia branca, inúmeras lojas e encantadoras ruas de comércio e pelo se</w:t>
      </w:r>
      <w:r w:rsidR="00BF60F5">
        <w:rPr>
          <w:rFonts w:asciiTheme="minorHAnsi" w:hAnsiTheme="minorHAnsi" w:cs="Tahoma"/>
          <w:sz w:val="22"/>
          <w:szCs w:val="22"/>
        </w:rPr>
        <w:t xml:space="preserve">u ar cosmopolita, essa vila de </w:t>
      </w:r>
      <w:r w:rsidR="001B25D7" w:rsidRPr="00D321B2">
        <w:rPr>
          <w:rFonts w:asciiTheme="minorHAnsi" w:hAnsiTheme="minorHAnsi" w:cs="Tahoma"/>
          <w:sz w:val="22"/>
          <w:szCs w:val="22"/>
        </w:rPr>
        <w:t>pescadores reinventou-se e tornou-se uma refinada estância à beira-mar e um dos destinos mais sofisticados da área de Lisboa. A cidade, situada a poucos km da foz do Tejo,</w:t>
      </w:r>
      <w:r w:rsidR="00BF60F5">
        <w:rPr>
          <w:rFonts w:asciiTheme="minorHAnsi" w:hAnsiTheme="minorHAnsi" w:cs="Tahoma"/>
          <w:sz w:val="22"/>
          <w:szCs w:val="22"/>
        </w:rPr>
        <w:t xml:space="preserve"> encontra-se aninhada entre a baía de Cascais e a majestosa Serra de Sintra, Exibe uma atmosfera deliciosamente marítima e requintada, atraindo viajantes durante o ano</w:t>
      </w:r>
      <w:r w:rsidR="000A623C">
        <w:rPr>
          <w:rFonts w:asciiTheme="minorHAnsi" w:hAnsiTheme="minorHAnsi" w:cs="Tahoma"/>
          <w:sz w:val="22"/>
          <w:szCs w:val="22"/>
        </w:rPr>
        <w:t xml:space="preserve"> inteiro. Continuação a Sintra -</w:t>
      </w:r>
      <w:r w:rsidR="00BF60F5">
        <w:rPr>
          <w:rFonts w:asciiTheme="minorHAnsi" w:hAnsiTheme="minorHAnsi" w:cs="Tahoma"/>
          <w:sz w:val="22"/>
          <w:szCs w:val="22"/>
        </w:rPr>
        <w:t xml:space="preserve"> aprox. 20 Km . </w:t>
      </w:r>
      <w:r w:rsidR="00BF60F5" w:rsidRPr="00D321B2">
        <w:rPr>
          <w:rFonts w:asciiTheme="minorHAnsi" w:hAnsiTheme="minorHAnsi" w:cs="Tahoma"/>
          <w:sz w:val="22"/>
          <w:szCs w:val="22"/>
        </w:rPr>
        <w:t xml:space="preserve">A </w:t>
      </w:r>
    </w:p>
    <w:p w:rsidR="00E90A48" w:rsidRDefault="00E90A48" w:rsidP="00D321B2">
      <w:pPr>
        <w:jc w:val="both"/>
        <w:rPr>
          <w:rFonts w:asciiTheme="minorHAnsi" w:hAnsiTheme="minorHAnsi" w:cs="Tahoma"/>
          <w:sz w:val="22"/>
          <w:szCs w:val="22"/>
        </w:rPr>
      </w:pPr>
    </w:p>
    <w:p w:rsidR="001B25D7" w:rsidRDefault="00BF60F5" w:rsidP="00D321B2">
      <w:pPr>
        <w:jc w:val="both"/>
        <w:rPr>
          <w:rFonts w:asciiTheme="minorHAnsi" w:hAnsiTheme="minorHAnsi" w:cs="Tahoma"/>
          <w:sz w:val="22"/>
          <w:szCs w:val="22"/>
        </w:rPr>
      </w:pPr>
      <w:r w:rsidRPr="00D321B2">
        <w:rPr>
          <w:rFonts w:asciiTheme="minorHAnsi" w:hAnsiTheme="minorHAnsi" w:cs="Tahoma"/>
          <w:sz w:val="22"/>
          <w:szCs w:val="22"/>
        </w:rPr>
        <w:t>magnífica vila de Sintra oferece cenários de uma beleza surpreendente, com a sua vasta serra rochosa, densa vegetação e praias imaculadas.  O centro histórico é um museu a céu aberto, repleto de tesouros magníficos, como os jardins do luxuoso Tivoli Palácio de Seteais, o Convento dos Capuchos do século XVIII, o Parque de Monserrate e diversos museus.</w:t>
      </w:r>
      <w:r w:rsidR="00380424">
        <w:rPr>
          <w:rFonts w:asciiTheme="minorHAnsi" w:hAnsiTheme="minorHAnsi" w:cs="Tahoma"/>
          <w:sz w:val="22"/>
          <w:szCs w:val="22"/>
        </w:rPr>
        <w:t xml:space="preserve"> Visita a Maf</w:t>
      </w:r>
      <w:r w:rsidR="007A62F0">
        <w:rPr>
          <w:rFonts w:asciiTheme="minorHAnsi" w:hAnsiTheme="minorHAnsi" w:cs="Tahoma"/>
          <w:sz w:val="22"/>
          <w:szCs w:val="22"/>
        </w:rPr>
        <w:t>ra -</w:t>
      </w:r>
      <w:r w:rsidR="00380424">
        <w:rPr>
          <w:rFonts w:asciiTheme="minorHAnsi" w:hAnsiTheme="minorHAnsi" w:cs="Tahoma"/>
          <w:sz w:val="22"/>
          <w:szCs w:val="22"/>
        </w:rPr>
        <w:t xml:space="preserve"> aprox. 23 Km</w:t>
      </w:r>
      <w:r w:rsidR="00DA3DC5">
        <w:rPr>
          <w:rFonts w:asciiTheme="minorHAnsi" w:hAnsiTheme="minorHAnsi" w:cs="Tahoma"/>
          <w:sz w:val="22"/>
          <w:szCs w:val="22"/>
        </w:rPr>
        <w:t>, conhecida por</w:t>
      </w:r>
      <w:r w:rsidR="007A62F0">
        <w:rPr>
          <w:rFonts w:asciiTheme="minorHAnsi" w:hAnsiTheme="minorHAnsi" w:cs="Tahoma"/>
          <w:sz w:val="22"/>
          <w:szCs w:val="22"/>
        </w:rPr>
        <w:t xml:space="preserve"> seu convento barroco -</w:t>
      </w:r>
      <w:r w:rsidR="00380424" w:rsidRPr="00D321B2">
        <w:rPr>
          <w:rFonts w:asciiTheme="minorHAnsi" w:hAnsiTheme="minorHAnsi" w:cs="Tahoma"/>
          <w:sz w:val="22"/>
          <w:szCs w:val="22"/>
        </w:rPr>
        <w:t xml:space="preserve"> o maior de Portugal e u</w:t>
      </w:r>
      <w:r w:rsidR="00DA3DC5">
        <w:rPr>
          <w:rFonts w:asciiTheme="minorHAnsi" w:hAnsiTheme="minorHAnsi" w:cs="Tahoma"/>
          <w:sz w:val="22"/>
          <w:szCs w:val="22"/>
        </w:rPr>
        <w:t xml:space="preserve">m dos mais grandiosos da Europa e serviu de inspiração para </w:t>
      </w:r>
      <w:r w:rsidR="00380424" w:rsidRPr="00D321B2">
        <w:rPr>
          <w:rFonts w:asciiTheme="minorHAnsi" w:hAnsiTheme="minorHAnsi" w:cs="Tahoma"/>
          <w:sz w:val="22"/>
          <w:szCs w:val="22"/>
        </w:rPr>
        <w:t xml:space="preserve">o livro Memorial </w:t>
      </w:r>
      <w:r w:rsidR="007173CB">
        <w:rPr>
          <w:rFonts w:asciiTheme="minorHAnsi" w:hAnsiTheme="minorHAnsi" w:cs="Tahoma"/>
          <w:sz w:val="22"/>
          <w:szCs w:val="22"/>
        </w:rPr>
        <w:t>do Convento, de José Saramago.</w:t>
      </w:r>
    </w:p>
    <w:p w:rsidR="007173CB" w:rsidRDefault="007173CB" w:rsidP="000157E2">
      <w:pPr>
        <w:jc w:val="both"/>
        <w:rPr>
          <w:rFonts w:asciiTheme="minorHAnsi" w:hAnsiTheme="minorHAnsi" w:cs="Tahoma"/>
          <w:sz w:val="22"/>
          <w:szCs w:val="22"/>
        </w:rPr>
      </w:pPr>
    </w:p>
    <w:p w:rsidR="004D5A53" w:rsidRPr="00002784" w:rsidRDefault="004D5A53" w:rsidP="000157E2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4</w:t>
      </w:r>
      <w:r w:rsidR="007A62F0">
        <w:rPr>
          <w:rFonts w:asciiTheme="minorHAnsi" w:hAnsiTheme="minorHAnsi" w:cs="Tahoma"/>
          <w:b/>
          <w:sz w:val="22"/>
          <w:szCs w:val="22"/>
        </w:rPr>
        <w:t>º dia -</w:t>
      </w:r>
      <w:r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 w:rsidR="0035658B">
        <w:rPr>
          <w:rFonts w:asciiTheme="minorHAnsi" w:hAnsiTheme="minorHAnsi" w:cs="Tahoma"/>
          <w:b/>
          <w:sz w:val="22"/>
          <w:szCs w:val="22"/>
        </w:rPr>
        <w:t>Lisboa - É</w:t>
      </w:r>
      <w:r>
        <w:rPr>
          <w:rFonts w:asciiTheme="minorHAnsi" w:hAnsiTheme="minorHAnsi" w:cs="Tahoma"/>
          <w:b/>
          <w:sz w:val="22"/>
          <w:szCs w:val="22"/>
        </w:rPr>
        <w:t>vora</w:t>
      </w:r>
    </w:p>
    <w:p w:rsidR="007173CB" w:rsidRDefault="000157E2" w:rsidP="004D5A53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Saída de Lisboa com destino a região do Alentejo, para a cidade de Évora, localizada a aproximadamente 130</w:t>
      </w:r>
      <w:r w:rsidR="007261DB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km. </w:t>
      </w:r>
      <w:r w:rsidRPr="000157E2">
        <w:rPr>
          <w:rFonts w:asciiTheme="minorHAnsi" w:hAnsiTheme="minorHAnsi" w:cs="Tahoma"/>
          <w:sz w:val="22"/>
          <w:szCs w:val="22"/>
        </w:rPr>
        <w:t>Évora reúne uma incrível combinação de arquitetura romana, gótica e barroca e é considerada  Patrimônio da Humanidade pela U</w:t>
      </w:r>
      <w:r w:rsidR="007014A4">
        <w:rPr>
          <w:rFonts w:asciiTheme="minorHAnsi" w:hAnsiTheme="minorHAnsi" w:cs="Tahoma"/>
          <w:sz w:val="22"/>
          <w:szCs w:val="22"/>
        </w:rPr>
        <w:t>NESCO</w:t>
      </w:r>
      <w:r w:rsidRPr="000157E2">
        <w:rPr>
          <w:rFonts w:asciiTheme="minorHAnsi" w:hAnsiTheme="minorHAnsi" w:cs="Tahoma"/>
          <w:sz w:val="22"/>
          <w:szCs w:val="22"/>
        </w:rPr>
        <w:t>. A parte entre muralhas conserva muitos traços dos seus tempos mais antigos, incluindo monumentos de várias épocas, ruas medievais, exuberantes palácios, mosteiros e igrejas.</w:t>
      </w:r>
    </w:p>
    <w:p w:rsidR="007173CB" w:rsidRDefault="007173CB" w:rsidP="004D5A53">
      <w:pPr>
        <w:jc w:val="both"/>
        <w:rPr>
          <w:rFonts w:asciiTheme="minorHAnsi" w:hAnsiTheme="minorHAnsi" w:cs="Tahoma"/>
          <w:sz w:val="22"/>
          <w:szCs w:val="22"/>
        </w:rPr>
      </w:pPr>
    </w:p>
    <w:p w:rsidR="000157E2" w:rsidRDefault="004D5A53" w:rsidP="004D5A53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5</w:t>
      </w:r>
      <w:r w:rsidR="007A62F0">
        <w:rPr>
          <w:rFonts w:asciiTheme="minorHAnsi" w:hAnsiTheme="minorHAnsi" w:cs="Tahoma"/>
          <w:b/>
          <w:sz w:val="22"/>
          <w:szCs w:val="22"/>
        </w:rPr>
        <w:t>º</w:t>
      </w:r>
      <w:r w:rsidR="000157E2">
        <w:rPr>
          <w:rFonts w:asciiTheme="minorHAnsi" w:hAnsiTheme="minorHAnsi" w:cs="Tahoma"/>
          <w:b/>
          <w:sz w:val="22"/>
          <w:szCs w:val="22"/>
        </w:rPr>
        <w:t xml:space="preserve"> e 6º </w:t>
      </w:r>
      <w:r w:rsidR="007A62F0">
        <w:rPr>
          <w:rFonts w:asciiTheme="minorHAnsi" w:hAnsiTheme="minorHAnsi" w:cs="Tahoma"/>
          <w:b/>
          <w:sz w:val="22"/>
          <w:szCs w:val="22"/>
        </w:rPr>
        <w:t>dia -</w:t>
      </w:r>
      <w:r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 w:rsidR="0035658B">
        <w:rPr>
          <w:rFonts w:asciiTheme="minorHAnsi" w:hAnsiTheme="minorHAnsi" w:cs="Tahoma"/>
          <w:b/>
          <w:sz w:val="22"/>
          <w:szCs w:val="22"/>
        </w:rPr>
        <w:t>É</w:t>
      </w:r>
      <w:r w:rsidR="000157E2">
        <w:rPr>
          <w:rFonts w:asciiTheme="minorHAnsi" w:hAnsiTheme="minorHAnsi" w:cs="Tahoma"/>
          <w:b/>
          <w:sz w:val="22"/>
          <w:szCs w:val="22"/>
        </w:rPr>
        <w:t>vora</w:t>
      </w:r>
      <w:r w:rsidR="000157E2">
        <w:rPr>
          <w:rFonts w:asciiTheme="minorHAnsi" w:hAnsiTheme="minorHAnsi" w:cs="Tahoma"/>
          <w:sz w:val="22"/>
          <w:szCs w:val="22"/>
        </w:rPr>
        <w:br/>
        <w:t>Dia</w:t>
      </w:r>
      <w:r w:rsidR="0035658B">
        <w:rPr>
          <w:rFonts w:asciiTheme="minorHAnsi" w:hAnsiTheme="minorHAnsi" w:cs="Tahoma"/>
          <w:sz w:val="22"/>
          <w:szCs w:val="22"/>
        </w:rPr>
        <w:t>s</w:t>
      </w:r>
      <w:r w:rsidR="000157E2">
        <w:rPr>
          <w:rFonts w:asciiTheme="minorHAnsi" w:hAnsiTheme="minorHAnsi" w:cs="Tahoma"/>
          <w:sz w:val="22"/>
          <w:szCs w:val="22"/>
        </w:rPr>
        <w:t xml:space="preserve"> livre</w:t>
      </w:r>
      <w:r w:rsidR="0035658B">
        <w:rPr>
          <w:rFonts w:asciiTheme="minorHAnsi" w:hAnsiTheme="minorHAnsi" w:cs="Tahoma"/>
          <w:sz w:val="22"/>
          <w:szCs w:val="22"/>
        </w:rPr>
        <w:t>s</w:t>
      </w:r>
      <w:r w:rsidR="000157E2">
        <w:rPr>
          <w:rFonts w:asciiTheme="minorHAnsi" w:hAnsiTheme="minorHAnsi" w:cs="Tahoma"/>
          <w:sz w:val="22"/>
          <w:szCs w:val="22"/>
        </w:rPr>
        <w:t xml:space="preserve"> para atividades independentes, descobrindo novos restaurantes, deixando-se levar </w:t>
      </w:r>
      <w:r w:rsidR="007014A4">
        <w:rPr>
          <w:rFonts w:asciiTheme="minorHAnsi" w:hAnsiTheme="minorHAnsi" w:cs="Tahoma"/>
          <w:sz w:val="22"/>
          <w:szCs w:val="22"/>
        </w:rPr>
        <w:t xml:space="preserve">pelos aromas e sabores de vinhos e azeites da região. Ainda nos arredores, </w:t>
      </w:r>
      <w:r w:rsidR="00C721B2">
        <w:rPr>
          <w:rFonts w:asciiTheme="minorHAnsi" w:hAnsiTheme="minorHAnsi" w:cs="Tahoma"/>
          <w:sz w:val="22"/>
          <w:szCs w:val="22"/>
        </w:rPr>
        <w:t>sugestão de visitas</w:t>
      </w:r>
      <w:r w:rsidR="007A62F0">
        <w:rPr>
          <w:rFonts w:asciiTheme="minorHAnsi" w:hAnsiTheme="minorHAnsi" w:cs="Tahoma"/>
          <w:sz w:val="22"/>
          <w:szCs w:val="22"/>
        </w:rPr>
        <w:t xml:space="preserve"> à</w:t>
      </w:r>
      <w:r w:rsidR="007014A4">
        <w:rPr>
          <w:rFonts w:asciiTheme="minorHAnsi" w:hAnsiTheme="minorHAnsi" w:cs="Tahoma"/>
          <w:sz w:val="22"/>
          <w:szCs w:val="22"/>
        </w:rPr>
        <w:t xml:space="preserve"> fábrica de cortiça da Azaruja</w:t>
      </w:r>
      <w:r w:rsidR="00C721B2">
        <w:rPr>
          <w:rFonts w:asciiTheme="minorHAnsi" w:hAnsiTheme="minorHAnsi" w:cs="Tahoma"/>
          <w:sz w:val="22"/>
          <w:szCs w:val="22"/>
        </w:rPr>
        <w:t xml:space="preserve"> em S</w:t>
      </w:r>
      <w:r w:rsidR="007A62F0">
        <w:rPr>
          <w:rFonts w:asciiTheme="minorHAnsi" w:hAnsiTheme="minorHAnsi" w:cs="Tahoma"/>
          <w:sz w:val="22"/>
          <w:szCs w:val="22"/>
        </w:rPr>
        <w:t>ão</w:t>
      </w:r>
      <w:r w:rsidR="00C721B2">
        <w:rPr>
          <w:rFonts w:asciiTheme="minorHAnsi" w:hAnsiTheme="minorHAnsi" w:cs="Tahoma"/>
          <w:sz w:val="22"/>
          <w:szCs w:val="22"/>
        </w:rPr>
        <w:t xml:space="preserve"> Bento de Maio e fazer compras em S</w:t>
      </w:r>
      <w:r w:rsidR="007A62F0">
        <w:rPr>
          <w:rFonts w:asciiTheme="minorHAnsi" w:hAnsiTheme="minorHAnsi" w:cs="Tahoma"/>
          <w:sz w:val="22"/>
          <w:szCs w:val="22"/>
        </w:rPr>
        <w:t>ão</w:t>
      </w:r>
      <w:r w:rsidR="00C721B2">
        <w:rPr>
          <w:rFonts w:asciiTheme="minorHAnsi" w:hAnsiTheme="minorHAnsi" w:cs="Tahoma"/>
          <w:sz w:val="22"/>
          <w:szCs w:val="22"/>
        </w:rPr>
        <w:t xml:space="preserve"> Pedro do Corval com a maior concentração de artesanato de barro de todo o país.</w:t>
      </w:r>
    </w:p>
    <w:p w:rsidR="000157E2" w:rsidRDefault="000157E2" w:rsidP="004D5A53">
      <w:pPr>
        <w:jc w:val="both"/>
        <w:rPr>
          <w:rFonts w:asciiTheme="minorHAnsi" w:hAnsiTheme="minorHAnsi" w:cs="Tahoma"/>
          <w:sz w:val="22"/>
          <w:szCs w:val="22"/>
        </w:rPr>
      </w:pPr>
    </w:p>
    <w:p w:rsidR="004D5A53" w:rsidRPr="00CB0A35" w:rsidRDefault="000157E2" w:rsidP="004D5A53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7</w:t>
      </w:r>
      <w:r w:rsidR="007A62F0">
        <w:rPr>
          <w:rFonts w:asciiTheme="minorHAnsi" w:hAnsiTheme="minorHAnsi" w:cs="Tahoma"/>
          <w:b/>
          <w:sz w:val="22"/>
          <w:szCs w:val="22"/>
        </w:rPr>
        <w:t>º dia -</w:t>
      </w:r>
      <w:r w:rsidR="004D5A53" w:rsidRPr="00CB0A35">
        <w:rPr>
          <w:rFonts w:asciiTheme="minorHAnsi" w:hAnsiTheme="minorHAnsi" w:cs="Tahoma"/>
          <w:b/>
          <w:sz w:val="22"/>
          <w:szCs w:val="22"/>
        </w:rPr>
        <w:t xml:space="preserve"> </w:t>
      </w:r>
      <w:r w:rsidR="007261DB">
        <w:rPr>
          <w:rFonts w:asciiTheme="minorHAnsi" w:hAnsiTheme="minorHAnsi" w:cs="Tahoma"/>
          <w:b/>
          <w:sz w:val="22"/>
          <w:szCs w:val="22"/>
        </w:rPr>
        <w:t xml:space="preserve">Évora </w:t>
      </w:r>
      <w:r w:rsidR="0035658B">
        <w:rPr>
          <w:rFonts w:asciiTheme="minorHAnsi" w:hAnsiTheme="minorHAnsi" w:cs="Tahoma"/>
          <w:b/>
          <w:sz w:val="22"/>
          <w:szCs w:val="22"/>
        </w:rPr>
        <w:t xml:space="preserve">- </w:t>
      </w:r>
      <w:r w:rsidR="004D5A53">
        <w:rPr>
          <w:rFonts w:asciiTheme="minorHAnsi" w:hAnsiTheme="minorHAnsi" w:cs="Tahoma"/>
          <w:b/>
          <w:sz w:val="22"/>
          <w:szCs w:val="22"/>
        </w:rPr>
        <w:t>Lisboa</w:t>
      </w:r>
    </w:p>
    <w:p w:rsidR="004D5A53" w:rsidRDefault="0035658B" w:rsidP="004D5A53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Saída com destino ao aeroporto de Lisboa e devolução do veículo.</w:t>
      </w:r>
    </w:p>
    <w:p w:rsidR="004D5A53" w:rsidRDefault="004D5A53" w:rsidP="004D5A53">
      <w:pPr>
        <w:pStyle w:val="Default"/>
        <w:tabs>
          <w:tab w:val="left" w:pos="425"/>
          <w:tab w:val="left" w:pos="993"/>
        </w:tabs>
        <w:rPr>
          <w:rFonts w:asciiTheme="minorHAnsi" w:hAnsiTheme="minorHAnsi" w:cstheme="minorHAnsi"/>
          <w:sz w:val="22"/>
          <w:szCs w:val="22"/>
        </w:rPr>
      </w:pPr>
    </w:p>
    <w:p w:rsidR="004D5A53" w:rsidRPr="00CB0A35" w:rsidRDefault="004D5A53" w:rsidP="009374E1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5"/>
        <w:gridCol w:w="1984"/>
        <w:gridCol w:w="1276"/>
      </w:tblGrid>
      <w:tr w:rsidR="00473CF5" w:rsidRPr="00394445" w:rsidTr="007261D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E90A48" w:rsidP="00473CF5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DE APTO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473CF5" w:rsidRPr="00394445" w:rsidTr="007261DB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473CF5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</w:rPr>
              <w:t>L</w:t>
            </w:r>
            <w:r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</w:rPr>
              <w:t>isboa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63604D" w:rsidP="0063604D">
            <w:pPr>
              <w:snapToGrid w:val="0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Four Seasons Ritz Lisbon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46616C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:rsidR="00473CF5" w:rsidRPr="00394445" w:rsidRDefault="00473CF5" w:rsidP="00473CF5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3</w:t>
            </w:r>
          </w:p>
        </w:tc>
      </w:tr>
      <w:tr w:rsidR="00473CF5" w:rsidRPr="00394445" w:rsidTr="007261DB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1E454D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É</w:t>
            </w:r>
            <w:r w:rsidR="00473CF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vora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Convento Espinheiro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936FE4" w:rsidP="00473CF5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Heritage Deluxe 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473CF5" w:rsidRPr="00394445" w:rsidRDefault="00473CF5" w:rsidP="00473CF5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473CF5" w:rsidRDefault="00473CF5" w:rsidP="00473CF5">
      <w:pPr>
        <w:jc w:val="both"/>
        <w:rPr>
          <w:rFonts w:asciiTheme="minorHAnsi" w:hAnsiTheme="minorHAnsi"/>
          <w:sz w:val="22"/>
          <w:szCs w:val="22"/>
        </w:rPr>
      </w:pPr>
    </w:p>
    <w:p w:rsidR="00473CF5" w:rsidRPr="00394445" w:rsidRDefault="00473CF5" w:rsidP="00473CF5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Preço do Roteiro Terrestre, por pessoa em </w:t>
      </w:r>
      <w:r w:rsidR="007261DB">
        <w:rPr>
          <w:rFonts w:asciiTheme="minorHAnsi" w:hAnsiTheme="minorHAnsi"/>
          <w:sz w:val="22"/>
          <w:szCs w:val="22"/>
        </w:rPr>
        <w:t>Euro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977"/>
      </w:tblGrid>
      <w:tr w:rsidR="00473CF5" w:rsidRPr="00394445" w:rsidTr="007261D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73CF5" w:rsidRPr="00394445" w:rsidRDefault="00E90A48" w:rsidP="004711AD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 30 n</w:t>
            </w:r>
            <w:r w:rsidR="005918A9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ov 1</w:t>
            </w:r>
            <w:r w:rsidR="00BE6E47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473CF5" w:rsidRPr="00394445" w:rsidTr="007261DB"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7261DB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</w:rPr>
              <w:t>Є</w:t>
            </w:r>
            <w:r w:rsidR="00473CF5"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="00BE6E47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2.2</w:t>
            </w:r>
            <w:r w:rsidR="0063604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50</w:t>
            </w:r>
          </w:p>
        </w:tc>
      </w:tr>
      <w:tr w:rsidR="00473CF5" w:rsidRPr="00394445" w:rsidTr="007261DB">
        <w:tc>
          <w:tcPr>
            <w:tcW w:w="25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473CF5" w:rsidP="00BD5A2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Single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473CF5" w:rsidRPr="00394445" w:rsidRDefault="007261DB" w:rsidP="00473CF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0"/>
              </w:rPr>
              <w:t>Є</w:t>
            </w:r>
            <w:r w:rsidR="00473CF5"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="00BE6E47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3.4</w:t>
            </w:r>
            <w:r w:rsidR="0063604D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80</w:t>
            </w:r>
          </w:p>
        </w:tc>
      </w:tr>
    </w:tbl>
    <w:p w:rsidR="007A62F0" w:rsidRDefault="007A62F0" w:rsidP="00473CF5">
      <w:pPr>
        <w:jc w:val="both"/>
        <w:rPr>
          <w:rFonts w:asciiTheme="minorHAnsi" w:hAnsiTheme="minorHAnsi"/>
          <w:sz w:val="22"/>
          <w:szCs w:val="22"/>
        </w:rPr>
      </w:pPr>
    </w:p>
    <w:p w:rsidR="00473CF5" w:rsidRPr="007261DB" w:rsidRDefault="00E90A48" w:rsidP="00473CF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</w:t>
      </w:r>
      <w:r w:rsidR="007261DB" w:rsidRPr="007261DB">
        <w:rPr>
          <w:rFonts w:asciiTheme="minorHAnsi" w:hAnsiTheme="minorHAnsi"/>
          <w:b/>
          <w:sz w:val="22"/>
          <w:szCs w:val="22"/>
        </w:rPr>
        <w:t>Importante</w:t>
      </w:r>
      <w:r w:rsidR="007261DB">
        <w:rPr>
          <w:rFonts w:asciiTheme="minorHAnsi" w:hAnsiTheme="minorHAnsi"/>
          <w:b/>
          <w:sz w:val="22"/>
          <w:szCs w:val="22"/>
        </w:rPr>
        <w:t xml:space="preserve">: </w:t>
      </w:r>
      <w:r w:rsidR="00473CF5">
        <w:rPr>
          <w:rFonts w:asciiTheme="minorHAnsi" w:hAnsiTheme="minorHAnsi"/>
          <w:sz w:val="22"/>
          <w:szCs w:val="22"/>
        </w:rPr>
        <w:t>períodos de datas festivas como Natal, Reveillon e Carnaval consultar</w:t>
      </w:r>
      <w:r w:rsidR="007261DB">
        <w:rPr>
          <w:rFonts w:asciiTheme="minorHAnsi" w:hAnsiTheme="minorHAnsi"/>
          <w:sz w:val="22"/>
          <w:szCs w:val="22"/>
        </w:rPr>
        <w:t xml:space="preserve"> preço.</w:t>
      </w:r>
    </w:p>
    <w:p w:rsidR="007261DB" w:rsidRPr="007261DB" w:rsidRDefault="007261DB" w:rsidP="007261DB">
      <w:pPr>
        <w:jc w:val="both"/>
        <w:rPr>
          <w:rFonts w:asciiTheme="minorHAnsi" w:hAnsiTheme="minorHAnsi"/>
          <w:sz w:val="22"/>
          <w:szCs w:val="22"/>
          <w:lang w:eastAsia="ar-SA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261DB" w:rsidRPr="007261DB" w:rsidTr="00677426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261DB" w:rsidRPr="007261DB" w:rsidRDefault="007261DB" w:rsidP="007261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</w:pPr>
            <w:r w:rsidRPr="007261DB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  <w:lang w:eastAsia="ar-SA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73CF5" w:rsidRDefault="00473CF5" w:rsidP="00CB0A35">
      <w:pPr>
        <w:jc w:val="both"/>
        <w:rPr>
          <w:rFonts w:asciiTheme="minorHAnsi" w:hAnsiTheme="minorHAnsi"/>
          <w:sz w:val="22"/>
          <w:szCs w:val="22"/>
        </w:rPr>
      </w:pPr>
    </w:p>
    <w:p w:rsidR="00E90A48" w:rsidRPr="00CB0A35" w:rsidRDefault="00E90A48" w:rsidP="00CB0A35">
      <w:pPr>
        <w:jc w:val="both"/>
        <w:rPr>
          <w:rFonts w:asciiTheme="minorHAnsi" w:hAnsiTheme="minorHAnsi"/>
          <w:sz w:val="22"/>
          <w:szCs w:val="22"/>
        </w:rPr>
      </w:pPr>
    </w:p>
    <w:p w:rsidR="00C721B2" w:rsidRPr="007A62F0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</w:rPr>
        <w:t>Observação: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Os hotéis mencionados acima incluem taxas locais.</w:t>
      </w:r>
    </w:p>
    <w:p w:rsidR="00C721B2" w:rsidRP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721B2">
        <w:rPr>
          <w:rFonts w:asciiTheme="minorHAnsi" w:hAnsiTheme="minorHAnsi" w:cs="Arial"/>
          <w:color w:val="000000"/>
          <w:sz w:val="22"/>
          <w:szCs w:val="22"/>
        </w:rPr>
        <w:t>O critério internacional de horários de entrada e saída dos hotéis, normalmente é: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Check-in: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15h00                  </w:t>
      </w:r>
      <w:r w:rsidRPr="007A62F0">
        <w:rPr>
          <w:rFonts w:asciiTheme="minorHAnsi" w:hAnsiTheme="minorHAnsi" w:cs="Arial"/>
          <w:b/>
          <w:color w:val="000000"/>
          <w:sz w:val="22"/>
          <w:szCs w:val="22"/>
          <w:lang w:val="en-US"/>
        </w:rPr>
        <w:t>Check-out:</w:t>
      </w:r>
      <w:r w:rsidRPr="00C721B2">
        <w:rPr>
          <w:rFonts w:asciiTheme="minorHAnsi" w:hAnsiTheme="minorHAnsi" w:cs="Arial"/>
          <w:color w:val="000000"/>
          <w:sz w:val="22"/>
          <w:szCs w:val="22"/>
          <w:lang w:val="en-US"/>
        </w:rPr>
        <w:t xml:space="preserve"> 12h00</w:t>
      </w:r>
    </w:p>
    <w:p w:rsidR="00C721B2" w:rsidRDefault="00C721B2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7261DB" w:rsidRPr="00C721B2" w:rsidRDefault="007261DB" w:rsidP="007173CB">
      <w:pPr>
        <w:tabs>
          <w:tab w:val="left" w:pos="2040"/>
        </w:tabs>
        <w:jc w:val="both"/>
        <w:rPr>
          <w:rFonts w:asciiTheme="minorHAnsi" w:hAnsiTheme="minorHAnsi" w:cs="Arial"/>
          <w:color w:val="000000"/>
          <w:sz w:val="22"/>
          <w:szCs w:val="22"/>
          <w:lang w:val="en-US"/>
        </w:rPr>
      </w:pPr>
    </w:p>
    <w:p w:rsidR="00F6301D" w:rsidRPr="00F6301D" w:rsidRDefault="00F6301D" w:rsidP="007173CB">
      <w:pPr>
        <w:tabs>
          <w:tab w:val="left" w:pos="204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O roteiro inclui: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3 noites em </w:t>
      </w:r>
      <w:r>
        <w:rPr>
          <w:rFonts w:asciiTheme="minorHAnsi" w:hAnsiTheme="minorHAnsi"/>
          <w:sz w:val="22"/>
          <w:szCs w:val="22"/>
        </w:rPr>
        <w:t>Lisboa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3 noites em </w:t>
      </w:r>
      <w:r>
        <w:rPr>
          <w:rFonts w:asciiTheme="minorHAnsi" w:hAnsiTheme="minorHAnsi"/>
          <w:sz w:val="22"/>
          <w:szCs w:val="22"/>
        </w:rPr>
        <w:t>Évora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lastRenderedPageBreak/>
        <w:t>Café da manhã diário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Locação de veículo - categoria intermediária</w:t>
      </w:r>
    </w:p>
    <w:p w:rsidR="00F6301D" w:rsidRDefault="00F6301D" w:rsidP="00F6301D">
      <w:pPr>
        <w:tabs>
          <w:tab w:val="left" w:pos="720"/>
        </w:tabs>
        <w:jc w:val="both"/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</w:pPr>
    </w:p>
    <w:p w:rsidR="00F6301D" w:rsidRPr="00F6301D" w:rsidRDefault="00F6301D" w:rsidP="00F6301D">
      <w:pPr>
        <w:tabs>
          <w:tab w:val="left" w:pos="720"/>
        </w:tabs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O </w:t>
      </w:r>
      <w:r w:rsidRPr="00F6301D">
        <w:rPr>
          <w:rFonts w:asciiTheme="minorHAnsi" w:eastAsia="Andale Sans UI" w:hAnsiTheme="minorHAnsi" w:cs="Tahoma"/>
          <w:b/>
          <w:bCs/>
          <w:sz w:val="22"/>
          <w:szCs w:val="22"/>
          <w:lang w:eastAsia="ar-SA"/>
        </w:rPr>
        <w:t>roteiro</w:t>
      </w: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 xml:space="preserve"> não inclui: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 xml:space="preserve">Passagem aérea 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com documentos e vistos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</w:rPr>
      </w:pPr>
      <w:r w:rsidRPr="00F6301D">
        <w:rPr>
          <w:rFonts w:asciiTheme="minorHAnsi" w:hAnsiTheme="minorHAnsi"/>
          <w:sz w:val="22"/>
          <w:szCs w:val="22"/>
        </w:rPr>
        <w:t>Despesas de caráter pessoal, gorjetas, telefonemas, etc</w:t>
      </w:r>
      <w:r w:rsidR="007261DB">
        <w:rPr>
          <w:rFonts w:asciiTheme="minorHAnsi" w:hAnsiTheme="minorHAnsi"/>
          <w:sz w:val="22"/>
          <w:szCs w:val="22"/>
        </w:rPr>
        <w:t>.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hAnsiTheme="minorHAnsi"/>
          <w:sz w:val="22"/>
          <w:szCs w:val="22"/>
        </w:rPr>
        <w:t>Qualquer item que não</w:t>
      </w: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 esteja no programa</w:t>
      </w: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</w:p>
    <w:p w:rsidR="00F6301D" w:rsidRPr="00F6301D" w:rsidRDefault="00F6301D" w:rsidP="00F6301D">
      <w:pPr>
        <w:jc w:val="both"/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Passaporte: com validade mínima de 6 meses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>
        <w:rPr>
          <w:rFonts w:asciiTheme="minorHAnsi" w:eastAsia="DejaVu Sans" w:hAnsiTheme="minorHAnsi" w:cs="Tahoma"/>
          <w:sz w:val="22"/>
          <w:szCs w:val="22"/>
          <w:lang w:bidi="pt-BR"/>
        </w:rPr>
        <w:t>Carteira de motorista internacional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Visto: não é necessário visto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widowControl/>
        <w:numPr>
          <w:ilvl w:val="0"/>
          <w:numId w:val="2"/>
        </w:numPr>
        <w:tabs>
          <w:tab w:val="clear" w:pos="312"/>
          <w:tab w:val="num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F6301D">
        <w:rPr>
          <w:rFonts w:asciiTheme="minorHAnsi" w:eastAsia="DejaVu Sans" w:hAnsiTheme="minorHAnsi" w:cs="Tahoma"/>
          <w:sz w:val="22"/>
          <w:szCs w:val="22"/>
          <w:lang w:bidi="pt-BR"/>
        </w:rPr>
        <w:t xml:space="preserve">Vacina: não é necessário certificado de vacina para </w:t>
      </w:r>
      <w:r>
        <w:rPr>
          <w:rFonts w:asciiTheme="minorHAnsi" w:eastAsia="DejaVu Sans" w:hAnsiTheme="minorHAnsi" w:cs="Tahoma"/>
          <w:sz w:val="22"/>
          <w:szCs w:val="22"/>
          <w:lang w:bidi="pt-BR"/>
        </w:rPr>
        <w:t>Portugal</w:t>
      </w:r>
    </w:p>
    <w:p w:rsidR="00F6301D" w:rsidRPr="00F6301D" w:rsidRDefault="00F6301D" w:rsidP="00F6301D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C721B2" w:rsidRPr="00A702F6" w:rsidRDefault="00F6301D" w:rsidP="00F6301D">
      <w:pPr>
        <w:tabs>
          <w:tab w:val="left" w:pos="2040"/>
        </w:tabs>
        <w:ind w:left="-3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A13DAD" w:rsidRPr="00A702F6" w:rsidTr="00A13DAD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A13DAD" w:rsidRPr="00A702F6" w:rsidRDefault="00A13DAD" w:rsidP="00A13DAD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 w:rsidR="00726F61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A13DAD" w:rsidRPr="00A702F6" w:rsidRDefault="00FA7840" w:rsidP="00E90A48">
            <w:pPr>
              <w:ind w:left="-15" w:right="1577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28</w:t>
            </w:r>
            <w:r w:rsidR="0097580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/0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</w:t>
            </w:r>
            <w:r w:rsidR="0097580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C54A26" w:rsidRPr="0036359C" w:rsidRDefault="00C54A26" w:rsidP="00A13DAD">
      <w:pPr>
        <w:rPr>
          <w:rFonts w:asciiTheme="minorHAnsi" w:hAnsiTheme="minorHAnsi"/>
          <w:sz w:val="22"/>
          <w:szCs w:val="22"/>
        </w:rPr>
      </w:pPr>
    </w:p>
    <w:sectPr w:rsidR="00C54A26" w:rsidRPr="0036359C" w:rsidSect="0036359C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9CF" w:rsidRDefault="00E959CF">
      <w:r>
        <w:separator/>
      </w:r>
    </w:p>
  </w:endnote>
  <w:endnote w:type="continuationSeparator" w:id="0">
    <w:p w:rsidR="00E959CF" w:rsidRDefault="00E95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4C" w:rsidRPr="00A702F6" w:rsidRDefault="00CE7D2D" w:rsidP="00430E4C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A7840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430E4C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30E4C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FA7840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A13DAD" w:rsidRPr="00430E4C" w:rsidRDefault="00430E4C" w:rsidP="00430E4C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9CF" w:rsidRDefault="00E959CF">
      <w:r>
        <w:separator/>
      </w:r>
    </w:p>
  </w:footnote>
  <w:footnote w:type="continuationSeparator" w:id="0">
    <w:p w:rsidR="00E959CF" w:rsidRDefault="00E95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A13DAD" w:rsidRPr="007173CB" w:rsidTr="0036359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A13DAD" w:rsidRPr="007173CB" w:rsidRDefault="00A13DAD" w:rsidP="0036359C">
          <w:pPr>
            <w:pStyle w:val="Header"/>
            <w:rPr>
              <w:rFonts w:asciiTheme="minorHAnsi" w:hAnsiTheme="minorHAnsi"/>
            </w:rPr>
          </w:pPr>
          <w:r w:rsidRPr="007173CB"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3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A13DAD" w:rsidRPr="007173CB" w:rsidRDefault="00A13DAD" w:rsidP="00FC7D01">
          <w:pPr>
            <w:pStyle w:val="Header"/>
            <w:jc w:val="right"/>
            <w:rPr>
              <w:rFonts w:asciiTheme="minorHAnsi" w:hAnsiTheme="minorHAnsi"/>
              <w:sz w:val="20"/>
              <w:szCs w:val="20"/>
            </w:rPr>
          </w:pPr>
          <w:r w:rsidRPr="007173CB">
            <w:rPr>
              <w:rFonts w:asciiTheme="minorHAnsi" w:hAnsiTheme="minorHAnsi"/>
              <w:noProof/>
              <w:sz w:val="20"/>
              <w:szCs w:val="20"/>
              <w:lang w:eastAsia="zh-CN"/>
            </w:rPr>
            <w:t xml:space="preserve">ROTEIRO | </w:t>
          </w:r>
          <w:r w:rsidR="00FC7D01" w:rsidRPr="007173CB">
            <w:rPr>
              <w:rFonts w:asciiTheme="minorHAnsi" w:hAnsiTheme="minorHAnsi"/>
              <w:b/>
              <w:noProof/>
              <w:sz w:val="20"/>
              <w:szCs w:val="20"/>
              <w:lang w:eastAsia="zh-CN"/>
            </w:rPr>
            <w:t>PORTUGAL</w:t>
          </w:r>
        </w:p>
      </w:tc>
    </w:tr>
  </w:tbl>
  <w:p w:rsidR="00A13DAD" w:rsidRPr="007173CB" w:rsidRDefault="00A13DAD" w:rsidP="0036359C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12"/>
        </w:tabs>
        <w:ind w:left="312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D6254A8"/>
    <w:multiLevelType w:val="multilevel"/>
    <w:tmpl w:val="CFE0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E77F4"/>
    <w:multiLevelType w:val="multilevel"/>
    <w:tmpl w:val="1FE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3589D"/>
    <w:multiLevelType w:val="multilevel"/>
    <w:tmpl w:val="9F4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40F6C"/>
    <w:multiLevelType w:val="multilevel"/>
    <w:tmpl w:val="AD8C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157B"/>
    <w:rsid w:val="00002784"/>
    <w:rsid w:val="000157E2"/>
    <w:rsid w:val="00032C30"/>
    <w:rsid w:val="00055444"/>
    <w:rsid w:val="00057166"/>
    <w:rsid w:val="000741CA"/>
    <w:rsid w:val="00093263"/>
    <w:rsid w:val="000A541C"/>
    <w:rsid w:val="000A623C"/>
    <w:rsid w:val="000C3D9E"/>
    <w:rsid w:val="000C7BCF"/>
    <w:rsid w:val="000D11AA"/>
    <w:rsid w:val="000F1EA5"/>
    <w:rsid w:val="000F4B7D"/>
    <w:rsid w:val="00104023"/>
    <w:rsid w:val="00147E48"/>
    <w:rsid w:val="00151422"/>
    <w:rsid w:val="0015145E"/>
    <w:rsid w:val="00166AAF"/>
    <w:rsid w:val="00175A5D"/>
    <w:rsid w:val="001B17F2"/>
    <w:rsid w:val="001B25D7"/>
    <w:rsid w:val="001D20C4"/>
    <w:rsid w:val="001E0047"/>
    <w:rsid w:val="001E454D"/>
    <w:rsid w:val="001F1F02"/>
    <w:rsid w:val="00204EE5"/>
    <w:rsid w:val="00220089"/>
    <w:rsid w:val="00241AFF"/>
    <w:rsid w:val="0026539A"/>
    <w:rsid w:val="002726BB"/>
    <w:rsid w:val="00284867"/>
    <w:rsid w:val="0029778F"/>
    <w:rsid w:val="002B19F2"/>
    <w:rsid w:val="002B1C3A"/>
    <w:rsid w:val="002C78D7"/>
    <w:rsid w:val="002C7F76"/>
    <w:rsid w:val="002D4B63"/>
    <w:rsid w:val="002F1EB0"/>
    <w:rsid w:val="002F78D8"/>
    <w:rsid w:val="00325238"/>
    <w:rsid w:val="00327622"/>
    <w:rsid w:val="00336881"/>
    <w:rsid w:val="00351E83"/>
    <w:rsid w:val="0035658B"/>
    <w:rsid w:val="00361416"/>
    <w:rsid w:val="003634D1"/>
    <w:rsid w:val="0036359C"/>
    <w:rsid w:val="00380424"/>
    <w:rsid w:val="00396AA0"/>
    <w:rsid w:val="003A0980"/>
    <w:rsid w:val="003B6743"/>
    <w:rsid w:val="003B79E7"/>
    <w:rsid w:val="003C53B4"/>
    <w:rsid w:val="003D5036"/>
    <w:rsid w:val="003E5AD9"/>
    <w:rsid w:val="00412AB4"/>
    <w:rsid w:val="00430E4C"/>
    <w:rsid w:val="0044683B"/>
    <w:rsid w:val="0046616C"/>
    <w:rsid w:val="00467466"/>
    <w:rsid w:val="004711AD"/>
    <w:rsid w:val="00473CF5"/>
    <w:rsid w:val="00475F44"/>
    <w:rsid w:val="004973AC"/>
    <w:rsid w:val="004A3D01"/>
    <w:rsid w:val="004B0696"/>
    <w:rsid w:val="004D17ED"/>
    <w:rsid w:val="004D5A53"/>
    <w:rsid w:val="004E20EC"/>
    <w:rsid w:val="004E7A2E"/>
    <w:rsid w:val="00505A23"/>
    <w:rsid w:val="00506FEB"/>
    <w:rsid w:val="00507086"/>
    <w:rsid w:val="00517B18"/>
    <w:rsid w:val="0052464B"/>
    <w:rsid w:val="00535ADE"/>
    <w:rsid w:val="005442B9"/>
    <w:rsid w:val="00590999"/>
    <w:rsid w:val="005918A9"/>
    <w:rsid w:val="00593C98"/>
    <w:rsid w:val="005E53F9"/>
    <w:rsid w:val="005E79D8"/>
    <w:rsid w:val="005F6CE7"/>
    <w:rsid w:val="0060089B"/>
    <w:rsid w:val="00607D66"/>
    <w:rsid w:val="00611938"/>
    <w:rsid w:val="0061555D"/>
    <w:rsid w:val="00630616"/>
    <w:rsid w:val="006328D9"/>
    <w:rsid w:val="0063604D"/>
    <w:rsid w:val="006508D4"/>
    <w:rsid w:val="00653596"/>
    <w:rsid w:val="00656214"/>
    <w:rsid w:val="00656C91"/>
    <w:rsid w:val="00657341"/>
    <w:rsid w:val="006935D3"/>
    <w:rsid w:val="00697889"/>
    <w:rsid w:val="006A4C91"/>
    <w:rsid w:val="006A7E7A"/>
    <w:rsid w:val="006B16AC"/>
    <w:rsid w:val="006B4218"/>
    <w:rsid w:val="006C7FE1"/>
    <w:rsid w:val="006E0A60"/>
    <w:rsid w:val="006E18C6"/>
    <w:rsid w:val="006F6782"/>
    <w:rsid w:val="007014A4"/>
    <w:rsid w:val="007173CB"/>
    <w:rsid w:val="007261DB"/>
    <w:rsid w:val="00726F61"/>
    <w:rsid w:val="00737C62"/>
    <w:rsid w:val="00740CFF"/>
    <w:rsid w:val="007423B1"/>
    <w:rsid w:val="00745733"/>
    <w:rsid w:val="00770755"/>
    <w:rsid w:val="00775BC4"/>
    <w:rsid w:val="00776AA5"/>
    <w:rsid w:val="007862C7"/>
    <w:rsid w:val="007A62F0"/>
    <w:rsid w:val="007F6191"/>
    <w:rsid w:val="00806443"/>
    <w:rsid w:val="0080744D"/>
    <w:rsid w:val="00814642"/>
    <w:rsid w:val="00824E6D"/>
    <w:rsid w:val="00832D91"/>
    <w:rsid w:val="008405DA"/>
    <w:rsid w:val="0086558F"/>
    <w:rsid w:val="00883826"/>
    <w:rsid w:val="008B4258"/>
    <w:rsid w:val="008E0121"/>
    <w:rsid w:val="008E4917"/>
    <w:rsid w:val="008E5539"/>
    <w:rsid w:val="008E5E78"/>
    <w:rsid w:val="008F0663"/>
    <w:rsid w:val="008F752C"/>
    <w:rsid w:val="00936FE4"/>
    <w:rsid w:val="009374E1"/>
    <w:rsid w:val="00975803"/>
    <w:rsid w:val="009B637D"/>
    <w:rsid w:val="009C0918"/>
    <w:rsid w:val="009C0CD1"/>
    <w:rsid w:val="009C44A2"/>
    <w:rsid w:val="009C509C"/>
    <w:rsid w:val="009C63D7"/>
    <w:rsid w:val="009D13A5"/>
    <w:rsid w:val="009D1E32"/>
    <w:rsid w:val="009F7648"/>
    <w:rsid w:val="00A13DAD"/>
    <w:rsid w:val="00A25C58"/>
    <w:rsid w:val="00A304C3"/>
    <w:rsid w:val="00A30794"/>
    <w:rsid w:val="00A344AD"/>
    <w:rsid w:val="00A57E11"/>
    <w:rsid w:val="00A831C0"/>
    <w:rsid w:val="00A96D61"/>
    <w:rsid w:val="00AA7F54"/>
    <w:rsid w:val="00AD4AE4"/>
    <w:rsid w:val="00AD5988"/>
    <w:rsid w:val="00AF157B"/>
    <w:rsid w:val="00AF7ACB"/>
    <w:rsid w:val="00B077B3"/>
    <w:rsid w:val="00B17E49"/>
    <w:rsid w:val="00B20E5C"/>
    <w:rsid w:val="00B42105"/>
    <w:rsid w:val="00B52F7A"/>
    <w:rsid w:val="00B535F9"/>
    <w:rsid w:val="00B953E5"/>
    <w:rsid w:val="00BA3E56"/>
    <w:rsid w:val="00BD4BD4"/>
    <w:rsid w:val="00BE6E47"/>
    <w:rsid w:val="00BF4B6D"/>
    <w:rsid w:val="00BF60F5"/>
    <w:rsid w:val="00C07778"/>
    <w:rsid w:val="00C10654"/>
    <w:rsid w:val="00C37732"/>
    <w:rsid w:val="00C47B68"/>
    <w:rsid w:val="00C54A26"/>
    <w:rsid w:val="00C721B2"/>
    <w:rsid w:val="00C7721E"/>
    <w:rsid w:val="00C91062"/>
    <w:rsid w:val="00CA4AFF"/>
    <w:rsid w:val="00CA57DA"/>
    <w:rsid w:val="00CB0A35"/>
    <w:rsid w:val="00CC2EFC"/>
    <w:rsid w:val="00CC2F91"/>
    <w:rsid w:val="00CE7D2D"/>
    <w:rsid w:val="00D1742E"/>
    <w:rsid w:val="00D22EBC"/>
    <w:rsid w:val="00D2598A"/>
    <w:rsid w:val="00D321B2"/>
    <w:rsid w:val="00D6319C"/>
    <w:rsid w:val="00D802A5"/>
    <w:rsid w:val="00D84F46"/>
    <w:rsid w:val="00DA3DC5"/>
    <w:rsid w:val="00DC2D8B"/>
    <w:rsid w:val="00DD0352"/>
    <w:rsid w:val="00E16F90"/>
    <w:rsid w:val="00E23832"/>
    <w:rsid w:val="00E2548D"/>
    <w:rsid w:val="00E35A41"/>
    <w:rsid w:val="00E65F2B"/>
    <w:rsid w:val="00E8412F"/>
    <w:rsid w:val="00E90188"/>
    <w:rsid w:val="00E90A48"/>
    <w:rsid w:val="00E959CF"/>
    <w:rsid w:val="00EA5D5F"/>
    <w:rsid w:val="00F10646"/>
    <w:rsid w:val="00F24DF7"/>
    <w:rsid w:val="00F56912"/>
    <w:rsid w:val="00F56FE5"/>
    <w:rsid w:val="00F6301D"/>
    <w:rsid w:val="00F66B83"/>
    <w:rsid w:val="00F946E0"/>
    <w:rsid w:val="00FA7840"/>
    <w:rsid w:val="00FC0A32"/>
    <w:rsid w:val="00FC0B70"/>
    <w:rsid w:val="00FC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AA"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0D11A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0D11A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0D11AA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0D11A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0D11A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0D11A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0D11A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0D11A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0D11A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0D11AA"/>
    <w:rPr>
      <w:rFonts w:ascii="Symbol" w:hAnsi="Symbol"/>
    </w:rPr>
  </w:style>
  <w:style w:type="character" w:customStyle="1" w:styleId="WW8Num2z1">
    <w:name w:val="WW8Num2z1"/>
    <w:rsid w:val="000D11AA"/>
    <w:rPr>
      <w:rFonts w:ascii="Courier New" w:hAnsi="Courier New" w:cs="Courier New"/>
    </w:rPr>
  </w:style>
  <w:style w:type="character" w:customStyle="1" w:styleId="WW8Num3z0">
    <w:name w:val="WW8Num3z0"/>
    <w:rsid w:val="000D11AA"/>
    <w:rPr>
      <w:rFonts w:ascii="Symbol" w:hAnsi="Symbol"/>
    </w:rPr>
  </w:style>
  <w:style w:type="character" w:customStyle="1" w:styleId="Absatz-Standardschriftart">
    <w:name w:val="Absatz-Standardschriftart"/>
    <w:rsid w:val="000D11AA"/>
  </w:style>
  <w:style w:type="character" w:customStyle="1" w:styleId="WW-Absatz-Standardschriftart">
    <w:name w:val="WW-Absatz-Standardschriftart"/>
    <w:rsid w:val="000D11AA"/>
  </w:style>
  <w:style w:type="character" w:customStyle="1" w:styleId="WW-Absatz-Standardschriftart1">
    <w:name w:val="WW-Absatz-Standardschriftart1"/>
    <w:rsid w:val="000D11AA"/>
  </w:style>
  <w:style w:type="character" w:customStyle="1" w:styleId="WW-Absatz-Standardschriftart11">
    <w:name w:val="WW-Absatz-Standardschriftart11"/>
    <w:rsid w:val="000D11AA"/>
  </w:style>
  <w:style w:type="character" w:customStyle="1" w:styleId="WW-Absatz-Standardschriftart111">
    <w:name w:val="WW-Absatz-Standardschriftart111"/>
    <w:rsid w:val="000D11AA"/>
  </w:style>
  <w:style w:type="character" w:customStyle="1" w:styleId="WW-Absatz-Standardschriftart1111">
    <w:name w:val="WW-Absatz-Standardschriftart1111"/>
    <w:rsid w:val="000D11AA"/>
  </w:style>
  <w:style w:type="character" w:customStyle="1" w:styleId="WW-Absatz-Standardschriftart11111">
    <w:name w:val="WW-Absatz-Standardschriftart11111"/>
    <w:rsid w:val="000D11AA"/>
  </w:style>
  <w:style w:type="character" w:customStyle="1" w:styleId="WW-Absatz-Standardschriftart111111">
    <w:name w:val="WW-Absatz-Standardschriftart111111"/>
    <w:rsid w:val="000D11AA"/>
  </w:style>
  <w:style w:type="character" w:customStyle="1" w:styleId="WW-Absatz-Standardschriftart1111111">
    <w:name w:val="WW-Absatz-Standardschriftart1111111"/>
    <w:rsid w:val="000D11AA"/>
  </w:style>
  <w:style w:type="character" w:customStyle="1" w:styleId="WW-Absatz-Standardschriftart11111111">
    <w:name w:val="WW-Absatz-Standardschriftart11111111"/>
    <w:rsid w:val="000D11AA"/>
  </w:style>
  <w:style w:type="character" w:customStyle="1" w:styleId="WW-Absatz-Standardschriftart111111111">
    <w:name w:val="WW-Absatz-Standardschriftart111111111"/>
    <w:rsid w:val="000D11AA"/>
  </w:style>
  <w:style w:type="character" w:customStyle="1" w:styleId="WW-Absatz-Standardschriftart1111111111">
    <w:name w:val="WW-Absatz-Standardschriftart1111111111"/>
    <w:rsid w:val="000D11AA"/>
  </w:style>
  <w:style w:type="character" w:customStyle="1" w:styleId="WW-Absatz-Standardschriftart11111111111">
    <w:name w:val="WW-Absatz-Standardschriftart11111111111"/>
    <w:rsid w:val="000D11AA"/>
  </w:style>
  <w:style w:type="character" w:customStyle="1" w:styleId="WW8Num1z0">
    <w:name w:val="WW8Num1z0"/>
    <w:rsid w:val="000D11AA"/>
    <w:rPr>
      <w:rFonts w:ascii="Wingdings" w:hAnsi="Wingdings"/>
    </w:rPr>
  </w:style>
  <w:style w:type="character" w:customStyle="1" w:styleId="WW-Absatz-Standardschriftart111111111111">
    <w:name w:val="WW-Absatz-Standardschriftart111111111111"/>
    <w:rsid w:val="000D11AA"/>
  </w:style>
  <w:style w:type="character" w:customStyle="1" w:styleId="WW8Num1z1">
    <w:name w:val="WW8Num1z1"/>
    <w:rsid w:val="000D11AA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  <w:rsid w:val="000D11AA"/>
  </w:style>
  <w:style w:type="character" w:customStyle="1" w:styleId="WW-Absatz-Standardschriftart11111111111111">
    <w:name w:val="WW-Absatz-Standardschriftart11111111111111"/>
    <w:rsid w:val="000D11AA"/>
  </w:style>
  <w:style w:type="character" w:customStyle="1" w:styleId="WW-Absatz-Standardschriftart111111111111111">
    <w:name w:val="WW-Absatz-Standardschriftart111111111111111"/>
    <w:rsid w:val="000D11AA"/>
  </w:style>
  <w:style w:type="character" w:customStyle="1" w:styleId="WW-Absatz-Standardschriftart1111111111111111">
    <w:name w:val="WW-Absatz-Standardschriftart1111111111111111"/>
    <w:rsid w:val="000D11AA"/>
  </w:style>
  <w:style w:type="character" w:customStyle="1" w:styleId="WW-Absatz-Standardschriftart11111111111111111">
    <w:name w:val="WW-Absatz-Standardschriftart11111111111111111"/>
    <w:rsid w:val="000D11AA"/>
  </w:style>
  <w:style w:type="character" w:customStyle="1" w:styleId="WW-Absatz-Standardschriftart111111111111111111">
    <w:name w:val="WW-Absatz-Standardschriftart111111111111111111"/>
    <w:rsid w:val="000D11AA"/>
  </w:style>
  <w:style w:type="character" w:customStyle="1" w:styleId="WW-Absatz-Standardschriftart1111111111111111111">
    <w:name w:val="WW-Absatz-Standardschriftart1111111111111111111"/>
    <w:rsid w:val="000D11AA"/>
  </w:style>
  <w:style w:type="character" w:customStyle="1" w:styleId="WW-Absatz-Standardschriftart11111111111111111111">
    <w:name w:val="WW-Absatz-Standardschriftart11111111111111111111"/>
    <w:rsid w:val="000D11AA"/>
  </w:style>
  <w:style w:type="character" w:customStyle="1" w:styleId="WW-Absatz-Standardschriftart111111111111111111111">
    <w:name w:val="WW-Absatz-Standardschriftart111111111111111111111"/>
    <w:rsid w:val="000D11AA"/>
  </w:style>
  <w:style w:type="character" w:customStyle="1" w:styleId="WW8Num4z0">
    <w:name w:val="WW8Num4z0"/>
    <w:rsid w:val="000D11AA"/>
    <w:rPr>
      <w:rFonts w:ascii="Symbol" w:hAnsi="Symbol"/>
    </w:rPr>
  </w:style>
  <w:style w:type="character" w:customStyle="1" w:styleId="WW8Num4z1">
    <w:name w:val="WW8Num4z1"/>
    <w:rsid w:val="000D11AA"/>
    <w:rPr>
      <w:rFonts w:ascii="Courier New" w:hAnsi="Courier New" w:cs="Courier New"/>
    </w:rPr>
  </w:style>
  <w:style w:type="character" w:customStyle="1" w:styleId="WW8Num5z0">
    <w:name w:val="WW8Num5z0"/>
    <w:rsid w:val="000D11AA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0D11AA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D11AA"/>
  </w:style>
  <w:style w:type="character" w:customStyle="1" w:styleId="WW-Absatz-Standardschriftart11111111111111111111111">
    <w:name w:val="WW-Absatz-Standardschriftart11111111111111111111111"/>
    <w:rsid w:val="000D11AA"/>
  </w:style>
  <w:style w:type="character" w:customStyle="1" w:styleId="WW-Absatz-Standardschriftart111111111111111111111111">
    <w:name w:val="WW-Absatz-Standardschriftart111111111111111111111111"/>
    <w:rsid w:val="000D11AA"/>
  </w:style>
  <w:style w:type="character" w:customStyle="1" w:styleId="WW-Absatz-Standardschriftart1111111111111111111111111">
    <w:name w:val="WW-Absatz-Standardschriftart1111111111111111111111111"/>
    <w:rsid w:val="000D11AA"/>
  </w:style>
  <w:style w:type="character" w:customStyle="1" w:styleId="WW-Absatz-Standardschriftart11111111111111111111111111">
    <w:name w:val="WW-Absatz-Standardschriftart11111111111111111111111111"/>
    <w:rsid w:val="000D11AA"/>
  </w:style>
  <w:style w:type="character" w:customStyle="1" w:styleId="WW-Absatz-Standardschriftart111111111111111111111111111">
    <w:name w:val="WW-Absatz-Standardschriftart111111111111111111111111111"/>
    <w:rsid w:val="000D11AA"/>
  </w:style>
  <w:style w:type="character" w:customStyle="1" w:styleId="WW-Absatz-Standardschriftart1111111111111111111111111111">
    <w:name w:val="WW-Absatz-Standardschriftart1111111111111111111111111111"/>
    <w:rsid w:val="000D11AA"/>
  </w:style>
  <w:style w:type="character" w:customStyle="1" w:styleId="WW-Absatz-Standardschriftart11111111111111111111111111111">
    <w:name w:val="WW-Absatz-Standardschriftart11111111111111111111111111111"/>
    <w:rsid w:val="000D11AA"/>
  </w:style>
  <w:style w:type="character" w:customStyle="1" w:styleId="WW-Absatz-Standardschriftart111111111111111111111111111111">
    <w:name w:val="WW-Absatz-Standardschriftart111111111111111111111111111111"/>
    <w:rsid w:val="000D11AA"/>
  </w:style>
  <w:style w:type="character" w:customStyle="1" w:styleId="WW-Absatz-Standardschriftart1111111111111111111111111111111">
    <w:name w:val="WW-Absatz-Standardschriftart1111111111111111111111111111111"/>
    <w:rsid w:val="000D11AA"/>
  </w:style>
  <w:style w:type="character" w:customStyle="1" w:styleId="WW-Absatz-Standardschriftart11111111111111111111111111111111">
    <w:name w:val="WW-Absatz-Standardschriftart11111111111111111111111111111111"/>
    <w:rsid w:val="000D11AA"/>
  </w:style>
  <w:style w:type="character" w:customStyle="1" w:styleId="WW-Absatz-Standardschriftart111111111111111111111111111111111">
    <w:name w:val="WW-Absatz-Standardschriftart111111111111111111111111111111111"/>
    <w:rsid w:val="000D11AA"/>
  </w:style>
  <w:style w:type="character" w:customStyle="1" w:styleId="WW-Absatz-Standardschriftart1111111111111111111111111111111111">
    <w:name w:val="WW-Absatz-Standardschriftart1111111111111111111111111111111111"/>
    <w:rsid w:val="000D11AA"/>
  </w:style>
  <w:style w:type="character" w:customStyle="1" w:styleId="WW-Absatz-Standardschriftart11111111111111111111111111111111111">
    <w:name w:val="WW-Absatz-Standardschriftart11111111111111111111111111111111111"/>
    <w:rsid w:val="000D11AA"/>
  </w:style>
  <w:style w:type="character" w:customStyle="1" w:styleId="WW-Absatz-Standardschriftart111111111111111111111111111111111111">
    <w:name w:val="WW-Absatz-Standardschriftart111111111111111111111111111111111111"/>
    <w:rsid w:val="000D11AA"/>
  </w:style>
  <w:style w:type="character" w:customStyle="1" w:styleId="WW-Absatz-Standardschriftart1111111111111111111111111111111111111">
    <w:name w:val="WW-Absatz-Standardschriftart1111111111111111111111111111111111111"/>
    <w:rsid w:val="000D11AA"/>
  </w:style>
  <w:style w:type="character" w:customStyle="1" w:styleId="WW-Absatz-Standardschriftart11111111111111111111111111111111111111">
    <w:name w:val="WW-Absatz-Standardschriftart11111111111111111111111111111111111111"/>
    <w:rsid w:val="000D11AA"/>
  </w:style>
  <w:style w:type="character" w:customStyle="1" w:styleId="WW-Absatz-Standardschriftart111111111111111111111111111111111111111">
    <w:name w:val="WW-Absatz-Standardschriftart111111111111111111111111111111111111111"/>
    <w:rsid w:val="000D11AA"/>
  </w:style>
  <w:style w:type="character" w:customStyle="1" w:styleId="WW-Absatz-Standardschriftart1111111111111111111111111111111111111111">
    <w:name w:val="WW-Absatz-Standardschriftart1111111111111111111111111111111111111111"/>
    <w:rsid w:val="000D11AA"/>
  </w:style>
  <w:style w:type="character" w:customStyle="1" w:styleId="WW-Absatz-Standardschriftart11111111111111111111111111111111111111111">
    <w:name w:val="WW-Absatz-Standardschriftart11111111111111111111111111111111111111111"/>
    <w:rsid w:val="000D11AA"/>
  </w:style>
  <w:style w:type="character" w:customStyle="1" w:styleId="WW8Num2z2">
    <w:name w:val="WW8Num2z2"/>
    <w:rsid w:val="000D11AA"/>
    <w:rPr>
      <w:rFonts w:ascii="Wingdings" w:hAnsi="Wingdings"/>
    </w:rPr>
  </w:style>
  <w:style w:type="character" w:customStyle="1" w:styleId="WW8Num3z1">
    <w:name w:val="WW8Num3z1"/>
    <w:rsid w:val="000D11AA"/>
    <w:rPr>
      <w:rFonts w:ascii="Courier New" w:hAnsi="Courier New" w:cs="Courier New"/>
    </w:rPr>
  </w:style>
  <w:style w:type="character" w:customStyle="1" w:styleId="WW8Num3z2">
    <w:name w:val="WW8Num3z2"/>
    <w:rsid w:val="000D11AA"/>
    <w:rPr>
      <w:rFonts w:ascii="Wingdings" w:hAnsi="Wingdings"/>
    </w:rPr>
  </w:style>
  <w:style w:type="character" w:customStyle="1" w:styleId="WW8Num4z2">
    <w:name w:val="WW8Num4z2"/>
    <w:rsid w:val="000D11AA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  <w:rsid w:val="000D11AA"/>
  </w:style>
  <w:style w:type="character" w:customStyle="1" w:styleId="WW-Absatz-Standardschriftart1111111111111111111111111111111111111111111">
    <w:name w:val="WW-Absatz-Standardschriftart1111111111111111111111111111111111111111111"/>
    <w:rsid w:val="000D11AA"/>
  </w:style>
  <w:style w:type="character" w:customStyle="1" w:styleId="WW-Absatz-Standardschriftart11111111111111111111111111111111111111111111">
    <w:name w:val="WW-Absatz-Standardschriftart11111111111111111111111111111111111111111111"/>
    <w:rsid w:val="000D11AA"/>
  </w:style>
  <w:style w:type="character" w:customStyle="1" w:styleId="WW-Absatz-Standardschriftart111111111111111111111111111111111111111111111">
    <w:name w:val="WW-Absatz-Standardschriftart111111111111111111111111111111111111111111111"/>
    <w:rsid w:val="000D11AA"/>
  </w:style>
  <w:style w:type="character" w:customStyle="1" w:styleId="WW-Absatz-Standardschriftart1111111111111111111111111111111111111111111111">
    <w:name w:val="WW-Absatz-Standardschriftart1111111111111111111111111111111111111111111111"/>
    <w:rsid w:val="000D11AA"/>
  </w:style>
  <w:style w:type="character" w:customStyle="1" w:styleId="WW8Num1z2">
    <w:name w:val="WW8Num1z2"/>
    <w:rsid w:val="000D11AA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0D11AA"/>
  </w:style>
  <w:style w:type="character" w:customStyle="1" w:styleId="WW-Absatz-Standardschriftart111111111111111111111111111111111111111111111111">
    <w:name w:val="WW-Absatz-Standardschriftart111111111111111111111111111111111111111111111111"/>
    <w:rsid w:val="000D11AA"/>
  </w:style>
  <w:style w:type="character" w:customStyle="1" w:styleId="WW-Absatz-Standardschriftart1111111111111111111111111111111111111111111111111">
    <w:name w:val="WW-Absatz-Standardschriftart1111111111111111111111111111111111111111111111111"/>
    <w:rsid w:val="000D11AA"/>
  </w:style>
  <w:style w:type="character" w:customStyle="1" w:styleId="Smbolosdenumerao">
    <w:name w:val="Símbolos de numeração"/>
    <w:rsid w:val="000D11AA"/>
  </w:style>
  <w:style w:type="character" w:customStyle="1" w:styleId="Marcadores">
    <w:name w:val="Marcadores"/>
    <w:rsid w:val="000D11A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0D11AA"/>
  </w:style>
  <w:style w:type="character" w:customStyle="1" w:styleId="CaracteresdeNotadeFim">
    <w:name w:val="Caracteres de Nota de Fim"/>
    <w:rsid w:val="000D11AA"/>
  </w:style>
  <w:style w:type="character" w:styleId="Hyperlink">
    <w:name w:val="Hyperlink"/>
    <w:rsid w:val="000D11AA"/>
    <w:rPr>
      <w:color w:val="000080"/>
      <w:u w:val="single"/>
    </w:rPr>
  </w:style>
  <w:style w:type="character" w:styleId="FollowedHyperlink">
    <w:name w:val="FollowedHyperlink"/>
    <w:rsid w:val="000D11AA"/>
    <w:rPr>
      <w:color w:val="800000"/>
      <w:u w:val="single"/>
    </w:rPr>
  </w:style>
  <w:style w:type="character" w:customStyle="1" w:styleId="Fontepargpadro1">
    <w:name w:val="Fonte parág. padrão1"/>
    <w:rsid w:val="000D11AA"/>
  </w:style>
  <w:style w:type="character" w:styleId="Emphasis">
    <w:name w:val="Emphasis"/>
    <w:basedOn w:val="Fontepargpadro1"/>
    <w:qFormat/>
    <w:rsid w:val="000D11AA"/>
    <w:rPr>
      <w:i/>
      <w:iCs/>
    </w:rPr>
  </w:style>
  <w:style w:type="character" w:styleId="Strong">
    <w:name w:val="Strong"/>
    <w:basedOn w:val="Fontepargpadro1"/>
    <w:uiPriority w:val="22"/>
    <w:qFormat/>
    <w:rsid w:val="000D11AA"/>
    <w:rPr>
      <w:b/>
      <w:bCs/>
    </w:rPr>
  </w:style>
  <w:style w:type="character" w:customStyle="1" w:styleId="WW8Num7z0">
    <w:name w:val="WW8Num7z0"/>
    <w:rsid w:val="000D11A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0D11AA"/>
    <w:rPr>
      <w:rFonts w:ascii="Symbol" w:hAnsi="Symbol" w:cs="StarSymbol"/>
      <w:sz w:val="18"/>
      <w:szCs w:val="18"/>
    </w:rPr>
  </w:style>
  <w:style w:type="character" w:customStyle="1" w:styleId="Marcas">
    <w:name w:val="Marcas"/>
    <w:rsid w:val="000D11AA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0D11AA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BodyText">
    <w:name w:val="Body Text"/>
    <w:basedOn w:val="Normal"/>
    <w:rsid w:val="000D11AA"/>
    <w:pPr>
      <w:spacing w:after="120"/>
    </w:pPr>
  </w:style>
  <w:style w:type="paragraph" w:styleId="List">
    <w:name w:val="List"/>
    <w:basedOn w:val="BodyText"/>
    <w:rsid w:val="000D11AA"/>
    <w:rPr>
      <w:rFonts w:cs="Tahoma"/>
    </w:rPr>
  </w:style>
  <w:style w:type="paragraph" w:customStyle="1" w:styleId="Legenda1">
    <w:name w:val="Legenda1"/>
    <w:basedOn w:val="Normal"/>
    <w:rsid w:val="000D11A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D11A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0D11AA"/>
    <w:pPr>
      <w:keepNext/>
      <w:spacing w:before="240" w:after="120"/>
    </w:pPr>
    <w:rPr>
      <w:rFonts w:cs="Tahoma"/>
      <w:sz w:val="28"/>
      <w:szCs w:val="28"/>
    </w:rPr>
  </w:style>
  <w:style w:type="paragraph" w:styleId="Header">
    <w:name w:val="header"/>
    <w:basedOn w:val="Normal"/>
    <w:link w:val="HeaderChar"/>
    <w:uiPriority w:val="99"/>
    <w:rsid w:val="000D11AA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0D11AA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0D11A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0D11AA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BodyText"/>
    <w:rsid w:val="000D11AA"/>
    <w:pPr>
      <w:tabs>
        <w:tab w:val="left" w:pos="7938"/>
      </w:tabs>
      <w:ind w:left="567" w:hanging="283"/>
    </w:pPr>
  </w:style>
  <w:style w:type="paragraph" w:styleId="BodyTextIndent">
    <w:name w:val="Body Text Indent"/>
    <w:basedOn w:val="BodyText"/>
    <w:rsid w:val="000D11AA"/>
    <w:pPr>
      <w:ind w:left="283"/>
    </w:pPr>
  </w:style>
  <w:style w:type="paragraph" w:customStyle="1" w:styleId="Saudaesfinais">
    <w:name w:val="Saudações finais"/>
    <w:basedOn w:val="Normal"/>
    <w:rsid w:val="000D11AA"/>
    <w:pPr>
      <w:suppressLineNumbers/>
    </w:pPr>
  </w:style>
  <w:style w:type="paragraph" w:customStyle="1" w:styleId="Contedodatabela">
    <w:name w:val="Conteúdo da tabela"/>
    <w:basedOn w:val="Normal"/>
    <w:rsid w:val="000D11AA"/>
    <w:pPr>
      <w:suppressLineNumbers/>
    </w:pPr>
  </w:style>
  <w:style w:type="paragraph" w:customStyle="1" w:styleId="Ttulodatabela">
    <w:name w:val="Título da tabela"/>
    <w:basedOn w:val="Contedodatabela"/>
    <w:rsid w:val="000D11A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0D11AA"/>
    <w:pPr>
      <w:ind w:left="567"/>
    </w:pPr>
  </w:style>
  <w:style w:type="paragraph" w:customStyle="1" w:styleId="titulo">
    <w:name w:val="titulo"/>
    <w:basedOn w:val="Normal"/>
    <w:rsid w:val="000D11AA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sid w:val="000D11AA"/>
    <w:rPr>
      <w:color w:val="000000"/>
      <w:sz w:val="20"/>
      <w:szCs w:val="20"/>
    </w:rPr>
  </w:style>
  <w:style w:type="paragraph" w:customStyle="1" w:styleId="dia">
    <w:name w:val="dia"/>
    <w:basedOn w:val="Normal"/>
    <w:rsid w:val="000D11AA"/>
    <w:pPr>
      <w:jc w:val="both"/>
    </w:pPr>
    <w:rPr>
      <w:sz w:val="20"/>
    </w:rPr>
  </w:style>
  <w:style w:type="paragraph" w:customStyle="1" w:styleId="tabela">
    <w:name w:val="tabela"/>
    <w:basedOn w:val="Normal"/>
    <w:rsid w:val="000D11AA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rsid w:val="000D11AA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rsid w:val="000D11AA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0D11AA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0D11AA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0D11AA"/>
    <w:pPr>
      <w:jc w:val="center"/>
    </w:pPr>
    <w:rPr>
      <w:i/>
      <w:iCs/>
    </w:rPr>
  </w:style>
  <w:style w:type="paragraph" w:customStyle="1" w:styleId="Textoembloco2">
    <w:name w:val="Texto em bloco2"/>
    <w:basedOn w:val="Normal"/>
    <w:rsid w:val="000D11AA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rsid w:val="000D11AA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0D11AA"/>
    <w:pPr>
      <w:spacing w:before="100" w:after="100"/>
    </w:pPr>
  </w:style>
  <w:style w:type="paragraph" w:customStyle="1" w:styleId="Recuodecorpodetexto21">
    <w:name w:val="Recuo de corpo de texto 21"/>
    <w:basedOn w:val="Normal"/>
    <w:rsid w:val="000D11AA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rsid w:val="000D11AA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rsid w:val="000D11AA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rsid w:val="000D11AA"/>
    <w:pPr>
      <w:suppressLineNumbers/>
    </w:pPr>
  </w:style>
  <w:style w:type="paragraph" w:customStyle="1" w:styleId="Ttulodetabela">
    <w:name w:val="Título de tabela"/>
    <w:basedOn w:val="Contedodetabela"/>
    <w:rsid w:val="000D11A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leGrid">
    <w:name w:val="Table Grid"/>
    <w:basedOn w:val="Table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321B2"/>
  </w:style>
  <w:style w:type="paragraph" w:styleId="ListParagraph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Arial Unicode MS" w:hAnsi="Verdana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uiPriority w:val="22"/>
    <w:qFormat/>
    <w:rPr>
      <w:b/>
      <w:bCs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Symbol" w:hAnsi="Symbol" w:cs="StarSymbol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cs="Tahoma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-25846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793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b/>
      <w:bCs/>
      <w:color w:val="000080"/>
    </w:rPr>
  </w:style>
  <w:style w:type="paragraph" w:customStyle="1" w:styleId="corpo">
    <w:name w:val="corpo"/>
    <w:basedOn w:val="Normal"/>
    <w:rPr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2">
    <w:name w:val="Texto em bloco2"/>
    <w:basedOn w:val="Normal"/>
    <w:pPr>
      <w:tabs>
        <w:tab w:val="left" w:pos="14607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Textoembloco1">
    <w:name w:val="Texto em bloco1"/>
    <w:basedOn w:val="Normal"/>
    <w:pPr>
      <w:ind w:left="180" w:right="305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customStyle="1" w:styleId="Recuodecorpodetexto21">
    <w:name w:val="Recuo de corpo de texto 21"/>
    <w:basedOn w:val="Normal"/>
    <w:pPr>
      <w:ind w:left="709"/>
      <w:jc w:val="center"/>
    </w:pPr>
    <w:rPr>
      <w:rFonts w:ascii="Arial" w:hAnsi="Arial" w:cs="Arial"/>
      <w:i/>
      <w:iCs/>
      <w:sz w:val="18"/>
    </w:rPr>
  </w:style>
  <w:style w:type="paragraph" w:customStyle="1" w:styleId="Ttulo11">
    <w:name w:val="Título 11"/>
    <w:basedOn w:val="Normal"/>
    <w:next w:val="Normal"/>
    <w:pPr>
      <w:keepNext/>
      <w:ind w:left="-360"/>
    </w:pPr>
    <w:rPr>
      <w:rFonts w:cs="Verdana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pPr>
      <w:keepNext/>
      <w:ind w:left="-360"/>
      <w:jc w:val="center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4E1"/>
    <w:rPr>
      <w:rFonts w:ascii="Tahoma" w:eastAsia="Arial Unicode MS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6359C"/>
    <w:rPr>
      <w:rFonts w:ascii="Verdana" w:eastAsia="Arial Unicode MS" w:hAnsi="Verdana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3635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5A53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321B2"/>
  </w:style>
  <w:style w:type="paragraph" w:styleId="PargrafodaLista">
    <w:name w:val="List Paragraph"/>
    <w:basedOn w:val="Normal"/>
    <w:uiPriority w:val="34"/>
    <w:qFormat/>
    <w:rsid w:val="007A6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3</cp:revision>
  <cp:lastPrinted>2012-07-02T18:56:00Z</cp:lastPrinted>
  <dcterms:created xsi:type="dcterms:W3CDTF">2019-01-28T20:21:00Z</dcterms:created>
  <dcterms:modified xsi:type="dcterms:W3CDTF">2019-01-28T20:21:00Z</dcterms:modified>
</cp:coreProperties>
</file>