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A702F6" w:rsidRDefault="00CB50D5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Peru</w:t>
      </w:r>
      <w:r w:rsidR="00CA2C72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>
        <w:rPr>
          <w:rFonts w:asciiTheme="minorHAnsi" w:hAnsiTheme="minorHAnsi"/>
          <w:b/>
          <w:color w:val="000080"/>
          <w:sz w:val="26"/>
          <w:szCs w:val="26"/>
        </w:rPr>
        <w:t>-</w:t>
      </w:r>
      <w:r w:rsidR="005D52B2" w:rsidRPr="00A702F6">
        <w:rPr>
          <w:rFonts w:asciiTheme="minorHAnsi" w:hAnsiTheme="minorHAnsi"/>
          <w:b/>
          <w:color w:val="000080"/>
          <w:sz w:val="26"/>
          <w:szCs w:val="26"/>
        </w:rPr>
        <w:t xml:space="preserve"> 201</w:t>
      </w:r>
      <w:r w:rsidR="000C487E">
        <w:rPr>
          <w:rFonts w:asciiTheme="minorHAnsi" w:hAnsiTheme="minorHAnsi"/>
          <w:b/>
          <w:color w:val="000080"/>
          <w:sz w:val="26"/>
          <w:szCs w:val="26"/>
        </w:rPr>
        <w:t>9</w:t>
      </w:r>
    </w:p>
    <w:p w:rsidR="0067527A" w:rsidRPr="00A702F6" w:rsidRDefault="00CB50D5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Lima - Cusco - Machu Picchu</w:t>
      </w:r>
    </w:p>
    <w:p w:rsidR="00F9414F" w:rsidRDefault="000773B6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7</w:t>
      </w:r>
      <w:r w:rsidR="00A06EC1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9F2ABA" w:rsidRPr="00FF07C3" w:rsidRDefault="00503A1E" w:rsidP="00503A1E">
      <w:pPr>
        <w:jc w:val="center"/>
        <w:rPr>
          <w:rFonts w:asciiTheme="minorHAnsi" w:hAnsiTheme="minorHAnsi"/>
          <w:color w:val="000080"/>
          <w:sz w:val="22"/>
          <w:szCs w:val="22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FF07C3" w:rsidRDefault="006616E8" w:rsidP="004F3FE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19495" cy="3146425"/>
            <wp:effectExtent l="19050" t="0" r="0" b="0"/>
            <wp:docPr id="2" name="Imagem 1" descr="Machu Picch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u Picchu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14F" w:rsidRPr="009F2ABA" w:rsidRDefault="00F9414F" w:rsidP="004F3FE4">
      <w:pPr>
        <w:jc w:val="both"/>
        <w:rPr>
          <w:rFonts w:asciiTheme="minorHAnsi" w:hAnsiTheme="minorHAnsi"/>
          <w:sz w:val="22"/>
          <w:szCs w:val="22"/>
        </w:rPr>
      </w:pPr>
    </w:p>
    <w:p w:rsidR="00157092" w:rsidRPr="00A702F6" w:rsidRDefault="00157092" w:rsidP="005D52B2">
      <w:pPr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 xml:space="preserve">1º dia </w:t>
      </w:r>
      <w:r w:rsidR="00A04A21">
        <w:rPr>
          <w:rFonts w:asciiTheme="minorHAnsi" w:hAnsiTheme="minorHAnsi" w:cs="Arial"/>
          <w:b/>
          <w:sz w:val="22"/>
          <w:szCs w:val="22"/>
        </w:rPr>
        <w:t>-</w:t>
      </w:r>
      <w:r w:rsidR="00503A1E">
        <w:rPr>
          <w:rFonts w:asciiTheme="minorHAnsi" w:hAnsiTheme="minorHAnsi" w:cs="Arial"/>
          <w:b/>
          <w:sz w:val="22"/>
          <w:szCs w:val="22"/>
        </w:rPr>
        <w:t xml:space="preserve"> </w:t>
      </w:r>
      <w:r w:rsidR="00CB50D5">
        <w:rPr>
          <w:rFonts w:asciiTheme="minorHAnsi" w:hAnsiTheme="minorHAnsi" w:cs="Arial"/>
          <w:b/>
          <w:sz w:val="22"/>
          <w:szCs w:val="22"/>
        </w:rPr>
        <w:t>Lima</w:t>
      </w:r>
    </w:p>
    <w:p w:rsidR="00447921" w:rsidRDefault="000773B6" w:rsidP="00447921">
      <w:pPr>
        <w:jc w:val="both"/>
        <w:rPr>
          <w:rFonts w:asciiTheme="minorHAnsi" w:hAnsiTheme="minorHAnsi" w:cs="Arial"/>
          <w:sz w:val="22"/>
          <w:szCs w:val="22"/>
        </w:rPr>
      </w:pPr>
      <w:r w:rsidRPr="000773B6">
        <w:rPr>
          <w:rFonts w:asciiTheme="minorHAnsi" w:hAnsiTheme="minorHAnsi" w:cs="Arial"/>
          <w:sz w:val="22"/>
          <w:szCs w:val="22"/>
        </w:rPr>
        <w:t>Chegada a Lima. Recepção e traslado privativo ao hotel. À tarde, passeio privativo para conhecer os principais pontos turísticos da capital peruana</w:t>
      </w:r>
      <w:r w:rsidR="0013437A" w:rsidRPr="0013437A">
        <w:rPr>
          <w:rFonts w:asciiTheme="minorHAnsi" w:hAnsiTheme="minorHAnsi" w:cs="Arial"/>
          <w:sz w:val="22"/>
          <w:szCs w:val="22"/>
        </w:rPr>
        <w:t>: a Plaza Mayor, o Palácio de Governo, o centro histórico e os bairros residenciais e modernos da cidade. Logo após, visita a Casa Aliaga - obra prima da arquitetura colonial primorosamente conservada que data de 1535, e o Convento de San Francisco - um dos mais antigos de Lima.Em seguida,</w:t>
      </w:r>
      <w:r w:rsidR="00447921">
        <w:rPr>
          <w:rFonts w:asciiTheme="minorHAnsi" w:hAnsiTheme="minorHAnsi" w:cs="Arial"/>
          <w:sz w:val="22"/>
          <w:szCs w:val="22"/>
        </w:rPr>
        <w:t xml:space="preserve"> visita ao</w:t>
      </w:r>
      <w:r w:rsidR="00B045C1">
        <w:rPr>
          <w:rFonts w:asciiTheme="minorHAnsi" w:hAnsiTheme="minorHAnsi" w:cs="Arial"/>
          <w:sz w:val="22"/>
          <w:szCs w:val="22"/>
        </w:rPr>
        <w:t xml:space="preserve"> </w:t>
      </w:r>
      <w:r w:rsidR="00447921" w:rsidRPr="00447921">
        <w:rPr>
          <w:rFonts w:asciiTheme="minorHAnsi" w:hAnsiTheme="minorHAnsi" w:cs="Arial"/>
          <w:sz w:val="22"/>
          <w:szCs w:val="22"/>
        </w:rPr>
        <w:t>Museu</w:t>
      </w:r>
      <w:r w:rsidR="00B045C1">
        <w:rPr>
          <w:rFonts w:asciiTheme="minorHAnsi" w:hAnsiTheme="minorHAnsi" w:cs="Arial"/>
          <w:sz w:val="22"/>
          <w:szCs w:val="22"/>
        </w:rPr>
        <w:t xml:space="preserve"> </w:t>
      </w:r>
      <w:r w:rsidR="00447921" w:rsidRPr="00447921">
        <w:rPr>
          <w:rFonts w:asciiTheme="minorHAnsi" w:hAnsiTheme="minorHAnsi" w:cs="Arial"/>
          <w:sz w:val="22"/>
          <w:szCs w:val="22"/>
        </w:rPr>
        <w:t>Larco</w:t>
      </w:r>
      <w:r w:rsidR="00447921">
        <w:rPr>
          <w:rFonts w:asciiTheme="minorHAnsi" w:hAnsiTheme="minorHAnsi" w:cs="Arial"/>
          <w:sz w:val="22"/>
          <w:szCs w:val="22"/>
        </w:rPr>
        <w:t xml:space="preserve"> -</w:t>
      </w:r>
      <w:r w:rsidR="00447921" w:rsidRPr="00447921">
        <w:rPr>
          <w:rFonts w:asciiTheme="minorHAnsi" w:hAnsiTheme="minorHAnsi" w:cs="Arial"/>
          <w:sz w:val="22"/>
          <w:szCs w:val="22"/>
        </w:rPr>
        <w:t xml:space="preserve"> localizado no tradicional distrito de Pueblo Libre.  O museu </w:t>
      </w:r>
      <w:r w:rsidR="00447921">
        <w:rPr>
          <w:rFonts w:asciiTheme="minorHAnsi" w:hAnsiTheme="minorHAnsi" w:cs="Arial"/>
          <w:sz w:val="22"/>
          <w:szCs w:val="22"/>
        </w:rPr>
        <w:t>possui</w:t>
      </w:r>
      <w:r w:rsidR="00447921" w:rsidRPr="00447921">
        <w:rPr>
          <w:rFonts w:asciiTheme="minorHAnsi" w:hAnsiTheme="minorHAnsi" w:cs="Arial"/>
          <w:sz w:val="22"/>
          <w:szCs w:val="22"/>
        </w:rPr>
        <w:t xml:space="preserve"> a mais completa coleção pré-hispânica de peças de ouro e prata. </w:t>
      </w:r>
      <w:r w:rsidR="00447921">
        <w:rPr>
          <w:rFonts w:asciiTheme="minorHAnsi" w:hAnsiTheme="minorHAnsi" w:cs="Arial"/>
          <w:sz w:val="22"/>
          <w:szCs w:val="22"/>
        </w:rPr>
        <w:t xml:space="preserve">Saída com destino a Miraflores, </w:t>
      </w:r>
      <w:r w:rsidR="00447921" w:rsidRPr="0013437A">
        <w:rPr>
          <w:rFonts w:asciiTheme="minorHAnsi" w:hAnsiTheme="minorHAnsi" w:cs="Arial"/>
          <w:sz w:val="22"/>
          <w:szCs w:val="22"/>
        </w:rPr>
        <w:t xml:space="preserve">com parada nas encostas da Costa Verde para desfrutar de uma magnífica vista do Oceano Pacífico e das praias locais. </w:t>
      </w:r>
      <w:r w:rsidR="00447921" w:rsidRPr="000773B6">
        <w:rPr>
          <w:rFonts w:asciiTheme="minorHAnsi" w:hAnsiTheme="minorHAnsi" w:cs="Arial"/>
          <w:sz w:val="22"/>
          <w:szCs w:val="22"/>
        </w:rPr>
        <w:t>Hospedagem por 2 noites, com café da manhã.</w:t>
      </w:r>
    </w:p>
    <w:p w:rsidR="0013437A" w:rsidRDefault="0013437A" w:rsidP="000773B6">
      <w:pPr>
        <w:jc w:val="both"/>
        <w:rPr>
          <w:rFonts w:asciiTheme="minorHAnsi" w:hAnsiTheme="minorHAnsi" w:cs="Arial"/>
          <w:sz w:val="22"/>
          <w:szCs w:val="22"/>
        </w:rPr>
      </w:pPr>
    </w:p>
    <w:p w:rsidR="00972938" w:rsidRPr="00A702F6" w:rsidRDefault="00157092" w:rsidP="0013437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2</w:t>
      </w:r>
      <w:r w:rsidR="00EE1572" w:rsidRPr="00A702F6">
        <w:rPr>
          <w:rFonts w:asciiTheme="minorHAnsi" w:hAnsiTheme="minorHAnsi" w:cs="Arial"/>
          <w:b/>
          <w:sz w:val="22"/>
          <w:szCs w:val="22"/>
        </w:rPr>
        <w:t>º dia -</w:t>
      </w:r>
      <w:r w:rsidR="00444603">
        <w:rPr>
          <w:rFonts w:asciiTheme="minorHAnsi" w:hAnsiTheme="minorHAnsi" w:cs="Arial"/>
          <w:b/>
          <w:sz w:val="22"/>
          <w:szCs w:val="22"/>
        </w:rPr>
        <w:t xml:space="preserve"> </w:t>
      </w:r>
      <w:r w:rsidR="000773B6">
        <w:rPr>
          <w:rFonts w:asciiTheme="minorHAnsi" w:hAnsiTheme="minorHAnsi" w:cs="Arial"/>
          <w:b/>
          <w:sz w:val="22"/>
          <w:szCs w:val="22"/>
        </w:rPr>
        <w:t>Lima</w:t>
      </w:r>
    </w:p>
    <w:p w:rsidR="000773B6" w:rsidRPr="000773B6" w:rsidRDefault="000773B6" w:rsidP="000773B6">
      <w:pPr>
        <w:jc w:val="both"/>
        <w:rPr>
          <w:rFonts w:asciiTheme="minorHAnsi" w:hAnsiTheme="minorHAnsi" w:cs="Arial"/>
          <w:sz w:val="22"/>
          <w:szCs w:val="22"/>
        </w:rPr>
      </w:pPr>
      <w:r w:rsidRPr="000773B6">
        <w:rPr>
          <w:rFonts w:asciiTheme="minorHAnsi" w:hAnsiTheme="minorHAnsi" w:cs="Arial"/>
          <w:sz w:val="22"/>
          <w:szCs w:val="22"/>
        </w:rPr>
        <w:t xml:space="preserve">Dia livre para atividades independentes. </w:t>
      </w:r>
    </w:p>
    <w:p w:rsidR="000773B6" w:rsidRDefault="00157092" w:rsidP="000773B6">
      <w:pPr>
        <w:spacing w:before="240"/>
        <w:jc w:val="both"/>
        <w:rPr>
          <w:rFonts w:asciiTheme="minorHAnsi" w:hAnsiTheme="minorHAnsi" w:cs="Tahoma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3</w:t>
      </w:r>
      <w:r w:rsidR="008E3E18" w:rsidRPr="00A702F6">
        <w:rPr>
          <w:rFonts w:asciiTheme="minorHAnsi" w:hAnsiTheme="minorHAnsi" w:cs="Arial"/>
          <w:b/>
          <w:sz w:val="22"/>
          <w:szCs w:val="22"/>
        </w:rPr>
        <w:t xml:space="preserve">º </w:t>
      </w:r>
      <w:r w:rsidR="005B02FA">
        <w:rPr>
          <w:rFonts w:asciiTheme="minorHAnsi" w:hAnsiTheme="minorHAnsi" w:cs="Arial"/>
          <w:b/>
          <w:sz w:val="22"/>
          <w:szCs w:val="22"/>
        </w:rPr>
        <w:t>-</w:t>
      </w:r>
      <w:r w:rsidR="0049692B">
        <w:rPr>
          <w:rFonts w:asciiTheme="minorHAnsi" w:hAnsiTheme="minorHAnsi" w:cs="Arial"/>
          <w:b/>
          <w:sz w:val="22"/>
          <w:szCs w:val="22"/>
        </w:rPr>
        <w:t xml:space="preserve"> </w:t>
      </w:r>
      <w:r w:rsidR="000773B6">
        <w:rPr>
          <w:rFonts w:asciiTheme="minorHAnsi" w:hAnsiTheme="minorHAnsi" w:cs="Arial"/>
          <w:b/>
          <w:sz w:val="22"/>
          <w:szCs w:val="22"/>
        </w:rPr>
        <w:t>Lima - Cusco</w:t>
      </w:r>
      <w:r w:rsidR="005B02FA">
        <w:rPr>
          <w:rFonts w:asciiTheme="minorHAnsi" w:hAnsiTheme="minorHAnsi" w:cs="Arial"/>
          <w:b/>
          <w:sz w:val="22"/>
          <w:szCs w:val="22"/>
        </w:rPr>
        <w:br/>
      </w:r>
      <w:r w:rsidR="000773B6" w:rsidRPr="000773B6">
        <w:rPr>
          <w:rFonts w:asciiTheme="minorHAnsi" w:hAnsiTheme="minorHAnsi" w:cs="Tahoma"/>
          <w:sz w:val="22"/>
          <w:szCs w:val="22"/>
        </w:rPr>
        <w:t>Após café da manhã, traslado privativo ao aeroporto para embarque com destino a Cusco. Chegada, recepção e traslado privativo ao hotel. À tarde, 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  Hospedagem por 2 noites, com café da manhã.</w:t>
      </w:r>
      <w:r w:rsidR="00480027">
        <w:rPr>
          <w:rFonts w:asciiTheme="minorHAnsi" w:hAnsiTheme="minorHAnsi" w:cs="Tahoma"/>
          <w:sz w:val="22"/>
          <w:szCs w:val="22"/>
        </w:rPr>
        <w:t xml:space="preserve"> </w:t>
      </w:r>
    </w:p>
    <w:p w:rsidR="00480027" w:rsidRPr="00444603" w:rsidRDefault="005B02FA" w:rsidP="00480027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="00566480"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 w:rsidR="009C4E69">
        <w:rPr>
          <w:rFonts w:asciiTheme="minorHAnsi" w:hAnsiTheme="minorHAnsi" w:cs="Arial"/>
          <w:b/>
          <w:sz w:val="22"/>
          <w:szCs w:val="22"/>
        </w:rPr>
        <w:t>-</w:t>
      </w:r>
      <w:r w:rsidR="00444603">
        <w:rPr>
          <w:rFonts w:asciiTheme="minorHAnsi" w:hAnsiTheme="minorHAnsi" w:cs="Arial"/>
          <w:b/>
          <w:sz w:val="22"/>
          <w:szCs w:val="22"/>
        </w:rPr>
        <w:t xml:space="preserve"> </w:t>
      </w:r>
      <w:r w:rsidR="009C4E69">
        <w:rPr>
          <w:rFonts w:asciiTheme="minorHAnsi" w:hAnsiTheme="minorHAnsi" w:cs="Arial"/>
          <w:b/>
          <w:sz w:val="22"/>
          <w:szCs w:val="22"/>
        </w:rPr>
        <w:t xml:space="preserve">Cusco - Vale Sagrado </w:t>
      </w:r>
      <w:r w:rsidR="00444603">
        <w:rPr>
          <w:rFonts w:asciiTheme="minorHAnsi" w:hAnsiTheme="minorHAnsi" w:cs="Arial"/>
          <w:b/>
          <w:sz w:val="22"/>
          <w:szCs w:val="22"/>
        </w:rPr>
        <w:t>-</w:t>
      </w:r>
      <w:r w:rsidR="009C4E69">
        <w:rPr>
          <w:rFonts w:asciiTheme="minorHAnsi" w:hAnsiTheme="minorHAnsi" w:cs="Arial"/>
          <w:b/>
          <w:sz w:val="22"/>
          <w:szCs w:val="22"/>
        </w:rPr>
        <w:t xml:space="preserve"> Cusco</w:t>
      </w:r>
      <w:r w:rsidR="00444603">
        <w:rPr>
          <w:rFonts w:asciiTheme="minorHAnsi" w:hAnsiTheme="minorHAnsi" w:cs="Arial"/>
          <w:b/>
          <w:sz w:val="22"/>
          <w:szCs w:val="22"/>
        </w:rPr>
        <w:br/>
      </w:r>
      <w:r w:rsidR="009C4E69" w:rsidRPr="009C4E69">
        <w:rPr>
          <w:rFonts w:asciiTheme="minorHAnsi" w:hAnsiTheme="minorHAnsi" w:cs="Tahoma"/>
          <w:sz w:val="22"/>
          <w:szCs w:val="22"/>
        </w:rPr>
        <w:t xml:space="preserve">Café da manhã no hotel. Saída para passeio privativo para visitar o pitoresco pueblo de Pisac,suas ruínas e o seu colorido mercado. Em seguida, visita à belíssima Fortaleza Inca de Ollantaytambo e a Chinchero, um dos mais típicos povoados do Vale Sagrado. </w:t>
      </w:r>
      <w:r w:rsidR="00480027" w:rsidRPr="007C2231">
        <w:rPr>
          <w:rFonts w:ascii="Calibri" w:hAnsi="Calibri" w:cs="Tahoma"/>
          <w:sz w:val="22"/>
          <w:szCs w:val="22"/>
        </w:rPr>
        <w:t xml:space="preserve">Retorno ao hotel e tarde livre para atividades independentes. </w:t>
      </w:r>
    </w:p>
    <w:p w:rsidR="009C4E69" w:rsidRDefault="009C4E69" w:rsidP="009C4E69">
      <w:pPr>
        <w:jc w:val="both"/>
        <w:rPr>
          <w:rFonts w:asciiTheme="minorHAnsi" w:hAnsiTheme="minorHAnsi" w:cs="Tahoma"/>
          <w:sz w:val="22"/>
          <w:szCs w:val="22"/>
        </w:rPr>
      </w:pPr>
    </w:p>
    <w:p w:rsidR="009C4E69" w:rsidRPr="00A702F6" w:rsidRDefault="009C4E69" w:rsidP="009C4E69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5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="00B86F6B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Cusco - Machu Picchu</w:t>
      </w:r>
    </w:p>
    <w:p w:rsidR="009C4E69" w:rsidRPr="009C4E69" w:rsidRDefault="009C4E69" w:rsidP="009C4E69">
      <w:pPr>
        <w:jc w:val="both"/>
        <w:rPr>
          <w:rFonts w:asciiTheme="minorHAnsi" w:hAnsiTheme="minorHAnsi" w:cs="Tahoma"/>
          <w:sz w:val="22"/>
          <w:szCs w:val="22"/>
        </w:rPr>
      </w:pPr>
      <w:r w:rsidRPr="009C4E69">
        <w:rPr>
          <w:rFonts w:asciiTheme="minorHAnsi" w:hAnsiTheme="minorHAnsi" w:cs="Tahoma"/>
          <w:sz w:val="22"/>
          <w:szCs w:val="22"/>
        </w:rPr>
        <w:t xml:space="preserve">Após café da manhã, traslado privativo à estação de Poroy para embarque em </w:t>
      </w:r>
      <w:r>
        <w:rPr>
          <w:rFonts w:asciiTheme="minorHAnsi" w:hAnsiTheme="minorHAnsi" w:cs="Tahoma"/>
          <w:sz w:val="22"/>
          <w:szCs w:val="22"/>
        </w:rPr>
        <w:t>t</w:t>
      </w:r>
      <w:r w:rsidRPr="009C4E69">
        <w:rPr>
          <w:rFonts w:asciiTheme="minorHAnsi" w:hAnsiTheme="minorHAnsi" w:cs="Tahoma"/>
          <w:sz w:val="22"/>
          <w:szCs w:val="22"/>
        </w:rPr>
        <w:t>rem</w:t>
      </w:r>
      <w:r w:rsidR="008F734F">
        <w:rPr>
          <w:rFonts w:asciiTheme="minorHAnsi" w:hAnsiTheme="minorHAnsi" w:cs="Tahoma"/>
          <w:sz w:val="22"/>
          <w:szCs w:val="22"/>
        </w:rPr>
        <w:t xml:space="preserve"> </w:t>
      </w:r>
      <w:r w:rsidR="008F734F" w:rsidRPr="008F734F">
        <w:rPr>
          <w:rFonts w:asciiTheme="minorHAnsi" w:hAnsiTheme="minorHAnsi" w:cs="Tahoma"/>
          <w:b/>
          <w:sz w:val="22"/>
          <w:szCs w:val="22"/>
        </w:rPr>
        <w:t>Vistadome</w:t>
      </w:r>
      <w:r w:rsidRPr="009C4E69">
        <w:rPr>
          <w:rFonts w:asciiTheme="minorHAnsi" w:hAnsiTheme="minorHAnsi" w:cs="Tahoma"/>
          <w:sz w:val="22"/>
          <w:szCs w:val="22"/>
        </w:rPr>
        <w:t xml:space="preserve">, com destino a Machu Picchu. Neste trecho é permitido somente 1 bagagem de mão com apenas 5 kg. Durante a viagem de </w:t>
      </w:r>
      <w:r w:rsidR="00B86F6B">
        <w:rPr>
          <w:rFonts w:asciiTheme="minorHAnsi" w:hAnsiTheme="minorHAnsi" w:cs="Tahoma"/>
          <w:sz w:val="22"/>
          <w:szCs w:val="22"/>
        </w:rPr>
        <w:t>aproximadamente 4 horas</w:t>
      </w:r>
      <w:r w:rsidRPr="009C4E69">
        <w:rPr>
          <w:rFonts w:asciiTheme="minorHAnsi" w:hAnsiTheme="minorHAnsi" w:cs="Tahoma"/>
          <w:sz w:val="22"/>
          <w:szCs w:val="22"/>
        </w:rPr>
        <w:t xml:space="preserve">, descortina-se a belíssima paisagem do Vale do Rio Urubamba e as montanhas da Cordilheira Andina. Chegada à estação de </w:t>
      </w:r>
      <w:r w:rsidR="00B86F6B">
        <w:rPr>
          <w:rFonts w:asciiTheme="minorHAnsi" w:hAnsiTheme="minorHAnsi" w:cs="Tahoma"/>
          <w:sz w:val="22"/>
          <w:szCs w:val="22"/>
        </w:rPr>
        <w:t>A</w:t>
      </w:r>
      <w:r w:rsidRPr="009C4E69">
        <w:rPr>
          <w:rFonts w:asciiTheme="minorHAnsi" w:hAnsiTheme="minorHAnsi" w:cs="Tahoma"/>
          <w:sz w:val="22"/>
          <w:szCs w:val="22"/>
        </w:rPr>
        <w:t>guas Calientes e traslado à entrada da “cidade perdida dos Incas”. Visita acompanhada por guia, conhecendo diferentes setores desta excepcional obra da arquitetura inca. Ao término do passeio, retorno ao hotel. Hospedagem por 1 noite, com café da manhã.</w:t>
      </w:r>
    </w:p>
    <w:p w:rsidR="009C4E69" w:rsidRPr="00A702F6" w:rsidRDefault="009C4E69" w:rsidP="009C4E69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>
        <w:rPr>
          <w:rFonts w:asciiTheme="minorHAnsi" w:hAnsiTheme="minorHAnsi" w:cs="Arial"/>
          <w:b/>
          <w:sz w:val="22"/>
          <w:szCs w:val="22"/>
        </w:rPr>
        <w:t>- Machu Picchu - Cusco</w:t>
      </w:r>
    </w:p>
    <w:p w:rsidR="00B86F6B" w:rsidRDefault="009C4E69" w:rsidP="00B86F6B">
      <w:pPr>
        <w:jc w:val="both"/>
        <w:rPr>
          <w:rFonts w:ascii="Calibri" w:hAnsi="Calibri" w:cs="Arial"/>
          <w:sz w:val="22"/>
          <w:szCs w:val="22"/>
        </w:rPr>
      </w:pPr>
      <w:r w:rsidRPr="009C4E69">
        <w:rPr>
          <w:rFonts w:asciiTheme="minorHAnsi" w:hAnsiTheme="minorHAnsi" w:cs="Tahoma"/>
          <w:sz w:val="22"/>
          <w:szCs w:val="22"/>
        </w:rPr>
        <w:t xml:space="preserve">Café da manhã no hotel e manhã livre para atividades independentes. </w:t>
      </w:r>
      <w:r w:rsidRPr="00B86F6B">
        <w:rPr>
          <w:rFonts w:asciiTheme="minorHAnsi" w:hAnsiTheme="minorHAnsi" w:cs="Tahoma"/>
          <w:b/>
          <w:sz w:val="22"/>
          <w:szCs w:val="22"/>
        </w:rPr>
        <w:t>Sugerimos</w:t>
      </w:r>
      <w:r w:rsidRPr="009C4E69">
        <w:rPr>
          <w:rFonts w:asciiTheme="minorHAnsi" w:hAnsiTheme="minorHAnsi" w:cs="Tahoma"/>
          <w:sz w:val="22"/>
          <w:szCs w:val="22"/>
        </w:rPr>
        <w:t xml:space="preserve"> mais uma visita a Machu Picchu para conhecer lugares remotos como a Porta do Sol - a verdadeira entrada da cidadela, o templo da Lua no Pico Huayna Picchu, montanha vizinha a Machu Picchu.</w:t>
      </w:r>
      <w:r w:rsidR="00B86F6B">
        <w:rPr>
          <w:rFonts w:asciiTheme="minorHAnsi" w:hAnsiTheme="minorHAnsi" w:cs="Tahoma"/>
          <w:sz w:val="22"/>
          <w:szCs w:val="22"/>
        </w:rPr>
        <w:t xml:space="preserve"> À tarde,</w:t>
      </w:r>
      <w:r w:rsidRPr="009C4E69">
        <w:rPr>
          <w:rFonts w:asciiTheme="minorHAnsi" w:hAnsiTheme="minorHAnsi" w:cs="Tahoma"/>
          <w:sz w:val="22"/>
          <w:szCs w:val="22"/>
        </w:rPr>
        <w:t xml:space="preserve"> </w:t>
      </w:r>
      <w:r w:rsidR="00B86F6B" w:rsidRPr="007C2231">
        <w:rPr>
          <w:rFonts w:ascii="Calibri" w:hAnsi="Calibri" w:cs="Arial"/>
          <w:sz w:val="22"/>
          <w:szCs w:val="22"/>
        </w:rPr>
        <w:t>traslado para Aguas Calientes e embarque previsto para às</w:t>
      </w:r>
      <w:r w:rsidR="00B86F6B">
        <w:rPr>
          <w:rFonts w:ascii="Calibri" w:hAnsi="Calibri" w:cs="Arial"/>
          <w:sz w:val="22"/>
          <w:szCs w:val="22"/>
        </w:rPr>
        <w:t xml:space="preserve"> </w:t>
      </w:r>
      <w:r w:rsidR="00B86F6B" w:rsidRPr="007C2231">
        <w:rPr>
          <w:rFonts w:ascii="Calibri" w:hAnsi="Calibri" w:cs="Arial"/>
          <w:sz w:val="22"/>
          <w:szCs w:val="22"/>
        </w:rPr>
        <w:t xml:space="preserve">17h00 no elegante trem </w:t>
      </w:r>
      <w:r w:rsidR="00B86F6B" w:rsidRPr="007C2231">
        <w:rPr>
          <w:rFonts w:ascii="Calibri" w:hAnsi="Calibri" w:cs="Arial"/>
          <w:b/>
          <w:sz w:val="22"/>
          <w:szCs w:val="22"/>
        </w:rPr>
        <w:t>Hiram Bingham</w:t>
      </w:r>
      <w:r w:rsidR="00B86F6B" w:rsidRPr="00B86F6B">
        <w:rPr>
          <w:rFonts w:ascii="Calibri" w:hAnsi="Calibri" w:cs="Arial"/>
          <w:sz w:val="22"/>
          <w:szCs w:val="22"/>
        </w:rPr>
        <w:t xml:space="preserve">, </w:t>
      </w:r>
      <w:r w:rsidR="00B86F6B" w:rsidRPr="007C2231">
        <w:rPr>
          <w:rFonts w:ascii="Calibri" w:hAnsi="Calibri" w:cs="Arial"/>
          <w:sz w:val="22"/>
          <w:szCs w:val="22"/>
        </w:rPr>
        <w:t>com destino a Cusco</w:t>
      </w:r>
      <w:r w:rsidR="00B86F6B">
        <w:rPr>
          <w:rFonts w:ascii="Calibri" w:hAnsi="Calibri" w:cs="Arial"/>
          <w:sz w:val="22"/>
          <w:szCs w:val="22"/>
        </w:rPr>
        <w:t xml:space="preserve"> </w:t>
      </w:r>
      <w:r w:rsidR="00B86F6B" w:rsidRPr="007C2231">
        <w:rPr>
          <w:rFonts w:ascii="Calibri" w:hAnsi="Calibri" w:cs="Arial"/>
          <w:sz w:val="22"/>
          <w:szCs w:val="22"/>
        </w:rPr>
        <w:t>uma experiência imperdível. O glamouroso trem</w:t>
      </w:r>
      <w:r w:rsidR="00B86F6B">
        <w:rPr>
          <w:rFonts w:ascii="Calibri" w:hAnsi="Calibri" w:cs="Arial"/>
          <w:sz w:val="22"/>
          <w:szCs w:val="22"/>
        </w:rPr>
        <w:t xml:space="preserve"> </w:t>
      </w:r>
      <w:r w:rsidR="00B86F6B" w:rsidRPr="007C2231">
        <w:rPr>
          <w:rFonts w:ascii="Calibri" w:hAnsi="Calibri" w:cs="Arial"/>
          <w:sz w:val="22"/>
          <w:szCs w:val="22"/>
        </w:rPr>
        <w:t>possui serviços impecáveis, com deliciosos drinks e jantar gourmet, a bordo música e muito divertimento</w:t>
      </w:r>
      <w:r w:rsidR="00B86F6B" w:rsidRPr="007C2231">
        <w:rPr>
          <w:rFonts w:ascii="Calibri" w:hAnsi="Calibri" w:cs="Tahoma"/>
          <w:sz w:val="22"/>
          <w:szCs w:val="22"/>
        </w:rPr>
        <w:t xml:space="preserve">- </w:t>
      </w:r>
      <w:r w:rsidR="00B86F6B" w:rsidRPr="007C2231">
        <w:rPr>
          <w:rFonts w:ascii="Calibri" w:hAnsi="Calibri" w:cs="Arial"/>
          <w:sz w:val="22"/>
          <w:szCs w:val="22"/>
        </w:rPr>
        <w:t>o percurso da viagem é de 4 horas. Chegada à estação de Poroy e traslado privativo ao hotel</w:t>
      </w:r>
      <w:r w:rsidR="00B86F6B">
        <w:rPr>
          <w:rFonts w:ascii="Calibri" w:hAnsi="Calibri" w:cs="Arial"/>
          <w:sz w:val="22"/>
          <w:szCs w:val="22"/>
        </w:rPr>
        <w:t xml:space="preserve"> </w:t>
      </w:r>
      <w:r w:rsidR="00B86F6B">
        <w:rPr>
          <w:rFonts w:asciiTheme="minorHAnsi" w:hAnsiTheme="minorHAnsi" w:cs="Tahoma"/>
          <w:sz w:val="22"/>
          <w:szCs w:val="22"/>
        </w:rPr>
        <w:t>- percurso de aproximadamente 30 minutos</w:t>
      </w:r>
      <w:r w:rsidR="00B86F6B" w:rsidRPr="009C4E69">
        <w:rPr>
          <w:rFonts w:asciiTheme="minorHAnsi" w:hAnsiTheme="minorHAnsi" w:cs="Tahoma"/>
          <w:sz w:val="22"/>
          <w:szCs w:val="22"/>
        </w:rPr>
        <w:t xml:space="preserve">. </w:t>
      </w:r>
      <w:r w:rsidR="00B86F6B" w:rsidRPr="007C2231">
        <w:rPr>
          <w:rFonts w:ascii="Calibri" w:hAnsi="Calibri" w:cs="Arial"/>
          <w:sz w:val="22"/>
          <w:szCs w:val="22"/>
        </w:rPr>
        <w:t xml:space="preserve"> Hospedagem por </w:t>
      </w:r>
      <w:r w:rsidR="00B86F6B">
        <w:rPr>
          <w:rFonts w:ascii="Calibri" w:hAnsi="Calibri" w:cs="Arial"/>
          <w:sz w:val="22"/>
          <w:szCs w:val="22"/>
        </w:rPr>
        <w:t>1</w:t>
      </w:r>
      <w:r w:rsidR="00B86F6B" w:rsidRPr="007C2231">
        <w:rPr>
          <w:rFonts w:ascii="Calibri" w:hAnsi="Calibri" w:cs="Arial"/>
          <w:sz w:val="22"/>
          <w:szCs w:val="22"/>
        </w:rPr>
        <w:t xml:space="preserve"> noite, com café da manhã.</w:t>
      </w:r>
    </w:p>
    <w:p w:rsidR="00B46FCE" w:rsidRPr="007C2231" w:rsidRDefault="00B46FCE" w:rsidP="00B86F6B">
      <w:pPr>
        <w:jc w:val="both"/>
        <w:rPr>
          <w:rFonts w:ascii="Calibri" w:hAnsi="Calibri" w:cs="Tahoma"/>
          <w:sz w:val="22"/>
          <w:szCs w:val="22"/>
        </w:rPr>
      </w:pPr>
    </w:p>
    <w:p w:rsidR="00415C3C" w:rsidRPr="00B86F6B" w:rsidRDefault="00415C3C" w:rsidP="00415C3C">
      <w:pPr>
        <w:pStyle w:val="BodyTex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>
        <w:rPr>
          <w:rFonts w:asciiTheme="minorHAnsi" w:hAnsiTheme="minorHAnsi" w:cs="Arial"/>
          <w:b/>
          <w:sz w:val="22"/>
          <w:szCs w:val="22"/>
        </w:rPr>
        <w:t xml:space="preserve">- Cusco </w:t>
      </w:r>
      <w:r w:rsidR="00B86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B86F6B">
        <w:rPr>
          <w:rFonts w:asciiTheme="minorHAnsi" w:hAnsiTheme="minorHAnsi" w:cs="Arial"/>
          <w:b/>
          <w:sz w:val="22"/>
          <w:szCs w:val="22"/>
        </w:rPr>
        <w:br/>
      </w:r>
      <w:r w:rsidRPr="009C4E69">
        <w:rPr>
          <w:rFonts w:asciiTheme="minorHAnsi" w:hAnsiTheme="minorHAnsi" w:cs="Tahoma"/>
          <w:sz w:val="22"/>
          <w:szCs w:val="22"/>
        </w:rPr>
        <w:t>Café da manhã no hotel</w:t>
      </w:r>
      <w:r>
        <w:rPr>
          <w:rFonts w:asciiTheme="minorHAnsi" w:hAnsiTheme="minorHAnsi" w:cs="Tahoma"/>
          <w:sz w:val="22"/>
          <w:szCs w:val="22"/>
        </w:rPr>
        <w:t>.Em horário a ser determinado, traslado ao aeroporto de Cusco</w:t>
      </w:r>
      <w:r w:rsidR="00B86F6B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B86F6B">
        <w:rPr>
          <w:rFonts w:asciiTheme="minorHAnsi" w:hAnsiTheme="minorHAnsi" w:cs="Tahoma"/>
          <w:sz w:val="22"/>
          <w:szCs w:val="22"/>
        </w:rPr>
        <w:t xml:space="preserve"> </w:t>
      </w:r>
    </w:p>
    <w:p w:rsidR="00C00E29" w:rsidRPr="00A702F6" w:rsidRDefault="00C00E29" w:rsidP="00867F09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0723A3" w:rsidRPr="00A702F6" w:rsidRDefault="008200E8" w:rsidP="000723A3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1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402"/>
        <w:gridCol w:w="1417"/>
        <w:gridCol w:w="2062"/>
        <w:gridCol w:w="1198"/>
      </w:tblGrid>
      <w:tr w:rsidR="000A7FDD" w:rsidRPr="00A702F6" w:rsidTr="00FB3D5D">
        <w:tc>
          <w:tcPr>
            <w:tcW w:w="156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6B426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1C526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1C526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1C526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A7FDD" w:rsidRPr="00A702F6" w:rsidRDefault="000A7FDD" w:rsidP="001C526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0A7FDD" w:rsidRPr="00A702F6" w:rsidTr="00FB3D5D">
        <w:tc>
          <w:tcPr>
            <w:tcW w:w="156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7FDD" w:rsidRPr="00A702F6" w:rsidRDefault="00415C3C" w:rsidP="00A70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7FDD" w:rsidRPr="00B86F6B" w:rsidRDefault="00415C3C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7FDD" w:rsidRPr="00B86F6B" w:rsidRDefault="008D64FC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86F6B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06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7FDD" w:rsidRPr="00A702F6" w:rsidRDefault="00415C3C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Chamber Junior</w:t>
            </w:r>
            <w:r w:rsidR="006E4BC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C11F36">
              <w:rPr>
                <w:rFonts w:asciiTheme="minorHAnsi" w:hAnsiTheme="minorHAnsi" w:cs="Arial"/>
                <w:color w:val="000000"/>
                <w:sz w:val="22"/>
                <w:szCs w:val="22"/>
              </w:rPr>
              <w:t>Suíte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0A7FDD" w:rsidRPr="00A702F6" w:rsidRDefault="00415C3C" w:rsidP="001C526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15C3C" w:rsidRPr="00A702F6" w:rsidTr="00FB3D5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5C3C" w:rsidRDefault="00FB3D5D" w:rsidP="00A70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5C3C" w:rsidRDefault="00765BCA" w:rsidP="00FB3D5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="00503A1E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E7E32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Palacio Nazarenas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5C3C" w:rsidRDefault="00FB3D5D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5C3C" w:rsidRDefault="00EE7E32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15C3C" w:rsidRDefault="00FB3D5D" w:rsidP="001C526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FB3D5D" w:rsidRPr="00A702F6" w:rsidTr="00FB3D5D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D5D" w:rsidRDefault="00FB3D5D" w:rsidP="00FB3D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Machu Picchu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3D5D" w:rsidRDefault="00FB3D5D" w:rsidP="00FB3D5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Inkaterra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Machu Picchu Pueblo Hotel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D5D" w:rsidRPr="00FB3D5D" w:rsidRDefault="00FB3D5D" w:rsidP="00FB3D5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Luxo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3D5D" w:rsidRDefault="00FB3D5D" w:rsidP="00FB3D5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B3D5D" w:rsidRDefault="00FB3D5D" w:rsidP="00FB3D5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8E57B5" w:rsidRDefault="008E57B5" w:rsidP="00FB3D5D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:rsidR="008E57B5" w:rsidRDefault="008E57B5" w:rsidP="008E57B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</w:t>
      </w:r>
      <w:r w:rsidR="00503A1E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8E57B5" w:rsidRPr="00A702F6" w:rsidTr="00C707D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8E57B5" w:rsidRPr="00A702F6" w:rsidRDefault="008E57B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8E57B5" w:rsidRPr="00A702F6" w:rsidRDefault="008E57B5" w:rsidP="00297C8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137F6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297C8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8E57B5" w:rsidRPr="00A702F6" w:rsidTr="00C707D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7B5" w:rsidRPr="00A702F6" w:rsidRDefault="008E57B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7B5" w:rsidRPr="00A702F6" w:rsidRDefault="008E57B5" w:rsidP="006E4BC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503A1E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3.</w:t>
            </w:r>
            <w:r w:rsidR="006E4BC9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305</w:t>
            </w:r>
          </w:p>
        </w:tc>
      </w:tr>
      <w:tr w:rsidR="00C707DA" w:rsidRPr="00A702F6" w:rsidTr="00C707D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6E4BC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6E4BC9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5.682</w:t>
            </w:r>
          </w:p>
        </w:tc>
      </w:tr>
    </w:tbl>
    <w:p w:rsidR="008E57B5" w:rsidRDefault="008E57B5" w:rsidP="008E57B5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E57B5" w:rsidRPr="00A702F6" w:rsidRDefault="008E57B5" w:rsidP="008E57B5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 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8E57B5" w:rsidRPr="00A702F6" w:rsidTr="0002421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8E57B5" w:rsidRPr="00A702F6" w:rsidRDefault="008E57B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8E57B5" w:rsidRPr="00A702F6" w:rsidRDefault="008E57B5" w:rsidP="00297C8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137F6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297C8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8E57B5" w:rsidRPr="00A702F6" w:rsidTr="00C707D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7B5" w:rsidRPr="00A702F6" w:rsidRDefault="008E57B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7B5" w:rsidRPr="00A702F6" w:rsidRDefault="008E57B5" w:rsidP="00866D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866D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2.980</w:t>
            </w:r>
          </w:p>
        </w:tc>
      </w:tr>
      <w:tr w:rsidR="00C707DA" w:rsidRPr="00A702F6" w:rsidTr="00C707D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866D2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503A1E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5.</w:t>
            </w:r>
            <w:r w:rsidR="00866D2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355</w:t>
            </w:r>
          </w:p>
        </w:tc>
      </w:tr>
    </w:tbl>
    <w:p w:rsidR="008E57B5" w:rsidRDefault="008E57B5" w:rsidP="008E57B5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C707DA" w:rsidRDefault="00C707DA" w:rsidP="008E57B5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002331" w:rsidRDefault="00002331" w:rsidP="008E57B5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9C7818" w:rsidRPr="00A702F6" w:rsidRDefault="009C7818" w:rsidP="009C7818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2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402"/>
        <w:gridCol w:w="1417"/>
        <w:gridCol w:w="2062"/>
        <w:gridCol w:w="1198"/>
      </w:tblGrid>
      <w:tr w:rsidR="009C7818" w:rsidRPr="00A702F6" w:rsidTr="002A0096">
        <w:tc>
          <w:tcPr>
            <w:tcW w:w="156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C7818" w:rsidRPr="00A702F6" w:rsidRDefault="009C7818" w:rsidP="002A009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C7818" w:rsidRPr="00A702F6" w:rsidRDefault="009C7818" w:rsidP="002A009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C7818" w:rsidRPr="00A702F6" w:rsidRDefault="009C7818" w:rsidP="002A009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C7818" w:rsidRPr="00A702F6" w:rsidRDefault="009C7818" w:rsidP="002A009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C7818" w:rsidRPr="00A702F6" w:rsidRDefault="009C7818" w:rsidP="002A009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9C7818" w:rsidRPr="00A702F6" w:rsidTr="002A0096">
        <w:tc>
          <w:tcPr>
            <w:tcW w:w="156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Pr="00A702F6" w:rsidRDefault="009C7818" w:rsidP="002A00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Pr="00A70162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Lima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Pr="00A70162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70162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06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Pr="00A702F6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9C7818" w:rsidRPr="00A702F6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9C7818" w:rsidRPr="00A702F6" w:rsidTr="002A009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Default="009C7818" w:rsidP="002A00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Default="004E33A6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 w:rsidR="009C7818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El Convento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7818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C7818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9C7818" w:rsidRPr="00A702F6" w:rsidTr="002A0096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7818" w:rsidRDefault="009C7818" w:rsidP="002A00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Machu Picchu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C7818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Sumaq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Machu Picchu Hotel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7818" w:rsidRPr="00FB3D5D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Luxo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7818" w:rsidRDefault="00425B3B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Sumaq</w:t>
            </w:r>
            <w:r w:rsidR="00866D2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C7818" w:rsidRDefault="009C7818" w:rsidP="002A009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8E57B5" w:rsidRDefault="008E57B5" w:rsidP="008E57B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:rsidR="008E57B5" w:rsidRDefault="008E57B5" w:rsidP="008E57B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8E57B5" w:rsidRPr="00A702F6" w:rsidTr="0002421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8E57B5" w:rsidRPr="00A702F6" w:rsidRDefault="008E57B5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8E57B5" w:rsidRPr="00A702F6" w:rsidRDefault="008E57B5" w:rsidP="00297C8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137F6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297C8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8E57B5" w:rsidRPr="00A702F6" w:rsidTr="00C707D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7B5" w:rsidRPr="00A702F6" w:rsidRDefault="008E57B5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57B5" w:rsidRPr="00A702F6" w:rsidRDefault="008E57B5" w:rsidP="00AD7EF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002331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2</w:t>
            </w:r>
            <w:r w:rsidR="00503A1E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.</w:t>
            </w:r>
            <w:r w:rsidR="00AD7EF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485</w:t>
            </w:r>
          </w:p>
        </w:tc>
      </w:tr>
      <w:tr w:rsidR="00C707DA" w:rsidRPr="00A702F6" w:rsidTr="00C707D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65388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8710E1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4.</w:t>
            </w:r>
            <w:r w:rsidR="0065388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070</w:t>
            </w:r>
          </w:p>
        </w:tc>
      </w:tr>
    </w:tbl>
    <w:p w:rsidR="008E57B5" w:rsidRDefault="008E57B5" w:rsidP="008E57B5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C707DA" w:rsidRPr="00A702F6" w:rsidRDefault="00C707DA" w:rsidP="00C707DA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 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C707DA" w:rsidRPr="00A702F6" w:rsidTr="0002421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C707DA" w:rsidRPr="00A702F6" w:rsidRDefault="00C707DA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C707DA" w:rsidRPr="00A702F6" w:rsidRDefault="00C707DA" w:rsidP="00297C8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137F6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297C8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C707DA" w:rsidRPr="00A702F6" w:rsidTr="0002421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Pr="00A702F6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Pr="00A702F6" w:rsidRDefault="00C707DA" w:rsidP="00FB510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F4123F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2.</w:t>
            </w:r>
            <w:r w:rsidR="00FB510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158</w:t>
            </w:r>
          </w:p>
        </w:tc>
      </w:tr>
      <w:tr w:rsidR="00C707DA" w:rsidRPr="00A702F6" w:rsidTr="0002421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FB510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F4123F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3.</w:t>
            </w:r>
            <w:r w:rsidR="00FB510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740</w:t>
            </w:r>
          </w:p>
        </w:tc>
      </w:tr>
    </w:tbl>
    <w:p w:rsidR="00C707DA" w:rsidRDefault="00C707DA" w:rsidP="00C707DA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4D49EB" w:rsidRPr="00A702F6" w:rsidRDefault="004D49EB" w:rsidP="004D49EB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4D49EB" w:rsidRPr="00A702F6" w:rsidRDefault="004D49EB" w:rsidP="004D49EB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Opção 3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118"/>
        <w:gridCol w:w="1418"/>
        <w:gridCol w:w="2345"/>
        <w:gridCol w:w="1198"/>
      </w:tblGrid>
      <w:tr w:rsidR="004D49EB" w:rsidRPr="00A702F6" w:rsidTr="002F4981">
        <w:tc>
          <w:tcPr>
            <w:tcW w:w="156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D49EB" w:rsidRPr="00A702F6" w:rsidRDefault="004D49EB" w:rsidP="00F0513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11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D49EB" w:rsidRPr="00A702F6" w:rsidRDefault="004D49EB" w:rsidP="00F0513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D49EB" w:rsidRPr="00A702F6" w:rsidRDefault="004D49EB" w:rsidP="00F0513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D49EB" w:rsidRPr="00A702F6" w:rsidRDefault="004D49EB" w:rsidP="00F0513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4D49EB" w:rsidRPr="00A702F6" w:rsidRDefault="004D49EB" w:rsidP="00F0513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4D49EB" w:rsidRPr="00A702F6" w:rsidTr="002F4981">
        <w:tc>
          <w:tcPr>
            <w:tcW w:w="156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Pr="00A702F6" w:rsidRDefault="004D49EB" w:rsidP="00F051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Lima</w:t>
            </w:r>
          </w:p>
        </w:tc>
        <w:tc>
          <w:tcPr>
            <w:tcW w:w="3118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Pr="00A70162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Miraflores</w:t>
            </w:r>
            <w:r w:rsidR="002F4981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Park</w:t>
            </w:r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Pr="00A70162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70162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Pr="00A702F6" w:rsidRDefault="002F4981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OceanView Junior Suite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4D49EB" w:rsidRPr="00A702F6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4D49EB" w:rsidRPr="00A702F6" w:rsidTr="002F4981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Default="004D49EB" w:rsidP="00F051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Cusco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Default="004D49EB" w:rsidP="00DE3B5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El Mercado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D49EB" w:rsidRDefault="00DE3B5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D49EB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4D49EB" w:rsidRPr="00A702F6" w:rsidTr="002F4981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49EB" w:rsidRDefault="004D49EB" w:rsidP="00F051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Machu Picchu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D49EB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Sumaq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Machu Picchu Hotel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49EB" w:rsidRPr="00FB3D5D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Luxo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49EB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Sumaq</w:t>
            </w:r>
            <w:r w:rsidR="00137F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D49EB" w:rsidRDefault="004D49EB" w:rsidP="00F0513D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8E57B5" w:rsidRDefault="008E57B5" w:rsidP="008E57B5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:rsidR="00C707DA" w:rsidRDefault="00C707DA" w:rsidP="00C707DA">
      <w:pPr>
        <w:pStyle w:val="BodyText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(ida)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&amp; Hiram Bingham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C707DA" w:rsidRPr="00A702F6" w:rsidTr="0002421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C707DA" w:rsidRPr="00A702F6" w:rsidRDefault="00C707DA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C707DA" w:rsidRPr="00A702F6" w:rsidRDefault="00C707DA" w:rsidP="00297C8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137F6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297C8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C707DA" w:rsidRPr="00A702F6" w:rsidTr="0002421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Pr="00A702F6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Pr="00A702F6" w:rsidRDefault="00C707DA" w:rsidP="00FB510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0627E4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2.</w:t>
            </w:r>
            <w:r w:rsidR="00FB510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335</w:t>
            </w:r>
          </w:p>
        </w:tc>
      </w:tr>
      <w:tr w:rsidR="00C707DA" w:rsidRPr="00A702F6" w:rsidTr="0002421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FB510B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FB510B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3.770</w:t>
            </w:r>
          </w:p>
        </w:tc>
      </w:tr>
    </w:tbl>
    <w:p w:rsidR="00C707DA" w:rsidRDefault="00C707DA" w:rsidP="00C707DA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C707DA" w:rsidRPr="00A702F6" w:rsidRDefault="00C707DA" w:rsidP="00C707DA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</w:t>
      </w:r>
      <w:r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  <w:r>
        <w:rPr>
          <w:rFonts w:asciiTheme="minorHAnsi" w:eastAsia="Times New Roman" w:hAnsiTheme="minorHAnsi" w:cs="Tahoma"/>
          <w:bCs/>
          <w:sz w:val="22"/>
          <w:szCs w:val="22"/>
        </w:rPr>
        <w:t xml:space="preserve"> - com </w:t>
      </w:r>
      <w:r w:rsidRPr="00F77975">
        <w:rPr>
          <w:rFonts w:asciiTheme="minorHAnsi" w:eastAsia="Times New Roman" w:hAnsiTheme="minorHAnsi" w:cs="Tahoma"/>
          <w:b/>
          <w:bCs/>
          <w:sz w:val="22"/>
          <w:szCs w:val="22"/>
        </w:rPr>
        <w:t>Vistadome</w:t>
      </w:r>
      <w:r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(ida e volta)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C707DA" w:rsidRPr="00A702F6" w:rsidTr="0002421A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C707DA" w:rsidRPr="00A702F6" w:rsidRDefault="00C707DA" w:rsidP="0002421A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C707DA" w:rsidRPr="00A702F6" w:rsidRDefault="00C707DA" w:rsidP="00297C8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137F62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22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297C8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C707DA" w:rsidRPr="00A702F6" w:rsidTr="0002421A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Pr="00A702F6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Pr="00A702F6" w:rsidRDefault="00C707DA" w:rsidP="00F30A6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0627E4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2.</w:t>
            </w:r>
            <w:r w:rsidR="00F30A63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010</w:t>
            </w:r>
          </w:p>
        </w:tc>
      </w:tr>
      <w:tr w:rsidR="00C707DA" w:rsidRPr="00A702F6" w:rsidTr="0002421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0242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07DA" w:rsidRDefault="00C707DA" w:rsidP="00F30A6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 </w:t>
            </w:r>
            <w:r w:rsidR="000627E4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3.</w:t>
            </w:r>
            <w:r w:rsidR="00F30A63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440</w:t>
            </w:r>
          </w:p>
        </w:tc>
      </w:tr>
    </w:tbl>
    <w:p w:rsidR="00C00E29" w:rsidRDefault="00C00E29" w:rsidP="00C707DA">
      <w:pPr>
        <w:pStyle w:val="BodyText"/>
        <w:spacing w:after="0"/>
        <w:jc w:val="both"/>
        <w:rPr>
          <w:rFonts w:ascii="Calibri Light" w:hAnsi="Calibri Light"/>
          <w:sz w:val="22"/>
          <w:szCs w:val="22"/>
        </w:rPr>
      </w:pPr>
    </w:p>
    <w:p w:rsidR="002A7860" w:rsidRPr="007C2231" w:rsidRDefault="002A7860" w:rsidP="002A786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7C2231">
        <w:rPr>
          <w:rFonts w:ascii="Calibri" w:hAnsi="Calibri" w:cs="Arial"/>
          <w:b/>
          <w:sz w:val="22"/>
          <w:szCs w:val="22"/>
        </w:rPr>
        <w:t>Importante:</w:t>
      </w:r>
    </w:p>
    <w:p w:rsidR="002A7860" w:rsidRPr="007C2231" w:rsidRDefault="002A7860" w:rsidP="002A7860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 xml:space="preserve">O trem Hiram Bingham não opera </w:t>
      </w:r>
      <w:r>
        <w:rPr>
          <w:rFonts w:ascii="Calibri" w:hAnsi="Calibri"/>
          <w:bCs/>
          <w:sz w:val="22"/>
          <w:szCs w:val="22"/>
        </w:rPr>
        <w:t>os últimos</w:t>
      </w:r>
      <w:r w:rsidRPr="007C2231">
        <w:rPr>
          <w:rFonts w:ascii="Calibri" w:hAnsi="Calibri"/>
          <w:bCs/>
          <w:sz w:val="22"/>
          <w:szCs w:val="22"/>
        </w:rPr>
        <w:t xml:space="preserve"> domingos</w:t>
      </w:r>
      <w:r>
        <w:rPr>
          <w:rFonts w:ascii="Calibri" w:hAnsi="Calibri"/>
          <w:bCs/>
          <w:sz w:val="22"/>
          <w:szCs w:val="22"/>
        </w:rPr>
        <w:t xml:space="preserve"> do mês</w:t>
      </w:r>
    </w:p>
    <w:p w:rsidR="002A7860" w:rsidRDefault="002A7860" w:rsidP="002A7860">
      <w:pPr>
        <w:jc w:val="both"/>
        <w:outlineLvl w:val="0"/>
        <w:rPr>
          <w:rFonts w:ascii="Calibri" w:hAnsi="Calibri"/>
          <w:bCs/>
          <w:sz w:val="22"/>
          <w:szCs w:val="22"/>
        </w:rPr>
      </w:pPr>
      <w:r w:rsidRPr="007C2231">
        <w:rPr>
          <w:rFonts w:ascii="Calibri" w:hAnsi="Calibri"/>
          <w:bCs/>
          <w:sz w:val="22"/>
          <w:szCs w:val="22"/>
        </w:rPr>
        <w:t>Tarifas não são válidas para o período da Festa do Sol (IntiRaymi) de 2</w:t>
      </w:r>
      <w:r w:rsidR="00F53EA3">
        <w:rPr>
          <w:rFonts w:ascii="Calibri" w:hAnsi="Calibri"/>
          <w:bCs/>
          <w:sz w:val="22"/>
          <w:szCs w:val="22"/>
        </w:rPr>
        <w:t>0</w:t>
      </w:r>
      <w:r w:rsidRPr="007C2231">
        <w:rPr>
          <w:rFonts w:ascii="Calibri" w:hAnsi="Calibri"/>
          <w:bCs/>
          <w:sz w:val="22"/>
          <w:szCs w:val="22"/>
        </w:rPr>
        <w:t xml:space="preserve"> a 2</w:t>
      </w:r>
      <w:r w:rsidR="00F53EA3">
        <w:rPr>
          <w:rFonts w:ascii="Calibri" w:hAnsi="Calibri"/>
          <w:bCs/>
          <w:sz w:val="22"/>
          <w:szCs w:val="22"/>
        </w:rPr>
        <w:t>5</w:t>
      </w:r>
      <w:r w:rsidRPr="007C2231">
        <w:rPr>
          <w:rFonts w:ascii="Calibri" w:hAnsi="Calibri"/>
          <w:bCs/>
          <w:sz w:val="22"/>
          <w:szCs w:val="22"/>
        </w:rPr>
        <w:t xml:space="preserve"> Jun 201</w:t>
      </w:r>
      <w:r w:rsidR="00297C81">
        <w:rPr>
          <w:rFonts w:ascii="Calibri" w:hAnsi="Calibri"/>
          <w:bCs/>
          <w:sz w:val="22"/>
          <w:szCs w:val="22"/>
        </w:rPr>
        <w:t>9</w:t>
      </w:r>
      <w:r w:rsidRPr="007C2231">
        <w:rPr>
          <w:rFonts w:ascii="Calibri" w:hAnsi="Calibri"/>
          <w:bCs/>
          <w:sz w:val="22"/>
          <w:szCs w:val="22"/>
        </w:rPr>
        <w:t>.</w:t>
      </w:r>
    </w:p>
    <w:p w:rsidR="002A7860" w:rsidRDefault="002A7860" w:rsidP="003E634D">
      <w:pPr>
        <w:jc w:val="both"/>
        <w:rPr>
          <w:rFonts w:ascii="Calibri Light" w:hAnsi="Calibri Light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B6981" w:rsidRPr="001F3CA6" w:rsidTr="00A64F9F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B6981" w:rsidRPr="001F3CA6" w:rsidRDefault="00AB6981" w:rsidP="00A64F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2A7860" w:rsidRDefault="002A7860" w:rsidP="002A7860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081377" w:rsidRDefault="00081377" w:rsidP="002A7860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2A7860" w:rsidRPr="00A702F6" w:rsidRDefault="002A7860" w:rsidP="002A7860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t>Observação:</w:t>
      </w:r>
    </w:p>
    <w:p w:rsidR="002A7860" w:rsidRPr="00A702F6" w:rsidRDefault="002A7860" w:rsidP="002A7860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2A7860" w:rsidRPr="00A702F6" w:rsidRDefault="002A7860" w:rsidP="002A7860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2A7860" w:rsidRDefault="002A7860" w:rsidP="002A7860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Check-in</w:t>
      </w:r>
      <w:r w:rsidRPr="00A702F6">
        <w:rPr>
          <w:rFonts w:asciiTheme="minorHAnsi" w:hAnsiTheme="minorHAnsi" w:cs="Arial"/>
          <w:sz w:val="22"/>
          <w:szCs w:val="22"/>
        </w:rPr>
        <w:t>: entre 14h e 15h</w:t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b/>
          <w:sz w:val="22"/>
          <w:szCs w:val="22"/>
        </w:rPr>
        <w:t>Check-out</w:t>
      </w:r>
      <w:r w:rsidRPr="00A702F6">
        <w:rPr>
          <w:rFonts w:asciiTheme="minorHAnsi" w:hAnsiTheme="minorHAnsi" w:cs="Arial"/>
          <w:sz w:val="22"/>
          <w:szCs w:val="22"/>
        </w:rPr>
        <w:t>: entre 11h e 12h</w:t>
      </w:r>
    </w:p>
    <w:p w:rsidR="00002331" w:rsidRPr="00AB6981" w:rsidRDefault="002A7860" w:rsidP="002A786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573DE1" w:rsidRDefault="00C947A5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EE3EA6">
        <w:rPr>
          <w:rFonts w:asciiTheme="minorHAnsi" w:hAnsiTheme="minorHAnsi"/>
          <w:sz w:val="22"/>
          <w:szCs w:val="22"/>
        </w:rPr>
        <w:t xml:space="preserve"> noites em </w:t>
      </w:r>
      <w:r>
        <w:rPr>
          <w:rFonts w:asciiTheme="minorHAnsi" w:hAnsiTheme="minorHAnsi"/>
          <w:sz w:val="22"/>
          <w:szCs w:val="22"/>
        </w:rPr>
        <w:t>Lima</w:t>
      </w:r>
    </w:p>
    <w:p w:rsidR="00C947A5" w:rsidRDefault="00C947A5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noites em Cusco</w:t>
      </w:r>
    </w:p>
    <w:p w:rsidR="00C947A5" w:rsidRPr="00A702F6" w:rsidRDefault="00C947A5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noite em Machu Picchu</w:t>
      </w:r>
    </w:p>
    <w:p w:rsidR="00573DE1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Café da manhã diário</w:t>
      </w:r>
    </w:p>
    <w:p w:rsidR="008C5C4B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Todas as refeições</w:t>
      </w:r>
      <w:r w:rsidR="00C947A5">
        <w:rPr>
          <w:rFonts w:asciiTheme="minorHAnsi" w:hAnsiTheme="minorHAnsi"/>
          <w:sz w:val="22"/>
          <w:szCs w:val="22"/>
        </w:rPr>
        <w:t xml:space="preserve"> em Machu Picchu, n</w:t>
      </w:r>
      <w:r w:rsidR="00137F62">
        <w:rPr>
          <w:rFonts w:asciiTheme="minorHAnsi" w:hAnsiTheme="minorHAnsi"/>
          <w:sz w:val="22"/>
          <w:szCs w:val="22"/>
        </w:rPr>
        <w:t xml:space="preserve">o hotel Sumaq - </w:t>
      </w:r>
      <w:r w:rsidR="00C947A5">
        <w:rPr>
          <w:rFonts w:asciiTheme="minorHAnsi" w:hAnsiTheme="minorHAnsi"/>
          <w:sz w:val="22"/>
          <w:szCs w:val="22"/>
        </w:rPr>
        <w:t xml:space="preserve"> </w:t>
      </w:r>
      <w:r w:rsidR="00C947A5" w:rsidRPr="00544AEB">
        <w:rPr>
          <w:rFonts w:asciiTheme="minorHAnsi" w:hAnsiTheme="minorHAnsi"/>
          <w:b/>
          <w:sz w:val="22"/>
          <w:szCs w:val="22"/>
        </w:rPr>
        <w:t xml:space="preserve">Opção </w:t>
      </w:r>
      <w:r w:rsidR="00544AEB" w:rsidRPr="00544AEB">
        <w:rPr>
          <w:rFonts w:asciiTheme="minorHAnsi" w:hAnsiTheme="minorHAnsi"/>
          <w:b/>
          <w:sz w:val="22"/>
          <w:szCs w:val="22"/>
        </w:rPr>
        <w:t>3</w:t>
      </w:r>
      <w:r w:rsidR="00137F62">
        <w:rPr>
          <w:rFonts w:asciiTheme="minorHAnsi" w:hAnsiTheme="minorHAnsi"/>
          <w:b/>
          <w:sz w:val="22"/>
          <w:szCs w:val="22"/>
        </w:rPr>
        <w:t xml:space="preserve"> </w:t>
      </w:r>
    </w:p>
    <w:p w:rsidR="00C947A5" w:rsidRPr="00EE3EA6" w:rsidRDefault="00C947A5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de trem</w:t>
      </w:r>
      <w:r w:rsidR="00137F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 trecho Poroy/Machu Picchu/Cusco</w:t>
      </w:r>
    </w:p>
    <w:p w:rsidR="00573DE1" w:rsidRPr="00A702F6" w:rsidRDefault="00C947A5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Ingresso às ruínas de Machu Picchu</w:t>
      </w:r>
    </w:p>
    <w:p w:rsidR="00573DE1" w:rsidRDefault="00081377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Trsalados e p</w:t>
      </w:r>
      <w:r w:rsidR="00C947A5">
        <w:rPr>
          <w:rFonts w:asciiTheme="minorHAnsi" w:hAnsiTheme="minorHAnsi"/>
          <w:sz w:val="22"/>
          <w:szCs w:val="22"/>
        </w:rPr>
        <w:t>asseios mencionados no roteiro, com assistência de guia em idioma português</w:t>
      </w:r>
    </w:p>
    <w:p w:rsidR="00C947A5" w:rsidRDefault="00C947A5" w:rsidP="00081377">
      <w:pPr>
        <w:widowControl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081377" w:rsidRDefault="00081377" w:rsidP="00081377">
      <w:pPr>
        <w:widowControl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081377" w:rsidRDefault="00081377" w:rsidP="00081377">
      <w:pPr>
        <w:widowControl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B95E9C" w:rsidRPr="00FF07C3" w:rsidRDefault="00B95E9C" w:rsidP="00005ECC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9C7818" w:rsidRPr="00FF07C3" w:rsidRDefault="009C7818" w:rsidP="00557A5B">
      <w:pPr>
        <w:widowControl/>
        <w:suppressAutoHyphens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72938" w:rsidRPr="00A702F6" w:rsidRDefault="00594A58" w:rsidP="002936CE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972938" w:rsidRPr="00A702F6" w:rsidRDefault="00594A58" w:rsidP="00A315C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A702F6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A702F6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  <w:r w:rsidR="00A315C5">
        <w:rPr>
          <w:rFonts w:asciiTheme="minorHAnsi" w:eastAsia="DejaVu Sans" w:hAnsiTheme="minorHAnsi" w:cs="Tahoma"/>
          <w:sz w:val="22"/>
          <w:szCs w:val="22"/>
          <w:lang w:bidi="pt-BR"/>
        </w:rPr>
        <w:t>, ou carteira de identidade em bom estado</w:t>
      </w:r>
      <w:r w:rsidR="00A315C5" w:rsidRPr="00A315C5">
        <w:rPr>
          <w:rFonts w:asciiTheme="minorHAnsi" w:hAnsiTheme="minorHAnsi"/>
          <w:sz w:val="22"/>
          <w:szCs w:val="22"/>
        </w:rPr>
        <w:t xml:space="preserve"> de conservação (a apresentação do passaporte é necessário para descontos de IGV)</w:t>
      </w:r>
    </w:p>
    <w:p w:rsidR="00972938" w:rsidRPr="00A702F6" w:rsidRDefault="00594A58" w:rsidP="00A315C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Visto:</w:t>
      </w:r>
      <w:r w:rsidR="00504EC0">
        <w:rPr>
          <w:rFonts w:asciiTheme="minorHAnsi" w:hAnsiTheme="minorHAnsi"/>
          <w:sz w:val="22"/>
          <w:szCs w:val="22"/>
        </w:rPr>
        <w:t>não</w:t>
      </w:r>
      <w:r w:rsidRPr="00A702F6">
        <w:rPr>
          <w:rFonts w:asciiTheme="minorHAnsi" w:hAnsiTheme="minorHAnsi"/>
          <w:sz w:val="22"/>
          <w:szCs w:val="22"/>
        </w:rPr>
        <w:t xml:space="preserve">é necessário visto para o </w:t>
      </w:r>
      <w:r w:rsidR="00A315C5">
        <w:rPr>
          <w:rFonts w:asciiTheme="minorHAnsi" w:hAnsiTheme="minorHAnsi"/>
          <w:sz w:val="22"/>
          <w:szCs w:val="22"/>
        </w:rPr>
        <w:t>Peru</w:t>
      </w:r>
    </w:p>
    <w:p w:rsidR="00A315C5" w:rsidRPr="00A315C5" w:rsidRDefault="00A315C5" w:rsidP="00A315C5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Vacina: não é necessário</w:t>
      </w:r>
      <w:r w:rsidR="00C81802">
        <w:rPr>
          <w:rFonts w:asciiTheme="minorHAnsi" w:hAnsiTheme="minorHAnsi"/>
          <w:sz w:val="22"/>
          <w:szCs w:val="22"/>
        </w:rPr>
        <w:t xml:space="preserve"> </w:t>
      </w:r>
      <w:r w:rsidR="00066319" w:rsidRPr="00066319">
        <w:rPr>
          <w:rFonts w:asciiTheme="minorHAnsi" w:hAnsiTheme="minorHAnsi"/>
          <w:sz w:val="22"/>
          <w:szCs w:val="22"/>
        </w:rPr>
        <w:t>o Certificado Internacional de Vacina contra febre amarela</w:t>
      </w:r>
      <w:r w:rsidR="00066319">
        <w:rPr>
          <w:rFonts w:asciiTheme="minorHAnsi" w:hAnsiTheme="minorHAnsi"/>
          <w:sz w:val="22"/>
          <w:szCs w:val="22"/>
        </w:rPr>
        <w:t>.</w:t>
      </w:r>
    </w:p>
    <w:p w:rsidR="006B7C9A" w:rsidRDefault="006B7C9A" w:rsidP="00DC64F7">
      <w:pPr>
        <w:rPr>
          <w:rFonts w:asciiTheme="minorHAnsi" w:hAnsiTheme="minorHAnsi"/>
          <w:sz w:val="22"/>
          <w:szCs w:val="22"/>
        </w:rPr>
      </w:pPr>
    </w:p>
    <w:p w:rsidR="009C7818" w:rsidRPr="00A702F6" w:rsidRDefault="009C7818" w:rsidP="00DC64F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17BC" w:rsidRPr="00A702F6" w:rsidTr="00C06499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17BC" w:rsidRPr="00A702F6" w:rsidRDefault="00A917BC" w:rsidP="00C06499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17BC" w:rsidRPr="00A702F6" w:rsidRDefault="003E634D" w:rsidP="000C487E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0C487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  <w:r w:rsidR="00A55F5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 w:rsidR="000C487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A55F5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</w:t>
            </w:r>
            <w:r w:rsidR="000C487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D313AF" w:rsidRPr="00A702F6" w:rsidRDefault="00D313AF" w:rsidP="00DC64F7">
      <w:pPr>
        <w:rPr>
          <w:rFonts w:asciiTheme="minorHAnsi" w:hAnsiTheme="minorHAnsi"/>
          <w:sz w:val="22"/>
          <w:szCs w:val="22"/>
        </w:rPr>
      </w:pPr>
    </w:p>
    <w:sectPr w:rsidR="00D313AF" w:rsidRPr="00A702F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6" w:rsidRDefault="00450726">
      <w:r>
        <w:separator/>
      </w:r>
    </w:p>
  </w:endnote>
  <w:endnote w:type="continuationSeparator" w:id="0">
    <w:p w:rsidR="00450726" w:rsidRDefault="0045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38" w:rsidRPr="00A702F6" w:rsidRDefault="002A528C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594A58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C487E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594A58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594A58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C487E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72938" w:rsidRPr="00A702F6" w:rsidRDefault="00594A58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</w:t>
    </w:r>
    <w:r w:rsidR="0050439C" w:rsidRPr="00A702F6">
      <w:rPr>
        <w:rFonts w:asciiTheme="minorHAnsi" w:hAnsiTheme="minorHAnsi"/>
        <w:b/>
        <w:sz w:val="18"/>
        <w:szCs w:val="18"/>
      </w:rPr>
      <w:t xml:space="preserve"> Ltda</w:t>
    </w:r>
    <w:r w:rsidR="0050439C" w:rsidRPr="00A702F6">
      <w:rPr>
        <w:rFonts w:asciiTheme="minorHAnsi" w:hAnsiTheme="minorHAnsi"/>
        <w:sz w:val="18"/>
        <w:szCs w:val="18"/>
      </w:rPr>
      <w:t>.</w:t>
    </w:r>
    <w:r w:rsidRPr="00A702F6">
      <w:rPr>
        <w:rFonts w:asciiTheme="minorHAnsi" w:hAnsiTheme="minorHAnsi"/>
        <w:sz w:val="18"/>
        <w:szCs w:val="18"/>
      </w:rPr>
      <w:t xml:space="preserve"> -Tel</w:t>
    </w:r>
    <w:r w:rsidR="009610DA" w:rsidRPr="00A702F6">
      <w:rPr>
        <w:rFonts w:asciiTheme="minorHAnsi" w:hAnsiTheme="minorHAnsi"/>
        <w:sz w:val="18"/>
        <w:szCs w:val="18"/>
      </w:rPr>
      <w:t>.:11</w:t>
    </w:r>
    <w:r w:rsidRPr="00A702F6">
      <w:rPr>
        <w:rFonts w:asciiTheme="minorHAnsi" w:hAnsiTheme="minorHAnsi"/>
        <w:sz w:val="18"/>
        <w:szCs w:val="18"/>
      </w:rPr>
      <w:t xml:space="preserve"> 3087-9400 / TollFree: 0800</w:t>
    </w:r>
    <w:r w:rsidR="0050439C" w:rsidRPr="00A702F6">
      <w:rPr>
        <w:rFonts w:asciiTheme="minorHAnsi" w:hAnsiTheme="minorHAnsi"/>
        <w:sz w:val="18"/>
        <w:szCs w:val="18"/>
      </w:rPr>
      <w:t>77</w:t>
    </w:r>
    <w:r w:rsidRPr="00A702F6">
      <w:rPr>
        <w:rFonts w:asciiTheme="minorHAnsi" w:hAnsiTheme="minorHAnsi"/>
        <w:sz w:val="18"/>
        <w:szCs w:val="18"/>
      </w:rPr>
      <w:t>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6" w:rsidRDefault="00450726">
      <w:r>
        <w:separator/>
      </w:r>
    </w:p>
  </w:footnote>
  <w:footnote w:type="continuationSeparator" w:id="0">
    <w:p w:rsidR="00450726" w:rsidRDefault="0045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50439C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50439C" w:rsidRPr="00A702F6" w:rsidRDefault="0050439C" w:rsidP="00817B5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50439C" w:rsidRPr="00A702F6" w:rsidRDefault="0050439C" w:rsidP="002936CE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2936CE">
            <w:rPr>
              <w:b/>
              <w:noProof/>
              <w:sz w:val="20"/>
              <w:szCs w:val="20"/>
              <w:lang w:eastAsia="zh-CN"/>
            </w:rPr>
            <w:t>PERU</w:t>
          </w:r>
        </w:p>
      </w:tc>
    </w:tr>
  </w:tbl>
  <w:p w:rsidR="00972938" w:rsidRPr="00A702F6" w:rsidRDefault="00972938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2331"/>
    <w:rsid w:val="00005ECC"/>
    <w:rsid w:val="0001223C"/>
    <w:rsid w:val="00017C0F"/>
    <w:rsid w:val="00020023"/>
    <w:rsid w:val="00025713"/>
    <w:rsid w:val="00031D82"/>
    <w:rsid w:val="00052653"/>
    <w:rsid w:val="000627E4"/>
    <w:rsid w:val="00066319"/>
    <w:rsid w:val="00071086"/>
    <w:rsid w:val="00071ECB"/>
    <w:rsid w:val="00072124"/>
    <w:rsid w:val="000723A3"/>
    <w:rsid w:val="00072980"/>
    <w:rsid w:val="00076559"/>
    <w:rsid w:val="000773B6"/>
    <w:rsid w:val="00081377"/>
    <w:rsid w:val="00085DE1"/>
    <w:rsid w:val="000941EA"/>
    <w:rsid w:val="000A6453"/>
    <w:rsid w:val="000A7FDD"/>
    <w:rsid w:val="000B1AA4"/>
    <w:rsid w:val="000B60E5"/>
    <w:rsid w:val="000C2D08"/>
    <w:rsid w:val="000C487E"/>
    <w:rsid w:val="000D525D"/>
    <w:rsid w:val="00111476"/>
    <w:rsid w:val="001146D4"/>
    <w:rsid w:val="0011647D"/>
    <w:rsid w:val="001225DA"/>
    <w:rsid w:val="00124783"/>
    <w:rsid w:val="0013437A"/>
    <w:rsid w:val="00137F62"/>
    <w:rsid w:val="00143283"/>
    <w:rsid w:val="00150EAB"/>
    <w:rsid w:val="00151E2F"/>
    <w:rsid w:val="00157092"/>
    <w:rsid w:val="0017276D"/>
    <w:rsid w:val="00181BEE"/>
    <w:rsid w:val="001842E2"/>
    <w:rsid w:val="00190F3B"/>
    <w:rsid w:val="00194D27"/>
    <w:rsid w:val="0019726B"/>
    <w:rsid w:val="001B1DB1"/>
    <w:rsid w:val="001C1AA5"/>
    <w:rsid w:val="001C30D0"/>
    <w:rsid w:val="001C3210"/>
    <w:rsid w:val="001C7EBC"/>
    <w:rsid w:val="001D5E5F"/>
    <w:rsid w:val="001E204B"/>
    <w:rsid w:val="001E2EBF"/>
    <w:rsid w:val="001E4B88"/>
    <w:rsid w:val="001F2B54"/>
    <w:rsid w:val="001F48C3"/>
    <w:rsid w:val="0020228F"/>
    <w:rsid w:val="00205E63"/>
    <w:rsid w:val="00214A18"/>
    <w:rsid w:val="0023503B"/>
    <w:rsid w:val="00246BC6"/>
    <w:rsid w:val="0024794E"/>
    <w:rsid w:val="002529DC"/>
    <w:rsid w:val="0025372A"/>
    <w:rsid w:val="00254696"/>
    <w:rsid w:val="00255148"/>
    <w:rsid w:val="00261F6B"/>
    <w:rsid w:val="002636BF"/>
    <w:rsid w:val="002651AA"/>
    <w:rsid w:val="00272C29"/>
    <w:rsid w:val="002914AB"/>
    <w:rsid w:val="002936CE"/>
    <w:rsid w:val="00293AFB"/>
    <w:rsid w:val="00295AB2"/>
    <w:rsid w:val="0029676D"/>
    <w:rsid w:val="00297C81"/>
    <w:rsid w:val="002A528C"/>
    <w:rsid w:val="002A7860"/>
    <w:rsid w:val="002B0B99"/>
    <w:rsid w:val="002B2022"/>
    <w:rsid w:val="002D09AE"/>
    <w:rsid w:val="002E2094"/>
    <w:rsid w:val="002F01BE"/>
    <w:rsid w:val="002F4981"/>
    <w:rsid w:val="002F537F"/>
    <w:rsid w:val="003049F1"/>
    <w:rsid w:val="00315F72"/>
    <w:rsid w:val="00315F98"/>
    <w:rsid w:val="003324E5"/>
    <w:rsid w:val="00334031"/>
    <w:rsid w:val="00350F54"/>
    <w:rsid w:val="00351B59"/>
    <w:rsid w:val="003661F5"/>
    <w:rsid w:val="00393183"/>
    <w:rsid w:val="00394257"/>
    <w:rsid w:val="00396E73"/>
    <w:rsid w:val="003A0AD5"/>
    <w:rsid w:val="003A14B4"/>
    <w:rsid w:val="003A786E"/>
    <w:rsid w:val="003A7BB7"/>
    <w:rsid w:val="003B47E0"/>
    <w:rsid w:val="003C427E"/>
    <w:rsid w:val="003C584A"/>
    <w:rsid w:val="003C745F"/>
    <w:rsid w:val="003D16D3"/>
    <w:rsid w:val="003E1470"/>
    <w:rsid w:val="003E634D"/>
    <w:rsid w:val="003E7791"/>
    <w:rsid w:val="003F1D27"/>
    <w:rsid w:val="003F22DA"/>
    <w:rsid w:val="00415C3C"/>
    <w:rsid w:val="00415F24"/>
    <w:rsid w:val="00417708"/>
    <w:rsid w:val="00423B31"/>
    <w:rsid w:val="00425B3B"/>
    <w:rsid w:val="004368C4"/>
    <w:rsid w:val="00442182"/>
    <w:rsid w:val="00444603"/>
    <w:rsid w:val="00447128"/>
    <w:rsid w:val="00447921"/>
    <w:rsid w:val="00450726"/>
    <w:rsid w:val="00461B17"/>
    <w:rsid w:val="004719C0"/>
    <w:rsid w:val="00476345"/>
    <w:rsid w:val="00477ABE"/>
    <w:rsid w:val="00480027"/>
    <w:rsid w:val="004833F9"/>
    <w:rsid w:val="004933BD"/>
    <w:rsid w:val="004942AA"/>
    <w:rsid w:val="0049692B"/>
    <w:rsid w:val="004B200F"/>
    <w:rsid w:val="004C254D"/>
    <w:rsid w:val="004C3CA1"/>
    <w:rsid w:val="004C732C"/>
    <w:rsid w:val="004C75C6"/>
    <w:rsid w:val="004C77F0"/>
    <w:rsid w:val="004D34CC"/>
    <w:rsid w:val="004D49EB"/>
    <w:rsid w:val="004D7B16"/>
    <w:rsid w:val="004E33A6"/>
    <w:rsid w:val="004F323C"/>
    <w:rsid w:val="004F391E"/>
    <w:rsid w:val="004F3FE4"/>
    <w:rsid w:val="005015DE"/>
    <w:rsid w:val="00503A1E"/>
    <w:rsid w:val="0050439C"/>
    <w:rsid w:val="00504EC0"/>
    <w:rsid w:val="005253E8"/>
    <w:rsid w:val="00530117"/>
    <w:rsid w:val="00535BC5"/>
    <w:rsid w:val="005417F7"/>
    <w:rsid w:val="00544AEB"/>
    <w:rsid w:val="00557A5B"/>
    <w:rsid w:val="00566480"/>
    <w:rsid w:val="005668BC"/>
    <w:rsid w:val="00573DE1"/>
    <w:rsid w:val="00575EDC"/>
    <w:rsid w:val="0059494A"/>
    <w:rsid w:val="00594A58"/>
    <w:rsid w:val="005A3006"/>
    <w:rsid w:val="005A50D1"/>
    <w:rsid w:val="005B02FA"/>
    <w:rsid w:val="005B4B1F"/>
    <w:rsid w:val="005C092D"/>
    <w:rsid w:val="005C0B1E"/>
    <w:rsid w:val="005C1AE7"/>
    <w:rsid w:val="005C4DFC"/>
    <w:rsid w:val="005D52B2"/>
    <w:rsid w:val="005E2E26"/>
    <w:rsid w:val="005E5713"/>
    <w:rsid w:val="005F0C97"/>
    <w:rsid w:val="006008C0"/>
    <w:rsid w:val="00600D72"/>
    <w:rsid w:val="00603A47"/>
    <w:rsid w:val="00604D29"/>
    <w:rsid w:val="0061033D"/>
    <w:rsid w:val="00627150"/>
    <w:rsid w:val="0063139B"/>
    <w:rsid w:val="006324F2"/>
    <w:rsid w:val="00633C20"/>
    <w:rsid w:val="0064305E"/>
    <w:rsid w:val="00651E0D"/>
    <w:rsid w:val="0065388B"/>
    <w:rsid w:val="006556F2"/>
    <w:rsid w:val="006565E1"/>
    <w:rsid w:val="00660D45"/>
    <w:rsid w:val="006616E8"/>
    <w:rsid w:val="006660E6"/>
    <w:rsid w:val="0067193A"/>
    <w:rsid w:val="0067527A"/>
    <w:rsid w:val="00677253"/>
    <w:rsid w:val="00682DBD"/>
    <w:rsid w:val="00686AF6"/>
    <w:rsid w:val="00692C63"/>
    <w:rsid w:val="0069685C"/>
    <w:rsid w:val="006A376F"/>
    <w:rsid w:val="006A7B46"/>
    <w:rsid w:val="006B00F6"/>
    <w:rsid w:val="006B426D"/>
    <w:rsid w:val="006B610D"/>
    <w:rsid w:val="006B7C9A"/>
    <w:rsid w:val="006C248F"/>
    <w:rsid w:val="006C3BAE"/>
    <w:rsid w:val="006D01AC"/>
    <w:rsid w:val="006D1A95"/>
    <w:rsid w:val="006D45F8"/>
    <w:rsid w:val="006D6C95"/>
    <w:rsid w:val="006D7658"/>
    <w:rsid w:val="006E4BC9"/>
    <w:rsid w:val="006E66B5"/>
    <w:rsid w:val="006F0E6B"/>
    <w:rsid w:val="006F3510"/>
    <w:rsid w:val="006F65C3"/>
    <w:rsid w:val="007027DD"/>
    <w:rsid w:val="007037C4"/>
    <w:rsid w:val="00704F53"/>
    <w:rsid w:val="00746141"/>
    <w:rsid w:val="007533B9"/>
    <w:rsid w:val="007557C9"/>
    <w:rsid w:val="0075653A"/>
    <w:rsid w:val="00765BCA"/>
    <w:rsid w:val="00776D33"/>
    <w:rsid w:val="00786C23"/>
    <w:rsid w:val="007A4DDF"/>
    <w:rsid w:val="007B5CF4"/>
    <w:rsid w:val="007C2032"/>
    <w:rsid w:val="007D5E12"/>
    <w:rsid w:val="007D7CEE"/>
    <w:rsid w:val="007E074B"/>
    <w:rsid w:val="007E089D"/>
    <w:rsid w:val="007F7D57"/>
    <w:rsid w:val="0080372C"/>
    <w:rsid w:val="008048BD"/>
    <w:rsid w:val="00810452"/>
    <w:rsid w:val="00814A32"/>
    <w:rsid w:val="008200E8"/>
    <w:rsid w:val="00820820"/>
    <w:rsid w:val="00820D7C"/>
    <w:rsid w:val="0082104D"/>
    <w:rsid w:val="00821F55"/>
    <w:rsid w:val="008259AF"/>
    <w:rsid w:val="00826896"/>
    <w:rsid w:val="00835682"/>
    <w:rsid w:val="00842193"/>
    <w:rsid w:val="00844020"/>
    <w:rsid w:val="00851B7F"/>
    <w:rsid w:val="00866D2B"/>
    <w:rsid w:val="00867F09"/>
    <w:rsid w:val="008710E1"/>
    <w:rsid w:val="008850A5"/>
    <w:rsid w:val="008868B2"/>
    <w:rsid w:val="008A22BD"/>
    <w:rsid w:val="008A7317"/>
    <w:rsid w:val="008C24C6"/>
    <w:rsid w:val="008C5C4B"/>
    <w:rsid w:val="008D059E"/>
    <w:rsid w:val="008D3190"/>
    <w:rsid w:val="008D46E9"/>
    <w:rsid w:val="008D64FC"/>
    <w:rsid w:val="008D75D7"/>
    <w:rsid w:val="008E03F2"/>
    <w:rsid w:val="008E3E18"/>
    <w:rsid w:val="008E57B5"/>
    <w:rsid w:val="008E5A90"/>
    <w:rsid w:val="008E67E1"/>
    <w:rsid w:val="008F734F"/>
    <w:rsid w:val="0093172E"/>
    <w:rsid w:val="00933F5B"/>
    <w:rsid w:val="009440B8"/>
    <w:rsid w:val="009474BF"/>
    <w:rsid w:val="009610DA"/>
    <w:rsid w:val="00972938"/>
    <w:rsid w:val="00975322"/>
    <w:rsid w:val="009826F0"/>
    <w:rsid w:val="0099428B"/>
    <w:rsid w:val="009B48FF"/>
    <w:rsid w:val="009C374C"/>
    <w:rsid w:val="009C410F"/>
    <w:rsid w:val="009C4E69"/>
    <w:rsid w:val="009C5821"/>
    <w:rsid w:val="009C7818"/>
    <w:rsid w:val="009D0B07"/>
    <w:rsid w:val="009E74B9"/>
    <w:rsid w:val="009F2ABA"/>
    <w:rsid w:val="009F53EB"/>
    <w:rsid w:val="009F5E36"/>
    <w:rsid w:val="00A010C4"/>
    <w:rsid w:val="00A04A21"/>
    <w:rsid w:val="00A05B83"/>
    <w:rsid w:val="00A06EC1"/>
    <w:rsid w:val="00A108EF"/>
    <w:rsid w:val="00A20F25"/>
    <w:rsid w:val="00A2523B"/>
    <w:rsid w:val="00A30E3F"/>
    <w:rsid w:val="00A315C5"/>
    <w:rsid w:val="00A35B52"/>
    <w:rsid w:val="00A549A9"/>
    <w:rsid w:val="00A55F5E"/>
    <w:rsid w:val="00A62B88"/>
    <w:rsid w:val="00A64BF1"/>
    <w:rsid w:val="00A669D1"/>
    <w:rsid w:val="00A70162"/>
    <w:rsid w:val="00A702F6"/>
    <w:rsid w:val="00A7226B"/>
    <w:rsid w:val="00A741C6"/>
    <w:rsid w:val="00A917BC"/>
    <w:rsid w:val="00AB07C8"/>
    <w:rsid w:val="00AB3EF4"/>
    <w:rsid w:val="00AB6981"/>
    <w:rsid w:val="00AC49BB"/>
    <w:rsid w:val="00AD72BF"/>
    <w:rsid w:val="00AD7EFD"/>
    <w:rsid w:val="00AE37F6"/>
    <w:rsid w:val="00AE5542"/>
    <w:rsid w:val="00B045C1"/>
    <w:rsid w:val="00B1106E"/>
    <w:rsid w:val="00B258AD"/>
    <w:rsid w:val="00B2662C"/>
    <w:rsid w:val="00B2675A"/>
    <w:rsid w:val="00B40259"/>
    <w:rsid w:val="00B42CFA"/>
    <w:rsid w:val="00B46FCE"/>
    <w:rsid w:val="00B62C51"/>
    <w:rsid w:val="00B76118"/>
    <w:rsid w:val="00B83A77"/>
    <w:rsid w:val="00B86F6B"/>
    <w:rsid w:val="00B90E38"/>
    <w:rsid w:val="00B95E9C"/>
    <w:rsid w:val="00BB2479"/>
    <w:rsid w:val="00BB3C99"/>
    <w:rsid w:val="00BC1AF0"/>
    <w:rsid w:val="00BC4311"/>
    <w:rsid w:val="00BD709C"/>
    <w:rsid w:val="00BD74E0"/>
    <w:rsid w:val="00BF1D4D"/>
    <w:rsid w:val="00C00E29"/>
    <w:rsid w:val="00C024ED"/>
    <w:rsid w:val="00C11F36"/>
    <w:rsid w:val="00C2419C"/>
    <w:rsid w:val="00C26769"/>
    <w:rsid w:val="00C346F7"/>
    <w:rsid w:val="00C50847"/>
    <w:rsid w:val="00C707DA"/>
    <w:rsid w:val="00C81802"/>
    <w:rsid w:val="00C947A5"/>
    <w:rsid w:val="00CA2C72"/>
    <w:rsid w:val="00CA5858"/>
    <w:rsid w:val="00CB50D5"/>
    <w:rsid w:val="00CC3DB8"/>
    <w:rsid w:val="00CE2633"/>
    <w:rsid w:val="00CF0752"/>
    <w:rsid w:val="00D06A56"/>
    <w:rsid w:val="00D105BD"/>
    <w:rsid w:val="00D132B1"/>
    <w:rsid w:val="00D26E54"/>
    <w:rsid w:val="00D313AF"/>
    <w:rsid w:val="00D328BB"/>
    <w:rsid w:val="00D335D9"/>
    <w:rsid w:val="00D34534"/>
    <w:rsid w:val="00D44943"/>
    <w:rsid w:val="00D52823"/>
    <w:rsid w:val="00D73430"/>
    <w:rsid w:val="00D85DE3"/>
    <w:rsid w:val="00D92965"/>
    <w:rsid w:val="00D95FEF"/>
    <w:rsid w:val="00DA2DC7"/>
    <w:rsid w:val="00DA4677"/>
    <w:rsid w:val="00DA50F9"/>
    <w:rsid w:val="00DA76AC"/>
    <w:rsid w:val="00DA7ABB"/>
    <w:rsid w:val="00DB1031"/>
    <w:rsid w:val="00DB6EF0"/>
    <w:rsid w:val="00DC0C0E"/>
    <w:rsid w:val="00DC64F7"/>
    <w:rsid w:val="00DC7AB3"/>
    <w:rsid w:val="00DE3B5B"/>
    <w:rsid w:val="00E120EA"/>
    <w:rsid w:val="00E13990"/>
    <w:rsid w:val="00E26D86"/>
    <w:rsid w:val="00E379A4"/>
    <w:rsid w:val="00E52388"/>
    <w:rsid w:val="00E61F2B"/>
    <w:rsid w:val="00E643D7"/>
    <w:rsid w:val="00E93C75"/>
    <w:rsid w:val="00E9660E"/>
    <w:rsid w:val="00EA7237"/>
    <w:rsid w:val="00EB485A"/>
    <w:rsid w:val="00EC285F"/>
    <w:rsid w:val="00ED1DCE"/>
    <w:rsid w:val="00EE1572"/>
    <w:rsid w:val="00EE3EA6"/>
    <w:rsid w:val="00EE7E32"/>
    <w:rsid w:val="00F04D81"/>
    <w:rsid w:val="00F05DF9"/>
    <w:rsid w:val="00F15478"/>
    <w:rsid w:val="00F215AE"/>
    <w:rsid w:val="00F22F8C"/>
    <w:rsid w:val="00F260B8"/>
    <w:rsid w:val="00F30A63"/>
    <w:rsid w:val="00F34145"/>
    <w:rsid w:val="00F35871"/>
    <w:rsid w:val="00F4123F"/>
    <w:rsid w:val="00F4742B"/>
    <w:rsid w:val="00F50211"/>
    <w:rsid w:val="00F53EA3"/>
    <w:rsid w:val="00F54A5C"/>
    <w:rsid w:val="00F6698F"/>
    <w:rsid w:val="00F74574"/>
    <w:rsid w:val="00F7588C"/>
    <w:rsid w:val="00F8239A"/>
    <w:rsid w:val="00F82DF1"/>
    <w:rsid w:val="00F904FF"/>
    <w:rsid w:val="00F9068F"/>
    <w:rsid w:val="00F91B32"/>
    <w:rsid w:val="00F920EE"/>
    <w:rsid w:val="00F9414F"/>
    <w:rsid w:val="00F96DA4"/>
    <w:rsid w:val="00FA0ABC"/>
    <w:rsid w:val="00FB3D5D"/>
    <w:rsid w:val="00FB510B"/>
    <w:rsid w:val="00FB68E4"/>
    <w:rsid w:val="00FC349A"/>
    <w:rsid w:val="00FD1AF1"/>
    <w:rsid w:val="00FD7925"/>
    <w:rsid w:val="00FF07C3"/>
    <w:rsid w:val="00FF1241"/>
    <w:rsid w:val="00FF15B4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95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6D1A95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6D1A95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6D1A95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6D1A9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6D1A9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6D1A9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6D1A9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6D1A9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6D1A9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D1A95"/>
    <w:rPr>
      <w:rFonts w:ascii="Symbol" w:hAnsi="Symbol"/>
    </w:rPr>
  </w:style>
  <w:style w:type="character" w:customStyle="1" w:styleId="WW8Num3z0">
    <w:name w:val="WW8Num3z0"/>
    <w:rsid w:val="006D1A95"/>
    <w:rPr>
      <w:rFonts w:ascii="Symbol" w:hAnsi="Symbol"/>
    </w:rPr>
  </w:style>
  <w:style w:type="character" w:customStyle="1" w:styleId="WW8Num4z0">
    <w:name w:val="WW8Num4z0"/>
    <w:rsid w:val="006D1A95"/>
    <w:rPr>
      <w:rFonts w:ascii="Symbol" w:hAnsi="Symbol"/>
    </w:rPr>
  </w:style>
  <w:style w:type="character" w:customStyle="1" w:styleId="Absatz-Standardschriftart">
    <w:name w:val="Absatz-Standardschriftart"/>
    <w:rsid w:val="006D1A95"/>
  </w:style>
  <w:style w:type="character" w:customStyle="1" w:styleId="WW-Absatz-Standardschriftart">
    <w:name w:val="WW-Absatz-Standardschriftart"/>
    <w:rsid w:val="006D1A95"/>
  </w:style>
  <w:style w:type="character" w:customStyle="1" w:styleId="WW-Absatz-Standardschriftart1">
    <w:name w:val="WW-Absatz-Standardschriftart1"/>
    <w:rsid w:val="006D1A95"/>
  </w:style>
  <w:style w:type="character" w:customStyle="1" w:styleId="WW-Absatz-Standardschriftart11">
    <w:name w:val="WW-Absatz-Standardschriftart11"/>
    <w:rsid w:val="006D1A95"/>
  </w:style>
  <w:style w:type="character" w:customStyle="1" w:styleId="WW-Absatz-Standardschriftart111">
    <w:name w:val="WW-Absatz-Standardschriftart111"/>
    <w:rsid w:val="006D1A95"/>
  </w:style>
  <w:style w:type="character" w:customStyle="1" w:styleId="WW-Absatz-Standardschriftart1111">
    <w:name w:val="WW-Absatz-Standardschriftart1111"/>
    <w:rsid w:val="006D1A95"/>
  </w:style>
  <w:style w:type="character" w:customStyle="1" w:styleId="WW-Absatz-Standardschriftart11111">
    <w:name w:val="WW-Absatz-Standardschriftart11111"/>
    <w:rsid w:val="006D1A95"/>
  </w:style>
  <w:style w:type="character" w:customStyle="1" w:styleId="WW-Absatz-Standardschriftart111111">
    <w:name w:val="WW-Absatz-Standardschriftart111111"/>
    <w:rsid w:val="006D1A95"/>
  </w:style>
  <w:style w:type="character" w:customStyle="1" w:styleId="WW-Absatz-Standardschriftart1111111">
    <w:name w:val="WW-Absatz-Standardschriftart1111111"/>
    <w:rsid w:val="006D1A95"/>
  </w:style>
  <w:style w:type="character" w:customStyle="1" w:styleId="WW-Absatz-Standardschriftart11111111">
    <w:name w:val="WW-Absatz-Standardschriftart11111111"/>
    <w:rsid w:val="006D1A95"/>
  </w:style>
  <w:style w:type="character" w:customStyle="1" w:styleId="WW-Absatz-Standardschriftart111111111">
    <w:name w:val="WW-Absatz-Standardschriftart111111111"/>
    <w:rsid w:val="006D1A95"/>
  </w:style>
  <w:style w:type="character" w:customStyle="1" w:styleId="WW-Absatz-Standardschriftart1111111111">
    <w:name w:val="WW-Absatz-Standardschriftart1111111111"/>
    <w:rsid w:val="006D1A95"/>
  </w:style>
  <w:style w:type="character" w:customStyle="1" w:styleId="WW-Absatz-Standardschriftart11111111111">
    <w:name w:val="WW-Absatz-Standardschriftart11111111111"/>
    <w:rsid w:val="006D1A95"/>
  </w:style>
  <w:style w:type="character" w:customStyle="1" w:styleId="WW8Num5z0">
    <w:name w:val="WW8Num5z0"/>
    <w:rsid w:val="006D1A95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6D1A95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6D1A95"/>
  </w:style>
  <w:style w:type="character" w:customStyle="1" w:styleId="WW-Absatz-Standardschriftart1111111111111">
    <w:name w:val="WW-Absatz-Standardschriftart1111111111111"/>
    <w:rsid w:val="006D1A95"/>
  </w:style>
  <w:style w:type="character" w:customStyle="1" w:styleId="WW-Absatz-Standardschriftart11111111111111">
    <w:name w:val="WW-Absatz-Standardschriftart11111111111111"/>
    <w:rsid w:val="006D1A95"/>
  </w:style>
  <w:style w:type="character" w:customStyle="1" w:styleId="WW8Num2z1">
    <w:name w:val="WW8Num2z1"/>
    <w:rsid w:val="006D1A95"/>
    <w:rPr>
      <w:rFonts w:ascii="Courier New" w:hAnsi="Courier New" w:cs="Courier New"/>
    </w:rPr>
  </w:style>
  <w:style w:type="character" w:customStyle="1" w:styleId="WW8Num2z2">
    <w:name w:val="WW8Num2z2"/>
    <w:rsid w:val="006D1A95"/>
    <w:rPr>
      <w:rFonts w:ascii="Wingdings" w:hAnsi="Wingdings"/>
    </w:rPr>
  </w:style>
  <w:style w:type="character" w:customStyle="1" w:styleId="WW8Num3z1">
    <w:name w:val="WW8Num3z1"/>
    <w:rsid w:val="006D1A95"/>
    <w:rPr>
      <w:rFonts w:ascii="Courier New" w:hAnsi="Courier New" w:cs="Courier New"/>
    </w:rPr>
  </w:style>
  <w:style w:type="character" w:customStyle="1" w:styleId="WW8Num3z2">
    <w:name w:val="WW8Num3z2"/>
    <w:rsid w:val="006D1A95"/>
    <w:rPr>
      <w:rFonts w:ascii="Wingdings" w:hAnsi="Wingdings"/>
    </w:rPr>
  </w:style>
  <w:style w:type="character" w:customStyle="1" w:styleId="WW8Num4z1">
    <w:name w:val="WW8Num4z1"/>
    <w:rsid w:val="006D1A95"/>
    <w:rPr>
      <w:rFonts w:ascii="Courier New" w:hAnsi="Courier New" w:cs="Courier New"/>
    </w:rPr>
  </w:style>
  <w:style w:type="character" w:customStyle="1" w:styleId="WW8Num4z2">
    <w:name w:val="WW8Num4z2"/>
    <w:rsid w:val="006D1A95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6D1A95"/>
  </w:style>
  <w:style w:type="character" w:customStyle="1" w:styleId="WW-Absatz-Standardschriftart1111111111111111">
    <w:name w:val="WW-Absatz-Standardschriftart1111111111111111"/>
    <w:rsid w:val="006D1A95"/>
  </w:style>
  <w:style w:type="character" w:customStyle="1" w:styleId="WW-Absatz-Standardschriftart11111111111111111">
    <w:name w:val="WW-Absatz-Standardschriftart11111111111111111"/>
    <w:rsid w:val="006D1A95"/>
  </w:style>
  <w:style w:type="character" w:customStyle="1" w:styleId="WW-Absatz-Standardschriftart111111111111111111">
    <w:name w:val="WW-Absatz-Standardschriftart111111111111111111"/>
    <w:rsid w:val="006D1A95"/>
  </w:style>
  <w:style w:type="character" w:customStyle="1" w:styleId="WW-Absatz-Standardschriftart1111111111111111111">
    <w:name w:val="WW-Absatz-Standardschriftart1111111111111111111"/>
    <w:rsid w:val="006D1A95"/>
  </w:style>
  <w:style w:type="character" w:customStyle="1" w:styleId="WW8Num1z0">
    <w:name w:val="WW8Num1z0"/>
    <w:rsid w:val="006D1A95"/>
    <w:rPr>
      <w:rFonts w:ascii="Wingdings" w:hAnsi="Wingdings"/>
    </w:rPr>
  </w:style>
  <w:style w:type="character" w:customStyle="1" w:styleId="WW8Num1z1">
    <w:name w:val="WW8Num1z1"/>
    <w:rsid w:val="006D1A95"/>
    <w:rPr>
      <w:rFonts w:ascii="Wingdings 2" w:hAnsi="Wingdings 2" w:cs="Courier New"/>
    </w:rPr>
  </w:style>
  <w:style w:type="character" w:customStyle="1" w:styleId="WW8Num1z2">
    <w:name w:val="WW8Num1z2"/>
    <w:rsid w:val="006D1A95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6D1A95"/>
  </w:style>
  <w:style w:type="character" w:customStyle="1" w:styleId="WW-Absatz-Standardschriftart111111111111111111111">
    <w:name w:val="WW-Absatz-Standardschriftart111111111111111111111"/>
    <w:rsid w:val="006D1A95"/>
  </w:style>
  <w:style w:type="character" w:customStyle="1" w:styleId="WW-Absatz-Standardschriftart1111111111111111111111">
    <w:name w:val="WW-Absatz-Standardschriftart1111111111111111111111"/>
    <w:rsid w:val="006D1A95"/>
  </w:style>
  <w:style w:type="character" w:customStyle="1" w:styleId="Smbolosdenumerao">
    <w:name w:val="Símbolos de numeração"/>
    <w:rsid w:val="006D1A95"/>
  </w:style>
  <w:style w:type="character" w:customStyle="1" w:styleId="Marcadores">
    <w:name w:val="Marcadores"/>
    <w:rsid w:val="006D1A95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6D1A95"/>
  </w:style>
  <w:style w:type="character" w:customStyle="1" w:styleId="CaracteresdeNotadeFim">
    <w:name w:val="Caracteres de Nota de Fim"/>
    <w:rsid w:val="006D1A95"/>
  </w:style>
  <w:style w:type="character" w:styleId="Hyperlink">
    <w:name w:val="Hyperlink"/>
    <w:rsid w:val="006D1A95"/>
    <w:rPr>
      <w:color w:val="000080"/>
      <w:u w:val="single"/>
    </w:rPr>
  </w:style>
  <w:style w:type="character" w:styleId="FollowedHyperlink">
    <w:name w:val="FollowedHyperlink"/>
    <w:rsid w:val="006D1A95"/>
    <w:rPr>
      <w:color w:val="800000"/>
      <w:u w:val="single"/>
    </w:rPr>
  </w:style>
  <w:style w:type="character" w:customStyle="1" w:styleId="Fontepargpadro1">
    <w:name w:val="Fonte parág. padrão1"/>
    <w:rsid w:val="006D1A95"/>
  </w:style>
  <w:style w:type="character" w:styleId="Emphasis">
    <w:name w:val="Emphasis"/>
    <w:basedOn w:val="Fontepargpadro1"/>
    <w:qFormat/>
    <w:rsid w:val="006D1A95"/>
    <w:rPr>
      <w:i/>
      <w:iCs/>
    </w:rPr>
  </w:style>
  <w:style w:type="character" w:styleId="Strong">
    <w:name w:val="Strong"/>
    <w:basedOn w:val="Fontepargpadro1"/>
    <w:qFormat/>
    <w:rsid w:val="006D1A95"/>
    <w:rPr>
      <w:b/>
      <w:bCs/>
    </w:rPr>
  </w:style>
  <w:style w:type="character" w:customStyle="1" w:styleId="WW8Num6z1">
    <w:name w:val="WW8Num6z1"/>
    <w:rsid w:val="006D1A95"/>
    <w:rPr>
      <w:rFonts w:ascii="Courier New" w:hAnsi="Courier New" w:cs="Courier New"/>
    </w:rPr>
  </w:style>
  <w:style w:type="character" w:customStyle="1" w:styleId="WW8Num6z3">
    <w:name w:val="WW8Num6z3"/>
    <w:rsid w:val="006D1A95"/>
    <w:rPr>
      <w:rFonts w:ascii="Symbol" w:hAnsi="Symbol"/>
    </w:rPr>
  </w:style>
  <w:style w:type="character" w:customStyle="1" w:styleId="WW8Num7z0">
    <w:name w:val="WW8Num7z0"/>
    <w:rsid w:val="006D1A95"/>
    <w:rPr>
      <w:rFonts w:ascii="Symbol" w:hAnsi="Symbol"/>
    </w:rPr>
  </w:style>
  <w:style w:type="character" w:customStyle="1" w:styleId="WW8Num7z1">
    <w:name w:val="WW8Num7z1"/>
    <w:rsid w:val="006D1A95"/>
    <w:rPr>
      <w:rFonts w:ascii="Courier New" w:hAnsi="Courier New" w:cs="Courier New"/>
    </w:rPr>
  </w:style>
  <w:style w:type="character" w:customStyle="1" w:styleId="WW8Num7z2">
    <w:name w:val="WW8Num7z2"/>
    <w:rsid w:val="006D1A95"/>
    <w:rPr>
      <w:rFonts w:ascii="Wingdings" w:hAnsi="Wingdings"/>
    </w:rPr>
  </w:style>
  <w:style w:type="character" w:customStyle="1" w:styleId="WW8Num5z1">
    <w:name w:val="WW8Num5z1"/>
    <w:rsid w:val="006D1A95"/>
    <w:rPr>
      <w:rFonts w:ascii="Courier New" w:hAnsi="Courier New" w:cs="Courier New"/>
    </w:rPr>
  </w:style>
  <w:style w:type="character" w:customStyle="1" w:styleId="WW8Num5z2">
    <w:name w:val="WW8Num5z2"/>
    <w:rsid w:val="006D1A95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6D1A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6D1A95"/>
    <w:pPr>
      <w:spacing w:after="120"/>
    </w:pPr>
  </w:style>
  <w:style w:type="paragraph" w:styleId="List">
    <w:name w:val="List"/>
    <w:basedOn w:val="BodyText"/>
    <w:rsid w:val="006D1A95"/>
    <w:rPr>
      <w:rFonts w:cs="Tahoma"/>
    </w:rPr>
  </w:style>
  <w:style w:type="paragraph" w:customStyle="1" w:styleId="Legenda1">
    <w:name w:val="Legenda1"/>
    <w:basedOn w:val="Normal"/>
    <w:rsid w:val="006D1A9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1A9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6D1A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6D1A95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6D1A95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6D1A95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6D1A95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6D1A95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6D1A95"/>
    <w:pPr>
      <w:ind w:left="283"/>
    </w:pPr>
  </w:style>
  <w:style w:type="paragraph" w:customStyle="1" w:styleId="Saudaesfinais">
    <w:name w:val="Saudações finais"/>
    <w:basedOn w:val="Normal"/>
    <w:rsid w:val="006D1A95"/>
    <w:pPr>
      <w:suppressLineNumbers/>
    </w:pPr>
  </w:style>
  <w:style w:type="paragraph" w:customStyle="1" w:styleId="Contedodatabela">
    <w:name w:val="Conteúdo da tabela"/>
    <w:basedOn w:val="Normal"/>
    <w:rsid w:val="006D1A95"/>
    <w:pPr>
      <w:suppressLineNumbers/>
    </w:pPr>
  </w:style>
  <w:style w:type="paragraph" w:customStyle="1" w:styleId="Ttulodatabela">
    <w:name w:val="Título da tabela"/>
    <w:basedOn w:val="Contedodatabela"/>
    <w:rsid w:val="006D1A95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6D1A95"/>
    <w:pPr>
      <w:ind w:left="567"/>
    </w:pPr>
  </w:style>
  <w:style w:type="paragraph" w:customStyle="1" w:styleId="titulo">
    <w:name w:val="titulo"/>
    <w:basedOn w:val="Normal"/>
    <w:rsid w:val="006D1A95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6D1A95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6D1A95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6D1A95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6D1A95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6D1A95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6D1A95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6D1A95"/>
    <w:pPr>
      <w:suppressLineNumbers/>
    </w:pPr>
  </w:style>
  <w:style w:type="paragraph" w:customStyle="1" w:styleId="Ttulodetabela">
    <w:name w:val="Título de tabela"/>
    <w:basedOn w:val="Contedodetabela"/>
    <w:rsid w:val="006D1A9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E57B5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Textoindependiente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Textoindependiente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Textoindependiente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Textoindependiente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Textoindependiente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Textoindependiente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Textoindependiente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Textoindependiente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Textoindependiente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ipervnculo">
    <w:name w:val="Hyperlink"/>
    <w:rPr>
      <w:color w:val="000080"/>
      <w:u w:val="single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is">
    <w:name w:val="Emphasis"/>
    <w:basedOn w:val="Fontepargpadro1"/>
    <w:qFormat/>
    <w:rPr>
      <w:i/>
      <w:iCs/>
    </w:rPr>
  </w:style>
  <w:style w:type="character" w:styleId="Textoennegrita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818"/>
        <w:tab w:val="right" w:pos="9637"/>
      </w:tabs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Textoindependiente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Textoindependiente"/>
    <w:pPr>
      <w:tabs>
        <w:tab w:val="left" w:pos="2835"/>
      </w:tabs>
      <w:ind w:left="567" w:hanging="283"/>
    </w:pPr>
  </w:style>
  <w:style w:type="paragraph" w:styleId="Sangradetextonormal">
    <w:name w:val="Body Text Indent"/>
    <w:basedOn w:val="Textoindependiente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globoCar">
    <w:name w:val="Texto de balão Char"/>
    <w:basedOn w:val="Fuentedeprrafopredeter"/>
    <w:link w:val="Textodeglob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EncabezadoCar">
    <w:name w:val="Cabeçalho Char"/>
    <w:basedOn w:val="Fuentedeprrafopredeter"/>
    <w:link w:val="Encabezado"/>
    <w:uiPriority w:val="99"/>
    <w:rsid w:val="0050439C"/>
    <w:rPr>
      <w:rFonts w:eastAsia="Arial Unicode MS"/>
      <w:kern w:val="1"/>
      <w:sz w:val="24"/>
      <w:szCs w:val="24"/>
    </w:rPr>
  </w:style>
  <w:style w:type="table" w:styleId="Tablaconcuadrcula">
    <w:name w:val="Table Grid"/>
    <w:basedOn w:val="Tab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7E28-8F74-45DE-A738-7B4FDDA7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5</cp:revision>
  <cp:lastPrinted>2014-09-30T15:54:00Z</cp:lastPrinted>
  <dcterms:created xsi:type="dcterms:W3CDTF">2019-01-18T12:30:00Z</dcterms:created>
  <dcterms:modified xsi:type="dcterms:W3CDTF">2019-01-18T12:51:00Z</dcterms:modified>
</cp:coreProperties>
</file>