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08E2" w:rsidRPr="00165742" w:rsidRDefault="00A0226F">
      <w:pPr>
        <w:jc w:val="center"/>
        <w:rPr>
          <w:rFonts w:asciiTheme="minorHAnsi" w:hAnsiTheme="minorHAnsi" w:cs="Tahoma"/>
          <w:b/>
          <w:bCs/>
          <w:color w:val="000080"/>
          <w:sz w:val="26"/>
          <w:szCs w:val="26"/>
        </w:rPr>
      </w:pPr>
      <w:r w:rsidRPr="00165742">
        <w:rPr>
          <w:rFonts w:asciiTheme="minorHAnsi" w:hAnsiTheme="minorHAnsi" w:cs="Tahoma"/>
          <w:b/>
          <w:bCs/>
          <w:color w:val="000080"/>
          <w:sz w:val="26"/>
          <w:szCs w:val="26"/>
        </w:rPr>
        <w:t>Galápagos - 201</w:t>
      </w:r>
      <w:r w:rsidR="00731B26">
        <w:rPr>
          <w:rFonts w:asciiTheme="minorHAnsi" w:hAnsiTheme="minorHAnsi" w:cs="Tahoma"/>
          <w:b/>
          <w:bCs/>
          <w:color w:val="000080"/>
          <w:sz w:val="26"/>
          <w:szCs w:val="26"/>
        </w:rPr>
        <w:t>9</w:t>
      </w:r>
    </w:p>
    <w:p w:rsidR="003F08E2" w:rsidRPr="00165742" w:rsidRDefault="001C13DD">
      <w:pPr>
        <w:jc w:val="center"/>
        <w:rPr>
          <w:rFonts w:asciiTheme="minorHAnsi" w:hAnsiTheme="minorHAnsi" w:cs="Tahoma"/>
          <w:b/>
          <w:bCs/>
          <w:color w:val="000080"/>
          <w:sz w:val="26"/>
          <w:szCs w:val="26"/>
        </w:rPr>
      </w:pPr>
      <w:r w:rsidRPr="00165742">
        <w:rPr>
          <w:rFonts w:asciiTheme="minorHAnsi" w:hAnsiTheme="minorHAnsi" w:cs="Tahoma"/>
          <w:b/>
          <w:bCs/>
          <w:color w:val="000080"/>
          <w:sz w:val="26"/>
          <w:szCs w:val="26"/>
        </w:rPr>
        <w:t>MN Santa Cruz</w:t>
      </w:r>
      <w:r w:rsidR="00A0226F" w:rsidRPr="00165742">
        <w:rPr>
          <w:rFonts w:asciiTheme="minorHAnsi" w:hAnsiTheme="minorHAnsi" w:cs="Tahoma"/>
          <w:b/>
          <w:bCs/>
          <w:color w:val="000080"/>
          <w:sz w:val="26"/>
          <w:szCs w:val="26"/>
        </w:rPr>
        <w:t xml:space="preserve"> - Ilhas do </w:t>
      </w:r>
      <w:r w:rsidR="00B238D2" w:rsidRPr="00165742">
        <w:rPr>
          <w:rFonts w:asciiTheme="minorHAnsi" w:hAnsiTheme="minorHAnsi" w:cs="Tahoma"/>
          <w:b/>
          <w:bCs/>
          <w:color w:val="000080"/>
          <w:sz w:val="26"/>
          <w:szCs w:val="26"/>
        </w:rPr>
        <w:t>O</w:t>
      </w:r>
      <w:r w:rsidRPr="00165742">
        <w:rPr>
          <w:rFonts w:asciiTheme="minorHAnsi" w:hAnsiTheme="minorHAnsi" w:cs="Tahoma"/>
          <w:b/>
          <w:bCs/>
          <w:color w:val="000080"/>
          <w:sz w:val="26"/>
          <w:szCs w:val="26"/>
        </w:rPr>
        <w:t>este</w:t>
      </w:r>
    </w:p>
    <w:p w:rsidR="00640D99" w:rsidRPr="00165742" w:rsidRDefault="00B238D2">
      <w:pPr>
        <w:jc w:val="center"/>
        <w:rPr>
          <w:rFonts w:asciiTheme="minorHAnsi" w:hAnsiTheme="minorHAnsi" w:cs="Tahoma"/>
          <w:b/>
          <w:bCs/>
          <w:color w:val="000080"/>
          <w:sz w:val="26"/>
          <w:szCs w:val="26"/>
        </w:rPr>
      </w:pPr>
      <w:r w:rsidRPr="00165742">
        <w:rPr>
          <w:rFonts w:asciiTheme="minorHAnsi" w:hAnsiTheme="minorHAnsi" w:cs="Tahoma"/>
          <w:b/>
          <w:bCs/>
          <w:color w:val="000080"/>
          <w:sz w:val="26"/>
          <w:szCs w:val="26"/>
        </w:rPr>
        <w:t>Qu</w:t>
      </w:r>
      <w:r w:rsidR="004D0670">
        <w:rPr>
          <w:rFonts w:asciiTheme="minorHAnsi" w:hAnsiTheme="minorHAnsi" w:cs="Tahoma"/>
          <w:b/>
          <w:bCs/>
          <w:color w:val="000080"/>
          <w:sz w:val="26"/>
          <w:szCs w:val="26"/>
        </w:rPr>
        <w:t>inta</w:t>
      </w:r>
      <w:r w:rsidRPr="00165742">
        <w:rPr>
          <w:rFonts w:asciiTheme="minorHAnsi" w:hAnsiTheme="minorHAnsi" w:cs="Tahoma"/>
          <w:b/>
          <w:bCs/>
          <w:color w:val="000080"/>
          <w:sz w:val="26"/>
          <w:szCs w:val="26"/>
        </w:rPr>
        <w:t xml:space="preserve"> a Segunda</w:t>
      </w:r>
      <w:r w:rsidR="000A5DFF" w:rsidRPr="00165742">
        <w:rPr>
          <w:rFonts w:asciiTheme="minorHAnsi" w:hAnsiTheme="minorHAnsi" w:cs="Tahoma"/>
          <w:b/>
          <w:bCs/>
          <w:color w:val="000080"/>
          <w:sz w:val="26"/>
          <w:szCs w:val="26"/>
        </w:rPr>
        <w:t xml:space="preserve"> - </w:t>
      </w:r>
      <w:r w:rsidR="004D0670">
        <w:rPr>
          <w:rFonts w:asciiTheme="minorHAnsi" w:hAnsiTheme="minorHAnsi" w:cs="Tahoma"/>
          <w:b/>
          <w:bCs/>
          <w:color w:val="000080"/>
          <w:sz w:val="26"/>
          <w:szCs w:val="26"/>
        </w:rPr>
        <w:t>4</w:t>
      </w:r>
      <w:r w:rsidR="000A5DFF" w:rsidRPr="00165742">
        <w:rPr>
          <w:rFonts w:asciiTheme="minorHAnsi" w:hAnsiTheme="minorHAnsi" w:cs="Tahoma"/>
          <w:b/>
          <w:bCs/>
          <w:color w:val="000080"/>
          <w:sz w:val="26"/>
          <w:szCs w:val="26"/>
        </w:rPr>
        <w:t xml:space="preserve"> noites</w:t>
      </w:r>
    </w:p>
    <w:p w:rsidR="003F08E2" w:rsidRPr="00165742" w:rsidRDefault="003F08E2" w:rsidP="00165742">
      <w:pPr>
        <w:pStyle w:val="BodyText"/>
        <w:tabs>
          <w:tab w:val="left" w:pos="3600"/>
        </w:tabs>
        <w:spacing w:after="0"/>
        <w:jc w:val="both"/>
        <w:rPr>
          <w:rFonts w:asciiTheme="minorHAnsi" w:eastAsia="Times New Roman" w:hAnsiTheme="minorHAnsi" w:cs="Tahoma"/>
          <w:bCs/>
          <w:sz w:val="22"/>
          <w:szCs w:val="22"/>
          <w:lang w:eastAsia="ar-SA" w:bidi="ar-SA"/>
        </w:rPr>
      </w:pPr>
    </w:p>
    <w:p w:rsidR="003F08E2" w:rsidRDefault="00165742" w:rsidP="00CC0708">
      <w:pPr>
        <w:jc w:val="both"/>
        <w:rPr>
          <w:rFonts w:asciiTheme="minorHAnsi" w:hAnsiTheme="minorHAnsi" w:cs="Tahoma"/>
          <w:bCs/>
          <w:sz w:val="22"/>
          <w:szCs w:val="22"/>
        </w:rPr>
      </w:pPr>
      <w:r>
        <w:rPr>
          <w:rFonts w:asciiTheme="minorHAnsi" w:hAnsiTheme="minorHAnsi" w:cs="Tahoma"/>
          <w:bCs/>
          <w:noProof/>
          <w:sz w:val="22"/>
          <w:szCs w:val="22"/>
          <w:lang w:bidi="ar-SA"/>
        </w:rPr>
        <w:drawing>
          <wp:inline distT="0" distB="0" distL="0" distR="0">
            <wp:extent cx="6119495" cy="3671570"/>
            <wp:effectExtent l="19050" t="0" r="0" b="0"/>
            <wp:docPr id="1" name="Imagem 0" descr="santa-cruz-rote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cruz-roteiro.jpg"/>
                    <pic:cNvPicPr/>
                  </pic:nvPicPr>
                  <pic:blipFill>
                    <a:blip r:embed="rId7" cstate="print"/>
                    <a:stretch>
                      <a:fillRect/>
                    </a:stretch>
                  </pic:blipFill>
                  <pic:spPr>
                    <a:xfrm>
                      <a:off x="0" y="0"/>
                      <a:ext cx="6119495" cy="3671570"/>
                    </a:xfrm>
                    <a:prstGeom prst="rect">
                      <a:avLst/>
                    </a:prstGeom>
                  </pic:spPr>
                </pic:pic>
              </a:graphicData>
            </a:graphic>
          </wp:inline>
        </w:drawing>
      </w:r>
    </w:p>
    <w:p w:rsidR="00165742" w:rsidRDefault="00165742" w:rsidP="00CC0708">
      <w:pPr>
        <w:jc w:val="both"/>
        <w:rPr>
          <w:rFonts w:asciiTheme="minorHAnsi" w:hAnsiTheme="minorHAnsi" w:cs="Tahoma"/>
          <w:bCs/>
          <w:sz w:val="22"/>
          <w:szCs w:val="22"/>
        </w:rPr>
      </w:pPr>
    </w:p>
    <w:p w:rsidR="00165742" w:rsidRPr="00165742" w:rsidRDefault="00165742" w:rsidP="00CC0708">
      <w:pPr>
        <w:jc w:val="both"/>
        <w:rPr>
          <w:rFonts w:asciiTheme="minorHAnsi" w:hAnsiTheme="minorHAnsi" w:cs="Tahoma"/>
          <w:bCs/>
          <w:sz w:val="22"/>
          <w:szCs w:val="22"/>
        </w:rPr>
      </w:pPr>
    </w:p>
    <w:p w:rsidR="003F08E2" w:rsidRPr="00165742" w:rsidRDefault="00792E09" w:rsidP="00283E64">
      <w:pPr>
        <w:jc w:val="both"/>
        <w:rPr>
          <w:rFonts w:asciiTheme="minorHAnsi" w:hAnsiTheme="minorHAnsi" w:cs="Tahoma"/>
          <w:b/>
          <w:bCs/>
          <w:sz w:val="22"/>
          <w:szCs w:val="22"/>
        </w:rPr>
      </w:pPr>
      <w:r w:rsidRPr="00165742">
        <w:rPr>
          <w:rFonts w:asciiTheme="minorHAnsi" w:hAnsiTheme="minorHAnsi" w:cs="Tahoma"/>
          <w:b/>
          <w:bCs/>
          <w:sz w:val="22"/>
          <w:szCs w:val="22"/>
        </w:rPr>
        <w:t xml:space="preserve">1º dia </w:t>
      </w:r>
      <w:r w:rsidR="00604B69" w:rsidRPr="00165742">
        <w:rPr>
          <w:rFonts w:asciiTheme="minorHAnsi" w:hAnsiTheme="minorHAnsi" w:cs="Tahoma"/>
          <w:b/>
          <w:bCs/>
          <w:sz w:val="22"/>
          <w:szCs w:val="22"/>
        </w:rPr>
        <w:t>-</w:t>
      </w:r>
      <w:r w:rsidRPr="00165742">
        <w:rPr>
          <w:rFonts w:asciiTheme="minorHAnsi" w:hAnsiTheme="minorHAnsi" w:cs="Tahoma"/>
          <w:b/>
          <w:bCs/>
          <w:sz w:val="22"/>
          <w:szCs w:val="22"/>
        </w:rPr>
        <w:t xml:space="preserve"> </w:t>
      </w:r>
      <w:r w:rsidR="00A0226F" w:rsidRPr="00165742">
        <w:rPr>
          <w:rFonts w:asciiTheme="minorHAnsi" w:hAnsiTheme="minorHAnsi" w:cs="Tahoma"/>
          <w:b/>
          <w:bCs/>
          <w:sz w:val="22"/>
          <w:szCs w:val="22"/>
        </w:rPr>
        <w:t xml:space="preserve">Quito ou </w:t>
      </w:r>
      <w:r w:rsidRPr="00165742">
        <w:rPr>
          <w:rFonts w:asciiTheme="minorHAnsi" w:hAnsiTheme="minorHAnsi" w:cs="Tahoma"/>
          <w:b/>
          <w:bCs/>
          <w:sz w:val="22"/>
          <w:szCs w:val="22"/>
        </w:rPr>
        <w:t>Guayaquil</w:t>
      </w:r>
    </w:p>
    <w:p w:rsidR="003F08E2" w:rsidRPr="00165742" w:rsidRDefault="00792E09" w:rsidP="00283E64">
      <w:pPr>
        <w:jc w:val="both"/>
        <w:rPr>
          <w:rFonts w:asciiTheme="minorHAnsi" w:hAnsiTheme="minorHAnsi" w:cs="Tahoma"/>
          <w:sz w:val="22"/>
          <w:szCs w:val="22"/>
        </w:rPr>
      </w:pPr>
      <w:r w:rsidRPr="00165742">
        <w:rPr>
          <w:rFonts w:asciiTheme="minorHAnsi" w:hAnsiTheme="minorHAnsi" w:cs="Tahoma"/>
          <w:sz w:val="22"/>
          <w:szCs w:val="22"/>
        </w:rPr>
        <w:t xml:space="preserve">Chegada </w:t>
      </w:r>
      <w:r w:rsidR="00A0226F" w:rsidRPr="00165742">
        <w:rPr>
          <w:rFonts w:asciiTheme="minorHAnsi" w:hAnsiTheme="minorHAnsi" w:cs="Tahoma"/>
          <w:sz w:val="22"/>
          <w:szCs w:val="22"/>
        </w:rPr>
        <w:t>a</w:t>
      </w:r>
      <w:r w:rsidRPr="00165742">
        <w:rPr>
          <w:rFonts w:asciiTheme="minorHAnsi" w:hAnsiTheme="minorHAnsi" w:cs="Tahoma"/>
          <w:sz w:val="22"/>
          <w:szCs w:val="22"/>
        </w:rPr>
        <w:t xml:space="preserve"> </w:t>
      </w:r>
      <w:r w:rsidR="00604B69" w:rsidRPr="00165742">
        <w:rPr>
          <w:rFonts w:asciiTheme="minorHAnsi" w:hAnsiTheme="minorHAnsi" w:cs="Tahoma"/>
          <w:sz w:val="22"/>
          <w:szCs w:val="22"/>
        </w:rPr>
        <w:t xml:space="preserve">Quito ou </w:t>
      </w:r>
      <w:r w:rsidRPr="00165742">
        <w:rPr>
          <w:rFonts w:asciiTheme="minorHAnsi" w:hAnsiTheme="minorHAnsi" w:cs="Tahoma"/>
          <w:sz w:val="22"/>
          <w:szCs w:val="22"/>
        </w:rPr>
        <w:t>Guayaquil. Recepção e traslado privativo ao hotel. Hospedagem por 1 noite, com café da manhã.</w:t>
      </w:r>
    </w:p>
    <w:p w:rsidR="003F08E2" w:rsidRPr="00165742" w:rsidRDefault="003F08E2" w:rsidP="00283E64">
      <w:pPr>
        <w:jc w:val="both"/>
        <w:rPr>
          <w:rFonts w:asciiTheme="minorHAnsi" w:hAnsiTheme="minorHAnsi" w:cs="Tahoma"/>
          <w:bCs/>
          <w:sz w:val="22"/>
          <w:szCs w:val="22"/>
        </w:rPr>
      </w:pPr>
    </w:p>
    <w:p w:rsidR="003F08E2" w:rsidRPr="00165742" w:rsidRDefault="00792E09" w:rsidP="00283E64">
      <w:pPr>
        <w:jc w:val="both"/>
        <w:rPr>
          <w:rFonts w:asciiTheme="minorHAnsi" w:hAnsiTheme="minorHAnsi" w:cs="Tahoma"/>
          <w:b/>
          <w:bCs/>
          <w:sz w:val="22"/>
          <w:szCs w:val="22"/>
        </w:rPr>
      </w:pPr>
      <w:r w:rsidRPr="00165742">
        <w:rPr>
          <w:rFonts w:asciiTheme="minorHAnsi" w:hAnsiTheme="minorHAnsi" w:cs="Tahoma"/>
          <w:b/>
          <w:bCs/>
          <w:sz w:val="22"/>
          <w:szCs w:val="22"/>
        </w:rPr>
        <w:t xml:space="preserve">2º dia </w:t>
      </w:r>
      <w:r w:rsidR="00556226" w:rsidRPr="00165742">
        <w:rPr>
          <w:rFonts w:asciiTheme="minorHAnsi" w:hAnsiTheme="minorHAnsi" w:cs="Tahoma"/>
          <w:b/>
          <w:bCs/>
          <w:sz w:val="22"/>
          <w:szCs w:val="22"/>
        </w:rPr>
        <w:t>-</w:t>
      </w:r>
      <w:r w:rsidRPr="00165742">
        <w:rPr>
          <w:rFonts w:asciiTheme="minorHAnsi" w:hAnsiTheme="minorHAnsi" w:cs="Tahoma"/>
          <w:b/>
          <w:bCs/>
          <w:sz w:val="22"/>
          <w:szCs w:val="22"/>
        </w:rPr>
        <w:t xml:space="preserve"> </w:t>
      </w:r>
      <w:r w:rsidR="00556226" w:rsidRPr="00165742">
        <w:rPr>
          <w:rFonts w:asciiTheme="minorHAnsi" w:hAnsiTheme="minorHAnsi" w:cs="Tahoma"/>
          <w:b/>
          <w:bCs/>
          <w:sz w:val="22"/>
          <w:szCs w:val="22"/>
        </w:rPr>
        <w:t xml:space="preserve">Quito ou </w:t>
      </w:r>
      <w:r w:rsidRPr="00165742">
        <w:rPr>
          <w:rFonts w:asciiTheme="minorHAnsi" w:hAnsiTheme="minorHAnsi" w:cs="Tahoma"/>
          <w:b/>
          <w:bCs/>
          <w:sz w:val="22"/>
          <w:szCs w:val="22"/>
        </w:rPr>
        <w:t xml:space="preserve">Guayaquil </w:t>
      </w:r>
      <w:r w:rsidR="006347E0" w:rsidRPr="00165742">
        <w:rPr>
          <w:rFonts w:asciiTheme="minorHAnsi" w:hAnsiTheme="minorHAnsi" w:cs="Tahoma"/>
          <w:b/>
          <w:bCs/>
          <w:sz w:val="22"/>
          <w:szCs w:val="22"/>
        </w:rPr>
        <w:t>-</w:t>
      </w:r>
      <w:r w:rsidRPr="00165742">
        <w:rPr>
          <w:rFonts w:asciiTheme="minorHAnsi" w:hAnsiTheme="minorHAnsi" w:cs="Tahoma"/>
          <w:b/>
          <w:bCs/>
          <w:sz w:val="22"/>
          <w:szCs w:val="22"/>
        </w:rPr>
        <w:t xml:space="preserve"> </w:t>
      </w:r>
      <w:r w:rsidR="00556226" w:rsidRPr="00165742">
        <w:rPr>
          <w:rFonts w:asciiTheme="minorHAnsi" w:hAnsiTheme="minorHAnsi" w:cs="Tahoma"/>
          <w:b/>
          <w:bCs/>
          <w:sz w:val="22"/>
          <w:szCs w:val="22"/>
        </w:rPr>
        <w:t>Galápagos</w:t>
      </w:r>
      <w:r w:rsidR="006347E0" w:rsidRPr="00165742">
        <w:rPr>
          <w:rFonts w:asciiTheme="minorHAnsi" w:hAnsiTheme="minorHAnsi" w:cs="Tahoma"/>
          <w:b/>
          <w:bCs/>
          <w:sz w:val="22"/>
          <w:szCs w:val="22"/>
        </w:rPr>
        <w:t xml:space="preserve"> </w:t>
      </w:r>
      <w:r w:rsidR="001C13DD" w:rsidRPr="00165742">
        <w:rPr>
          <w:rFonts w:asciiTheme="minorHAnsi" w:hAnsiTheme="minorHAnsi" w:cs="Tahoma"/>
          <w:b/>
          <w:bCs/>
          <w:sz w:val="22"/>
          <w:szCs w:val="22"/>
        </w:rPr>
        <w:t>-</w:t>
      </w:r>
      <w:r w:rsidR="006347E0" w:rsidRPr="00165742">
        <w:rPr>
          <w:rFonts w:asciiTheme="minorHAnsi" w:hAnsiTheme="minorHAnsi" w:cs="Tahoma"/>
          <w:b/>
          <w:bCs/>
          <w:sz w:val="22"/>
          <w:szCs w:val="22"/>
        </w:rPr>
        <w:t xml:space="preserve"> </w:t>
      </w:r>
      <w:r w:rsidR="001C13DD" w:rsidRPr="00165742">
        <w:rPr>
          <w:rFonts w:asciiTheme="minorHAnsi" w:hAnsiTheme="minorHAnsi" w:cs="Tahoma"/>
          <w:b/>
          <w:bCs/>
          <w:sz w:val="22"/>
          <w:szCs w:val="22"/>
        </w:rPr>
        <w:t>MN Santa Cruz</w:t>
      </w:r>
    </w:p>
    <w:p w:rsidR="00A0226F" w:rsidRPr="00165742" w:rsidRDefault="00792E09" w:rsidP="00283E64">
      <w:pPr>
        <w:jc w:val="both"/>
        <w:rPr>
          <w:rFonts w:asciiTheme="minorHAnsi" w:hAnsiTheme="minorHAnsi" w:cs="Tahoma"/>
          <w:bCs/>
          <w:sz w:val="22"/>
          <w:szCs w:val="22"/>
        </w:rPr>
      </w:pPr>
      <w:r w:rsidRPr="00165742">
        <w:rPr>
          <w:rFonts w:asciiTheme="minorHAnsi" w:hAnsiTheme="minorHAnsi" w:cs="Tahoma"/>
          <w:bCs/>
          <w:sz w:val="22"/>
          <w:szCs w:val="22"/>
        </w:rPr>
        <w:t xml:space="preserve">Após café da manhã, traslado privativo ao aeroporto para embarque com destino ao arquipélago de Galápagos. </w:t>
      </w:r>
    </w:p>
    <w:p w:rsidR="00624558" w:rsidRPr="00165742" w:rsidRDefault="00624558" w:rsidP="00624558">
      <w:pPr>
        <w:pStyle w:val="Simple"/>
        <w:jc w:val="both"/>
        <w:rPr>
          <w:rFonts w:asciiTheme="minorHAnsi" w:hAnsiTheme="minorHAnsi"/>
          <w:b/>
          <w:sz w:val="22"/>
          <w:szCs w:val="22"/>
          <w:lang w:val="pt-BR"/>
        </w:rPr>
      </w:pPr>
      <w:r w:rsidRPr="00165742">
        <w:rPr>
          <w:rFonts w:asciiTheme="minorHAnsi" w:hAnsiTheme="minorHAnsi"/>
          <w:b/>
          <w:sz w:val="22"/>
          <w:szCs w:val="22"/>
          <w:lang w:val="pt-BR"/>
        </w:rPr>
        <w:t>Ilha de Baltra</w:t>
      </w:r>
    </w:p>
    <w:p w:rsidR="00624558" w:rsidRDefault="00624558" w:rsidP="00624558">
      <w:pPr>
        <w:pStyle w:val="Textopredeterminado"/>
        <w:jc w:val="both"/>
        <w:rPr>
          <w:rFonts w:asciiTheme="minorHAnsi" w:hAnsiTheme="minorHAnsi"/>
          <w:sz w:val="22"/>
          <w:szCs w:val="22"/>
          <w:lang w:val="pt-BR"/>
        </w:rPr>
      </w:pPr>
      <w:r w:rsidRPr="00165742">
        <w:rPr>
          <w:rFonts w:asciiTheme="minorHAnsi" w:hAnsiTheme="minorHAnsi"/>
          <w:sz w:val="22"/>
          <w:szCs w:val="22"/>
          <w:lang w:val="pt-BR"/>
        </w:rPr>
        <w:t>Chegada a Ilha de Baltra. Recepção e traslado ao píer para embarque no MN Santa Cruz. Palestra de orientação e almoço.</w:t>
      </w:r>
    </w:p>
    <w:p w:rsidR="00904287" w:rsidRPr="00165742" w:rsidRDefault="00904287" w:rsidP="00624558">
      <w:pPr>
        <w:pStyle w:val="Textopredeterminado"/>
        <w:jc w:val="both"/>
        <w:rPr>
          <w:rFonts w:asciiTheme="minorHAnsi" w:hAnsiTheme="minorHAnsi"/>
          <w:sz w:val="22"/>
          <w:szCs w:val="22"/>
          <w:lang w:val="pt-BR"/>
        </w:rPr>
      </w:pPr>
    </w:p>
    <w:p w:rsidR="00624558" w:rsidRPr="004D0670" w:rsidRDefault="004D0670" w:rsidP="00624558">
      <w:pPr>
        <w:shd w:val="clear" w:color="auto" w:fill="FFFFFF"/>
        <w:jc w:val="both"/>
        <w:rPr>
          <w:rFonts w:asciiTheme="minorHAnsi" w:hAnsiTheme="minorHAnsi" w:cstheme="minorHAnsi"/>
          <w:b/>
          <w:sz w:val="22"/>
          <w:szCs w:val="22"/>
          <w:lang w:eastAsia="es-EC"/>
        </w:rPr>
      </w:pPr>
      <w:r w:rsidRPr="004D0670">
        <w:rPr>
          <w:rFonts w:asciiTheme="minorHAnsi" w:hAnsiTheme="minorHAnsi" w:cstheme="minorHAnsi"/>
          <w:b/>
          <w:sz w:val="22"/>
          <w:szCs w:val="22"/>
          <w:lang w:eastAsia="es-EC"/>
        </w:rPr>
        <w:t>Cerro Dragón</w:t>
      </w:r>
    </w:p>
    <w:p w:rsidR="004D0670" w:rsidRPr="004D0670" w:rsidRDefault="004D0670" w:rsidP="004D0670">
      <w:pPr>
        <w:jc w:val="both"/>
        <w:rPr>
          <w:rFonts w:asciiTheme="minorHAnsi" w:hAnsiTheme="minorHAnsi" w:cstheme="minorHAnsi"/>
          <w:sz w:val="22"/>
          <w:szCs w:val="22"/>
        </w:rPr>
      </w:pPr>
      <w:r w:rsidRPr="004D0670">
        <w:rPr>
          <w:rFonts w:asciiTheme="minorHAnsi" w:hAnsiTheme="minorHAnsi" w:cstheme="minorHAnsi"/>
          <w:sz w:val="22"/>
          <w:szCs w:val="22"/>
        </w:rPr>
        <w:t>Na costa norte da ilha Santa Cruz se encontra o Cerro Dragón, onde faremos uma caminhada ao redor de uma laguna salobra, frequentada por aves costeiras, patos e flamingos. Em direção ao interior, o caminho oferece uma linda vista da baía e das ilhas ocidentais do arquipélago. Oportunidade para observar iguanas terrestres.</w:t>
      </w:r>
    </w:p>
    <w:p w:rsidR="004D0670" w:rsidRPr="004D0670" w:rsidRDefault="004D0670" w:rsidP="004D0670">
      <w:pPr>
        <w:jc w:val="both"/>
        <w:rPr>
          <w:rFonts w:asciiTheme="minorHAnsi" w:hAnsiTheme="minorHAnsi" w:cstheme="minorHAnsi"/>
          <w:sz w:val="22"/>
          <w:szCs w:val="22"/>
        </w:rPr>
      </w:pPr>
      <w:r w:rsidRPr="004D0670">
        <w:rPr>
          <w:rFonts w:asciiTheme="minorHAnsi" w:hAnsiTheme="minorHAnsi" w:cstheme="minorHAnsi"/>
          <w:sz w:val="22"/>
          <w:szCs w:val="22"/>
        </w:rPr>
        <w:t>Regresso ao navio, coquetel de boas vindas, palestra sobre o plano de expedição do dia seguinte e jantar.</w:t>
      </w:r>
    </w:p>
    <w:p w:rsidR="002B6A21" w:rsidRPr="004D0670" w:rsidRDefault="002B6A21" w:rsidP="00283E64">
      <w:pPr>
        <w:jc w:val="both"/>
        <w:rPr>
          <w:rFonts w:asciiTheme="minorHAnsi" w:hAnsiTheme="minorHAnsi" w:cstheme="minorHAnsi"/>
          <w:sz w:val="22"/>
          <w:szCs w:val="22"/>
        </w:rPr>
      </w:pPr>
    </w:p>
    <w:p w:rsidR="009F2C44" w:rsidRPr="004D0670" w:rsidRDefault="009F2C44" w:rsidP="009F2C44">
      <w:pPr>
        <w:pStyle w:val="Textopredeterminado1"/>
        <w:jc w:val="both"/>
        <w:rPr>
          <w:rFonts w:asciiTheme="minorHAnsi" w:hAnsiTheme="minorHAnsi" w:cstheme="minorHAnsi"/>
          <w:b/>
          <w:bCs/>
          <w:sz w:val="22"/>
          <w:szCs w:val="22"/>
        </w:rPr>
      </w:pPr>
      <w:r w:rsidRPr="004D0670">
        <w:rPr>
          <w:rFonts w:asciiTheme="minorHAnsi" w:hAnsiTheme="minorHAnsi" w:cstheme="minorHAnsi"/>
          <w:b/>
          <w:bCs/>
          <w:sz w:val="22"/>
          <w:szCs w:val="22"/>
        </w:rPr>
        <w:t xml:space="preserve">3º </w:t>
      </w:r>
      <w:proofErr w:type="spellStart"/>
      <w:r w:rsidRPr="004D0670">
        <w:rPr>
          <w:rFonts w:asciiTheme="minorHAnsi" w:hAnsiTheme="minorHAnsi" w:cstheme="minorHAnsi"/>
          <w:b/>
          <w:bCs/>
          <w:sz w:val="22"/>
          <w:szCs w:val="22"/>
        </w:rPr>
        <w:t>dia</w:t>
      </w:r>
      <w:proofErr w:type="spellEnd"/>
      <w:r w:rsidRPr="004D0670">
        <w:rPr>
          <w:rFonts w:asciiTheme="minorHAnsi" w:hAnsiTheme="minorHAnsi" w:cstheme="minorHAnsi"/>
          <w:b/>
          <w:bCs/>
          <w:sz w:val="22"/>
          <w:szCs w:val="22"/>
        </w:rPr>
        <w:t xml:space="preserve"> </w:t>
      </w:r>
      <w:r w:rsidR="00AA2708" w:rsidRPr="004D0670">
        <w:rPr>
          <w:rFonts w:asciiTheme="minorHAnsi" w:hAnsiTheme="minorHAnsi" w:cstheme="minorHAnsi"/>
          <w:b/>
          <w:bCs/>
          <w:sz w:val="22"/>
          <w:szCs w:val="22"/>
        </w:rPr>
        <w:t>-</w:t>
      </w:r>
      <w:r w:rsidRPr="004D0670">
        <w:rPr>
          <w:rFonts w:asciiTheme="minorHAnsi" w:hAnsiTheme="minorHAnsi" w:cstheme="minorHAnsi"/>
          <w:b/>
          <w:bCs/>
          <w:sz w:val="22"/>
          <w:szCs w:val="22"/>
        </w:rPr>
        <w:t xml:space="preserve"> </w:t>
      </w:r>
      <w:r w:rsidR="00AA2708" w:rsidRPr="004D0670">
        <w:rPr>
          <w:rFonts w:asciiTheme="minorHAnsi" w:hAnsiTheme="minorHAnsi" w:cstheme="minorHAnsi"/>
          <w:b/>
          <w:bCs/>
          <w:sz w:val="22"/>
          <w:szCs w:val="22"/>
        </w:rPr>
        <w:t>MN Santa Cruz</w:t>
      </w:r>
    </w:p>
    <w:p w:rsidR="00E43DE0" w:rsidRPr="004D0670" w:rsidRDefault="00E43DE0" w:rsidP="00E43DE0">
      <w:pPr>
        <w:shd w:val="clear" w:color="auto" w:fill="FFFFFF"/>
        <w:jc w:val="both"/>
        <w:rPr>
          <w:rFonts w:asciiTheme="minorHAnsi" w:hAnsiTheme="minorHAnsi" w:cstheme="minorHAnsi"/>
          <w:b/>
          <w:color w:val="000000" w:themeColor="text1"/>
          <w:sz w:val="22"/>
          <w:szCs w:val="22"/>
          <w:lang w:eastAsia="es-EC"/>
        </w:rPr>
      </w:pPr>
      <w:r w:rsidRPr="004D0670">
        <w:rPr>
          <w:rFonts w:asciiTheme="minorHAnsi" w:hAnsiTheme="minorHAnsi" w:cstheme="minorHAnsi"/>
          <w:b/>
          <w:color w:val="000000" w:themeColor="text1"/>
          <w:sz w:val="22"/>
          <w:szCs w:val="22"/>
          <w:lang w:eastAsia="es-EC"/>
        </w:rPr>
        <w:t>Punta Vicente Roca (Ilha Isabela)</w:t>
      </w:r>
    </w:p>
    <w:p w:rsidR="00667C03" w:rsidRPr="004D0670" w:rsidRDefault="00E43DE0" w:rsidP="00E43DE0">
      <w:pPr>
        <w:shd w:val="clear" w:color="auto" w:fill="FFFFFF"/>
        <w:jc w:val="both"/>
        <w:rPr>
          <w:rFonts w:asciiTheme="minorHAnsi" w:hAnsiTheme="minorHAnsi" w:cstheme="minorHAnsi"/>
          <w:color w:val="000000" w:themeColor="text1"/>
          <w:sz w:val="22"/>
          <w:szCs w:val="22"/>
        </w:rPr>
      </w:pPr>
      <w:r w:rsidRPr="004D0670">
        <w:rPr>
          <w:rFonts w:asciiTheme="minorHAnsi" w:hAnsiTheme="minorHAnsi" w:cstheme="minorHAnsi"/>
          <w:color w:val="000000" w:themeColor="text1"/>
          <w:sz w:val="22"/>
          <w:szCs w:val="22"/>
        </w:rPr>
        <w:t xml:space="preserve">Como não há lugar para desembarcar neste ponto, a exploração da costa é realizada em barco a motor. </w:t>
      </w:r>
      <w:r w:rsidR="002D6539" w:rsidRPr="004D0670">
        <w:rPr>
          <w:rFonts w:asciiTheme="minorHAnsi" w:hAnsiTheme="minorHAnsi" w:cstheme="minorHAnsi"/>
          <w:color w:val="000000" w:themeColor="text1"/>
          <w:sz w:val="22"/>
          <w:szCs w:val="22"/>
        </w:rPr>
        <w:t>Será possível observar a</w:t>
      </w:r>
      <w:r w:rsidRPr="004D0670">
        <w:rPr>
          <w:rFonts w:asciiTheme="minorHAnsi" w:hAnsiTheme="minorHAnsi" w:cstheme="minorHAnsi"/>
          <w:color w:val="000000" w:themeColor="text1"/>
          <w:sz w:val="22"/>
          <w:szCs w:val="22"/>
        </w:rPr>
        <w:t xml:space="preserve"> dramática geologia da área, que possui restos de fluxos de lava e capas de cinza </w:t>
      </w:r>
      <w:r w:rsidRPr="004D0670">
        <w:rPr>
          <w:rFonts w:asciiTheme="minorHAnsi" w:hAnsiTheme="minorHAnsi" w:cstheme="minorHAnsi"/>
          <w:color w:val="000000" w:themeColor="text1"/>
          <w:sz w:val="22"/>
          <w:szCs w:val="22"/>
        </w:rPr>
        <w:lastRenderedPageBreak/>
        <w:t>vulcânica solidificada. É ponto de nidificação de cormorões não voadores, a única ave marinha do mundo – além dos ping</w:t>
      </w:r>
      <w:r w:rsidR="002D6539" w:rsidRPr="004D0670">
        <w:rPr>
          <w:rFonts w:asciiTheme="minorHAnsi" w:hAnsiTheme="minorHAnsi" w:cstheme="minorHAnsi"/>
          <w:color w:val="000000" w:themeColor="text1"/>
          <w:sz w:val="22"/>
          <w:szCs w:val="22"/>
        </w:rPr>
        <w:t>u</w:t>
      </w:r>
      <w:r w:rsidRPr="004D0670">
        <w:rPr>
          <w:rFonts w:asciiTheme="minorHAnsi" w:hAnsiTheme="minorHAnsi" w:cstheme="minorHAnsi"/>
          <w:color w:val="000000" w:themeColor="text1"/>
          <w:sz w:val="22"/>
          <w:szCs w:val="22"/>
        </w:rPr>
        <w:t xml:space="preserve">ins – que mudou sua condição de ave voadora para ave mergulhadora. A vida silvestre aqui </w:t>
      </w:r>
    </w:p>
    <w:p w:rsidR="00E43DE0" w:rsidRPr="004D0670" w:rsidRDefault="00E43DE0" w:rsidP="00E43DE0">
      <w:pPr>
        <w:shd w:val="clear" w:color="auto" w:fill="FFFFFF"/>
        <w:jc w:val="both"/>
        <w:rPr>
          <w:rFonts w:asciiTheme="minorHAnsi" w:hAnsiTheme="minorHAnsi" w:cstheme="minorHAnsi"/>
          <w:color w:val="000000" w:themeColor="text1"/>
          <w:sz w:val="22"/>
          <w:szCs w:val="22"/>
        </w:rPr>
      </w:pPr>
      <w:r w:rsidRPr="004D0670">
        <w:rPr>
          <w:rFonts w:asciiTheme="minorHAnsi" w:hAnsiTheme="minorHAnsi" w:cstheme="minorHAnsi"/>
          <w:color w:val="000000" w:themeColor="text1"/>
          <w:sz w:val="22"/>
          <w:szCs w:val="22"/>
        </w:rPr>
        <w:t>também inclui lobos marinhos, lobos de dois pêlos de Galápagos, pingüins de Galápagos, atobás de Nazca e patas azuis e gaivotas. De acordo com as condições do mar, será possível praticar snorkeling ao longo das falésias do parcialmente submerso Vulcão Equador, no extremo norte da Ilha Isabela. Esta região possui uma vida marinha impressionantemente rica e é visitada em diferentes estações por tartarugas verdes do Pacífico e também pelo gigante peixe Mola Mola.  Almoço a bordo.</w:t>
      </w:r>
    </w:p>
    <w:p w:rsidR="00904287" w:rsidRPr="004D0670" w:rsidRDefault="00904287" w:rsidP="00E43DE0">
      <w:pPr>
        <w:shd w:val="clear" w:color="auto" w:fill="FFFFFF"/>
        <w:jc w:val="both"/>
        <w:rPr>
          <w:rFonts w:asciiTheme="minorHAnsi" w:hAnsiTheme="minorHAnsi" w:cstheme="minorHAnsi"/>
          <w:color w:val="000000" w:themeColor="text1"/>
          <w:sz w:val="22"/>
          <w:szCs w:val="22"/>
          <w:lang w:eastAsia="es-EC"/>
        </w:rPr>
      </w:pPr>
    </w:p>
    <w:p w:rsidR="00E43DE0" w:rsidRPr="004D0670" w:rsidRDefault="00E43DE0" w:rsidP="00E43DE0">
      <w:pPr>
        <w:pStyle w:val="Textopredeterminado"/>
        <w:jc w:val="both"/>
        <w:rPr>
          <w:rFonts w:asciiTheme="minorHAnsi" w:hAnsiTheme="minorHAnsi" w:cstheme="minorHAnsi"/>
          <w:color w:val="000000" w:themeColor="text1"/>
          <w:sz w:val="22"/>
          <w:szCs w:val="22"/>
          <w:lang w:val="pt-BR"/>
        </w:rPr>
      </w:pPr>
      <w:r w:rsidRPr="004D0670">
        <w:rPr>
          <w:rFonts w:asciiTheme="minorHAnsi" w:hAnsiTheme="minorHAnsi" w:cstheme="minorHAnsi"/>
          <w:b/>
          <w:color w:val="000000" w:themeColor="text1"/>
          <w:sz w:val="22"/>
          <w:szCs w:val="22"/>
          <w:lang w:val="pt-BR"/>
        </w:rPr>
        <w:t>Punta Espinoza (Ilha Fernandina)</w:t>
      </w:r>
    </w:p>
    <w:p w:rsidR="00E43DE0" w:rsidRPr="004D0670" w:rsidRDefault="00E43DE0" w:rsidP="00E43DE0">
      <w:pPr>
        <w:pStyle w:val="Textopredeterminado"/>
        <w:jc w:val="both"/>
        <w:rPr>
          <w:rFonts w:asciiTheme="minorHAnsi" w:hAnsiTheme="minorHAnsi" w:cstheme="minorHAnsi"/>
          <w:color w:val="000000" w:themeColor="text1"/>
          <w:sz w:val="22"/>
          <w:szCs w:val="22"/>
          <w:lang w:val="pt-BR"/>
        </w:rPr>
      </w:pPr>
      <w:r w:rsidRPr="004D0670">
        <w:rPr>
          <w:rFonts w:asciiTheme="minorHAnsi" w:hAnsiTheme="minorHAnsi" w:cstheme="minorHAnsi"/>
          <w:color w:val="000000" w:themeColor="text1"/>
          <w:sz w:val="22"/>
          <w:szCs w:val="22"/>
          <w:lang w:val="pt-BR"/>
        </w:rPr>
        <w:t xml:space="preserve">À tarde, visita a ilha mais jovem do Parque Nacional Galápagos, Fernandina. Desembarque seco para uma caminhada de 2 </w:t>
      </w:r>
      <w:r w:rsidR="002D6539" w:rsidRPr="004D0670">
        <w:rPr>
          <w:rFonts w:asciiTheme="minorHAnsi" w:hAnsiTheme="minorHAnsi" w:cstheme="minorHAnsi"/>
          <w:color w:val="000000" w:themeColor="text1"/>
          <w:sz w:val="22"/>
          <w:szCs w:val="22"/>
          <w:lang w:val="pt-BR"/>
        </w:rPr>
        <w:t>km</w:t>
      </w:r>
      <w:r w:rsidRPr="004D0670">
        <w:rPr>
          <w:rFonts w:asciiTheme="minorHAnsi" w:hAnsiTheme="minorHAnsi" w:cstheme="minorHAnsi"/>
          <w:color w:val="000000" w:themeColor="text1"/>
          <w:sz w:val="22"/>
          <w:szCs w:val="22"/>
          <w:lang w:val="pt-BR"/>
        </w:rPr>
        <w:t xml:space="preserve"> sobre lava negra. Punta Espinoza possui uma combinação fantástica de rochas de lava recente e muita vida animal. Como nesta ilha não existem mamíferos introduzidos, Fernandina possui um entorno virgem e a mais densa população de iguanas marinhas, que por sua vez compartilham seu espaço com lobos marinhos, caranguejos sayapas, o gavião de Galápagos, ping</w:t>
      </w:r>
      <w:r w:rsidR="002D6539" w:rsidRPr="004D0670">
        <w:rPr>
          <w:rFonts w:asciiTheme="minorHAnsi" w:hAnsiTheme="minorHAnsi" w:cstheme="minorHAnsi"/>
          <w:color w:val="000000" w:themeColor="text1"/>
          <w:sz w:val="22"/>
          <w:szCs w:val="22"/>
          <w:lang w:val="pt-BR"/>
        </w:rPr>
        <w:t>u</w:t>
      </w:r>
      <w:r w:rsidRPr="004D0670">
        <w:rPr>
          <w:rFonts w:asciiTheme="minorHAnsi" w:hAnsiTheme="minorHAnsi" w:cstheme="minorHAnsi"/>
          <w:color w:val="000000" w:themeColor="text1"/>
          <w:sz w:val="22"/>
          <w:szCs w:val="22"/>
          <w:lang w:val="pt-BR"/>
        </w:rPr>
        <w:t>ins e cormorões não voadores. Tempo para praticar snorkeling. Palestra de orientação e jantar.</w:t>
      </w:r>
    </w:p>
    <w:p w:rsidR="00E556B4" w:rsidRPr="004D0670" w:rsidRDefault="00E556B4" w:rsidP="00E36A12">
      <w:pPr>
        <w:pStyle w:val="Textopredeterminado1"/>
        <w:jc w:val="both"/>
        <w:rPr>
          <w:rFonts w:asciiTheme="minorHAnsi" w:hAnsiTheme="minorHAnsi" w:cstheme="minorHAnsi"/>
          <w:b/>
          <w:bCs/>
          <w:sz w:val="22"/>
          <w:szCs w:val="22"/>
        </w:rPr>
      </w:pPr>
    </w:p>
    <w:p w:rsidR="00E36A12" w:rsidRPr="004D0670" w:rsidRDefault="00E36A12" w:rsidP="00E36A12">
      <w:pPr>
        <w:pStyle w:val="Textopredeterminado1"/>
        <w:jc w:val="both"/>
        <w:rPr>
          <w:rFonts w:asciiTheme="minorHAnsi" w:hAnsiTheme="minorHAnsi" w:cstheme="minorHAnsi"/>
          <w:b/>
          <w:bCs/>
          <w:sz w:val="22"/>
          <w:szCs w:val="22"/>
        </w:rPr>
      </w:pPr>
      <w:r w:rsidRPr="004D0670">
        <w:rPr>
          <w:rFonts w:asciiTheme="minorHAnsi" w:hAnsiTheme="minorHAnsi" w:cstheme="minorHAnsi"/>
          <w:b/>
          <w:bCs/>
          <w:sz w:val="22"/>
          <w:szCs w:val="22"/>
        </w:rPr>
        <w:t xml:space="preserve">4º </w:t>
      </w:r>
      <w:proofErr w:type="spellStart"/>
      <w:r w:rsidRPr="004D0670">
        <w:rPr>
          <w:rFonts w:asciiTheme="minorHAnsi" w:hAnsiTheme="minorHAnsi" w:cstheme="minorHAnsi"/>
          <w:b/>
          <w:bCs/>
          <w:sz w:val="22"/>
          <w:szCs w:val="22"/>
        </w:rPr>
        <w:t>dia</w:t>
      </w:r>
      <w:proofErr w:type="spellEnd"/>
      <w:r w:rsidRPr="004D0670">
        <w:rPr>
          <w:rFonts w:asciiTheme="minorHAnsi" w:hAnsiTheme="minorHAnsi" w:cstheme="minorHAnsi"/>
          <w:b/>
          <w:bCs/>
          <w:sz w:val="22"/>
          <w:szCs w:val="22"/>
        </w:rPr>
        <w:t xml:space="preserve"> - </w:t>
      </w:r>
      <w:r w:rsidR="00B46F97" w:rsidRPr="004D0670">
        <w:rPr>
          <w:rFonts w:asciiTheme="minorHAnsi" w:hAnsiTheme="minorHAnsi" w:cstheme="minorHAnsi"/>
          <w:b/>
          <w:bCs/>
          <w:sz w:val="22"/>
          <w:szCs w:val="22"/>
        </w:rPr>
        <w:t>MN Santa Cruz</w:t>
      </w:r>
    </w:p>
    <w:p w:rsidR="004D0670" w:rsidRPr="004D0670" w:rsidRDefault="004D0670" w:rsidP="004D0670">
      <w:pPr>
        <w:pStyle w:val="Textopredeterminado1"/>
        <w:jc w:val="both"/>
        <w:rPr>
          <w:rFonts w:asciiTheme="minorHAnsi" w:hAnsiTheme="minorHAnsi" w:cstheme="minorHAnsi"/>
          <w:b/>
          <w:sz w:val="22"/>
          <w:szCs w:val="22"/>
          <w:lang w:val="pt-BR"/>
        </w:rPr>
      </w:pPr>
      <w:r w:rsidRPr="004D0670">
        <w:rPr>
          <w:rFonts w:asciiTheme="minorHAnsi" w:hAnsiTheme="minorHAnsi" w:cstheme="minorHAnsi"/>
          <w:b/>
          <w:sz w:val="22"/>
          <w:szCs w:val="22"/>
          <w:lang w:val="pt-BR"/>
        </w:rPr>
        <w:t>Estação Científica Charles Darwin (Ilha Santa Cruz)</w:t>
      </w:r>
    </w:p>
    <w:p w:rsidR="004D0670" w:rsidRPr="004D0670" w:rsidRDefault="004D0670" w:rsidP="004D0670">
      <w:pPr>
        <w:pStyle w:val="Simple"/>
        <w:jc w:val="both"/>
        <w:rPr>
          <w:rFonts w:asciiTheme="minorHAnsi" w:hAnsiTheme="minorHAnsi" w:cstheme="minorHAnsi"/>
          <w:sz w:val="22"/>
          <w:szCs w:val="22"/>
          <w:lang w:val="pt-BR"/>
        </w:rPr>
      </w:pPr>
      <w:r w:rsidRPr="004D0670">
        <w:rPr>
          <w:rFonts w:asciiTheme="minorHAnsi" w:hAnsiTheme="minorHAnsi" w:cstheme="minorHAnsi"/>
          <w:sz w:val="22"/>
          <w:szCs w:val="22"/>
          <w:lang w:val="pt-BR"/>
        </w:rPr>
        <w:t xml:space="preserve">Pela manhã, desembarque seco para visitar a Estação Científica Charles Darwin e seu programa de criação de tartarugas gigantes, lar do célebre “Solitário George” – o último de sua espécie. Há um impressionante bosque de cactos gigantes e muitas aves terrestres. Este é o centro de pesquisa científica, preservação e administração do Parque Nacional.  Logo após, saída para a parte alta da ilha e almoço. </w:t>
      </w:r>
    </w:p>
    <w:p w:rsidR="004D0670" w:rsidRPr="004D0670" w:rsidRDefault="004D0670" w:rsidP="004D0670">
      <w:pPr>
        <w:pStyle w:val="Textopredeterminado1"/>
        <w:jc w:val="both"/>
        <w:rPr>
          <w:rFonts w:asciiTheme="minorHAnsi" w:hAnsiTheme="minorHAnsi" w:cstheme="minorHAnsi"/>
          <w:sz w:val="22"/>
          <w:szCs w:val="22"/>
          <w:lang w:val="pt-BR"/>
        </w:rPr>
      </w:pPr>
    </w:p>
    <w:p w:rsidR="004D0670" w:rsidRPr="004D0670" w:rsidRDefault="004D0670" w:rsidP="004D0670">
      <w:pPr>
        <w:pStyle w:val="Textopredeterminado1"/>
        <w:jc w:val="both"/>
        <w:rPr>
          <w:rFonts w:asciiTheme="minorHAnsi" w:hAnsiTheme="minorHAnsi" w:cstheme="minorHAnsi"/>
          <w:b/>
          <w:sz w:val="22"/>
          <w:szCs w:val="22"/>
          <w:lang w:val="pt-BR"/>
        </w:rPr>
      </w:pPr>
      <w:r w:rsidRPr="004D0670">
        <w:rPr>
          <w:rFonts w:asciiTheme="minorHAnsi" w:hAnsiTheme="minorHAnsi" w:cstheme="minorHAnsi"/>
          <w:b/>
          <w:sz w:val="22"/>
          <w:szCs w:val="22"/>
          <w:lang w:val="pt-BR"/>
        </w:rPr>
        <w:t>Parte Alta e Reserva de Tartarugas El Chato (Ilha Santa Cruz)</w:t>
      </w:r>
    </w:p>
    <w:p w:rsidR="004D0670" w:rsidRPr="004D0670" w:rsidRDefault="004D0670" w:rsidP="004D0670">
      <w:pPr>
        <w:pStyle w:val="Textopredeterminado"/>
        <w:jc w:val="both"/>
        <w:rPr>
          <w:rFonts w:asciiTheme="minorHAnsi" w:hAnsiTheme="minorHAnsi" w:cstheme="minorHAnsi"/>
          <w:sz w:val="22"/>
          <w:szCs w:val="22"/>
          <w:lang w:val="pt-BR"/>
        </w:rPr>
      </w:pPr>
      <w:r w:rsidRPr="004D0670">
        <w:rPr>
          <w:rFonts w:asciiTheme="minorHAnsi" w:hAnsiTheme="minorHAnsi" w:cstheme="minorHAnsi"/>
          <w:sz w:val="22"/>
          <w:szCs w:val="22"/>
          <w:lang w:val="pt-BR"/>
        </w:rPr>
        <w:t>Após o almoço, o guia informará sobre algumas oções de passeios. Ao final da tarde, regresso a Puerto Ayora e embaarque no MN Santa Cruz.  Plano de expedição para o dia seguinte e jantar.</w:t>
      </w:r>
    </w:p>
    <w:p w:rsidR="004D0670" w:rsidRPr="004D0670" w:rsidRDefault="004D0670" w:rsidP="004D0670">
      <w:pPr>
        <w:pStyle w:val="Textopredeterminado"/>
        <w:jc w:val="both"/>
        <w:rPr>
          <w:rFonts w:asciiTheme="minorHAnsi" w:hAnsiTheme="minorHAnsi" w:cstheme="minorHAnsi"/>
          <w:sz w:val="22"/>
          <w:szCs w:val="22"/>
          <w:lang w:val="pt-BR"/>
        </w:rPr>
      </w:pPr>
    </w:p>
    <w:p w:rsidR="00061827" w:rsidRPr="004D0670" w:rsidRDefault="00061827" w:rsidP="00061827">
      <w:pPr>
        <w:pStyle w:val="Textopredeterminado1"/>
        <w:jc w:val="both"/>
        <w:rPr>
          <w:rFonts w:asciiTheme="minorHAnsi" w:hAnsiTheme="minorHAnsi" w:cstheme="minorHAnsi"/>
          <w:b/>
          <w:bCs/>
          <w:sz w:val="22"/>
          <w:szCs w:val="22"/>
          <w:lang w:val="pt-BR"/>
        </w:rPr>
      </w:pPr>
    </w:p>
    <w:p w:rsidR="00E36A12" w:rsidRPr="004D0670" w:rsidRDefault="00E36A12" w:rsidP="00E36A12">
      <w:pPr>
        <w:pStyle w:val="Textopredeterminado1"/>
        <w:jc w:val="both"/>
        <w:rPr>
          <w:rFonts w:asciiTheme="minorHAnsi" w:hAnsiTheme="minorHAnsi" w:cstheme="minorHAnsi"/>
          <w:b/>
          <w:bCs/>
          <w:sz w:val="22"/>
          <w:szCs w:val="22"/>
        </w:rPr>
      </w:pPr>
      <w:r w:rsidRPr="004D0670">
        <w:rPr>
          <w:rFonts w:asciiTheme="minorHAnsi" w:hAnsiTheme="minorHAnsi" w:cstheme="minorHAnsi"/>
          <w:b/>
          <w:bCs/>
          <w:sz w:val="22"/>
          <w:szCs w:val="22"/>
        </w:rPr>
        <w:t xml:space="preserve">5º </w:t>
      </w:r>
      <w:proofErr w:type="spellStart"/>
      <w:r w:rsidRPr="004D0670">
        <w:rPr>
          <w:rFonts w:asciiTheme="minorHAnsi" w:hAnsiTheme="minorHAnsi" w:cstheme="minorHAnsi"/>
          <w:b/>
          <w:bCs/>
          <w:sz w:val="22"/>
          <w:szCs w:val="22"/>
        </w:rPr>
        <w:t>dia</w:t>
      </w:r>
      <w:proofErr w:type="spellEnd"/>
      <w:r w:rsidRPr="004D0670">
        <w:rPr>
          <w:rFonts w:asciiTheme="minorHAnsi" w:hAnsiTheme="minorHAnsi" w:cstheme="minorHAnsi"/>
          <w:b/>
          <w:bCs/>
          <w:sz w:val="22"/>
          <w:szCs w:val="22"/>
        </w:rPr>
        <w:t xml:space="preserve"> - </w:t>
      </w:r>
      <w:r w:rsidR="00B46F97" w:rsidRPr="004D0670">
        <w:rPr>
          <w:rFonts w:asciiTheme="minorHAnsi" w:hAnsiTheme="minorHAnsi" w:cstheme="minorHAnsi"/>
          <w:b/>
          <w:bCs/>
          <w:sz w:val="22"/>
          <w:szCs w:val="22"/>
        </w:rPr>
        <w:t>MN Santa Cruz</w:t>
      </w:r>
    </w:p>
    <w:p w:rsidR="004D0670" w:rsidRPr="004D0670" w:rsidRDefault="004D0670" w:rsidP="004D0670">
      <w:pPr>
        <w:pStyle w:val="Textopredeterminado1"/>
        <w:jc w:val="both"/>
        <w:rPr>
          <w:rFonts w:asciiTheme="minorHAnsi" w:hAnsiTheme="minorHAnsi" w:cstheme="minorHAnsi"/>
          <w:b/>
          <w:sz w:val="22"/>
          <w:szCs w:val="22"/>
          <w:u w:val="single"/>
          <w:lang w:val="pt-BR"/>
        </w:rPr>
      </w:pPr>
      <w:r w:rsidRPr="004D0670">
        <w:rPr>
          <w:rFonts w:asciiTheme="minorHAnsi" w:hAnsiTheme="minorHAnsi" w:cstheme="minorHAnsi"/>
          <w:b/>
          <w:sz w:val="22"/>
          <w:szCs w:val="22"/>
          <w:u w:val="single"/>
          <w:lang w:val="pt-BR"/>
        </w:rPr>
        <w:t>Baía do Correio e Mirante da Baronesa (Ilha Floreana)</w:t>
      </w:r>
    </w:p>
    <w:p w:rsidR="004D0670" w:rsidRPr="004D0670" w:rsidRDefault="004D0670" w:rsidP="004D0670">
      <w:pPr>
        <w:pStyle w:val="Textopredeterminado1"/>
        <w:jc w:val="both"/>
        <w:rPr>
          <w:rFonts w:asciiTheme="minorHAnsi" w:hAnsiTheme="minorHAnsi" w:cstheme="minorHAnsi"/>
          <w:sz w:val="22"/>
          <w:szCs w:val="22"/>
          <w:lang w:val="pt-BR"/>
        </w:rPr>
      </w:pPr>
      <w:r w:rsidRPr="004D0670">
        <w:rPr>
          <w:rFonts w:asciiTheme="minorHAnsi" w:hAnsiTheme="minorHAnsi" w:cstheme="minorHAnsi"/>
          <w:sz w:val="22"/>
          <w:szCs w:val="22"/>
          <w:lang w:val="pt-BR"/>
        </w:rPr>
        <w:t>Após o café da manhã, passeio nos botes zodiacs, ao longo dos estreitos canais da costa norte da ilha Floreana, observando lobos marinhos, tartarugas marinhas e raia mantas. Em seguida, visita ao Mirante da Baronesa, de onde é possível apreciar espetaculares paisagens desta ilha. Desembarque na Baía do Correio para visitar o histórico barril que data de 1793, onde é possível deixar postais para que visitantes de outros barcos as levem de mão em mão até seus destinatários, como vem sendo feito há 200 anos. Oportunidade para realizar snorkelling a partir da praia. Almoço a bordo.</w:t>
      </w:r>
    </w:p>
    <w:p w:rsidR="004D0670" w:rsidRPr="004D0670" w:rsidRDefault="004D0670" w:rsidP="004D0670">
      <w:pPr>
        <w:pStyle w:val="Textopredetermin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inorHAnsi" w:hAnsiTheme="minorHAnsi" w:cstheme="minorHAnsi"/>
          <w:b/>
          <w:sz w:val="22"/>
          <w:szCs w:val="22"/>
          <w:u w:val="single"/>
          <w:lang w:val="pt-BR"/>
        </w:rPr>
      </w:pPr>
    </w:p>
    <w:p w:rsidR="004D0670" w:rsidRPr="004D0670" w:rsidRDefault="004D0670" w:rsidP="004D0670">
      <w:pPr>
        <w:pStyle w:val="Textopredetermin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inorHAnsi" w:hAnsiTheme="minorHAnsi" w:cstheme="minorHAnsi"/>
          <w:b/>
          <w:sz w:val="22"/>
          <w:szCs w:val="22"/>
          <w:u w:val="single"/>
          <w:lang w:val="pt-BR"/>
        </w:rPr>
      </w:pPr>
      <w:r w:rsidRPr="004D0670">
        <w:rPr>
          <w:rFonts w:asciiTheme="minorHAnsi" w:hAnsiTheme="minorHAnsi" w:cstheme="minorHAnsi"/>
          <w:b/>
          <w:sz w:val="22"/>
          <w:szCs w:val="22"/>
          <w:u w:val="single"/>
          <w:lang w:val="pt-BR"/>
        </w:rPr>
        <w:t>Punta Cormorant e Ilhota Champion  (Ilha Floreana)</w:t>
      </w:r>
    </w:p>
    <w:p w:rsidR="004D0670" w:rsidRPr="004D0670" w:rsidRDefault="004D0670" w:rsidP="004D0670">
      <w:pPr>
        <w:pStyle w:val="Textopredetermin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inorHAnsi" w:hAnsiTheme="minorHAnsi" w:cstheme="minorHAnsi"/>
          <w:sz w:val="22"/>
          <w:szCs w:val="22"/>
          <w:lang w:val="pt-BR"/>
        </w:rPr>
      </w:pPr>
      <w:r w:rsidRPr="004D0670">
        <w:rPr>
          <w:rFonts w:asciiTheme="minorHAnsi" w:hAnsiTheme="minorHAnsi" w:cstheme="minorHAnsi"/>
          <w:sz w:val="22"/>
          <w:szCs w:val="22"/>
          <w:lang w:val="pt-BR"/>
        </w:rPr>
        <w:t xml:space="preserve">À tarde, exploração da ilhota Champion, seja nos zodiacs ou no bote com fundo de vidro. Este local é conhecido como um dos melhores para a prática de snorkel. </w:t>
      </w:r>
    </w:p>
    <w:p w:rsidR="004D0670" w:rsidRPr="004D0670" w:rsidRDefault="004D0670" w:rsidP="004D0670">
      <w:pPr>
        <w:pStyle w:val="Textopredeterminado1"/>
        <w:jc w:val="both"/>
        <w:rPr>
          <w:rFonts w:asciiTheme="minorHAnsi" w:hAnsiTheme="minorHAnsi" w:cstheme="minorHAnsi"/>
          <w:color w:val="000000"/>
          <w:sz w:val="22"/>
          <w:szCs w:val="22"/>
          <w:lang w:val="pt-BR"/>
        </w:rPr>
      </w:pPr>
      <w:r w:rsidRPr="004D0670">
        <w:rPr>
          <w:rFonts w:asciiTheme="minorHAnsi" w:hAnsiTheme="minorHAnsi" w:cstheme="minorHAnsi"/>
          <w:color w:val="000000"/>
          <w:sz w:val="22"/>
          <w:szCs w:val="22"/>
          <w:lang w:val="pt-BR"/>
        </w:rPr>
        <w:t>Em seguida, desembarque molhado em Punta Cormorant, praia de cor verde devido a presença de cristais de um mineral chamado olivina. Uma caminhada fácil nos levará até uma lagoa salgada onde flamingos, patos, quero-queros reais, garças e outras aves se alimentam. Visitaremos também uma praia de coral branco usada pelas tartarugas marinhas para aninhar de dezembro a maio.Regresso ao barco, coquetel de despedida, palestra e jantar.</w:t>
      </w:r>
    </w:p>
    <w:p w:rsidR="004D0670" w:rsidRPr="007C583E" w:rsidRDefault="004D0670" w:rsidP="004D0670">
      <w:pPr>
        <w:pStyle w:val="Textopredeterminado1"/>
        <w:jc w:val="both"/>
        <w:rPr>
          <w:rFonts w:ascii="Verdana" w:hAnsi="Verdana"/>
          <w:color w:val="000000"/>
          <w:sz w:val="20"/>
          <w:lang w:val="pt-BR"/>
        </w:rPr>
      </w:pPr>
    </w:p>
    <w:p w:rsidR="00B46F97" w:rsidRPr="00165742" w:rsidRDefault="004D0670" w:rsidP="00B46F97">
      <w:pPr>
        <w:pStyle w:val="Textopredeterminado1"/>
        <w:jc w:val="both"/>
        <w:rPr>
          <w:rFonts w:asciiTheme="minorHAnsi" w:hAnsiTheme="minorHAnsi" w:cs="Tahoma"/>
          <w:b/>
          <w:bCs/>
          <w:sz w:val="22"/>
          <w:szCs w:val="22"/>
        </w:rPr>
      </w:pPr>
      <w:r>
        <w:rPr>
          <w:rFonts w:asciiTheme="minorHAnsi" w:hAnsiTheme="minorHAnsi" w:cs="Tahoma"/>
          <w:b/>
          <w:bCs/>
          <w:sz w:val="22"/>
          <w:szCs w:val="22"/>
        </w:rPr>
        <w:t>6</w:t>
      </w:r>
      <w:r w:rsidR="00E36A12" w:rsidRPr="00165742">
        <w:rPr>
          <w:rFonts w:asciiTheme="minorHAnsi" w:hAnsiTheme="minorHAnsi" w:cs="Tahoma"/>
          <w:b/>
          <w:bCs/>
          <w:sz w:val="22"/>
          <w:szCs w:val="22"/>
        </w:rPr>
        <w:t xml:space="preserve">º </w:t>
      </w:r>
      <w:proofErr w:type="spellStart"/>
      <w:r w:rsidR="00E36A12" w:rsidRPr="00165742">
        <w:rPr>
          <w:rFonts w:asciiTheme="minorHAnsi" w:hAnsiTheme="minorHAnsi" w:cs="Tahoma"/>
          <w:b/>
          <w:bCs/>
          <w:sz w:val="22"/>
          <w:szCs w:val="22"/>
        </w:rPr>
        <w:t>dia</w:t>
      </w:r>
      <w:proofErr w:type="spellEnd"/>
      <w:r w:rsidR="00E36A12" w:rsidRPr="00165742">
        <w:rPr>
          <w:rFonts w:asciiTheme="minorHAnsi" w:hAnsiTheme="minorHAnsi" w:cs="Tahoma"/>
          <w:b/>
          <w:bCs/>
          <w:sz w:val="22"/>
          <w:szCs w:val="22"/>
        </w:rPr>
        <w:t xml:space="preserve"> - </w:t>
      </w:r>
      <w:r w:rsidR="00B46F97" w:rsidRPr="00165742">
        <w:rPr>
          <w:rFonts w:asciiTheme="minorHAnsi" w:hAnsiTheme="minorHAnsi" w:cs="Tahoma"/>
          <w:b/>
          <w:bCs/>
          <w:sz w:val="22"/>
          <w:szCs w:val="22"/>
        </w:rPr>
        <w:t xml:space="preserve">MN Santa Cruz - </w:t>
      </w:r>
      <w:proofErr w:type="spellStart"/>
      <w:r w:rsidR="00B46F97" w:rsidRPr="00165742">
        <w:rPr>
          <w:rFonts w:asciiTheme="minorHAnsi" w:hAnsiTheme="minorHAnsi" w:cs="Tahoma"/>
          <w:b/>
          <w:bCs/>
          <w:sz w:val="22"/>
          <w:szCs w:val="22"/>
        </w:rPr>
        <w:t>Ilha</w:t>
      </w:r>
      <w:proofErr w:type="spellEnd"/>
      <w:r w:rsidR="00B46F97" w:rsidRPr="00165742">
        <w:rPr>
          <w:rFonts w:asciiTheme="minorHAnsi" w:hAnsiTheme="minorHAnsi" w:cs="Tahoma"/>
          <w:b/>
          <w:bCs/>
          <w:sz w:val="22"/>
          <w:szCs w:val="22"/>
        </w:rPr>
        <w:t xml:space="preserve"> de Baltra - Quito </w:t>
      </w:r>
      <w:proofErr w:type="spellStart"/>
      <w:r w:rsidR="00B46F97" w:rsidRPr="00165742">
        <w:rPr>
          <w:rFonts w:asciiTheme="minorHAnsi" w:hAnsiTheme="minorHAnsi" w:cs="Tahoma"/>
          <w:b/>
          <w:bCs/>
          <w:sz w:val="22"/>
          <w:szCs w:val="22"/>
        </w:rPr>
        <w:t>ou</w:t>
      </w:r>
      <w:proofErr w:type="spellEnd"/>
      <w:r w:rsidR="00B46F97" w:rsidRPr="00165742">
        <w:rPr>
          <w:rFonts w:asciiTheme="minorHAnsi" w:hAnsiTheme="minorHAnsi" w:cs="Tahoma"/>
          <w:b/>
          <w:bCs/>
          <w:sz w:val="22"/>
          <w:szCs w:val="22"/>
        </w:rPr>
        <w:t xml:space="preserve"> Guayaquil</w:t>
      </w:r>
    </w:p>
    <w:p w:rsidR="00B46F97" w:rsidRPr="00165742" w:rsidRDefault="00B46F97" w:rsidP="00B46F97">
      <w:pPr>
        <w:pStyle w:val="Textopredeterminado"/>
        <w:jc w:val="both"/>
        <w:rPr>
          <w:rFonts w:asciiTheme="minorHAnsi" w:hAnsiTheme="minorHAnsi"/>
          <w:sz w:val="22"/>
          <w:szCs w:val="22"/>
          <w:lang w:val="pt-BR"/>
        </w:rPr>
      </w:pPr>
      <w:r w:rsidRPr="00165742">
        <w:rPr>
          <w:rFonts w:asciiTheme="minorHAnsi" w:hAnsiTheme="minorHAnsi"/>
          <w:b/>
          <w:sz w:val="22"/>
          <w:szCs w:val="22"/>
          <w:lang w:val="pt-BR"/>
        </w:rPr>
        <w:t>Ilha Baltra</w:t>
      </w:r>
    </w:p>
    <w:p w:rsidR="00B46F97" w:rsidRPr="00165742" w:rsidRDefault="00B46F97" w:rsidP="00B46F97">
      <w:pPr>
        <w:pStyle w:val="Textopredeterminado"/>
        <w:jc w:val="both"/>
        <w:rPr>
          <w:rFonts w:asciiTheme="minorHAnsi" w:hAnsiTheme="minorHAnsi"/>
          <w:sz w:val="22"/>
          <w:szCs w:val="22"/>
          <w:lang w:val="pt-BR"/>
        </w:rPr>
      </w:pPr>
      <w:r w:rsidRPr="00165742">
        <w:rPr>
          <w:rFonts w:asciiTheme="minorHAnsi" w:hAnsiTheme="minorHAnsi"/>
          <w:color w:val="000000" w:themeColor="text1"/>
          <w:sz w:val="22"/>
          <w:szCs w:val="22"/>
          <w:lang w:val="pt-BR"/>
        </w:rPr>
        <w:t>Após o café da manhã,</w:t>
      </w:r>
      <w:r w:rsidRPr="00165742">
        <w:rPr>
          <w:rFonts w:asciiTheme="minorHAnsi" w:hAnsiTheme="minorHAnsi"/>
          <w:sz w:val="22"/>
          <w:szCs w:val="22"/>
          <w:lang w:val="pt-BR"/>
        </w:rPr>
        <w:t xml:space="preserve"> desembarque na Ilha de Baltra e traslado ao aeroporto para </w:t>
      </w:r>
      <w:r w:rsidRPr="00165742">
        <w:rPr>
          <w:rFonts w:asciiTheme="minorHAnsi" w:hAnsiTheme="minorHAnsi"/>
          <w:color w:val="000000" w:themeColor="text1"/>
          <w:sz w:val="22"/>
          <w:szCs w:val="22"/>
          <w:lang w:val="pt-BR"/>
        </w:rPr>
        <w:t>embarque com destino a Quito ou Guayaquil</w:t>
      </w:r>
      <w:r w:rsidRPr="00165742">
        <w:rPr>
          <w:rFonts w:asciiTheme="minorHAnsi" w:hAnsiTheme="minorHAnsi"/>
          <w:sz w:val="22"/>
          <w:szCs w:val="22"/>
          <w:lang w:val="pt-BR"/>
        </w:rPr>
        <w:t>.</w:t>
      </w:r>
    </w:p>
    <w:p w:rsidR="00E36A12" w:rsidRPr="00165742" w:rsidRDefault="00E36A12" w:rsidP="00C964CC">
      <w:pPr>
        <w:pStyle w:val="Textopredeterminado1"/>
        <w:jc w:val="both"/>
        <w:rPr>
          <w:rFonts w:asciiTheme="minorHAnsi" w:hAnsiTheme="minorHAnsi"/>
          <w:color w:val="000000" w:themeColor="text1"/>
          <w:sz w:val="22"/>
          <w:szCs w:val="22"/>
          <w:lang w:val="pt-BR"/>
        </w:rPr>
      </w:pPr>
    </w:p>
    <w:p w:rsidR="001F39C6" w:rsidRPr="00BE489E" w:rsidRDefault="001F39C6" w:rsidP="001F39C6">
      <w:pPr>
        <w:tabs>
          <w:tab w:val="left" w:pos="30"/>
          <w:tab w:val="left" w:pos="75"/>
          <w:tab w:val="left" w:pos="1800"/>
        </w:tabs>
        <w:ind w:left="360" w:hanging="360"/>
        <w:jc w:val="both"/>
        <w:rPr>
          <w:rFonts w:asciiTheme="minorHAnsi" w:hAnsiTheme="minorHAnsi" w:cs="Tahoma"/>
          <w:b/>
          <w:sz w:val="22"/>
          <w:szCs w:val="22"/>
        </w:rPr>
      </w:pPr>
      <w:r w:rsidRPr="00BE489E">
        <w:rPr>
          <w:rFonts w:asciiTheme="minorHAnsi" w:hAnsiTheme="minorHAnsi" w:cs="Tahoma"/>
          <w:b/>
          <w:sz w:val="22"/>
          <w:szCs w:val="22"/>
        </w:rPr>
        <w:t>Opção 1</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762"/>
        <w:gridCol w:w="1640"/>
        <w:gridCol w:w="1418"/>
        <w:gridCol w:w="3260"/>
        <w:gridCol w:w="1559"/>
      </w:tblGrid>
      <w:tr w:rsidR="001F39C6" w:rsidRPr="00BE489E" w:rsidTr="002C5038">
        <w:trPr>
          <w:trHeight w:val="243"/>
        </w:trPr>
        <w:tc>
          <w:tcPr>
            <w:tcW w:w="1762" w:type="dxa"/>
            <w:tcBorders>
              <w:top w:val="single" w:sz="4" w:space="0" w:color="FFFFFF" w:themeColor="background1"/>
              <w:bottom w:val="single" w:sz="4" w:space="0" w:color="FFFFFF" w:themeColor="background1"/>
            </w:tcBorders>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CIDADE</w:t>
            </w:r>
          </w:p>
        </w:tc>
        <w:tc>
          <w:tcPr>
            <w:tcW w:w="1640" w:type="dxa"/>
            <w:tcBorders>
              <w:top w:val="single" w:sz="4" w:space="0" w:color="FFFFFF" w:themeColor="background1"/>
              <w:bottom w:val="single" w:sz="4" w:space="0" w:color="FFFFFF" w:themeColor="background1"/>
            </w:tcBorders>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HOTEL</w:t>
            </w:r>
          </w:p>
        </w:tc>
        <w:tc>
          <w:tcPr>
            <w:tcW w:w="1418" w:type="dxa"/>
            <w:tcBorders>
              <w:top w:val="single" w:sz="4" w:space="0" w:color="FFFFFF" w:themeColor="background1"/>
              <w:bottom w:val="single" w:sz="4" w:space="0" w:color="FFFFFF" w:themeColor="background1"/>
            </w:tcBorders>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CATEGORIA</w:t>
            </w:r>
          </w:p>
        </w:tc>
        <w:tc>
          <w:tcPr>
            <w:tcW w:w="3260" w:type="dxa"/>
            <w:tcBorders>
              <w:top w:val="single" w:sz="4" w:space="0" w:color="FFFFFF" w:themeColor="background1"/>
              <w:bottom w:val="single" w:sz="4" w:space="0" w:color="FFFFFF" w:themeColor="background1"/>
            </w:tcBorders>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TIPO DE APTO</w:t>
            </w:r>
          </w:p>
        </w:tc>
        <w:tc>
          <w:tcPr>
            <w:tcW w:w="1559" w:type="dxa"/>
            <w:tcBorders>
              <w:top w:val="single" w:sz="4" w:space="0" w:color="FFFFFF" w:themeColor="background1"/>
              <w:bottom w:val="single" w:sz="4" w:space="0" w:color="FFFFFF" w:themeColor="background1"/>
            </w:tcBorders>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NOITES</w:t>
            </w:r>
          </w:p>
        </w:tc>
      </w:tr>
      <w:tr w:rsidR="001F39C6" w:rsidRPr="00BE489E" w:rsidTr="002C5038">
        <w:trPr>
          <w:trHeight w:val="272"/>
        </w:trPr>
        <w:tc>
          <w:tcPr>
            <w:tcW w:w="1762" w:type="dxa"/>
            <w:tcBorders>
              <w:top w:val="single" w:sz="4" w:space="0" w:color="FFFFFF" w:themeColor="background1"/>
            </w:tcBorders>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Quito</w:t>
            </w:r>
          </w:p>
        </w:tc>
        <w:tc>
          <w:tcPr>
            <w:tcW w:w="1640" w:type="dxa"/>
            <w:tcBorders>
              <w:top w:val="single" w:sz="4" w:space="0" w:color="FFFFFF" w:themeColor="background1"/>
            </w:tcBorders>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JW Marriott</w:t>
            </w:r>
          </w:p>
        </w:tc>
        <w:tc>
          <w:tcPr>
            <w:tcW w:w="1418" w:type="dxa"/>
            <w:tcBorders>
              <w:top w:val="single" w:sz="4" w:space="0" w:color="FFFFFF" w:themeColor="background1"/>
            </w:tcBorders>
            <w:vAlign w:val="center"/>
          </w:tcPr>
          <w:p w:rsidR="001F39C6" w:rsidRPr="00BE489E" w:rsidRDefault="001F39C6" w:rsidP="002C5038">
            <w:pPr>
              <w:snapToGrid w:val="0"/>
              <w:jc w:val="center"/>
              <w:rPr>
                <w:rFonts w:asciiTheme="minorHAnsi" w:hAnsiTheme="minorHAnsi"/>
                <w:sz w:val="22"/>
                <w:szCs w:val="22"/>
              </w:rPr>
            </w:pPr>
            <w:r w:rsidRPr="00BE489E">
              <w:rPr>
                <w:rFonts w:asciiTheme="minorHAnsi" w:hAnsiTheme="minorHAnsi"/>
                <w:sz w:val="22"/>
                <w:szCs w:val="22"/>
              </w:rPr>
              <w:t>Luxo</w:t>
            </w:r>
          </w:p>
        </w:tc>
        <w:tc>
          <w:tcPr>
            <w:tcW w:w="3260" w:type="dxa"/>
            <w:tcBorders>
              <w:top w:val="single" w:sz="4" w:space="0" w:color="FFFFFF" w:themeColor="background1"/>
            </w:tcBorders>
            <w:vAlign w:val="center"/>
          </w:tcPr>
          <w:p w:rsidR="001F39C6" w:rsidRPr="00BE489E" w:rsidRDefault="001F39C6" w:rsidP="002C5038">
            <w:pPr>
              <w:snapToGrid w:val="0"/>
              <w:jc w:val="center"/>
              <w:rPr>
                <w:rFonts w:asciiTheme="minorHAnsi" w:hAnsiTheme="minorHAnsi" w:cs="Arial"/>
                <w:color w:val="000000"/>
                <w:sz w:val="22"/>
                <w:szCs w:val="22"/>
              </w:rPr>
            </w:pPr>
            <w:r>
              <w:rPr>
                <w:rFonts w:asciiTheme="minorHAnsi" w:hAnsiTheme="minorHAnsi" w:cs="Arial"/>
                <w:color w:val="000000"/>
                <w:sz w:val="22"/>
                <w:szCs w:val="22"/>
              </w:rPr>
              <w:t>Deluxe Room</w:t>
            </w:r>
          </w:p>
        </w:tc>
        <w:tc>
          <w:tcPr>
            <w:tcW w:w="1559" w:type="dxa"/>
            <w:tcBorders>
              <w:top w:val="single" w:sz="4" w:space="0" w:color="FFFFFF" w:themeColor="background1"/>
            </w:tcBorders>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1</w:t>
            </w:r>
          </w:p>
        </w:tc>
      </w:tr>
      <w:tr w:rsidR="001F39C6" w:rsidRPr="00BE489E" w:rsidTr="002C5038">
        <w:trPr>
          <w:trHeight w:val="272"/>
        </w:trPr>
        <w:tc>
          <w:tcPr>
            <w:tcW w:w="1762" w:type="dxa"/>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Cruzeiro</w:t>
            </w:r>
          </w:p>
        </w:tc>
        <w:tc>
          <w:tcPr>
            <w:tcW w:w="1640" w:type="dxa"/>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Tahoma"/>
                <w:bCs/>
                <w:sz w:val="22"/>
                <w:szCs w:val="22"/>
              </w:rPr>
              <w:t>MN Santa Cruz</w:t>
            </w:r>
          </w:p>
        </w:tc>
        <w:tc>
          <w:tcPr>
            <w:tcW w:w="1418" w:type="dxa"/>
            <w:vAlign w:val="center"/>
          </w:tcPr>
          <w:p w:rsidR="001F39C6" w:rsidRPr="00BE489E" w:rsidRDefault="001F39C6" w:rsidP="002C5038">
            <w:pPr>
              <w:snapToGrid w:val="0"/>
              <w:jc w:val="center"/>
              <w:rPr>
                <w:rFonts w:asciiTheme="minorHAnsi" w:hAnsiTheme="minorHAnsi"/>
                <w:sz w:val="22"/>
                <w:szCs w:val="22"/>
              </w:rPr>
            </w:pPr>
            <w:r w:rsidRPr="00BE489E">
              <w:rPr>
                <w:rFonts w:asciiTheme="minorHAnsi" w:hAnsiTheme="minorHAnsi"/>
                <w:sz w:val="22"/>
                <w:szCs w:val="22"/>
              </w:rPr>
              <w:t>Luxo</w:t>
            </w:r>
          </w:p>
        </w:tc>
        <w:tc>
          <w:tcPr>
            <w:tcW w:w="3260" w:type="dxa"/>
            <w:vAlign w:val="center"/>
          </w:tcPr>
          <w:p w:rsidR="001F39C6" w:rsidRPr="00BE489E" w:rsidRDefault="001F39C6" w:rsidP="002C5038">
            <w:pPr>
              <w:snapToGrid w:val="0"/>
              <w:jc w:val="center"/>
              <w:rPr>
                <w:rFonts w:asciiTheme="minorHAnsi" w:hAnsiTheme="minorHAnsi" w:cs="Arial"/>
                <w:color w:val="000000"/>
                <w:sz w:val="22"/>
                <w:szCs w:val="22"/>
              </w:rPr>
            </w:pPr>
            <w:r>
              <w:rPr>
                <w:rFonts w:asciiTheme="minorHAnsi" w:hAnsiTheme="minorHAnsi" w:cs="Arial"/>
                <w:color w:val="000000"/>
                <w:sz w:val="22"/>
                <w:szCs w:val="22"/>
              </w:rPr>
              <w:t>Expedition Deck Cabina Explorer</w:t>
            </w:r>
          </w:p>
        </w:tc>
        <w:tc>
          <w:tcPr>
            <w:tcW w:w="1559" w:type="dxa"/>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4</w:t>
            </w:r>
          </w:p>
        </w:tc>
      </w:tr>
    </w:tbl>
    <w:p w:rsidR="001F39C6" w:rsidRPr="00BE489E" w:rsidRDefault="001F39C6" w:rsidP="001F39C6">
      <w:pPr>
        <w:jc w:val="both"/>
        <w:rPr>
          <w:rFonts w:asciiTheme="minorHAnsi" w:hAnsiTheme="minorHAnsi" w:cs="Tahoma"/>
          <w:sz w:val="22"/>
          <w:szCs w:val="22"/>
        </w:rPr>
      </w:pPr>
    </w:p>
    <w:p w:rsidR="001F39C6" w:rsidRPr="00BE489E" w:rsidRDefault="001F39C6" w:rsidP="001F39C6">
      <w:pPr>
        <w:rPr>
          <w:rFonts w:asciiTheme="minorHAnsi" w:hAnsiTheme="minorHAnsi"/>
          <w:color w:val="000000"/>
          <w:sz w:val="22"/>
          <w:szCs w:val="22"/>
        </w:rPr>
      </w:pPr>
      <w:r w:rsidRPr="00BE489E">
        <w:rPr>
          <w:rFonts w:asciiTheme="minorHAnsi" w:hAnsiTheme="minorHAnsi"/>
          <w:color w:val="000000"/>
          <w:sz w:val="22"/>
          <w:szCs w:val="22"/>
        </w:rPr>
        <w:t>Preço do Roteiro Terrestre e Marítimo por pessoa</w:t>
      </w:r>
      <w:r>
        <w:rPr>
          <w:rFonts w:asciiTheme="minorHAnsi" w:hAnsiTheme="minorHAnsi"/>
          <w:color w:val="000000"/>
          <w:sz w:val="22"/>
          <w:szCs w:val="22"/>
        </w:rPr>
        <w:t>,</w:t>
      </w:r>
      <w:r w:rsidRPr="00BE489E">
        <w:rPr>
          <w:rFonts w:asciiTheme="minorHAnsi" w:hAnsiTheme="minorHAnsi"/>
          <w:color w:val="000000"/>
          <w:sz w:val="22"/>
          <w:szCs w:val="22"/>
        </w:rPr>
        <w:t xml:space="preserve"> em US$</w:t>
      </w:r>
    </w:p>
    <w:tbl>
      <w:tblPr>
        <w:tblW w:w="0" w:type="auto"/>
        <w:tblInd w:w="70"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tblPr>
      <w:tblGrid>
        <w:gridCol w:w="2977"/>
        <w:gridCol w:w="3065"/>
      </w:tblGrid>
      <w:tr w:rsidR="001F39C6" w:rsidRPr="00BE489E" w:rsidTr="002C5038">
        <w:trPr>
          <w:trHeight w:val="243"/>
        </w:trPr>
        <w:tc>
          <w:tcPr>
            <w:tcW w:w="2977" w:type="dxa"/>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VALIDADE</w:t>
            </w:r>
          </w:p>
        </w:tc>
        <w:tc>
          <w:tcPr>
            <w:tcW w:w="3065" w:type="dxa"/>
            <w:shd w:val="clear" w:color="auto" w:fill="365F91" w:themeFill="accent1" w:themeFillShade="BF"/>
            <w:vAlign w:val="center"/>
          </w:tcPr>
          <w:p w:rsidR="001F39C6" w:rsidRPr="00BE489E" w:rsidRDefault="001F39C6" w:rsidP="00DC7C9D">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1 jan a 31 dez 1</w:t>
            </w:r>
            <w:r w:rsidR="00DC7C9D">
              <w:rPr>
                <w:rFonts w:asciiTheme="minorHAnsi" w:hAnsiTheme="minorHAnsi" w:cs="Arial"/>
                <w:b/>
                <w:color w:val="FFFFFF"/>
                <w:sz w:val="22"/>
                <w:szCs w:val="22"/>
              </w:rPr>
              <w:t>9</w:t>
            </w:r>
          </w:p>
        </w:tc>
      </w:tr>
      <w:tr w:rsidR="001F39C6" w:rsidRPr="00BE489E" w:rsidTr="002C5038">
        <w:trPr>
          <w:trHeight w:val="243"/>
        </w:trPr>
        <w:tc>
          <w:tcPr>
            <w:tcW w:w="2977" w:type="dxa"/>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Apto Duplo</w:t>
            </w:r>
          </w:p>
        </w:tc>
        <w:tc>
          <w:tcPr>
            <w:tcW w:w="3065" w:type="dxa"/>
          </w:tcPr>
          <w:p w:rsidR="001F39C6" w:rsidRPr="00BE489E" w:rsidRDefault="001F39C6" w:rsidP="00114D80">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 xml:space="preserve">US$ </w:t>
            </w:r>
            <w:r>
              <w:rPr>
                <w:rFonts w:asciiTheme="minorHAnsi" w:hAnsiTheme="minorHAnsi" w:cs="Arial"/>
                <w:color w:val="000000"/>
                <w:sz w:val="22"/>
                <w:szCs w:val="22"/>
              </w:rPr>
              <w:t>4.</w:t>
            </w:r>
            <w:r w:rsidR="00114D80">
              <w:rPr>
                <w:rFonts w:asciiTheme="minorHAnsi" w:hAnsiTheme="minorHAnsi" w:cs="Arial"/>
                <w:color w:val="000000"/>
                <w:sz w:val="22"/>
                <w:szCs w:val="22"/>
              </w:rPr>
              <w:t>310</w:t>
            </w:r>
          </w:p>
        </w:tc>
      </w:tr>
    </w:tbl>
    <w:p w:rsidR="001F39C6" w:rsidRPr="00BE489E" w:rsidRDefault="001F39C6" w:rsidP="001F39C6">
      <w:pPr>
        <w:pStyle w:val="Textopredeterminado1"/>
        <w:jc w:val="both"/>
        <w:rPr>
          <w:rFonts w:asciiTheme="minorHAnsi" w:hAnsiTheme="minorHAnsi"/>
          <w:color w:val="000000" w:themeColor="text1"/>
          <w:sz w:val="22"/>
          <w:szCs w:val="22"/>
          <w:lang w:val="pt-BR"/>
        </w:rPr>
      </w:pPr>
    </w:p>
    <w:p w:rsidR="001F39C6" w:rsidRPr="00BE489E" w:rsidRDefault="001F39C6" w:rsidP="001F39C6">
      <w:pPr>
        <w:pStyle w:val="Textopredeterminado1"/>
        <w:jc w:val="both"/>
        <w:rPr>
          <w:rFonts w:asciiTheme="minorHAnsi" w:hAnsiTheme="minorHAnsi"/>
          <w:color w:val="000000" w:themeColor="text1"/>
          <w:sz w:val="22"/>
          <w:szCs w:val="22"/>
          <w:lang w:val="pt-BR"/>
        </w:rPr>
      </w:pPr>
    </w:p>
    <w:p w:rsidR="001F39C6" w:rsidRPr="00BE489E" w:rsidRDefault="001F39C6" w:rsidP="001F39C6">
      <w:pPr>
        <w:tabs>
          <w:tab w:val="left" w:pos="30"/>
          <w:tab w:val="left" w:pos="75"/>
          <w:tab w:val="left" w:pos="1800"/>
        </w:tabs>
        <w:ind w:left="360" w:hanging="360"/>
        <w:jc w:val="both"/>
        <w:rPr>
          <w:rFonts w:asciiTheme="minorHAnsi" w:hAnsiTheme="minorHAnsi" w:cs="Tahoma"/>
          <w:b/>
          <w:sz w:val="22"/>
          <w:szCs w:val="22"/>
        </w:rPr>
      </w:pPr>
      <w:r w:rsidRPr="00BE489E">
        <w:rPr>
          <w:rFonts w:asciiTheme="minorHAnsi" w:hAnsiTheme="minorHAnsi" w:cs="Tahoma"/>
          <w:b/>
          <w:sz w:val="22"/>
          <w:szCs w:val="22"/>
        </w:rPr>
        <w:t xml:space="preserve">Opção </w:t>
      </w:r>
      <w:r>
        <w:rPr>
          <w:rFonts w:asciiTheme="minorHAnsi" w:hAnsiTheme="minorHAnsi" w:cs="Tahoma"/>
          <w:b/>
          <w:sz w:val="22"/>
          <w:szCs w:val="22"/>
        </w:rPr>
        <w:t>2</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762"/>
        <w:gridCol w:w="1640"/>
        <w:gridCol w:w="1418"/>
        <w:gridCol w:w="3242"/>
        <w:gridCol w:w="1577"/>
      </w:tblGrid>
      <w:tr w:rsidR="001F39C6" w:rsidRPr="00BE489E" w:rsidTr="002C5038">
        <w:trPr>
          <w:trHeight w:val="243"/>
        </w:trPr>
        <w:tc>
          <w:tcPr>
            <w:tcW w:w="1762" w:type="dxa"/>
            <w:tcBorders>
              <w:top w:val="single" w:sz="4" w:space="0" w:color="FFFFFF" w:themeColor="background1"/>
              <w:bottom w:val="single" w:sz="4" w:space="0" w:color="FFFFFF" w:themeColor="background1"/>
            </w:tcBorders>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CIDADE</w:t>
            </w:r>
          </w:p>
        </w:tc>
        <w:tc>
          <w:tcPr>
            <w:tcW w:w="1640" w:type="dxa"/>
            <w:tcBorders>
              <w:top w:val="single" w:sz="4" w:space="0" w:color="FFFFFF" w:themeColor="background1"/>
              <w:bottom w:val="single" w:sz="4" w:space="0" w:color="FFFFFF" w:themeColor="background1"/>
            </w:tcBorders>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HOTEL</w:t>
            </w:r>
          </w:p>
        </w:tc>
        <w:tc>
          <w:tcPr>
            <w:tcW w:w="1418" w:type="dxa"/>
            <w:tcBorders>
              <w:top w:val="single" w:sz="4" w:space="0" w:color="FFFFFF" w:themeColor="background1"/>
              <w:bottom w:val="single" w:sz="4" w:space="0" w:color="FFFFFF" w:themeColor="background1"/>
            </w:tcBorders>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CATEGORIA</w:t>
            </w:r>
          </w:p>
        </w:tc>
        <w:tc>
          <w:tcPr>
            <w:tcW w:w="3242" w:type="dxa"/>
            <w:tcBorders>
              <w:top w:val="single" w:sz="4" w:space="0" w:color="FFFFFF" w:themeColor="background1"/>
              <w:bottom w:val="single" w:sz="4" w:space="0" w:color="FFFFFF" w:themeColor="background1"/>
            </w:tcBorders>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TIPO DE APTO</w:t>
            </w:r>
          </w:p>
        </w:tc>
        <w:tc>
          <w:tcPr>
            <w:tcW w:w="1577" w:type="dxa"/>
            <w:tcBorders>
              <w:top w:val="single" w:sz="4" w:space="0" w:color="FFFFFF" w:themeColor="background1"/>
              <w:bottom w:val="single" w:sz="4" w:space="0" w:color="FFFFFF" w:themeColor="background1"/>
            </w:tcBorders>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NOITES</w:t>
            </w:r>
          </w:p>
        </w:tc>
      </w:tr>
      <w:tr w:rsidR="001F39C6" w:rsidRPr="00BE489E" w:rsidTr="002C5038">
        <w:trPr>
          <w:trHeight w:val="272"/>
        </w:trPr>
        <w:tc>
          <w:tcPr>
            <w:tcW w:w="1762" w:type="dxa"/>
            <w:tcBorders>
              <w:top w:val="single" w:sz="4" w:space="0" w:color="FFFFFF" w:themeColor="background1"/>
            </w:tcBorders>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Guayaquil</w:t>
            </w:r>
          </w:p>
        </w:tc>
        <w:tc>
          <w:tcPr>
            <w:tcW w:w="1640" w:type="dxa"/>
            <w:tcBorders>
              <w:top w:val="single" w:sz="4" w:space="0" w:color="FFFFFF" w:themeColor="background1"/>
            </w:tcBorders>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 xml:space="preserve">Hilton Colón </w:t>
            </w:r>
          </w:p>
        </w:tc>
        <w:tc>
          <w:tcPr>
            <w:tcW w:w="1418" w:type="dxa"/>
            <w:tcBorders>
              <w:top w:val="single" w:sz="4" w:space="0" w:color="FFFFFF" w:themeColor="background1"/>
            </w:tcBorders>
            <w:vAlign w:val="center"/>
          </w:tcPr>
          <w:p w:rsidR="001F39C6" w:rsidRPr="00BE489E" w:rsidRDefault="001F39C6" w:rsidP="002C5038">
            <w:pPr>
              <w:snapToGrid w:val="0"/>
              <w:jc w:val="center"/>
              <w:rPr>
                <w:rFonts w:asciiTheme="minorHAnsi" w:hAnsiTheme="minorHAnsi"/>
                <w:sz w:val="22"/>
                <w:szCs w:val="22"/>
              </w:rPr>
            </w:pPr>
            <w:r w:rsidRPr="00BE489E">
              <w:rPr>
                <w:rFonts w:asciiTheme="minorHAnsi" w:hAnsiTheme="minorHAnsi"/>
                <w:sz w:val="22"/>
                <w:szCs w:val="22"/>
              </w:rPr>
              <w:t>Luxo</w:t>
            </w:r>
          </w:p>
        </w:tc>
        <w:tc>
          <w:tcPr>
            <w:tcW w:w="3242" w:type="dxa"/>
            <w:tcBorders>
              <w:top w:val="single" w:sz="4" w:space="0" w:color="FFFFFF" w:themeColor="background1"/>
            </w:tcBorders>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Executive</w:t>
            </w:r>
          </w:p>
        </w:tc>
        <w:tc>
          <w:tcPr>
            <w:tcW w:w="1577" w:type="dxa"/>
            <w:tcBorders>
              <w:top w:val="single" w:sz="4" w:space="0" w:color="FFFFFF" w:themeColor="background1"/>
            </w:tcBorders>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1</w:t>
            </w:r>
          </w:p>
        </w:tc>
      </w:tr>
      <w:tr w:rsidR="001F39C6" w:rsidRPr="00BE489E" w:rsidTr="002C5038">
        <w:trPr>
          <w:trHeight w:val="272"/>
        </w:trPr>
        <w:tc>
          <w:tcPr>
            <w:tcW w:w="1762" w:type="dxa"/>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Cruzeiro</w:t>
            </w:r>
          </w:p>
        </w:tc>
        <w:tc>
          <w:tcPr>
            <w:tcW w:w="1640" w:type="dxa"/>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Tahoma"/>
                <w:bCs/>
                <w:sz w:val="22"/>
                <w:szCs w:val="22"/>
              </w:rPr>
              <w:t>MN Santa Cruz</w:t>
            </w:r>
          </w:p>
        </w:tc>
        <w:tc>
          <w:tcPr>
            <w:tcW w:w="1418" w:type="dxa"/>
            <w:vAlign w:val="center"/>
          </w:tcPr>
          <w:p w:rsidR="001F39C6" w:rsidRPr="00BE489E" w:rsidRDefault="001F39C6" w:rsidP="002C5038">
            <w:pPr>
              <w:snapToGrid w:val="0"/>
              <w:jc w:val="center"/>
              <w:rPr>
                <w:rFonts w:asciiTheme="minorHAnsi" w:hAnsiTheme="minorHAnsi"/>
                <w:sz w:val="22"/>
                <w:szCs w:val="22"/>
              </w:rPr>
            </w:pPr>
            <w:r w:rsidRPr="00BE489E">
              <w:rPr>
                <w:rFonts w:asciiTheme="minorHAnsi" w:hAnsiTheme="minorHAnsi"/>
                <w:sz w:val="22"/>
                <w:szCs w:val="22"/>
              </w:rPr>
              <w:t>Luxo</w:t>
            </w:r>
          </w:p>
        </w:tc>
        <w:tc>
          <w:tcPr>
            <w:tcW w:w="3242" w:type="dxa"/>
            <w:vAlign w:val="center"/>
          </w:tcPr>
          <w:p w:rsidR="001F39C6" w:rsidRPr="00BE489E" w:rsidRDefault="001F39C6" w:rsidP="002C5038">
            <w:pPr>
              <w:snapToGrid w:val="0"/>
              <w:jc w:val="center"/>
              <w:rPr>
                <w:rFonts w:asciiTheme="minorHAnsi" w:hAnsiTheme="minorHAnsi" w:cs="Arial"/>
                <w:color w:val="000000"/>
                <w:sz w:val="22"/>
                <w:szCs w:val="22"/>
              </w:rPr>
            </w:pPr>
            <w:r>
              <w:rPr>
                <w:rFonts w:asciiTheme="minorHAnsi" w:hAnsiTheme="minorHAnsi" w:cs="Arial"/>
                <w:color w:val="000000"/>
                <w:sz w:val="22"/>
                <w:szCs w:val="22"/>
              </w:rPr>
              <w:t>Expedition Deck Cabina Explorer</w:t>
            </w:r>
          </w:p>
        </w:tc>
        <w:tc>
          <w:tcPr>
            <w:tcW w:w="1577" w:type="dxa"/>
            <w:vAlign w:val="center"/>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4</w:t>
            </w:r>
          </w:p>
        </w:tc>
      </w:tr>
    </w:tbl>
    <w:p w:rsidR="001F39C6" w:rsidRPr="00BE489E" w:rsidRDefault="001F39C6" w:rsidP="001F39C6">
      <w:pPr>
        <w:jc w:val="both"/>
        <w:rPr>
          <w:rFonts w:asciiTheme="minorHAnsi" w:hAnsiTheme="minorHAnsi" w:cs="Tahoma"/>
          <w:sz w:val="22"/>
          <w:szCs w:val="22"/>
        </w:rPr>
      </w:pPr>
    </w:p>
    <w:p w:rsidR="001F39C6" w:rsidRPr="00BE489E" w:rsidRDefault="001F39C6" w:rsidP="001F39C6">
      <w:pPr>
        <w:rPr>
          <w:rFonts w:asciiTheme="minorHAnsi" w:hAnsiTheme="minorHAnsi"/>
          <w:color w:val="000000"/>
          <w:sz w:val="22"/>
          <w:szCs w:val="22"/>
        </w:rPr>
      </w:pPr>
      <w:r w:rsidRPr="00BE489E">
        <w:rPr>
          <w:rFonts w:asciiTheme="minorHAnsi" w:hAnsiTheme="minorHAnsi"/>
          <w:color w:val="000000"/>
          <w:sz w:val="22"/>
          <w:szCs w:val="22"/>
        </w:rPr>
        <w:t>Preço do Roteiro Terrestre e Marítimo por pessoa</w:t>
      </w:r>
      <w:r>
        <w:rPr>
          <w:rFonts w:asciiTheme="minorHAnsi" w:hAnsiTheme="minorHAnsi"/>
          <w:color w:val="000000"/>
          <w:sz w:val="22"/>
          <w:szCs w:val="22"/>
        </w:rPr>
        <w:t>,</w:t>
      </w:r>
      <w:r w:rsidRPr="00BE489E">
        <w:rPr>
          <w:rFonts w:asciiTheme="minorHAnsi" w:hAnsiTheme="minorHAnsi"/>
          <w:color w:val="000000"/>
          <w:sz w:val="22"/>
          <w:szCs w:val="22"/>
        </w:rPr>
        <w:t xml:space="preserve"> em US$</w:t>
      </w:r>
    </w:p>
    <w:tbl>
      <w:tblPr>
        <w:tblW w:w="0" w:type="auto"/>
        <w:tblInd w:w="70"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tblPr>
      <w:tblGrid>
        <w:gridCol w:w="2977"/>
        <w:gridCol w:w="3065"/>
      </w:tblGrid>
      <w:tr w:rsidR="001F39C6" w:rsidRPr="00BE489E" w:rsidTr="002C5038">
        <w:trPr>
          <w:trHeight w:val="243"/>
        </w:trPr>
        <w:tc>
          <w:tcPr>
            <w:tcW w:w="2977" w:type="dxa"/>
            <w:shd w:val="clear" w:color="auto" w:fill="365F91" w:themeFill="accent1" w:themeFillShade="BF"/>
            <w:vAlign w:val="center"/>
          </w:tcPr>
          <w:p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VALIDADE</w:t>
            </w:r>
          </w:p>
        </w:tc>
        <w:tc>
          <w:tcPr>
            <w:tcW w:w="3065" w:type="dxa"/>
            <w:shd w:val="clear" w:color="auto" w:fill="365F91" w:themeFill="accent1" w:themeFillShade="BF"/>
            <w:vAlign w:val="center"/>
          </w:tcPr>
          <w:p w:rsidR="001F39C6" w:rsidRPr="00BE489E" w:rsidRDefault="001F39C6" w:rsidP="00DC7C9D">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1 jan a 31 dez 1</w:t>
            </w:r>
            <w:r w:rsidR="00DC7C9D">
              <w:rPr>
                <w:rFonts w:asciiTheme="minorHAnsi" w:hAnsiTheme="minorHAnsi" w:cs="Arial"/>
                <w:b/>
                <w:color w:val="FFFFFF"/>
                <w:sz w:val="22"/>
                <w:szCs w:val="22"/>
              </w:rPr>
              <w:t>9</w:t>
            </w:r>
          </w:p>
        </w:tc>
      </w:tr>
      <w:tr w:rsidR="001F39C6" w:rsidRPr="00BE489E" w:rsidTr="002C5038">
        <w:trPr>
          <w:trHeight w:val="243"/>
        </w:trPr>
        <w:tc>
          <w:tcPr>
            <w:tcW w:w="2977" w:type="dxa"/>
          </w:tcPr>
          <w:p w:rsidR="001F39C6" w:rsidRPr="00BE489E" w:rsidRDefault="001F39C6" w:rsidP="002C5038">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Apto Duplo</w:t>
            </w:r>
          </w:p>
        </w:tc>
        <w:tc>
          <w:tcPr>
            <w:tcW w:w="3065" w:type="dxa"/>
          </w:tcPr>
          <w:p w:rsidR="001F39C6" w:rsidRPr="00BE489E" w:rsidRDefault="001F39C6" w:rsidP="00114D80">
            <w:pPr>
              <w:snapToGrid w:val="0"/>
              <w:jc w:val="center"/>
              <w:rPr>
                <w:rFonts w:asciiTheme="minorHAnsi" w:hAnsiTheme="minorHAnsi" w:cs="Arial"/>
                <w:color w:val="000000"/>
                <w:sz w:val="22"/>
                <w:szCs w:val="22"/>
              </w:rPr>
            </w:pPr>
            <w:r w:rsidRPr="00BE489E">
              <w:rPr>
                <w:rFonts w:asciiTheme="minorHAnsi" w:hAnsiTheme="minorHAnsi" w:cs="Arial"/>
                <w:color w:val="000000"/>
                <w:sz w:val="22"/>
                <w:szCs w:val="22"/>
              </w:rPr>
              <w:t xml:space="preserve">US$ </w:t>
            </w:r>
            <w:r>
              <w:rPr>
                <w:rFonts w:asciiTheme="minorHAnsi" w:hAnsiTheme="minorHAnsi" w:cs="Arial"/>
                <w:color w:val="000000"/>
                <w:sz w:val="22"/>
                <w:szCs w:val="22"/>
              </w:rPr>
              <w:t>4.</w:t>
            </w:r>
            <w:r w:rsidR="00114D80">
              <w:rPr>
                <w:rFonts w:asciiTheme="minorHAnsi" w:hAnsiTheme="minorHAnsi" w:cs="Arial"/>
                <w:color w:val="000000"/>
                <w:sz w:val="22"/>
                <w:szCs w:val="22"/>
              </w:rPr>
              <w:t>400</w:t>
            </w:r>
          </w:p>
        </w:tc>
      </w:tr>
    </w:tbl>
    <w:p w:rsidR="00165742" w:rsidRDefault="00165742" w:rsidP="00165742">
      <w:pPr>
        <w:outlineLvl w:val="0"/>
        <w:rPr>
          <w:rFonts w:asciiTheme="minorHAnsi" w:hAnsiTheme="minorHAnsi"/>
          <w:sz w:val="22"/>
          <w:szCs w:val="22"/>
        </w:rPr>
      </w:pPr>
    </w:p>
    <w:p w:rsidR="005725E1" w:rsidRPr="00192A2E" w:rsidRDefault="005725E1" w:rsidP="00165742">
      <w:pPr>
        <w:outlineLvl w:val="0"/>
        <w:rPr>
          <w:rFonts w:asciiTheme="minorHAnsi" w:hAnsiTheme="minorHAnsi"/>
          <w:sz w:val="22"/>
          <w:szCs w:val="22"/>
        </w:rPr>
      </w:pPr>
    </w:p>
    <w:tbl>
      <w:tblPr>
        <w:tblW w:w="9639" w:type="dxa"/>
        <w:tblInd w:w="284" w:type="dxa"/>
        <w:shd w:val="clear" w:color="auto" w:fill="365F91"/>
        <w:tblLayout w:type="fixed"/>
        <w:tblCellMar>
          <w:left w:w="170" w:type="dxa"/>
          <w:right w:w="170" w:type="dxa"/>
        </w:tblCellMar>
        <w:tblLook w:val="0000"/>
      </w:tblPr>
      <w:tblGrid>
        <w:gridCol w:w="9639"/>
      </w:tblGrid>
      <w:tr w:rsidR="00165742" w:rsidRPr="00192A2E" w:rsidTr="00B63412">
        <w:trPr>
          <w:trHeight w:val="579"/>
        </w:trPr>
        <w:tc>
          <w:tcPr>
            <w:tcW w:w="9639" w:type="dxa"/>
            <w:shd w:val="clear" w:color="auto" w:fill="365F91"/>
            <w:tcMar>
              <w:top w:w="85" w:type="dxa"/>
              <w:left w:w="284" w:type="dxa"/>
              <w:bottom w:w="85" w:type="dxa"/>
              <w:right w:w="284" w:type="dxa"/>
            </w:tcMar>
            <w:vAlign w:val="center"/>
          </w:tcPr>
          <w:p w:rsidR="00165742" w:rsidRPr="00192A2E" w:rsidRDefault="00165742" w:rsidP="00B63412">
            <w:pPr>
              <w:jc w:val="center"/>
              <w:rPr>
                <w:rFonts w:asciiTheme="minorHAnsi" w:hAnsiTheme="minorHAnsi"/>
                <w:b/>
                <w:color w:val="FFFFFF" w:themeColor="background1"/>
                <w:sz w:val="18"/>
                <w:szCs w:val="18"/>
              </w:rPr>
            </w:pPr>
            <w:r w:rsidRPr="00192A2E">
              <w:rPr>
                <w:rFonts w:asciiTheme="minorHAnsi" w:hAnsiTheme="minorHAnsi"/>
                <w:b/>
                <w:color w:val="FFFFFF" w:themeColor="background1"/>
                <w:sz w:val="18"/>
                <w:szCs w:val="18"/>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tc>
      </w:tr>
    </w:tbl>
    <w:p w:rsidR="00165742" w:rsidRPr="00192A2E" w:rsidRDefault="00165742" w:rsidP="00165742">
      <w:pPr>
        <w:jc w:val="both"/>
        <w:outlineLvl w:val="0"/>
        <w:rPr>
          <w:rFonts w:asciiTheme="minorHAnsi" w:hAnsiTheme="minorHAnsi" w:cs="Arial"/>
          <w:bCs/>
          <w:sz w:val="22"/>
          <w:szCs w:val="22"/>
        </w:rPr>
      </w:pPr>
    </w:p>
    <w:p w:rsidR="00751F2C" w:rsidRPr="00165742" w:rsidRDefault="00751F2C" w:rsidP="00751F2C">
      <w:pPr>
        <w:tabs>
          <w:tab w:val="left" w:pos="30"/>
          <w:tab w:val="left" w:pos="1965"/>
        </w:tabs>
        <w:jc w:val="both"/>
        <w:rPr>
          <w:rFonts w:asciiTheme="minorHAnsi" w:eastAsia="Times New Roman" w:hAnsiTheme="minorHAnsi" w:cs="Arial"/>
          <w:b/>
          <w:color w:val="000000"/>
          <w:sz w:val="22"/>
          <w:szCs w:val="22"/>
          <w:shd w:val="clear" w:color="auto" w:fill="FFFFFF"/>
          <w:lang w:eastAsia="ar-SA" w:bidi="ar-SA"/>
        </w:rPr>
      </w:pPr>
      <w:r w:rsidRPr="00165742">
        <w:rPr>
          <w:rFonts w:asciiTheme="minorHAnsi" w:eastAsia="Times New Roman" w:hAnsiTheme="minorHAnsi" w:cs="Arial"/>
          <w:b/>
          <w:color w:val="000000"/>
          <w:sz w:val="22"/>
          <w:szCs w:val="22"/>
          <w:shd w:val="clear" w:color="auto" w:fill="FFFFFF"/>
          <w:lang w:eastAsia="ar-SA" w:bidi="ar-SA"/>
        </w:rPr>
        <w:t>Observação:</w:t>
      </w:r>
    </w:p>
    <w:p w:rsidR="00751F2C" w:rsidRPr="00165742" w:rsidRDefault="00751F2C" w:rsidP="00751F2C">
      <w:pPr>
        <w:tabs>
          <w:tab w:val="left" w:pos="30"/>
          <w:tab w:val="left" w:pos="1965"/>
        </w:tabs>
        <w:jc w:val="both"/>
        <w:rPr>
          <w:rStyle w:val="Emphasis"/>
          <w:rFonts w:asciiTheme="minorHAnsi" w:eastAsia="Times New Roman" w:hAnsiTheme="minorHAnsi" w:cs="Arial"/>
          <w:i w:val="0"/>
          <w:color w:val="000000"/>
          <w:sz w:val="22"/>
          <w:szCs w:val="22"/>
          <w:shd w:val="clear" w:color="auto" w:fill="FFFFFF"/>
          <w:lang w:eastAsia="ar-SA" w:bidi="ar-SA"/>
        </w:rPr>
      </w:pPr>
      <w:r w:rsidRPr="00165742">
        <w:rPr>
          <w:rStyle w:val="Emphasis"/>
          <w:rFonts w:asciiTheme="minorHAnsi" w:eastAsia="Times New Roman" w:hAnsiTheme="minorHAnsi" w:cs="Arial"/>
          <w:i w:val="0"/>
          <w:color w:val="000000"/>
          <w:sz w:val="22"/>
          <w:szCs w:val="22"/>
          <w:shd w:val="clear" w:color="auto" w:fill="FFFFFF"/>
          <w:lang w:eastAsia="ar-SA" w:bidi="ar-SA"/>
        </w:rPr>
        <w:t>Os hotéis mencionado</w:t>
      </w:r>
      <w:r w:rsidR="004B0E30" w:rsidRPr="00165742">
        <w:rPr>
          <w:rStyle w:val="Emphasis"/>
          <w:rFonts w:asciiTheme="minorHAnsi" w:eastAsia="Times New Roman" w:hAnsiTheme="minorHAnsi" w:cs="Arial"/>
          <w:i w:val="0"/>
          <w:color w:val="000000"/>
          <w:sz w:val="22"/>
          <w:szCs w:val="22"/>
          <w:shd w:val="clear" w:color="auto" w:fill="FFFFFF"/>
          <w:lang w:eastAsia="ar-SA" w:bidi="ar-SA"/>
        </w:rPr>
        <w:t>s</w:t>
      </w:r>
      <w:r w:rsidRPr="00165742">
        <w:rPr>
          <w:rStyle w:val="Emphasis"/>
          <w:rFonts w:asciiTheme="minorHAnsi" w:eastAsia="Times New Roman" w:hAnsiTheme="minorHAnsi" w:cs="Arial"/>
          <w:i w:val="0"/>
          <w:color w:val="000000"/>
          <w:sz w:val="22"/>
          <w:szCs w:val="22"/>
          <w:shd w:val="clear" w:color="auto" w:fill="FFFFFF"/>
          <w:lang w:eastAsia="ar-SA" w:bidi="ar-SA"/>
        </w:rPr>
        <w:t xml:space="preserve"> acima incluem taxas locais.</w:t>
      </w:r>
    </w:p>
    <w:p w:rsidR="00751F2C" w:rsidRPr="00165742" w:rsidRDefault="00751F2C" w:rsidP="00751F2C">
      <w:pPr>
        <w:tabs>
          <w:tab w:val="left" w:pos="30"/>
          <w:tab w:val="left" w:pos="1965"/>
        </w:tabs>
        <w:jc w:val="both"/>
        <w:rPr>
          <w:rStyle w:val="Emphasis"/>
          <w:rFonts w:asciiTheme="minorHAnsi" w:eastAsia="Times New Roman" w:hAnsiTheme="minorHAnsi" w:cs="Arial"/>
          <w:i w:val="0"/>
          <w:color w:val="000000"/>
          <w:sz w:val="22"/>
          <w:szCs w:val="22"/>
          <w:shd w:val="clear" w:color="auto" w:fill="FFFFFF"/>
          <w:lang w:eastAsia="ar-SA" w:bidi="ar-SA"/>
        </w:rPr>
      </w:pPr>
      <w:r w:rsidRPr="00165742">
        <w:rPr>
          <w:rStyle w:val="Emphasis"/>
          <w:rFonts w:asciiTheme="minorHAnsi" w:eastAsia="Times New Roman" w:hAnsiTheme="minorHAnsi" w:cs="Arial"/>
          <w:i w:val="0"/>
          <w:color w:val="000000"/>
          <w:sz w:val="22"/>
          <w:szCs w:val="22"/>
          <w:shd w:val="clear" w:color="auto" w:fill="FFFFFF"/>
          <w:lang w:eastAsia="ar-SA" w:bidi="ar-SA"/>
        </w:rPr>
        <w:t>O critério internacional de horários de entrada e saída dos hotéis, normalmente é:</w:t>
      </w:r>
    </w:p>
    <w:p w:rsidR="00751F2C" w:rsidRPr="00165742" w:rsidRDefault="00751F2C" w:rsidP="00751F2C">
      <w:pPr>
        <w:tabs>
          <w:tab w:val="left" w:pos="930"/>
        </w:tabs>
        <w:jc w:val="both"/>
        <w:rPr>
          <w:rStyle w:val="Emphasis"/>
          <w:rFonts w:asciiTheme="minorHAnsi" w:eastAsia="Times New Roman" w:hAnsiTheme="minorHAnsi" w:cs="Arial"/>
          <w:i w:val="0"/>
          <w:color w:val="000000"/>
          <w:sz w:val="22"/>
          <w:szCs w:val="22"/>
          <w:shd w:val="clear" w:color="auto" w:fill="FFFFFF"/>
          <w:lang w:val="en-US" w:eastAsia="ar-SA" w:bidi="ar-SA"/>
        </w:rPr>
      </w:pPr>
      <w:r w:rsidRPr="00165742">
        <w:rPr>
          <w:rStyle w:val="Strong"/>
          <w:rFonts w:asciiTheme="minorHAnsi" w:eastAsia="Times New Roman" w:hAnsiTheme="minorHAnsi" w:cs="Arial"/>
          <w:bCs w:val="0"/>
          <w:iCs/>
          <w:color w:val="000000"/>
          <w:sz w:val="22"/>
          <w:szCs w:val="22"/>
          <w:shd w:val="clear" w:color="auto" w:fill="FFFFFF"/>
          <w:lang w:val="en-US" w:eastAsia="ar-SA" w:bidi="ar-SA"/>
        </w:rPr>
        <w:t>Check-in</w:t>
      </w:r>
      <w:r w:rsidRPr="00165742">
        <w:rPr>
          <w:rStyle w:val="Emphasis"/>
          <w:rFonts w:asciiTheme="minorHAnsi" w:eastAsia="Times New Roman" w:hAnsiTheme="minorHAnsi" w:cs="Arial"/>
          <w:i w:val="0"/>
          <w:color w:val="000000"/>
          <w:sz w:val="22"/>
          <w:szCs w:val="22"/>
          <w:shd w:val="clear" w:color="auto" w:fill="FFFFFF"/>
          <w:lang w:val="en-US" w:eastAsia="ar-SA" w:bidi="ar-SA"/>
        </w:rPr>
        <w:t>: 15h00</w:t>
      </w:r>
      <w:r w:rsidRPr="00165742">
        <w:rPr>
          <w:rStyle w:val="Emphasis"/>
          <w:rFonts w:asciiTheme="minorHAnsi" w:eastAsia="Times New Roman" w:hAnsiTheme="minorHAnsi" w:cs="Arial"/>
          <w:i w:val="0"/>
          <w:color w:val="000000"/>
          <w:sz w:val="22"/>
          <w:szCs w:val="22"/>
          <w:shd w:val="clear" w:color="auto" w:fill="FFFFFF"/>
          <w:lang w:val="en-US" w:eastAsia="ar-SA" w:bidi="ar-SA"/>
        </w:rPr>
        <w:tab/>
      </w:r>
      <w:r w:rsidRPr="00165742">
        <w:rPr>
          <w:rStyle w:val="Emphasis"/>
          <w:rFonts w:asciiTheme="minorHAnsi" w:eastAsia="Times New Roman" w:hAnsiTheme="minorHAnsi" w:cs="Arial"/>
          <w:i w:val="0"/>
          <w:color w:val="000000"/>
          <w:sz w:val="22"/>
          <w:szCs w:val="22"/>
          <w:shd w:val="clear" w:color="auto" w:fill="FFFFFF"/>
          <w:lang w:val="en-US" w:eastAsia="ar-SA" w:bidi="ar-SA"/>
        </w:rPr>
        <w:tab/>
      </w:r>
      <w:r w:rsidRPr="00165742">
        <w:rPr>
          <w:rStyle w:val="Emphasis"/>
          <w:rFonts w:asciiTheme="minorHAnsi" w:eastAsia="Times New Roman" w:hAnsiTheme="minorHAnsi" w:cs="Arial"/>
          <w:i w:val="0"/>
          <w:color w:val="000000"/>
          <w:sz w:val="22"/>
          <w:szCs w:val="22"/>
          <w:shd w:val="clear" w:color="auto" w:fill="FFFFFF"/>
          <w:lang w:val="en-US" w:eastAsia="ar-SA" w:bidi="ar-SA"/>
        </w:rPr>
        <w:tab/>
      </w:r>
      <w:r w:rsidRPr="00165742">
        <w:rPr>
          <w:rStyle w:val="Emphasis"/>
          <w:rFonts w:asciiTheme="minorHAnsi" w:eastAsia="Times New Roman" w:hAnsiTheme="minorHAnsi" w:cs="Arial"/>
          <w:i w:val="0"/>
          <w:color w:val="000000"/>
          <w:sz w:val="22"/>
          <w:szCs w:val="22"/>
          <w:shd w:val="clear" w:color="auto" w:fill="FFFFFF"/>
          <w:lang w:val="en-US" w:eastAsia="ar-SA" w:bidi="ar-SA"/>
        </w:rPr>
        <w:tab/>
      </w:r>
      <w:r w:rsidRPr="00165742">
        <w:rPr>
          <w:rStyle w:val="Strong"/>
          <w:rFonts w:asciiTheme="minorHAnsi" w:eastAsia="Times New Roman" w:hAnsiTheme="minorHAnsi" w:cs="Arial"/>
          <w:bCs w:val="0"/>
          <w:iCs/>
          <w:color w:val="000000"/>
          <w:sz w:val="22"/>
          <w:szCs w:val="22"/>
          <w:shd w:val="clear" w:color="auto" w:fill="FFFFFF"/>
          <w:lang w:val="en-US" w:eastAsia="ar-SA" w:bidi="ar-SA"/>
        </w:rPr>
        <w:t>Check-out</w:t>
      </w:r>
      <w:r w:rsidRPr="00165742">
        <w:rPr>
          <w:rStyle w:val="Emphasis"/>
          <w:rFonts w:asciiTheme="minorHAnsi" w:eastAsia="Times New Roman" w:hAnsiTheme="minorHAnsi" w:cs="Arial"/>
          <w:i w:val="0"/>
          <w:color w:val="000000"/>
          <w:sz w:val="22"/>
          <w:szCs w:val="22"/>
          <w:shd w:val="clear" w:color="auto" w:fill="FFFFFF"/>
          <w:lang w:val="en-US" w:eastAsia="ar-SA" w:bidi="ar-SA"/>
        </w:rPr>
        <w:t>: 12h00</w:t>
      </w:r>
    </w:p>
    <w:p w:rsidR="00751F2C" w:rsidRPr="00165742" w:rsidRDefault="00751F2C" w:rsidP="00751F2C">
      <w:pPr>
        <w:tabs>
          <w:tab w:val="left" w:pos="480"/>
        </w:tabs>
        <w:jc w:val="both"/>
        <w:rPr>
          <w:rFonts w:asciiTheme="minorHAnsi" w:eastAsia="Times New Roman" w:hAnsiTheme="minorHAnsi" w:cs="Times New Roman"/>
          <w:bCs/>
          <w:sz w:val="22"/>
          <w:szCs w:val="22"/>
          <w:lang w:val="en-US" w:eastAsia="ar-SA" w:bidi="ar-SA"/>
        </w:rPr>
      </w:pPr>
    </w:p>
    <w:p w:rsidR="003F08E2" w:rsidRPr="00165742" w:rsidRDefault="00792E09" w:rsidP="00165742">
      <w:pPr>
        <w:rPr>
          <w:rFonts w:asciiTheme="minorHAnsi" w:hAnsiTheme="minorHAnsi"/>
          <w:b/>
          <w:sz w:val="22"/>
          <w:szCs w:val="22"/>
        </w:rPr>
      </w:pPr>
      <w:r w:rsidRPr="00165742">
        <w:rPr>
          <w:rFonts w:asciiTheme="minorHAnsi" w:hAnsiTheme="minorHAnsi"/>
          <w:b/>
          <w:sz w:val="22"/>
          <w:szCs w:val="22"/>
        </w:rPr>
        <w:t>Importante:</w:t>
      </w:r>
    </w:p>
    <w:p w:rsidR="0060622D" w:rsidRPr="00165742" w:rsidRDefault="009031CB" w:rsidP="00165742">
      <w:pPr>
        <w:numPr>
          <w:ilvl w:val="0"/>
          <w:numId w:val="5"/>
        </w:numPr>
        <w:tabs>
          <w:tab w:val="clear" w:pos="720"/>
          <w:tab w:val="left" w:pos="357"/>
        </w:tabs>
        <w:ind w:left="357" w:hanging="357"/>
        <w:jc w:val="both"/>
        <w:rPr>
          <w:rFonts w:asciiTheme="minorHAnsi" w:hAnsiTheme="minorHAnsi" w:cs="Tahoma"/>
          <w:sz w:val="22"/>
          <w:szCs w:val="22"/>
        </w:rPr>
      </w:pPr>
      <w:r w:rsidRPr="00165742">
        <w:rPr>
          <w:rFonts w:asciiTheme="minorHAnsi" w:hAnsiTheme="minorHAnsi" w:cs="Tahoma"/>
          <w:sz w:val="22"/>
          <w:szCs w:val="22"/>
        </w:rPr>
        <w:t xml:space="preserve">Saída </w:t>
      </w:r>
      <w:r w:rsidRPr="00165742">
        <w:rPr>
          <w:rFonts w:asciiTheme="minorHAnsi" w:eastAsia="Times New Roman" w:hAnsiTheme="minorHAnsi" w:cs="Tahoma"/>
          <w:sz w:val="22"/>
          <w:szCs w:val="22"/>
        </w:rPr>
        <w:t>do</w:t>
      </w:r>
      <w:r w:rsidRPr="00165742">
        <w:rPr>
          <w:rFonts w:asciiTheme="minorHAnsi" w:hAnsiTheme="minorHAnsi" w:cs="Tahoma"/>
          <w:sz w:val="22"/>
          <w:szCs w:val="22"/>
        </w:rPr>
        <w:t xml:space="preserve"> </w:t>
      </w:r>
      <w:r w:rsidR="0007259A" w:rsidRPr="00165742">
        <w:rPr>
          <w:rFonts w:asciiTheme="minorHAnsi" w:hAnsiTheme="minorHAnsi" w:cs="Tahoma"/>
          <w:sz w:val="22"/>
          <w:szCs w:val="22"/>
        </w:rPr>
        <w:t xml:space="preserve">MN Santa Cruz </w:t>
      </w:r>
      <w:r w:rsidR="004018A7" w:rsidRPr="00165742">
        <w:rPr>
          <w:rFonts w:asciiTheme="minorHAnsi" w:hAnsiTheme="minorHAnsi" w:cs="Tahoma"/>
          <w:sz w:val="22"/>
          <w:szCs w:val="22"/>
        </w:rPr>
        <w:t xml:space="preserve">– </w:t>
      </w:r>
      <w:r w:rsidR="00C07C15">
        <w:rPr>
          <w:rFonts w:asciiTheme="minorHAnsi" w:hAnsiTheme="minorHAnsi" w:cs="Tahoma"/>
          <w:sz w:val="22"/>
          <w:szCs w:val="22"/>
        </w:rPr>
        <w:t>4</w:t>
      </w:r>
      <w:r w:rsidRPr="00165742">
        <w:rPr>
          <w:rFonts w:asciiTheme="minorHAnsi" w:hAnsiTheme="minorHAnsi" w:cs="Tahoma"/>
          <w:sz w:val="22"/>
          <w:szCs w:val="22"/>
        </w:rPr>
        <w:t xml:space="preserve"> noites: à</w:t>
      </w:r>
      <w:r w:rsidR="00792E09" w:rsidRPr="00165742">
        <w:rPr>
          <w:rFonts w:asciiTheme="minorHAnsi" w:hAnsiTheme="minorHAnsi" w:cs="Tahoma"/>
          <w:sz w:val="22"/>
          <w:szCs w:val="22"/>
        </w:rPr>
        <w:t xml:space="preserve">s </w:t>
      </w:r>
      <w:r w:rsidR="00C07C15">
        <w:rPr>
          <w:rFonts w:asciiTheme="minorHAnsi" w:hAnsiTheme="minorHAnsi" w:cs="Tahoma"/>
          <w:sz w:val="22"/>
          <w:szCs w:val="22"/>
        </w:rPr>
        <w:t>quintas</w:t>
      </w:r>
      <w:r w:rsidR="00792E09" w:rsidRPr="00165742">
        <w:rPr>
          <w:rFonts w:asciiTheme="minorHAnsi" w:hAnsiTheme="minorHAnsi" w:cs="Tahoma"/>
          <w:sz w:val="22"/>
          <w:szCs w:val="22"/>
        </w:rPr>
        <w:t>-feiras</w:t>
      </w:r>
    </w:p>
    <w:p w:rsidR="00C07C15" w:rsidRPr="00BE489E" w:rsidRDefault="00C07C15" w:rsidP="00C07C15">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3488A">
        <w:rPr>
          <w:rFonts w:asciiTheme="minorHAnsi" w:eastAsia="Times New Roman" w:hAnsiTheme="minorHAnsi" w:cs="Tahoma"/>
          <w:sz w:val="22"/>
          <w:szCs w:val="22"/>
        </w:rPr>
        <w:t xml:space="preserve">Suplemento para o MN Santa Cruz na alta temporada - </w:t>
      </w:r>
      <w:r w:rsidRPr="00BE489E">
        <w:rPr>
          <w:rFonts w:asciiTheme="minorHAnsi" w:eastAsia="Times New Roman" w:hAnsiTheme="minorHAnsi" w:cs="Tahoma"/>
          <w:sz w:val="22"/>
          <w:szCs w:val="22"/>
        </w:rPr>
        <w:t xml:space="preserve">temporada </w:t>
      </w:r>
      <w:r>
        <w:rPr>
          <w:rFonts w:asciiTheme="minorHAnsi" w:eastAsia="Times New Roman" w:hAnsiTheme="minorHAnsi" w:cs="Tahoma"/>
          <w:sz w:val="22"/>
          <w:szCs w:val="22"/>
        </w:rPr>
        <w:t>-</w:t>
      </w:r>
      <w:r w:rsidRPr="00BE489E">
        <w:rPr>
          <w:rFonts w:asciiTheme="minorHAnsi" w:eastAsia="Times New Roman" w:hAnsiTheme="minorHAnsi" w:cs="Tahoma"/>
          <w:sz w:val="22"/>
          <w:szCs w:val="22"/>
        </w:rPr>
        <w:t xml:space="preserve"> 2</w:t>
      </w:r>
      <w:r>
        <w:rPr>
          <w:rFonts w:asciiTheme="minorHAnsi" w:eastAsia="Times New Roman" w:hAnsiTheme="minorHAnsi" w:cs="Tahoma"/>
          <w:sz w:val="22"/>
          <w:szCs w:val="22"/>
        </w:rPr>
        <w:t>4</w:t>
      </w:r>
      <w:r w:rsidRPr="00BE489E">
        <w:rPr>
          <w:rFonts w:asciiTheme="minorHAnsi" w:eastAsia="Times New Roman" w:hAnsiTheme="minorHAnsi" w:cs="Tahoma"/>
          <w:sz w:val="22"/>
          <w:szCs w:val="22"/>
        </w:rPr>
        <w:t xml:space="preserve"> a 2</w:t>
      </w:r>
      <w:r w:rsidR="00862534">
        <w:rPr>
          <w:rFonts w:asciiTheme="minorHAnsi" w:eastAsia="Times New Roman" w:hAnsiTheme="minorHAnsi" w:cs="Tahoma"/>
          <w:sz w:val="22"/>
          <w:szCs w:val="22"/>
        </w:rPr>
        <w:t>7</w:t>
      </w:r>
      <w:r w:rsidRPr="00BE489E">
        <w:rPr>
          <w:rFonts w:asciiTheme="minorHAnsi" w:eastAsia="Times New Roman" w:hAnsiTheme="minorHAnsi" w:cs="Tahoma"/>
          <w:sz w:val="22"/>
          <w:szCs w:val="22"/>
        </w:rPr>
        <w:t xml:space="preserve"> dez 201</w:t>
      </w:r>
      <w:r w:rsidR="00862534">
        <w:rPr>
          <w:rFonts w:asciiTheme="minorHAnsi" w:eastAsia="Times New Roman" w:hAnsiTheme="minorHAnsi" w:cs="Tahoma"/>
          <w:sz w:val="22"/>
          <w:szCs w:val="22"/>
        </w:rPr>
        <w:t>9</w:t>
      </w:r>
      <w:r>
        <w:rPr>
          <w:rFonts w:asciiTheme="minorHAnsi" w:eastAsia="Times New Roman" w:hAnsiTheme="minorHAnsi" w:cs="Tahoma"/>
          <w:sz w:val="22"/>
          <w:szCs w:val="22"/>
        </w:rPr>
        <w:t xml:space="preserve">  &amp;</w:t>
      </w:r>
      <w:r w:rsidRPr="00BE489E">
        <w:rPr>
          <w:rFonts w:asciiTheme="minorHAnsi" w:eastAsia="Times New Roman" w:hAnsiTheme="minorHAnsi" w:cs="Tahoma"/>
          <w:sz w:val="22"/>
          <w:szCs w:val="22"/>
        </w:rPr>
        <w:t xml:space="preserve"> </w:t>
      </w:r>
      <w:r>
        <w:rPr>
          <w:rFonts w:asciiTheme="minorHAnsi" w:eastAsia="Times New Roman" w:hAnsiTheme="minorHAnsi" w:cs="Tahoma"/>
          <w:sz w:val="22"/>
          <w:szCs w:val="22"/>
        </w:rPr>
        <w:t>2</w:t>
      </w:r>
      <w:r w:rsidR="00862534">
        <w:rPr>
          <w:rFonts w:asciiTheme="minorHAnsi" w:eastAsia="Times New Roman" w:hAnsiTheme="minorHAnsi" w:cs="Tahoma"/>
          <w:sz w:val="22"/>
          <w:szCs w:val="22"/>
        </w:rPr>
        <w:t>7</w:t>
      </w:r>
      <w:r w:rsidRPr="00BE489E">
        <w:rPr>
          <w:rFonts w:asciiTheme="minorHAnsi" w:eastAsia="Times New Roman" w:hAnsiTheme="minorHAnsi" w:cs="Tahoma"/>
          <w:sz w:val="22"/>
          <w:szCs w:val="22"/>
        </w:rPr>
        <w:t xml:space="preserve"> dez 201</w:t>
      </w:r>
      <w:r w:rsidR="00862534">
        <w:rPr>
          <w:rFonts w:asciiTheme="minorHAnsi" w:eastAsia="Times New Roman" w:hAnsiTheme="minorHAnsi" w:cs="Tahoma"/>
          <w:sz w:val="22"/>
          <w:szCs w:val="22"/>
        </w:rPr>
        <w:t>9</w:t>
      </w:r>
      <w:r w:rsidRPr="00BE489E">
        <w:rPr>
          <w:rFonts w:asciiTheme="minorHAnsi" w:eastAsia="Times New Roman" w:hAnsiTheme="minorHAnsi" w:cs="Tahoma"/>
          <w:sz w:val="22"/>
          <w:szCs w:val="22"/>
        </w:rPr>
        <w:t xml:space="preserve"> a </w:t>
      </w:r>
      <w:r>
        <w:rPr>
          <w:rFonts w:asciiTheme="minorHAnsi" w:eastAsia="Times New Roman" w:hAnsiTheme="minorHAnsi" w:cs="Tahoma"/>
          <w:sz w:val="22"/>
          <w:szCs w:val="22"/>
        </w:rPr>
        <w:t>0</w:t>
      </w:r>
      <w:r w:rsidR="00862534">
        <w:rPr>
          <w:rFonts w:asciiTheme="minorHAnsi" w:eastAsia="Times New Roman" w:hAnsiTheme="minorHAnsi" w:cs="Tahoma"/>
          <w:sz w:val="22"/>
          <w:szCs w:val="22"/>
        </w:rPr>
        <w:t>2</w:t>
      </w:r>
      <w:r w:rsidRPr="00BE489E">
        <w:rPr>
          <w:rFonts w:asciiTheme="minorHAnsi" w:eastAsia="Times New Roman" w:hAnsiTheme="minorHAnsi" w:cs="Tahoma"/>
          <w:sz w:val="22"/>
          <w:szCs w:val="22"/>
        </w:rPr>
        <w:t xml:space="preserve"> jan 20</w:t>
      </w:r>
      <w:r w:rsidR="00862534">
        <w:rPr>
          <w:rFonts w:asciiTheme="minorHAnsi" w:eastAsia="Times New Roman" w:hAnsiTheme="minorHAnsi" w:cs="Tahoma"/>
          <w:sz w:val="22"/>
          <w:szCs w:val="22"/>
        </w:rPr>
        <w:t>20</w:t>
      </w:r>
      <w:r w:rsidRPr="00BE489E">
        <w:rPr>
          <w:rFonts w:asciiTheme="minorHAnsi" w:eastAsia="Times New Roman" w:hAnsiTheme="minorHAnsi" w:cs="Tahoma"/>
          <w:sz w:val="22"/>
          <w:szCs w:val="22"/>
        </w:rPr>
        <w:t xml:space="preserve">: US$ </w:t>
      </w:r>
      <w:r>
        <w:rPr>
          <w:rFonts w:asciiTheme="minorHAnsi" w:eastAsia="Times New Roman" w:hAnsiTheme="minorHAnsi" w:cs="Tahoma"/>
          <w:sz w:val="22"/>
          <w:szCs w:val="22"/>
        </w:rPr>
        <w:t>1</w:t>
      </w:r>
      <w:r w:rsidR="00862534">
        <w:rPr>
          <w:rFonts w:asciiTheme="minorHAnsi" w:eastAsia="Times New Roman" w:hAnsiTheme="minorHAnsi" w:cs="Tahoma"/>
          <w:sz w:val="22"/>
          <w:szCs w:val="22"/>
        </w:rPr>
        <w:t>95</w:t>
      </w:r>
      <w:r w:rsidRPr="00BE489E">
        <w:rPr>
          <w:rFonts w:asciiTheme="minorHAnsi" w:eastAsia="Times New Roman" w:hAnsiTheme="minorHAnsi" w:cs="Tahoma"/>
          <w:sz w:val="22"/>
          <w:szCs w:val="22"/>
        </w:rPr>
        <w:t xml:space="preserve"> por adulto e US$ 1</w:t>
      </w:r>
      <w:r w:rsidR="00862534">
        <w:rPr>
          <w:rFonts w:asciiTheme="minorHAnsi" w:eastAsia="Times New Roman" w:hAnsiTheme="minorHAnsi" w:cs="Tahoma"/>
          <w:sz w:val="22"/>
          <w:szCs w:val="22"/>
        </w:rPr>
        <w:t>17</w:t>
      </w:r>
      <w:r w:rsidRPr="00BE489E">
        <w:rPr>
          <w:rFonts w:asciiTheme="minorHAnsi" w:eastAsia="Times New Roman" w:hAnsiTheme="minorHAnsi" w:cs="Tahoma"/>
          <w:sz w:val="22"/>
          <w:szCs w:val="22"/>
        </w:rPr>
        <w:t xml:space="preserve"> por criança </w:t>
      </w:r>
    </w:p>
    <w:p w:rsidR="00C07C15" w:rsidRPr="00B3488A" w:rsidRDefault="00C07C15" w:rsidP="00C07C15">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3488A">
        <w:rPr>
          <w:rFonts w:asciiTheme="minorHAnsi" w:eastAsia="Times New Roman" w:hAnsiTheme="minorHAnsi" w:cs="Tahoma"/>
          <w:sz w:val="22"/>
          <w:szCs w:val="22"/>
        </w:rPr>
        <w:t>Parte aérea no trecho interno Quito/Galápagos/Quito, Guayaquil/Galápagos/Guayaquil, Quito/Galápagos/Guayaquil ou Guayaquil/ Galápagos Quito: a partir de US$ 620,00 por pessoa</w:t>
      </w:r>
    </w:p>
    <w:p w:rsidR="00C07C15" w:rsidRPr="00971668" w:rsidRDefault="00C07C15" w:rsidP="00C07C15">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971668">
        <w:rPr>
          <w:rFonts w:asciiTheme="minorHAnsi" w:eastAsia="Times New Roman" w:hAnsiTheme="minorHAnsi" w:cs="Tahoma"/>
          <w:sz w:val="22"/>
          <w:szCs w:val="22"/>
        </w:rPr>
        <w:t>Idade mínima permitida para crianças: 6 anos</w:t>
      </w:r>
    </w:p>
    <w:p w:rsidR="00C07C15" w:rsidRPr="00356E5C" w:rsidRDefault="00C07C15" w:rsidP="00C07C15">
      <w:pPr>
        <w:numPr>
          <w:ilvl w:val="0"/>
          <w:numId w:val="5"/>
        </w:numPr>
        <w:tabs>
          <w:tab w:val="clear" w:pos="720"/>
          <w:tab w:val="left" w:pos="357"/>
        </w:tabs>
        <w:ind w:left="357" w:hanging="357"/>
        <w:jc w:val="both"/>
        <w:rPr>
          <w:rFonts w:asciiTheme="minorHAnsi" w:hAnsiTheme="minorHAnsi" w:cs="Tahoma"/>
          <w:sz w:val="22"/>
          <w:szCs w:val="22"/>
        </w:rPr>
      </w:pPr>
      <w:r w:rsidRPr="00971668">
        <w:rPr>
          <w:rFonts w:asciiTheme="minorHAnsi" w:eastAsia="Times New Roman" w:hAnsiTheme="minorHAnsi" w:cs="Tahoma"/>
          <w:sz w:val="22"/>
          <w:szCs w:val="22"/>
        </w:rPr>
        <w:t>Crianças</w:t>
      </w:r>
      <w:r w:rsidRPr="00356E5C">
        <w:rPr>
          <w:rFonts w:asciiTheme="minorHAnsi" w:hAnsiTheme="minorHAnsi" w:cs="Tahoma"/>
          <w:sz w:val="22"/>
          <w:szCs w:val="22"/>
        </w:rPr>
        <w:t xml:space="preserve"> menores de 12 anos dividindo a mesma cabine com os pais, acomodados em sofá cama: 25% de desconto sobre a tarifa da cabine dupla.</w:t>
      </w:r>
    </w:p>
    <w:p w:rsidR="00DA5E04" w:rsidRPr="00165742" w:rsidRDefault="00DA5E04" w:rsidP="00283E64">
      <w:pPr>
        <w:tabs>
          <w:tab w:val="left" w:pos="480"/>
        </w:tabs>
        <w:jc w:val="both"/>
        <w:rPr>
          <w:rFonts w:asciiTheme="minorHAnsi" w:hAnsiTheme="minorHAnsi" w:cs="Tahoma"/>
          <w:sz w:val="22"/>
          <w:szCs w:val="22"/>
        </w:rPr>
      </w:pPr>
    </w:p>
    <w:p w:rsidR="003F08E2" w:rsidRPr="00165742" w:rsidRDefault="00792E09" w:rsidP="00283E64">
      <w:pPr>
        <w:tabs>
          <w:tab w:val="left" w:pos="480"/>
        </w:tabs>
        <w:jc w:val="both"/>
        <w:rPr>
          <w:rFonts w:asciiTheme="minorHAnsi" w:eastAsia="Times New Roman" w:hAnsiTheme="minorHAnsi" w:cs="Tahoma"/>
          <w:b/>
          <w:bCs/>
          <w:sz w:val="22"/>
          <w:szCs w:val="22"/>
          <w:lang w:val="en-US"/>
        </w:rPr>
      </w:pPr>
      <w:proofErr w:type="spellStart"/>
      <w:r w:rsidRPr="00165742">
        <w:rPr>
          <w:rFonts w:asciiTheme="minorHAnsi" w:eastAsia="Times New Roman" w:hAnsiTheme="minorHAnsi" w:cs="Times New Roman"/>
          <w:b/>
          <w:bCs/>
          <w:sz w:val="22"/>
          <w:szCs w:val="22"/>
          <w:lang w:val="en-US" w:eastAsia="ar-SA" w:bidi="ar-SA"/>
        </w:rPr>
        <w:t>Recomendação</w:t>
      </w:r>
      <w:proofErr w:type="spellEnd"/>
      <w:r w:rsidRPr="00165742">
        <w:rPr>
          <w:rFonts w:asciiTheme="minorHAnsi" w:eastAsia="Times New Roman" w:hAnsiTheme="minorHAnsi" w:cs="Tahoma"/>
          <w:b/>
          <w:bCs/>
          <w:sz w:val="22"/>
          <w:szCs w:val="22"/>
          <w:lang w:val="en-US"/>
        </w:rPr>
        <w:t>:</w:t>
      </w:r>
    </w:p>
    <w:p w:rsidR="003F08E2" w:rsidRPr="00165742"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Recomenda-se levar em todos os passeios nas Ilhas Galápagos protetor solar, boné, sapatos confortáveis para caminhadas e roupas de reserva (bermuda e camiseta).</w:t>
      </w:r>
    </w:p>
    <w:p w:rsidR="00CC0708" w:rsidRPr="00165742" w:rsidRDefault="00CC0708" w:rsidP="00283E64">
      <w:pPr>
        <w:tabs>
          <w:tab w:val="left" w:pos="480"/>
        </w:tabs>
        <w:jc w:val="both"/>
        <w:rPr>
          <w:rFonts w:asciiTheme="minorHAnsi" w:eastAsia="Times New Roman" w:hAnsiTheme="minorHAnsi" w:cs="Times New Roman"/>
          <w:bCs/>
          <w:sz w:val="22"/>
          <w:szCs w:val="22"/>
          <w:lang w:eastAsia="ar-SA" w:bidi="ar-SA"/>
        </w:rPr>
      </w:pPr>
    </w:p>
    <w:p w:rsidR="00174116" w:rsidRPr="00165742" w:rsidRDefault="00E50C3B" w:rsidP="00174116">
      <w:pPr>
        <w:pStyle w:val="Textopredeterminado"/>
        <w:jc w:val="both"/>
        <w:rPr>
          <w:rFonts w:asciiTheme="minorHAnsi" w:hAnsiTheme="minorHAnsi"/>
          <w:b/>
          <w:sz w:val="22"/>
          <w:szCs w:val="22"/>
          <w:lang w:val="pt-BR"/>
        </w:rPr>
      </w:pPr>
      <w:r w:rsidRPr="00165742">
        <w:rPr>
          <w:rFonts w:asciiTheme="minorHAnsi" w:hAnsiTheme="minorHAnsi"/>
          <w:b/>
          <w:sz w:val="22"/>
          <w:szCs w:val="22"/>
          <w:lang w:val="pt-BR"/>
        </w:rPr>
        <w:t>Observações</w:t>
      </w:r>
      <w:r w:rsidR="001362F1" w:rsidRPr="00165742">
        <w:rPr>
          <w:rFonts w:asciiTheme="minorHAnsi" w:hAnsiTheme="minorHAnsi"/>
          <w:b/>
          <w:sz w:val="22"/>
          <w:szCs w:val="22"/>
          <w:lang w:val="pt-BR"/>
        </w:rPr>
        <w:t>:</w:t>
      </w:r>
    </w:p>
    <w:p w:rsidR="00174116" w:rsidRPr="009321DC" w:rsidRDefault="00174116" w:rsidP="009321DC">
      <w:pPr>
        <w:widowControl/>
        <w:numPr>
          <w:ilvl w:val="0"/>
          <w:numId w:val="9"/>
        </w:numPr>
        <w:suppressAutoHyphens w:val="0"/>
        <w:jc w:val="both"/>
        <w:rPr>
          <w:rFonts w:asciiTheme="minorHAnsi" w:hAnsiTheme="minorHAnsi"/>
          <w:sz w:val="22"/>
          <w:szCs w:val="22"/>
        </w:rPr>
      </w:pPr>
      <w:r w:rsidRPr="00165742">
        <w:rPr>
          <w:rFonts w:asciiTheme="minorHAnsi" w:hAnsiTheme="minorHAnsi"/>
          <w:sz w:val="22"/>
          <w:szCs w:val="22"/>
        </w:rPr>
        <w:t xml:space="preserve">A rota e a programação podem variar de acordo com as políticas e o regulamento do Parque Nacional, condições climáticas, mudanças de estação, razões de segurança ou encontros com a fauna silvestre. A segurança fará sempre parte da programação diária de atividades. Por favor, siga todas as indicações. É obrigatório usar o colete salva-vidas </w:t>
      </w:r>
      <w:r w:rsidR="004018A7" w:rsidRPr="009321DC">
        <w:rPr>
          <w:rFonts w:asciiTheme="minorHAnsi" w:hAnsiTheme="minorHAnsi"/>
          <w:sz w:val="22"/>
          <w:szCs w:val="22"/>
        </w:rPr>
        <w:t>d</w:t>
      </w:r>
      <w:r w:rsidRPr="009321DC">
        <w:rPr>
          <w:rFonts w:asciiTheme="minorHAnsi" w:hAnsiTheme="minorHAnsi"/>
          <w:sz w:val="22"/>
          <w:szCs w:val="22"/>
        </w:rPr>
        <w:t xml:space="preserve">urante os traslados em bote a motor entre o barco e a praia. A </w:t>
      </w:r>
      <w:r w:rsidRPr="009321DC">
        <w:rPr>
          <w:rFonts w:asciiTheme="minorHAnsi" w:hAnsiTheme="minorHAnsi"/>
          <w:sz w:val="22"/>
          <w:szCs w:val="22"/>
        </w:rPr>
        <w:lastRenderedPageBreak/>
        <w:t xml:space="preserve">flexibilidade é essencial quando se está em áreas naturais. Devido à origem vulcânica das ilhas e ao fato de que a maioria das caminhadas é feita em terreno vulcânico irregular, os hóspedes devem estar em boa condição física para este tipo de </w:t>
      </w:r>
      <w:r w:rsidR="00D761E0" w:rsidRPr="009321DC">
        <w:rPr>
          <w:rFonts w:asciiTheme="minorHAnsi" w:hAnsiTheme="minorHAnsi"/>
          <w:sz w:val="22"/>
          <w:szCs w:val="22"/>
        </w:rPr>
        <w:t>passeio</w:t>
      </w:r>
      <w:r w:rsidRPr="009321DC">
        <w:rPr>
          <w:rFonts w:asciiTheme="minorHAnsi" w:hAnsiTheme="minorHAnsi"/>
          <w:sz w:val="22"/>
          <w:szCs w:val="22"/>
        </w:rPr>
        <w:t>. O barco também organiza atividades como passeios em bote a motor, observação do oceano no bote com fundo de vidro, snorkeling, natação e palestras, que complementam a experiência de cada participante.</w:t>
      </w:r>
    </w:p>
    <w:p w:rsidR="009321DC" w:rsidRPr="00165742" w:rsidRDefault="009321DC" w:rsidP="004018A7">
      <w:pPr>
        <w:widowControl/>
        <w:suppressAutoHyphens w:val="0"/>
        <w:ind w:left="360"/>
        <w:jc w:val="both"/>
        <w:rPr>
          <w:rFonts w:asciiTheme="minorHAnsi" w:hAnsiTheme="minorHAnsi"/>
          <w:sz w:val="22"/>
          <w:szCs w:val="22"/>
        </w:rPr>
      </w:pPr>
    </w:p>
    <w:p w:rsidR="009B13BD" w:rsidRPr="00165742" w:rsidRDefault="00174116" w:rsidP="009B13BD">
      <w:pPr>
        <w:widowControl/>
        <w:numPr>
          <w:ilvl w:val="0"/>
          <w:numId w:val="9"/>
        </w:numPr>
        <w:suppressAutoHyphens w:val="0"/>
        <w:jc w:val="both"/>
        <w:rPr>
          <w:rFonts w:asciiTheme="minorHAnsi" w:hAnsiTheme="minorHAnsi"/>
          <w:sz w:val="22"/>
          <w:szCs w:val="22"/>
        </w:rPr>
      </w:pPr>
      <w:r w:rsidRPr="00165742">
        <w:rPr>
          <w:rFonts w:asciiTheme="minorHAnsi" w:hAnsiTheme="minorHAnsi"/>
          <w:sz w:val="22"/>
          <w:szCs w:val="22"/>
        </w:rPr>
        <w:t>A Equipe de Expedição fornecerá o equipamento de snorkeling (máscara, snorkel, nadadeiras, colete e sacola rede</w:t>
      </w:r>
      <w:r w:rsidRPr="00165742">
        <w:rPr>
          <w:rFonts w:asciiTheme="minorHAnsi" w:hAnsiTheme="minorHAnsi"/>
          <w:color w:val="000000"/>
          <w:sz w:val="22"/>
          <w:szCs w:val="22"/>
        </w:rPr>
        <w:t>). Não dispomos de máscaras com prescrição. Recomendamos levar traje de mergulho curto (wet suit de neoprene)</w:t>
      </w:r>
      <w:r w:rsidRPr="00165742">
        <w:rPr>
          <w:rFonts w:asciiTheme="minorHAnsi" w:hAnsiTheme="minorHAnsi"/>
          <w:color w:val="0000FF"/>
          <w:sz w:val="22"/>
          <w:szCs w:val="22"/>
        </w:rPr>
        <w:t xml:space="preserve"> </w:t>
      </w:r>
      <w:r w:rsidRPr="00165742">
        <w:rPr>
          <w:rFonts w:asciiTheme="minorHAnsi" w:hAnsiTheme="minorHAnsi"/>
          <w:sz w:val="22"/>
          <w:szCs w:val="22"/>
        </w:rPr>
        <w:t xml:space="preserve">entre os meses de junho e dezembro. </w:t>
      </w:r>
    </w:p>
    <w:p w:rsidR="00904287" w:rsidRDefault="00904287" w:rsidP="00904287">
      <w:pPr>
        <w:widowControl/>
        <w:suppressAutoHyphens w:val="0"/>
        <w:ind w:left="360"/>
        <w:jc w:val="both"/>
        <w:rPr>
          <w:rFonts w:asciiTheme="minorHAnsi" w:hAnsiTheme="minorHAnsi"/>
          <w:sz w:val="22"/>
          <w:szCs w:val="22"/>
        </w:rPr>
      </w:pPr>
      <w:bookmarkStart w:id="0" w:name="_GoBack"/>
      <w:bookmarkEnd w:id="0"/>
    </w:p>
    <w:p w:rsidR="009D4748" w:rsidRPr="00165742" w:rsidRDefault="00174116" w:rsidP="00165742">
      <w:pPr>
        <w:widowControl/>
        <w:numPr>
          <w:ilvl w:val="0"/>
          <w:numId w:val="10"/>
        </w:numPr>
        <w:suppressAutoHyphens w:val="0"/>
        <w:jc w:val="both"/>
        <w:rPr>
          <w:rFonts w:asciiTheme="minorHAnsi" w:hAnsiTheme="minorHAnsi"/>
          <w:sz w:val="22"/>
          <w:szCs w:val="22"/>
        </w:rPr>
      </w:pPr>
      <w:r w:rsidRPr="00165742">
        <w:rPr>
          <w:rFonts w:asciiTheme="minorHAnsi" w:hAnsiTheme="minorHAnsi"/>
          <w:sz w:val="22"/>
          <w:szCs w:val="22"/>
        </w:rPr>
        <w:t>Para as visitas às ilhas há 2 tipos de desembarque</w:t>
      </w:r>
      <w:r w:rsidRPr="00165742">
        <w:rPr>
          <w:rFonts w:asciiTheme="minorHAnsi" w:hAnsiTheme="minorHAnsi"/>
          <w:b/>
          <w:sz w:val="22"/>
          <w:szCs w:val="22"/>
        </w:rPr>
        <w:t>:</w:t>
      </w:r>
    </w:p>
    <w:p w:rsidR="00174116" w:rsidRPr="00165742" w:rsidRDefault="00174116" w:rsidP="00165742">
      <w:pPr>
        <w:ind w:left="360"/>
        <w:rPr>
          <w:rFonts w:asciiTheme="minorHAnsi" w:hAnsiTheme="minorHAnsi"/>
          <w:sz w:val="22"/>
          <w:szCs w:val="22"/>
        </w:rPr>
      </w:pPr>
      <w:r w:rsidRPr="00165742">
        <w:rPr>
          <w:rFonts w:asciiTheme="minorHAnsi" w:hAnsiTheme="minorHAnsi"/>
          <w:b/>
          <w:sz w:val="22"/>
          <w:szCs w:val="22"/>
        </w:rPr>
        <w:t>Desembarque Seco</w:t>
      </w:r>
      <w:r w:rsidRPr="00165742">
        <w:rPr>
          <w:rFonts w:asciiTheme="minorHAnsi" w:hAnsiTheme="minorHAnsi"/>
          <w:sz w:val="22"/>
          <w:szCs w:val="22"/>
        </w:rPr>
        <w:t xml:space="preserve"> </w:t>
      </w:r>
      <w:r w:rsidR="00165742">
        <w:rPr>
          <w:rFonts w:asciiTheme="minorHAnsi" w:hAnsiTheme="minorHAnsi"/>
          <w:sz w:val="22"/>
          <w:szCs w:val="22"/>
        </w:rPr>
        <w:t>-</w:t>
      </w:r>
      <w:r w:rsidRPr="00165742">
        <w:rPr>
          <w:rFonts w:asciiTheme="minorHAnsi" w:hAnsiTheme="minorHAnsi"/>
          <w:sz w:val="22"/>
          <w:szCs w:val="22"/>
        </w:rPr>
        <w:t xml:space="preserve"> Os hóspedes desembarcam do bote a motor diretamente em um píer ou rochas.</w:t>
      </w:r>
    </w:p>
    <w:p w:rsidR="00174116" w:rsidRPr="00165742" w:rsidRDefault="00174116" w:rsidP="00165742">
      <w:pPr>
        <w:pStyle w:val="Textopredeterminado1"/>
        <w:ind w:left="360"/>
        <w:rPr>
          <w:rFonts w:asciiTheme="minorHAnsi" w:hAnsiTheme="minorHAnsi"/>
          <w:sz w:val="22"/>
          <w:szCs w:val="22"/>
          <w:lang w:val="pt-BR"/>
        </w:rPr>
      </w:pPr>
      <w:r w:rsidRPr="00165742">
        <w:rPr>
          <w:rFonts w:asciiTheme="minorHAnsi" w:hAnsiTheme="minorHAnsi"/>
          <w:b/>
          <w:sz w:val="22"/>
          <w:szCs w:val="22"/>
          <w:lang w:val="pt-BR"/>
        </w:rPr>
        <w:t xml:space="preserve">Desembarque Molhado </w:t>
      </w:r>
      <w:r w:rsidR="00165742">
        <w:rPr>
          <w:rFonts w:asciiTheme="minorHAnsi" w:hAnsiTheme="minorHAnsi"/>
          <w:sz w:val="22"/>
          <w:szCs w:val="22"/>
          <w:lang w:val="pt-BR"/>
        </w:rPr>
        <w:t>-</w:t>
      </w:r>
      <w:r w:rsidRPr="00165742">
        <w:rPr>
          <w:rFonts w:asciiTheme="minorHAnsi" w:hAnsiTheme="minorHAnsi"/>
          <w:sz w:val="22"/>
          <w:szCs w:val="22"/>
          <w:lang w:val="pt-BR"/>
        </w:rPr>
        <w:t xml:space="preserve"> O bote a motor se aproxima da praia e os hóspedes desembarcam com a água na altura do joelho, caminhando até a areia.</w:t>
      </w:r>
    </w:p>
    <w:p w:rsidR="004018A7" w:rsidRPr="00165742" w:rsidRDefault="004018A7" w:rsidP="00283E64">
      <w:pPr>
        <w:jc w:val="both"/>
        <w:rPr>
          <w:rFonts w:asciiTheme="minorHAnsi" w:hAnsiTheme="minorHAnsi" w:cs="Tahoma"/>
          <w:b/>
          <w:bCs/>
          <w:sz w:val="22"/>
          <w:szCs w:val="22"/>
        </w:rPr>
      </w:pPr>
    </w:p>
    <w:p w:rsidR="003F08E2" w:rsidRPr="00165742" w:rsidRDefault="00792E09" w:rsidP="00283E64">
      <w:pPr>
        <w:jc w:val="both"/>
        <w:rPr>
          <w:rFonts w:asciiTheme="minorHAnsi" w:hAnsiTheme="minorHAnsi" w:cs="Tahoma"/>
          <w:b/>
          <w:bCs/>
          <w:sz w:val="22"/>
          <w:szCs w:val="22"/>
        </w:rPr>
      </w:pPr>
      <w:r w:rsidRPr="00165742">
        <w:rPr>
          <w:rFonts w:asciiTheme="minorHAnsi" w:hAnsiTheme="minorHAnsi" w:cs="Tahoma"/>
          <w:b/>
          <w:bCs/>
          <w:sz w:val="22"/>
          <w:szCs w:val="22"/>
        </w:rPr>
        <w:t>O roteiro inclui:</w:t>
      </w:r>
    </w:p>
    <w:p w:rsidR="003F08E2" w:rsidRPr="00165742" w:rsidRDefault="00C8364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1 noite</w:t>
      </w:r>
      <w:r w:rsidR="00792E09" w:rsidRPr="00165742">
        <w:rPr>
          <w:rFonts w:asciiTheme="minorHAnsi" w:eastAsia="Times New Roman" w:hAnsiTheme="minorHAnsi" w:cs="Tahoma"/>
          <w:sz w:val="22"/>
          <w:szCs w:val="22"/>
        </w:rPr>
        <w:t xml:space="preserve"> em </w:t>
      </w:r>
      <w:r w:rsidR="00751F2C" w:rsidRPr="00165742">
        <w:rPr>
          <w:rFonts w:asciiTheme="minorHAnsi" w:eastAsia="Times New Roman" w:hAnsiTheme="minorHAnsi" w:cs="Tahoma"/>
          <w:sz w:val="22"/>
          <w:szCs w:val="22"/>
        </w:rPr>
        <w:t xml:space="preserve">Quito ou </w:t>
      </w:r>
      <w:r w:rsidR="00792E09" w:rsidRPr="00165742">
        <w:rPr>
          <w:rFonts w:asciiTheme="minorHAnsi" w:eastAsia="Times New Roman" w:hAnsiTheme="minorHAnsi" w:cs="Tahoma"/>
          <w:sz w:val="22"/>
          <w:szCs w:val="22"/>
        </w:rPr>
        <w:t>Guayaquil</w:t>
      </w:r>
    </w:p>
    <w:p w:rsidR="003F08E2" w:rsidRPr="00165742"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Café da manhã diário</w:t>
      </w:r>
    </w:p>
    <w:p w:rsidR="003F08E2" w:rsidRPr="00165742" w:rsidRDefault="004B1193" w:rsidP="00283E64">
      <w:pPr>
        <w:numPr>
          <w:ilvl w:val="0"/>
          <w:numId w:val="5"/>
        </w:numPr>
        <w:tabs>
          <w:tab w:val="clear" w:pos="720"/>
          <w:tab w:val="left" w:pos="357"/>
        </w:tabs>
        <w:ind w:left="357" w:hanging="357"/>
        <w:jc w:val="both"/>
        <w:rPr>
          <w:rFonts w:asciiTheme="minorHAnsi" w:hAnsiTheme="minorHAnsi" w:cs="Tahoma"/>
          <w:sz w:val="22"/>
          <w:szCs w:val="22"/>
        </w:rPr>
      </w:pPr>
      <w:r>
        <w:rPr>
          <w:rFonts w:asciiTheme="minorHAnsi" w:eastAsia="Times New Roman" w:hAnsiTheme="minorHAnsi" w:cs="Tahoma"/>
          <w:sz w:val="22"/>
          <w:szCs w:val="22"/>
        </w:rPr>
        <w:t>4</w:t>
      </w:r>
      <w:r w:rsidR="00792E09" w:rsidRPr="00165742">
        <w:rPr>
          <w:rFonts w:asciiTheme="minorHAnsi" w:eastAsia="Times New Roman" w:hAnsiTheme="minorHAnsi" w:cs="Tahoma"/>
          <w:sz w:val="22"/>
          <w:szCs w:val="22"/>
        </w:rPr>
        <w:t xml:space="preserve"> noites</w:t>
      </w:r>
      <w:r w:rsidR="00792E09" w:rsidRPr="00165742">
        <w:rPr>
          <w:rFonts w:asciiTheme="minorHAnsi" w:hAnsiTheme="minorHAnsi" w:cs="Tahoma"/>
          <w:sz w:val="22"/>
          <w:szCs w:val="22"/>
        </w:rPr>
        <w:t xml:space="preserve"> de acomodação  no </w:t>
      </w:r>
      <w:r w:rsidR="00CE64D3" w:rsidRPr="00165742">
        <w:rPr>
          <w:rFonts w:asciiTheme="minorHAnsi" w:hAnsiTheme="minorHAnsi" w:cs="Tahoma"/>
          <w:sz w:val="22"/>
          <w:szCs w:val="22"/>
        </w:rPr>
        <w:t>MN Santa Cruz</w:t>
      </w:r>
    </w:p>
    <w:p w:rsidR="003F08E2" w:rsidRPr="00165742"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Todas as refeições durante o cruzeiro (exceto bebidas)</w:t>
      </w:r>
    </w:p>
    <w:p w:rsidR="003F08E2" w:rsidRPr="00165742"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Palestras a bordo</w:t>
      </w:r>
    </w:p>
    <w:p w:rsidR="003F08E2" w:rsidRPr="00165742"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Explorações terrestres com guias naturalistas, em idioma inglês ou espanhol</w:t>
      </w:r>
    </w:p>
    <w:p w:rsidR="00751F2C" w:rsidRPr="002B076F" w:rsidRDefault="002B076F"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2B076F">
        <w:rPr>
          <w:rFonts w:asciiTheme="minorHAnsi" w:eastAsia="Times New Roman" w:hAnsiTheme="minorHAnsi" w:cs="Tahoma"/>
          <w:sz w:val="22"/>
          <w:szCs w:val="22"/>
        </w:rPr>
        <w:t xml:space="preserve"> </w:t>
      </w:r>
      <w:r w:rsidR="00751F2C" w:rsidRPr="002B076F">
        <w:rPr>
          <w:rFonts w:asciiTheme="minorHAnsi" w:eastAsia="Times New Roman" w:hAnsiTheme="minorHAnsi" w:cs="Tahoma"/>
          <w:sz w:val="22"/>
          <w:szCs w:val="22"/>
        </w:rPr>
        <w:t>Traslados nas Ilhas Galápagos</w:t>
      </w:r>
    </w:p>
    <w:p w:rsidR="003F08E2" w:rsidRPr="00165742" w:rsidRDefault="00792E09" w:rsidP="00283E64">
      <w:pPr>
        <w:numPr>
          <w:ilvl w:val="0"/>
          <w:numId w:val="5"/>
        </w:numPr>
        <w:tabs>
          <w:tab w:val="clear" w:pos="720"/>
          <w:tab w:val="left" w:pos="357"/>
        </w:tabs>
        <w:ind w:left="357" w:hanging="357"/>
        <w:jc w:val="both"/>
        <w:rPr>
          <w:rFonts w:asciiTheme="minorHAnsi" w:hAnsiTheme="minorHAnsi" w:cs="Tahoma"/>
          <w:sz w:val="22"/>
          <w:szCs w:val="22"/>
        </w:rPr>
      </w:pPr>
      <w:r w:rsidRPr="00165742">
        <w:rPr>
          <w:rFonts w:asciiTheme="minorHAnsi" w:eastAsia="Times New Roman" w:hAnsiTheme="minorHAnsi" w:cs="Tahoma"/>
          <w:sz w:val="22"/>
          <w:szCs w:val="22"/>
        </w:rPr>
        <w:t>Traslados</w:t>
      </w:r>
      <w:r w:rsidRPr="00165742">
        <w:rPr>
          <w:rFonts w:asciiTheme="minorHAnsi" w:hAnsiTheme="minorHAnsi" w:cs="Tahoma"/>
          <w:sz w:val="22"/>
          <w:szCs w:val="22"/>
        </w:rPr>
        <w:t xml:space="preserve"> privativos em </w:t>
      </w:r>
      <w:r w:rsidR="00751F2C" w:rsidRPr="00165742">
        <w:rPr>
          <w:rFonts w:asciiTheme="minorHAnsi" w:hAnsiTheme="minorHAnsi" w:cs="Tahoma"/>
          <w:sz w:val="22"/>
          <w:szCs w:val="22"/>
        </w:rPr>
        <w:t xml:space="preserve">Quito ou </w:t>
      </w:r>
      <w:r w:rsidRPr="00165742">
        <w:rPr>
          <w:rFonts w:asciiTheme="minorHAnsi" w:hAnsiTheme="minorHAnsi" w:cs="Tahoma"/>
          <w:sz w:val="22"/>
          <w:szCs w:val="22"/>
        </w:rPr>
        <w:t>Guayaquil</w:t>
      </w:r>
    </w:p>
    <w:p w:rsidR="004018A7" w:rsidRPr="00165742" w:rsidRDefault="004018A7" w:rsidP="00283E64">
      <w:pPr>
        <w:tabs>
          <w:tab w:val="left" w:pos="480"/>
        </w:tabs>
        <w:jc w:val="both"/>
        <w:rPr>
          <w:rFonts w:asciiTheme="minorHAnsi" w:eastAsia="Times New Roman" w:hAnsiTheme="minorHAnsi" w:cs="Times New Roman"/>
          <w:bCs/>
          <w:sz w:val="22"/>
          <w:szCs w:val="22"/>
          <w:lang w:eastAsia="ar-SA" w:bidi="ar-SA"/>
        </w:rPr>
      </w:pPr>
    </w:p>
    <w:p w:rsidR="003F08E2" w:rsidRPr="00165742" w:rsidRDefault="00792E09" w:rsidP="00283E64">
      <w:pPr>
        <w:jc w:val="both"/>
        <w:rPr>
          <w:rFonts w:asciiTheme="minorHAnsi" w:hAnsiTheme="minorHAnsi" w:cs="Tahoma"/>
          <w:b/>
          <w:bCs/>
          <w:sz w:val="22"/>
          <w:szCs w:val="22"/>
        </w:rPr>
      </w:pPr>
      <w:r w:rsidRPr="00165742">
        <w:rPr>
          <w:rFonts w:asciiTheme="minorHAnsi" w:hAnsiTheme="minorHAnsi" w:cs="Tahoma"/>
          <w:b/>
          <w:bCs/>
          <w:sz w:val="22"/>
          <w:szCs w:val="22"/>
        </w:rPr>
        <w:t>O roteiro não inclui:</w:t>
      </w:r>
    </w:p>
    <w:p w:rsidR="003F08E2" w:rsidRPr="00165742" w:rsidRDefault="00EF7ECA"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Parte aérea no trecho interno</w:t>
      </w:r>
    </w:p>
    <w:p w:rsidR="00EF7ECA" w:rsidRDefault="00EF7ECA" w:rsidP="00EF7ECA">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Taxa do Parque Nacional Galápagos para residentes no Mercosul: US$ 50,00 (US$ 100,00 para estrangeiros</w:t>
      </w:r>
    </w:p>
    <w:p w:rsidR="002B076F" w:rsidRPr="00B27EC1" w:rsidRDefault="002B076F" w:rsidP="002B076F">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27EC1">
        <w:rPr>
          <w:rFonts w:asciiTheme="minorHAnsi" w:eastAsia="Times New Roman" w:hAnsiTheme="minorHAnsi" w:cs="Tahoma"/>
          <w:sz w:val="22"/>
          <w:szCs w:val="22"/>
        </w:rPr>
        <w:t xml:space="preserve">Cartão de controle de </w:t>
      </w:r>
      <w:r>
        <w:rPr>
          <w:rFonts w:asciiTheme="minorHAnsi" w:eastAsia="Times New Roman" w:hAnsiTheme="minorHAnsi" w:cs="Tahoma"/>
          <w:sz w:val="22"/>
          <w:szCs w:val="22"/>
        </w:rPr>
        <w:t>visitantes</w:t>
      </w:r>
      <w:r w:rsidRPr="005F6BA2">
        <w:rPr>
          <w:rFonts w:asciiTheme="minorHAnsi" w:eastAsia="Times New Roman" w:hAnsiTheme="minorHAnsi" w:cstheme="minorHAnsi"/>
          <w:sz w:val="22"/>
          <w:szCs w:val="22"/>
        </w:rPr>
        <w:t xml:space="preserve">: </w:t>
      </w:r>
      <w:r w:rsidRPr="005F6BA2">
        <w:rPr>
          <w:rFonts w:asciiTheme="minorHAnsi" w:hAnsiTheme="minorHAnsi" w:cstheme="minorHAnsi"/>
          <w:sz w:val="22"/>
          <w:szCs w:val="22"/>
        </w:rPr>
        <w:t xml:space="preserve"> </w:t>
      </w:r>
      <w:r w:rsidRPr="005F6BA2">
        <w:rPr>
          <w:rFonts w:asciiTheme="minorHAnsi" w:eastAsia="Times New Roman" w:hAnsiTheme="minorHAnsi" w:cstheme="minorHAnsi"/>
          <w:sz w:val="22"/>
          <w:szCs w:val="22"/>
        </w:rPr>
        <w:t xml:space="preserve">US$ 20,00 </w:t>
      </w:r>
      <w:r w:rsidRPr="005F6BA2">
        <w:rPr>
          <w:rFonts w:asciiTheme="minorHAnsi" w:hAnsiTheme="minorHAnsi" w:cstheme="minorHAnsi"/>
          <w:sz w:val="22"/>
          <w:szCs w:val="22"/>
        </w:rPr>
        <w:t>por pessoa - sujeito a alteração sem aviso prévio</w:t>
      </w:r>
      <w:r>
        <w:rPr>
          <w:rFonts w:ascii="Verdana" w:hAnsi="Verdana"/>
          <w:sz w:val="20"/>
        </w:rPr>
        <w:t xml:space="preserve"> </w:t>
      </w:r>
    </w:p>
    <w:p w:rsidR="00274500" w:rsidRPr="00165742" w:rsidRDefault="00274500"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Aluguel de roupa de mergulho</w:t>
      </w:r>
    </w:p>
    <w:p w:rsidR="003F08E2" w:rsidRPr="00165742"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Despesas com documentos e vistos</w:t>
      </w:r>
    </w:p>
    <w:p w:rsidR="003F08E2" w:rsidRPr="00165742"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Despesas de caráter pessoal, gorjetas, telefonemas, etc.</w:t>
      </w:r>
    </w:p>
    <w:p w:rsidR="003F08E2" w:rsidRDefault="00792E09" w:rsidP="00283E64">
      <w:pPr>
        <w:numPr>
          <w:ilvl w:val="0"/>
          <w:numId w:val="5"/>
        </w:numPr>
        <w:tabs>
          <w:tab w:val="clear" w:pos="720"/>
          <w:tab w:val="left" w:pos="357"/>
        </w:tabs>
        <w:ind w:left="357" w:hanging="357"/>
        <w:jc w:val="both"/>
        <w:rPr>
          <w:rFonts w:asciiTheme="minorHAnsi" w:hAnsiTheme="minorHAnsi" w:cs="Tahoma"/>
          <w:sz w:val="22"/>
          <w:szCs w:val="22"/>
        </w:rPr>
      </w:pPr>
      <w:r w:rsidRPr="00165742">
        <w:rPr>
          <w:rFonts w:asciiTheme="minorHAnsi" w:eastAsia="Times New Roman" w:hAnsiTheme="minorHAnsi" w:cs="Tahoma"/>
          <w:sz w:val="22"/>
          <w:szCs w:val="22"/>
        </w:rPr>
        <w:t>Qualquer item</w:t>
      </w:r>
      <w:r w:rsidRPr="00165742">
        <w:rPr>
          <w:rFonts w:asciiTheme="minorHAnsi" w:hAnsiTheme="minorHAnsi" w:cs="Tahoma"/>
          <w:sz w:val="22"/>
          <w:szCs w:val="22"/>
        </w:rPr>
        <w:t xml:space="preserve"> que não esteja no programa</w:t>
      </w:r>
    </w:p>
    <w:p w:rsidR="00B41D3C" w:rsidRDefault="00B41D3C" w:rsidP="00B41D3C">
      <w:pPr>
        <w:tabs>
          <w:tab w:val="left" w:pos="357"/>
        </w:tabs>
        <w:ind w:left="357"/>
        <w:jc w:val="both"/>
        <w:rPr>
          <w:rFonts w:asciiTheme="minorHAnsi" w:hAnsiTheme="minorHAnsi" w:cs="Tahoma"/>
          <w:sz w:val="22"/>
          <w:szCs w:val="22"/>
        </w:rPr>
      </w:pPr>
    </w:p>
    <w:p w:rsidR="00B41D3C" w:rsidRPr="00165742" w:rsidRDefault="00B41D3C" w:rsidP="00B41D3C">
      <w:pPr>
        <w:tabs>
          <w:tab w:val="left" w:pos="357"/>
        </w:tabs>
        <w:ind w:left="357"/>
        <w:jc w:val="both"/>
        <w:rPr>
          <w:rFonts w:asciiTheme="minorHAnsi" w:hAnsiTheme="minorHAnsi" w:cs="Tahoma"/>
          <w:sz w:val="22"/>
          <w:szCs w:val="22"/>
        </w:rPr>
      </w:pPr>
    </w:p>
    <w:p w:rsidR="00B41D3C" w:rsidRPr="00B27EC1" w:rsidRDefault="00B41D3C" w:rsidP="00B41D3C">
      <w:pPr>
        <w:jc w:val="both"/>
        <w:rPr>
          <w:rFonts w:asciiTheme="minorHAnsi" w:hAnsiTheme="minorHAnsi" w:cs="Tahoma"/>
          <w:b/>
          <w:bCs/>
          <w:sz w:val="22"/>
          <w:szCs w:val="22"/>
        </w:rPr>
      </w:pPr>
      <w:r w:rsidRPr="00B27EC1">
        <w:rPr>
          <w:rFonts w:asciiTheme="minorHAnsi" w:hAnsiTheme="minorHAnsi" w:cs="Tahoma"/>
          <w:b/>
          <w:bCs/>
          <w:sz w:val="22"/>
          <w:szCs w:val="22"/>
        </w:rPr>
        <w:t>Documentação necessária para portadores de passaporte brasileiro:</w:t>
      </w:r>
    </w:p>
    <w:p w:rsidR="00B41D3C" w:rsidRDefault="00B41D3C" w:rsidP="00B41D3C">
      <w:pPr>
        <w:numPr>
          <w:ilvl w:val="0"/>
          <w:numId w:val="5"/>
        </w:numPr>
        <w:tabs>
          <w:tab w:val="clear" w:pos="720"/>
          <w:tab w:val="left" w:pos="357"/>
        </w:tabs>
        <w:ind w:left="357" w:hanging="357"/>
        <w:jc w:val="both"/>
        <w:rPr>
          <w:rFonts w:asciiTheme="minorHAnsi" w:eastAsia="Times New Roman" w:hAnsiTheme="minorHAnsi" w:cs="Tahoma"/>
          <w:sz w:val="22"/>
          <w:szCs w:val="22"/>
        </w:rPr>
      </w:pPr>
      <w:r>
        <w:rPr>
          <w:rFonts w:asciiTheme="minorHAnsi" w:eastAsia="Times New Roman" w:hAnsiTheme="minorHAnsi" w:cs="Tahoma"/>
          <w:sz w:val="22"/>
          <w:szCs w:val="22"/>
        </w:rPr>
        <w:t>Seguro-Saúde: obrigatório para o Equador</w:t>
      </w:r>
    </w:p>
    <w:p w:rsidR="00B41D3C" w:rsidRDefault="00B41D3C" w:rsidP="00B41D3C">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27EC1">
        <w:rPr>
          <w:rFonts w:asciiTheme="minorHAnsi" w:eastAsia="Times New Roman" w:hAnsiTheme="minorHAnsi" w:cs="Tahoma"/>
          <w:sz w:val="22"/>
          <w:szCs w:val="22"/>
        </w:rPr>
        <w:t>Passaporte: validade mínima de 6 meses da data de embarque com 2 páginas em branco ou carteira de identidade original e em bom estado de conservação (não é válido carteira de habilitação ou classista)</w:t>
      </w:r>
    </w:p>
    <w:p w:rsidR="00B41D3C" w:rsidRPr="00B27EC1" w:rsidRDefault="00B41D3C" w:rsidP="00B41D3C">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27EC1">
        <w:rPr>
          <w:rFonts w:asciiTheme="minorHAnsi" w:eastAsia="Times New Roman" w:hAnsiTheme="minorHAnsi" w:cs="Tahoma"/>
          <w:sz w:val="22"/>
          <w:szCs w:val="22"/>
        </w:rPr>
        <w:t>Visto: não é necessário visto para o Equador</w:t>
      </w:r>
    </w:p>
    <w:p w:rsidR="00B41D3C" w:rsidRPr="00B27EC1" w:rsidRDefault="00B41D3C" w:rsidP="00B41D3C">
      <w:pPr>
        <w:numPr>
          <w:ilvl w:val="0"/>
          <w:numId w:val="5"/>
        </w:numPr>
        <w:tabs>
          <w:tab w:val="clear" w:pos="720"/>
          <w:tab w:val="left" w:pos="357"/>
        </w:tabs>
        <w:ind w:left="357" w:hanging="357"/>
        <w:jc w:val="both"/>
        <w:rPr>
          <w:rFonts w:asciiTheme="minorHAnsi" w:hAnsiTheme="minorHAnsi" w:cs="Arial"/>
          <w:sz w:val="22"/>
          <w:szCs w:val="22"/>
        </w:rPr>
      </w:pPr>
      <w:r w:rsidRPr="00B27EC1">
        <w:rPr>
          <w:rFonts w:asciiTheme="minorHAnsi" w:eastAsia="Times New Roman" w:hAnsiTheme="minorHAnsi" w:cs="Tahoma"/>
          <w:sz w:val="22"/>
          <w:szCs w:val="22"/>
        </w:rPr>
        <w:t>Vacina: é necessário Certificado Internacional de Vacina contra febre amarela (11 dias antes do embarque</w:t>
      </w:r>
      <w:r w:rsidRPr="00B27EC1">
        <w:rPr>
          <w:rFonts w:asciiTheme="minorHAnsi" w:hAnsiTheme="minorHAnsi" w:cs="Arial"/>
          <w:sz w:val="22"/>
          <w:szCs w:val="22"/>
        </w:rPr>
        <w:t>)</w:t>
      </w:r>
    </w:p>
    <w:p w:rsidR="00165742" w:rsidRPr="00192A2E" w:rsidRDefault="00165742" w:rsidP="00165742">
      <w:pPr>
        <w:rPr>
          <w:rFonts w:asciiTheme="minorHAnsi" w:hAnsiTheme="minorHAnsi"/>
          <w:sz w:val="22"/>
          <w:szCs w:val="22"/>
        </w:rPr>
      </w:pPr>
    </w:p>
    <w:tbl>
      <w:tblPr>
        <w:tblW w:w="0" w:type="auto"/>
        <w:tblInd w:w="15" w:type="dxa"/>
        <w:shd w:val="clear" w:color="auto" w:fill="365F91" w:themeFill="accent1" w:themeFillShade="BF"/>
        <w:tblLayout w:type="fixed"/>
        <w:tblCellMar>
          <w:top w:w="15" w:type="dxa"/>
          <w:left w:w="15" w:type="dxa"/>
          <w:bottom w:w="15" w:type="dxa"/>
          <w:right w:w="15" w:type="dxa"/>
        </w:tblCellMar>
        <w:tblLook w:val="0000"/>
      </w:tblPr>
      <w:tblGrid>
        <w:gridCol w:w="9641"/>
      </w:tblGrid>
      <w:tr w:rsidR="00165742" w:rsidRPr="00192A2E" w:rsidTr="00B63412">
        <w:trPr>
          <w:trHeight w:val="603"/>
        </w:trPr>
        <w:tc>
          <w:tcPr>
            <w:tcW w:w="9641" w:type="dxa"/>
            <w:shd w:val="clear" w:color="auto" w:fill="365F91" w:themeFill="accent1" w:themeFillShade="BF"/>
            <w:vAlign w:val="center"/>
          </w:tcPr>
          <w:p w:rsidR="00165742" w:rsidRPr="00192A2E" w:rsidRDefault="00165742" w:rsidP="00B63412">
            <w:pPr>
              <w:tabs>
                <w:tab w:val="left" w:pos="420"/>
              </w:tabs>
              <w:snapToGrid w:val="0"/>
              <w:jc w:val="center"/>
              <w:rPr>
                <w:rFonts w:asciiTheme="minorHAnsi" w:hAnsiTheme="minorHAnsi" w:cs="Arial"/>
                <w:b/>
                <w:color w:val="FFFFFF"/>
                <w:sz w:val="18"/>
                <w:szCs w:val="18"/>
              </w:rPr>
            </w:pPr>
            <w:r w:rsidRPr="00192A2E">
              <w:rPr>
                <w:rFonts w:asciiTheme="minorHAnsi" w:hAnsiTheme="minorHAnsi" w:cs="Arial"/>
                <w:b/>
                <w:color w:val="FFFFFF"/>
                <w:sz w:val="18"/>
                <w:szCs w:val="18"/>
              </w:rPr>
              <w:t>Valores em dólares americanos por pessoa, sujeitos à disponibilidade e alteração sem aviso prévio.</w:t>
            </w:r>
          </w:p>
          <w:p w:rsidR="00165742" w:rsidRPr="00192A2E" w:rsidRDefault="000C62DA" w:rsidP="000C62DA">
            <w:pPr>
              <w:ind w:left="-15" w:right="1059"/>
              <w:jc w:val="right"/>
              <w:rPr>
                <w:rFonts w:asciiTheme="minorHAnsi" w:hAnsiTheme="minorHAnsi" w:cs="Arial"/>
                <w:b/>
                <w:color w:val="FFFFFF"/>
                <w:sz w:val="18"/>
                <w:szCs w:val="18"/>
              </w:rPr>
            </w:pPr>
            <w:r>
              <w:rPr>
                <w:rFonts w:asciiTheme="minorHAnsi" w:hAnsiTheme="minorHAnsi" w:cs="Arial"/>
                <w:b/>
                <w:color w:val="FFFFFF"/>
                <w:sz w:val="18"/>
                <w:szCs w:val="18"/>
              </w:rPr>
              <w:t>16</w:t>
            </w:r>
            <w:r w:rsidR="00AD3DA8">
              <w:rPr>
                <w:rFonts w:asciiTheme="minorHAnsi" w:hAnsiTheme="minorHAnsi" w:cs="Arial"/>
                <w:b/>
                <w:color w:val="FFFFFF"/>
                <w:sz w:val="18"/>
                <w:szCs w:val="18"/>
              </w:rPr>
              <w:t>/0</w:t>
            </w:r>
            <w:r w:rsidR="001F39C6">
              <w:rPr>
                <w:rFonts w:asciiTheme="minorHAnsi" w:hAnsiTheme="minorHAnsi" w:cs="Arial"/>
                <w:b/>
                <w:color w:val="FFFFFF"/>
                <w:sz w:val="18"/>
                <w:szCs w:val="18"/>
              </w:rPr>
              <w:t>1</w:t>
            </w:r>
            <w:r w:rsidR="00165742">
              <w:rPr>
                <w:rFonts w:asciiTheme="minorHAnsi" w:hAnsiTheme="minorHAnsi" w:cs="Arial"/>
                <w:b/>
                <w:color w:val="FFFFFF"/>
                <w:sz w:val="18"/>
                <w:szCs w:val="18"/>
              </w:rPr>
              <w:t>/201</w:t>
            </w:r>
            <w:r>
              <w:rPr>
                <w:rFonts w:asciiTheme="minorHAnsi" w:hAnsiTheme="minorHAnsi" w:cs="Arial"/>
                <w:b/>
                <w:color w:val="FFFFFF"/>
                <w:sz w:val="18"/>
                <w:szCs w:val="18"/>
              </w:rPr>
              <w:t>9</w:t>
            </w:r>
          </w:p>
        </w:tc>
      </w:tr>
    </w:tbl>
    <w:p w:rsidR="00165742" w:rsidRPr="00192A2E" w:rsidRDefault="00165742" w:rsidP="00165742">
      <w:pPr>
        <w:rPr>
          <w:rFonts w:asciiTheme="minorHAnsi" w:hAnsiTheme="minorHAnsi"/>
          <w:sz w:val="22"/>
          <w:szCs w:val="22"/>
        </w:rPr>
      </w:pPr>
    </w:p>
    <w:sectPr w:rsidR="00165742" w:rsidRPr="00192A2E" w:rsidSect="00165742">
      <w:headerReference w:type="default" r:id="rId8"/>
      <w:footerReference w:type="default" r:id="rId9"/>
      <w:pgSz w:w="11905" w:h="16837"/>
      <w:pgMar w:top="1758" w:right="1134" w:bottom="1418" w:left="1134"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5B" w:rsidRDefault="0094415B">
      <w:r>
        <w:separator/>
      </w:r>
    </w:p>
  </w:endnote>
  <w:endnote w:type="continuationSeparator" w:id="0">
    <w:p w:rsidR="0094415B" w:rsidRDefault="009441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Lucida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tarSymbol">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sig w:usb0="00000000" w:usb1="00000000" w:usb2="00000000" w:usb3="00000000" w:csb0="00000000" w:csb1="00000000"/>
  </w:font>
  <w:font w:name="Gothic">
    <w:altName w:val="Century Gothic"/>
    <w:charset w:val="00"/>
    <w:family w:val="auto"/>
    <w:pitch w:val="variable"/>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42" w:rsidRPr="00A702F6" w:rsidRDefault="00904787" w:rsidP="00165742">
    <w:pPr>
      <w:spacing w:before="240" w:line="360" w:lineRule="auto"/>
      <w:jc w:val="center"/>
      <w:rPr>
        <w:rFonts w:asciiTheme="minorHAnsi" w:hAnsiTheme="minorHAnsi"/>
        <w:sz w:val="16"/>
        <w:szCs w:val="16"/>
      </w:rPr>
    </w:pPr>
    <w:r w:rsidRPr="00A702F6">
      <w:rPr>
        <w:rFonts w:asciiTheme="minorHAnsi" w:hAnsiTheme="minorHAnsi"/>
        <w:sz w:val="16"/>
        <w:szCs w:val="16"/>
      </w:rPr>
      <w:fldChar w:fldCharType="begin"/>
    </w:r>
    <w:r w:rsidR="00165742" w:rsidRPr="00A702F6">
      <w:rPr>
        <w:rFonts w:asciiTheme="minorHAnsi" w:hAnsiTheme="minorHAnsi"/>
        <w:sz w:val="16"/>
        <w:szCs w:val="16"/>
      </w:rPr>
      <w:instrText xml:space="preserve"> PAGE </w:instrText>
    </w:r>
    <w:r w:rsidRPr="00A702F6">
      <w:rPr>
        <w:rFonts w:asciiTheme="minorHAnsi" w:hAnsiTheme="minorHAnsi"/>
        <w:sz w:val="16"/>
        <w:szCs w:val="16"/>
      </w:rPr>
      <w:fldChar w:fldCharType="separate"/>
    </w:r>
    <w:r w:rsidR="000C62DA">
      <w:rPr>
        <w:rFonts w:asciiTheme="minorHAnsi" w:hAnsiTheme="minorHAnsi"/>
        <w:noProof/>
        <w:sz w:val="16"/>
        <w:szCs w:val="16"/>
      </w:rPr>
      <w:t>4</w:t>
    </w:r>
    <w:r w:rsidRPr="00A702F6">
      <w:rPr>
        <w:rFonts w:asciiTheme="minorHAnsi" w:hAnsiTheme="minorHAnsi"/>
        <w:sz w:val="16"/>
        <w:szCs w:val="16"/>
      </w:rPr>
      <w:fldChar w:fldCharType="end"/>
    </w:r>
    <w:r w:rsidR="00165742" w:rsidRPr="00A702F6">
      <w:rPr>
        <w:rFonts w:asciiTheme="minorHAnsi" w:hAnsiTheme="minorHAnsi"/>
        <w:sz w:val="16"/>
        <w:szCs w:val="16"/>
      </w:rPr>
      <w:t xml:space="preserve"> / </w:t>
    </w:r>
    <w:r w:rsidRPr="00A702F6">
      <w:rPr>
        <w:rFonts w:asciiTheme="minorHAnsi" w:hAnsiTheme="minorHAnsi"/>
        <w:sz w:val="16"/>
        <w:szCs w:val="16"/>
      </w:rPr>
      <w:fldChar w:fldCharType="begin"/>
    </w:r>
    <w:r w:rsidR="00165742" w:rsidRPr="00A702F6">
      <w:rPr>
        <w:rFonts w:asciiTheme="minorHAnsi" w:hAnsiTheme="minorHAnsi"/>
        <w:sz w:val="16"/>
        <w:szCs w:val="16"/>
      </w:rPr>
      <w:instrText xml:space="preserve"> NUMPAGES \*Arabic </w:instrText>
    </w:r>
    <w:r w:rsidRPr="00A702F6">
      <w:rPr>
        <w:rFonts w:asciiTheme="minorHAnsi" w:hAnsiTheme="minorHAnsi"/>
        <w:sz w:val="16"/>
        <w:szCs w:val="16"/>
      </w:rPr>
      <w:fldChar w:fldCharType="separate"/>
    </w:r>
    <w:r w:rsidR="000C62DA">
      <w:rPr>
        <w:rFonts w:asciiTheme="minorHAnsi" w:hAnsiTheme="minorHAnsi"/>
        <w:noProof/>
        <w:sz w:val="16"/>
        <w:szCs w:val="16"/>
      </w:rPr>
      <w:t>4</w:t>
    </w:r>
    <w:r w:rsidRPr="00A702F6">
      <w:rPr>
        <w:rFonts w:asciiTheme="minorHAnsi" w:hAnsiTheme="minorHAnsi"/>
        <w:sz w:val="16"/>
        <w:szCs w:val="16"/>
      </w:rPr>
      <w:fldChar w:fldCharType="end"/>
    </w:r>
  </w:p>
  <w:p w:rsidR="00165742" w:rsidRPr="00A702F6" w:rsidRDefault="00165742" w:rsidP="00165742">
    <w:pPr>
      <w:jc w:val="center"/>
      <w:rPr>
        <w:rFonts w:asciiTheme="minorHAnsi" w:hAnsiTheme="minorHAnsi"/>
        <w:sz w:val="18"/>
        <w:szCs w:val="18"/>
      </w:rPr>
    </w:pPr>
    <w:r w:rsidRPr="00A702F6">
      <w:rPr>
        <w:rFonts w:asciiTheme="minorHAnsi" w:hAnsiTheme="minorHAnsi"/>
        <w:b/>
        <w:sz w:val="18"/>
        <w:szCs w:val="18"/>
      </w:rPr>
      <w:t>Interpoint Viagens e Turismo Ltda</w:t>
    </w:r>
    <w:r w:rsidRPr="00A702F6">
      <w:rPr>
        <w:rFonts w:asciiTheme="minorHAnsi" w:hAnsiTheme="minorHAnsi"/>
        <w:sz w:val="18"/>
        <w:szCs w:val="18"/>
      </w:rPr>
      <w:t>. -  Tel.: 11 3087-9400 / Toll Free: 0800 771-9400 - www.interpoint.com.br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5B" w:rsidRDefault="0094415B">
      <w:r>
        <w:separator/>
      </w:r>
    </w:p>
  </w:footnote>
  <w:footnote w:type="continuationSeparator" w:id="0">
    <w:p w:rsidR="0094415B" w:rsidRDefault="00944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tblPr>
    <w:tblGrid>
      <w:gridCol w:w="4833"/>
      <w:gridCol w:w="4804"/>
    </w:tblGrid>
    <w:tr w:rsidR="00165742" w:rsidRPr="00165742" w:rsidTr="00B63412">
      <w:trPr>
        <w:trHeight w:val="574"/>
      </w:trPr>
      <w:tc>
        <w:tcPr>
          <w:tcW w:w="4833" w:type="dxa"/>
          <w:tcMar>
            <w:left w:w="0" w:type="dxa"/>
            <w:right w:w="0" w:type="dxa"/>
          </w:tcMar>
        </w:tcPr>
        <w:p w:rsidR="00165742" w:rsidRPr="00165742" w:rsidRDefault="00165742" w:rsidP="00B63412">
          <w:pPr>
            <w:pStyle w:val="Header"/>
            <w:rPr>
              <w:rFonts w:asciiTheme="minorHAnsi" w:hAnsiTheme="minorHAnsi"/>
            </w:rPr>
          </w:pPr>
          <w:r w:rsidRPr="00165742">
            <w:rPr>
              <w:rFonts w:asciiTheme="minorHAnsi" w:hAnsiTheme="minorHAnsi"/>
              <w:b/>
              <w:noProof/>
              <w:lang w:bidi="ar-SA"/>
            </w:rPr>
            <w:drawing>
              <wp:inline distT="0" distB="0" distL="0" distR="0">
                <wp:extent cx="1442720" cy="299720"/>
                <wp:effectExtent l="19050" t="0" r="5080" b="0"/>
                <wp:docPr id="3" name="Imagem 9" descr="logotipo_Interpo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tipo_Interpoint.wmf"/>
                        <pic:cNvPicPr>
                          <a:picLocks noChangeAspect="1" noChangeArrowheads="1"/>
                        </pic:cNvPicPr>
                      </pic:nvPicPr>
                      <pic:blipFill>
                        <a:blip r:embed="rId1"/>
                        <a:srcRect/>
                        <a:stretch>
                          <a:fillRect/>
                        </a:stretch>
                      </pic:blipFill>
                      <pic:spPr bwMode="auto">
                        <a:xfrm>
                          <a:off x="0" y="0"/>
                          <a:ext cx="1442720" cy="299720"/>
                        </a:xfrm>
                        <a:prstGeom prst="rect">
                          <a:avLst/>
                        </a:prstGeom>
                        <a:noFill/>
                        <a:ln w="9525">
                          <a:noFill/>
                          <a:miter lim="800000"/>
                          <a:headEnd/>
                          <a:tailEnd/>
                        </a:ln>
                      </pic:spPr>
                    </pic:pic>
                  </a:graphicData>
                </a:graphic>
              </wp:inline>
            </w:drawing>
          </w:r>
        </w:p>
      </w:tc>
      <w:tc>
        <w:tcPr>
          <w:tcW w:w="4805" w:type="dxa"/>
          <w:tcMar>
            <w:left w:w="0" w:type="dxa"/>
            <w:right w:w="0" w:type="dxa"/>
          </w:tcMar>
        </w:tcPr>
        <w:p w:rsidR="00165742" w:rsidRPr="00165742" w:rsidRDefault="00165742" w:rsidP="00165742">
          <w:pPr>
            <w:pStyle w:val="Header"/>
            <w:jc w:val="right"/>
            <w:rPr>
              <w:rFonts w:asciiTheme="minorHAnsi" w:hAnsiTheme="minorHAnsi"/>
              <w:sz w:val="20"/>
              <w:szCs w:val="20"/>
            </w:rPr>
          </w:pPr>
          <w:r w:rsidRPr="00165742">
            <w:rPr>
              <w:rFonts w:asciiTheme="minorHAnsi" w:hAnsiTheme="minorHAnsi"/>
              <w:noProof/>
              <w:sz w:val="20"/>
              <w:szCs w:val="20"/>
              <w:lang w:eastAsia="zh-CN"/>
            </w:rPr>
            <w:t xml:space="preserve">ROTEIRO | </w:t>
          </w:r>
          <w:r>
            <w:rPr>
              <w:rFonts w:asciiTheme="minorHAnsi" w:hAnsiTheme="minorHAnsi"/>
              <w:b/>
              <w:noProof/>
              <w:sz w:val="20"/>
              <w:szCs w:val="20"/>
              <w:lang w:eastAsia="zh-CN"/>
            </w:rPr>
            <w:t>EQUADOR</w:t>
          </w:r>
        </w:p>
      </w:tc>
    </w:tr>
  </w:tbl>
  <w:p w:rsidR="00165742" w:rsidRPr="00165742" w:rsidRDefault="00165742" w:rsidP="00165742">
    <w:pPr>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decimal"/>
      <w:pStyle w:val="Heading2"/>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22112135"/>
    <w:multiLevelType w:val="singleLevel"/>
    <w:tmpl w:val="36A4B3E0"/>
    <w:lvl w:ilvl="0">
      <w:numFmt w:val="none"/>
      <w:lvlText w:val=""/>
      <w:legacy w:legacy="1" w:legacySpace="0" w:legacyIndent="360"/>
      <w:lvlJc w:val="left"/>
      <w:pPr>
        <w:ind w:left="360" w:hanging="360"/>
      </w:pPr>
      <w:rPr>
        <w:rFonts w:ascii="Wingdings" w:hAnsi="Wingdings" w:hint="default"/>
        <w:sz w:val="24"/>
      </w:rPr>
    </w:lvl>
  </w:abstractNum>
  <w:abstractNum w:abstractNumId="7">
    <w:nsid w:val="36855D37"/>
    <w:multiLevelType w:val="hybridMultilevel"/>
    <w:tmpl w:val="BD0AA0DE"/>
    <w:lvl w:ilvl="0" w:tplc="FFFFFFFF">
      <w:start w:val="31"/>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entury Goth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D2E42AC"/>
    <w:multiLevelType w:val="singleLevel"/>
    <w:tmpl w:val="36A4B3E0"/>
    <w:lvl w:ilvl="0">
      <w:numFmt w:val="none"/>
      <w:lvlText w:val=""/>
      <w:legacy w:legacy="1" w:legacySpace="0" w:legacyIndent="360"/>
      <w:lvlJc w:val="left"/>
      <w:pPr>
        <w:ind w:left="360" w:hanging="360"/>
      </w:pPr>
      <w:rPr>
        <w:rFonts w:ascii="Wingdings" w:hAnsi="Wingdings" w:hint="default"/>
        <w:sz w:val="24"/>
      </w:rPr>
    </w:lvl>
  </w:abstractNum>
  <w:abstractNum w:abstractNumId="9">
    <w:nsid w:val="7BA53664"/>
    <w:multiLevelType w:val="hybridMultilevel"/>
    <w:tmpl w:val="8C3C4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32251"/>
    <w:rsid w:val="000105D6"/>
    <w:rsid w:val="000149FF"/>
    <w:rsid w:val="00014CB5"/>
    <w:rsid w:val="00041909"/>
    <w:rsid w:val="00061827"/>
    <w:rsid w:val="0007259A"/>
    <w:rsid w:val="000814B6"/>
    <w:rsid w:val="000A5DFF"/>
    <w:rsid w:val="000C62DA"/>
    <w:rsid w:val="000C6B7D"/>
    <w:rsid w:val="000E2BE2"/>
    <w:rsid w:val="000E5530"/>
    <w:rsid w:val="000F3427"/>
    <w:rsid w:val="000F7658"/>
    <w:rsid w:val="00100022"/>
    <w:rsid w:val="0011307A"/>
    <w:rsid w:val="00114D80"/>
    <w:rsid w:val="00131ED6"/>
    <w:rsid w:val="001362F1"/>
    <w:rsid w:val="00165742"/>
    <w:rsid w:val="00172691"/>
    <w:rsid w:val="00174116"/>
    <w:rsid w:val="001829C5"/>
    <w:rsid w:val="001C13DD"/>
    <w:rsid w:val="001D4A1D"/>
    <w:rsid w:val="001F39C6"/>
    <w:rsid w:val="001F5991"/>
    <w:rsid w:val="002145D6"/>
    <w:rsid w:val="00274500"/>
    <w:rsid w:val="00282874"/>
    <w:rsid w:val="00283E64"/>
    <w:rsid w:val="002B076F"/>
    <w:rsid w:val="002B6A21"/>
    <w:rsid w:val="002D6539"/>
    <w:rsid w:val="003010C3"/>
    <w:rsid w:val="003177B0"/>
    <w:rsid w:val="00336121"/>
    <w:rsid w:val="00361116"/>
    <w:rsid w:val="00381D02"/>
    <w:rsid w:val="003A4FD8"/>
    <w:rsid w:val="003B5383"/>
    <w:rsid w:val="003F08E2"/>
    <w:rsid w:val="004018A7"/>
    <w:rsid w:val="00424EB2"/>
    <w:rsid w:val="00446FE7"/>
    <w:rsid w:val="00447CBE"/>
    <w:rsid w:val="0045093F"/>
    <w:rsid w:val="00455590"/>
    <w:rsid w:val="00467AD6"/>
    <w:rsid w:val="00472143"/>
    <w:rsid w:val="004862CF"/>
    <w:rsid w:val="004B0E30"/>
    <w:rsid w:val="004B1193"/>
    <w:rsid w:val="004D0670"/>
    <w:rsid w:val="004D5CF6"/>
    <w:rsid w:val="004E5AD4"/>
    <w:rsid w:val="00500E07"/>
    <w:rsid w:val="00502BA6"/>
    <w:rsid w:val="00534CB8"/>
    <w:rsid w:val="00555C75"/>
    <w:rsid w:val="00556226"/>
    <w:rsid w:val="00562EC6"/>
    <w:rsid w:val="005725E1"/>
    <w:rsid w:val="0057433B"/>
    <w:rsid w:val="00580EA0"/>
    <w:rsid w:val="005811E2"/>
    <w:rsid w:val="005A31D6"/>
    <w:rsid w:val="005A4AEB"/>
    <w:rsid w:val="005B3777"/>
    <w:rsid w:val="005E531A"/>
    <w:rsid w:val="005F2FA2"/>
    <w:rsid w:val="00604B69"/>
    <w:rsid w:val="0060622D"/>
    <w:rsid w:val="006126F1"/>
    <w:rsid w:val="00614802"/>
    <w:rsid w:val="00623BF2"/>
    <w:rsid w:val="00624558"/>
    <w:rsid w:val="00630D91"/>
    <w:rsid w:val="006347E0"/>
    <w:rsid w:val="00640D99"/>
    <w:rsid w:val="00667C03"/>
    <w:rsid w:val="00676C8E"/>
    <w:rsid w:val="006922EC"/>
    <w:rsid w:val="006A54C5"/>
    <w:rsid w:val="006A6047"/>
    <w:rsid w:val="006E23ED"/>
    <w:rsid w:val="00705A3D"/>
    <w:rsid w:val="00731B26"/>
    <w:rsid w:val="00732251"/>
    <w:rsid w:val="00737A3C"/>
    <w:rsid w:val="00751F2C"/>
    <w:rsid w:val="007660CE"/>
    <w:rsid w:val="00792E09"/>
    <w:rsid w:val="007A3119"/>
    <w:rsid w:val="007A5CE6"/>
    <w:rsid w:val="007C63ED"/>
    <w:rsid w:val="007E34B8"/>
    <w:rsid w:val="00852812"/>
    <w:rsid w:val="00860DBC"/>
    <w:rsid w:val="00862534"/>
    <w:rsid w:val="008C05CE"/>
    <w:rsid w:val="008C5BBA"/>
    <w:rsid w:val="008D4503"/>
    <w:rsid w:val="008E3E03"/>
    <w:rsid w:val="009024C6"/>
    <w:rsid w:val="009031CB"/>
    <w:rsid w:val="00904287"/>
    <w:rsid w:val="00904787"/>
    <w:rsid w:val="009117FA"/>
    <w:rsid w:val="009321DC"/>
    <w:rsid w:val="00932E1F"/>
    <w:rsid w:val="0094415B"/>
    <w:rsid w:val="00977570"/>
    <w:rsid w:val="009A4512"/>
    <w:rsid w:val="009B13BD"/>
    <w:rsid w:val="009B194B"/>
    <w:rsid w:val="009C00CD"/>
    <w:rsid w:val="009D4748"/>
    <w:rsid w:val="009E06F0"/>
    <w:rsid w:val="009E365A"/>
    <w:rsid w:val="009F2C44"/>
    <w:rsid w:val="00A0226F"/>
    <w:rsid w:val="00A0604D"/>
    <w:rsid w:val="00A13BCB"/>
    <w:rsid w:val="00A5139D"/>
    <w:rsid w:val="00A556FB"/>
    <w:rsid w:val="00AA2708"/>
    <w:rsid w:val="00AA7E3A"/>
    <w:rsid w:val="00AB3705"/>
    <w:rsid w:val="00AB3781"/>
    <w:rsid w:val="00AC0219"/>
    <w:rsid w:val="00AD3DA8"/>
    <w:rsid w:val="00AF377F"/>
    <w:rsid w:val="00AF4E64"/>
    <w:rsid w:val="00B238D2"/>
    <w:rsid w:val="00B41D3C"/>
    <w:rsid w:val="00B46F97"/>
    <w:rsid w:val="00B84B68"/>
    <w:rsid w:val="00BC43D2"/>
    <w:rsid w:val="00C0170F"/>
    <w:rsid w:val="00C07C15"/>
    <w:rsid w:val="00C1144D"/>
    <w:rsid w:val="00C15257"/>
    <w:rsid w:val="00C202E1"/>
    <w:rsid w:val="00C64EED"/>
    <w:rsid w:val="00C71C7D"/>
    <w:rsid w:val="00C83649"/>
    <w:rsid w:val="00C90C5B"/>
    <w:rsid w:val="00C964CC"/>
    <w:rsid w:val="00CB7602"/>
    <w:rsid w:val="00CC0708"/>
    <w:rsid w:val="00CC1FBF"/>
    <w:rsid w:val="00CC2517"/>
    <w:rsid w:val="00CC6C89"/>
    <w:rsid w:val="00CD0680"/>
    <w:rsid w:val="00CE64D3"/>
    <w:rsid w:val="00CF6260"/>
    <w:rsid w:val="00D01339"/>
    <w:rsid w:val="00D013EF"/>
    <w:rsid w:val="00D15D39"/>
    <w:rsid w:val="00D23359"/>
    <w:rsid w:val="00D250DC"/>
    <w:rsid w:val="00D33BD1"/>
    <w:rsid w:val="00D43629"/>
    <w:rsid w:val="00D70F2D"/>
    <w:rsid w:val="00D761E0"/>
    <w:rsid w:val="00D77493"/>
    <w:rsid w:val="00DA5E04"/>
    <w:rsid w:val="00DC7C9D"/>
    <w:rsid w:val="00DE79C4"/>
    <w:rsid w:val="00E218E6"/>
    <w:rsid w:val="00E36489"/>
    <w:rsid w:val="00E36A12"/>
    <w:rsid w:val="00E4321A"/>
    <w:rsid w:val="00E43DE0"/>
    <w:rsid w:val="00E50C3B"/>
    <w:rsid w:val="00E546BE"/>
    <w:rsid w:val="00E556B4"/>
    <w:rsid w:val="00EE18CE"/>
    <w:rsid w:val="00EE1EA4"/>
    <w:rsid w:val="00EE43D3"/>
    <w:rsid w:val="00EF7ECA"/>
    <w:rsid w:val="00F22435"/>
    <w:rsid w:val="00F53D31"/>
    <w:rsid w:val="00F752E9"/>
    <w:rsid w:val="00FB38A2"/>
    <w:rsid w:val="00FE4B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FF"/>
    <w:pPr>
      <w:widowControl w:val="0"/>
      <w:suppressAutoHyphens/>
    </w:pPr>
    <w:rPr>
      <w:rFonts w:ascii="Nimbus Roman No9 L" w:eastAsia="DejaVu Sans" w:hAnsi="Nimbus Roman No9 L" w:cs="Lucidasans"/>
      <w:sz w:val="24"/>
      <w:szCs w:val="24"/>
      <w:lang w:bidi="pt-BR"/>
    </w:rPr>
  </w:style>
  <w:style w:type="paragraph" w:styleId="Heading2">
    <w:name w:val="heading 2"/>
    <w:basedOn w:val="Normal"/>
    <w:next w:val="Normal"/>
    <w:qFormat/>
    <w:rsid w:val="000149FF"/>
    <w:pPr>
      <w:keepNext/>
      <w:widowControl/>
      <w:numPr>
        <w:ilvl w:val="1"/>
        <w:numId w:val="1"/>
      </w:numPr>
      <w:tabs>
        <w:tab w:val="left" w:pos="11160"/>
        <w:tab w:val="left" w:pos="11880"/>
        <w:tab w:val="left" w:pos="12600"/>
        <w:tab w:val="left" w:pos="13320"/>
        <w:tab w:val="left" w:pos="14040"/>
        <w:tab w:val="left" w:pos="14760"/>
        <w:tab w:val="left" w:pos="15480"/>
        <w:tab w:val="left" w:pos="16200"/>
        <w:tab w:val="left" w:pos="16920"/>
        <w:tab w:val="left" w:pos="17640"/>
      </w:tabs>
      <w:jc w:val="both"/>
      <w:outlineLvl w:val="1"/>
    </w:pPr>
    <w:rPr>
      <w:rFonts w:ascii="Arial" w:eastAsia="Times New Roman" w:hAnsi="Arial" w:cs="Times New Roman"/>
      <w:b/>
      <w:sz w:val="20"/>
      <w:szCs w:val="20"/>
      <w:lang w:eastAsia="ar-SA" w:bidi="ar-SA"/>
    </w:rPr>
  </w:style>
  <w:style w:type="paragraph" w:styleId="Heading3">
    <w:name w:val="heading 3"/>
    <w:basedOn w:val="Normal"/>
    <w:next w:val="Normal"/>
    <w:qFormat/>
    <w:rsid w:val="000149FF"/>
    <w:pPr>
      <w:keepNext/>
      <w:widowControl/>
      <w:numPr>
        <w:ilvl w:val="2"/>
        <w:numId w:val="1"/>
      </w:numPr>
      <w:tabs>
        <w:tab w:val="right" w:pos="19260"/>
      </w:tabs>
      <w:outlineLvl w:val="2"/>
    </w:pPr>
    <w:rPr>
      <w:rFonts w:ascii="Verdana" w:eastAsia="Times New Roman" w:hAnsi="Verdana" w:cs="Times New Roman"/>
      <w:b/>
      <w:bCs/>
      <w:sz w:val="20"/>
      <w:szCs w:val="20"/>
      <w:lang w:val="en-US" w:eastAsia="ar-SA" w:bidi="ar-SA"/>
    </w:rPr>
  </w:style>
  <w:style w:type="paragraph" w:styleId="Heading4">
    <w:name w:val="heading 4"/>
    <w:basedOn w:val="Normal"/>
    <w:next w:val="Normal"/>
    <w:link w:val="Heading4Char"/>
    <w:uiPriority w:val="9"/>
    <w:semiHidden/>
    <w:unhideWhenUsed/>
    <w:qFormat/>
    <w:rsid w:val="001C13D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022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49FF"/>
    <w:rPr>
      <w:rFonts w:ascii="Wingdings" w:hAnsi="Wingdings"/>
    </w:rPr>
  </w:style>
  <w:style w:type="character" w:customStyle="1" w:styleId="WW8Num2z0">
    <w:name w:val="WW8Num2z0"/>
    <w:rsid w:val="000149FF"/>
    <w:rPr>
      <w:rFonts w:ascii="Symbol" w:hAnsi="Symbol"/>
    </w:rPr>
  </w:style>
  <w:style w:type="character" w:customStyle="1" w:styleId="WW8Num3z0">
    <w:name w:val="WW8Num3z0"/>
    <w:rsid w:val="000149FF"/>
    <w:rPr>
      <w:rFonts w:ascii="Symbol" w:hAnsi="Symbol"/>
    </w:rPr>
  </w:style>
  <w:style w:type="character" w:customStyle="1" w:styleId="WW8Num4z0">
    <w:name w:val="WW8Num4z0"/>
    <w:rsid w:val="000149FF"/>
    <w:rPr>
      <w:rFonts w:ascii="Symbol" w:hAnsi="Symbol"/>
    </w:rPr>
  </w:style>
  <w:style w:type="character" w:customStyle="1" w:styleId="WW8Num5z0">
    <w:name w:val="WW8Num5z0"/>
    <w:rsid w:val="000149FF"/>
    <w:rPr>
      <w:rFonts w:ascii="Wingdings" w:hAnsi="Wingdings"/>
    </w:rPr>
  </w:style>
  <w:style w:type="character" w:customStyle="1" w:styleId="WW8Num6z0">
    <w:name w:val="WW8Num6z0"/>
    <w:rsid w:val="000149FF"/>
    <w:rPr>
      <w:rFonts w:ascii="Wingdings" w:hAnsi="Wingdings"/>
    </w:rPr>
  </w:style>
  <w:style w:type="character" w:customStyle="1" w:styleId="Absatz-Standardschriftart">
    <w:name w:val="Absatz-Standardschriftart"/>
    <w:rsid w:val="000149FF"/>
  </w:style>
  <w:style w:type="character" w:customStyle="1" w:styleId="WW-Absatz-Standardschriftart">
    <w:name w:val="WW-Absatz-Standardschriftart"/>
    <w:rsid w:val="000149FF"/>
  </w:style>
  <w:style w:type="character" w:customStyle="1" w:styleId="WW-Absatz-Standardschriftart1">
    <w:name w:val="WW-Absatz-Standardschriftart1"/>
    <w:rsid w:val="000149FF"/>
  </w:style>
  <w:style w:type="character" w:customStyle="1" w:styleId="WW-Absatz-Standardschriftart11">
    <w:name w:val="WW-Absatz-Standardschriftart11"/>
    <w:rsid w:val="000149FF"/>
  </w:style>
  <w:style w:type="character" w:customStyle="1" w:styleId="WW-Absatz-Standardschriftart111">
    <w:name w:val="WW-Absatz-Standardschriftart111"/>
    <w:rsid w:val="000149FF"/>
  </w:style>
  <w:style w:type="character" w:customStyle="1" w:styleId="WW-Absatz-Standardschriftart1111">
    <w:name w:val="WW-Absatz-Standardschriftart1111"/>
    <w:rsid w:val="000149FF"/>
  </w:style>
  <w:style w:type="character" w:customStyle="1" w:styleId="WW-Absatz-Standardschriftart11111">
    <w:name w:val="WW-Absatz-Standardschriftart11111"/>
    <w:rsid w:val="000149FF"/>
  </w:style>
  <w:style w:type="character" w:customStyle="1" w:styleId="WW8Num7z0">
    <w:name w:val="WW8Num7z0"/>
    <w:rsid w:val="000149FF"/>
    <w:rPr>
      <w:rFonts w:ascii="Symbol" w:hAnsi="Symbol"/>
    </w:rPr>
  </w:style>
  <w:style w:type="character" w:customStyle="1" w:styleId="WW8Num8z0">
    <w:name w:val="WW8Num8z0"/>
    <w:rsid w:val="000149FF"/>
    <w:rPr>
      <w:rFonts w:ascii="Symbol" w:hAnsi="Symbol"/>
    </w:rPr>
  </w:style>
  <w:style w:type="character" w:customStyle="1" w:styleId="Fontepargpadro7">
    <w:name w:val="Fonte parág. padrão7"/>
    <w:rsid w:val="000149FF"/>
  </w:style>
  <w:style w:type="character" w:customStyle="1" w:styleId="WW-Absatz-Standardschriftart111111">
    <w:name w:val="WW-Absatz-Standardschriftart111111"/>
    <w:rsid w:val="000149FF"/>
  </w:style>
  <w:style w:type="character" w:customStyle="1" w:styleId="WW-Absatz-Standardschriftart1111111">
    <w:name w:val="WW-Absatz-Standardschriftart1111111"/>
    <w:rsid w:val="000149FF"/>
  </w:style>
  <w:style w:type="character" w:customStyle="1" w:styleId="WW-Absatz-Standardschriftart11111111">
    <w:name w:val="WW-Absatz-Standardschriftart11111111"/>
    <w:rsid w:val="000149FF"/>
  </w:style>
  <w:style w:type="character" w:customStyle="1" w:styleId="WW-Absatz-Standardschriftart111111111">
    <w:name w:val="WW-Absatz-Standardschriftart111111111"/>
    <w:rsid w:val="000149FF"/>
  </w:style>
  <w:style w:type="character" w:customStyle="1" w:styleId="WW-Absatz-Standardschriftart1111111111">
    <w:name w:val="WW-Absatz-Standardschriftart1111111111"/>
    <w:rsid w:val="000149FF"/>
  </w:style>
  <w:style w:type="character" w:customStyle="1" w:styleId="WW-Absatz-Standardschriftart11111111111">
    <w:name w:val="WW-Absatz-Standardschriftart11111111111"/>
    <w:rsid w:val="000149FF"/>
  </w:style>
  <w:style w:type="character" w:customStyle="1" w:styleId="WW-Absatz-Standardschriftart111111111111">
    <w:name w:val="WW-Absatz-Standardschriftart111111111111"/>
    <w:rsid w:val="000149FF"/>
  </w:style>
  <w:style w:type="character" w:customStyle="1" w:styleId="WW8Num9z0">
    <w:name w:val="WW8Num9z0"/>
    <w:rsid w:val="000149FF"/>
    <w:rPr>
      <w:rFonts w:ascii="Symbol" w:hAnsi="Symbol" w:cs="OpenSymbol"/>
    </w:rPr>
  </w:style>
  <w:style w:type="character" w:customStyle="1" w:styleId="WW-Absatz-Standardschriftart1111111111111">
    <w:name w:val="WW-Absatz-Standardschriftart1111111111111"/>
    <w:rsid w:val="000149FF"/>
  </w:style>
  <w:style w:type="character" w:customStyle="1" w:styleId="WW-Absatz-Standardschriftart11111111111111">
    <w:name w:val="WW-Absatz-Standardschriftart11111111111111"/>
    <w:rsid w:val="000149FF"/>
  </w:style>
  <w:style w:type="character" w:customStyle="1" w:styleId="WW-Absatz-Standardschriftart111111111111111">
    <w:name w:val="WW-Absatz-Standardschriftart111111111111111"/>
    <w:rsid w:val="000149FF"/>
  </w:style>
  <w:style w:type="character" w:customStyle="1" w:styleId="WW-Absatz-Standardschriftart1111111111111111">
    <w:name w:val="WW-Absatz-Standardschriftart1111111111111111"/>
    <w:rsid w:val="000149FF"/>
  </w:style>
  <w:style w:type="character" w:customStyle="1" w:styleId="WW-Absatz-Standardschriftart11111111111111111">
    <w:name w:val="WW-Absatz-Standardschriftart11111111111111111"/>
    <w:rsid w:val="000149FF"/>
  </w:style>
  <w:style w:type="character" w:customStyle="1" w:styleId="WW-Absatz-Standardschriftart111111111111111111">
    <w:name w:val="WW-Absatz-Standardschriftart111111111111111111"/>
    <w:rsid w:val="000149FF"/>
  </w:style>
  <w:style w:type="character" w:customStyle="1" w:styleId="WW-Absatz-Standardschriftart1111111111111111111">
    <w:name w:val="WW-Absatz-Standardschriftart1111111111111111111"/>
    <w:rsid w:val="000149FF"/>
  </w:style>
  <w:style w:type="character" w:customStyle="1" w:styleId="WW8Num8z1">
    <w:name w:val="WW8Num8z1"/>
    <w:rsid w:val="000149FF"/>
    <w:rPr>
      <w:rFonts w:ascii="Courier New" w:hAnsi="Courier New" w:cs="Courier New"/>
    </w:rPr>
  </w:style>
  <w:style w:type="character" w:customStyle="1" w:styleId="WW8Num8z2">
    <w:name w:val="WW8Num8z2"/>
    <w:rsid w:val="000149FF"/>
    <w:rPr>
      <w:rFonts w:ascii="Wingdings" w:hAnsi="Wingdings"/>
    </w:rPr>
  </w:style>
  <w:style w:type="character" w:customStyle="1" w:styleId="Fontepargpadro6">
    <w:name w:val="Fonte parág. padrão6"/>
    <w:rsid w:val="000149FF"/>
  </w:style>
  <w:style w:type="character" w:customStyle="1" w:styleId="WW-Absatz-Standardschriftart11111111111111111111">
    <w:name w:val="WW-Absatz-Standardschriftart11111111111111111111"/>
    <w:rsid w:val="000149FF"/>
  </w:style>
  <w:style w:type="character" w:customStyle="1" w:styleId="WW-Absatz-Standardschriftart111111111111111111111">
    <w:name w:val="WW-Absatz-Standardschriftart111111111111111111111"/>
    <w:rsid w:val="000149FF"/>
  </w:style>
  <w:style w:type="character" w:customStyle="1" w:styleId="WW-Absatz-Standardschriftart1111111111111111111111">
    <w:name w:val="WW-Absatz-Standardschriftart1111111111111111111111"/>
    <w:rsid w:val="000149FF"/>
  </w:style>
  <w:style w:type="character" w:customStyle="1" w:styleId="WW-Absatz-Standardschriftart11111111111111111111111">
    <w:name w:val="WW-Absatz-Standardschriftart11111111111111111111111"/>
    <w:rsid w:val="000149FF"/>
  </w:style>
  <w:style w:type="character" w:customStyle="1" w:styleId="WW-Absatz-Standardschriftart111111111111111111111111">
    <w:name w:val="WW-Absatz-Standardschriftart111111111111111111111111"/>
    <w:rsid w:val="000149FF"/>
  </w:style>
  <w:style w:type="character" w:customStyle="1" w:styleId="WW-Absatz-Standardschriftart1111111111111111111111111">
    <w:name w:val="WW-Absatz-Standardschriftart1111111111111111111111111"/>
    <w:rsid w:val="000149FF"/>
  </w:style>
  <w:style w:type="character" w:customStyle="1" w:styleId="WW-Absatz-Standardschriftart11111111111111111111111111">
    <w:name w:val="WW-Absatz-Standardschriftart11111111111111111111111111"/>
    <w:rsid w:val="000149FF"/>
  </w:style>
  <w:style w:type="character" w:customStyle="1" w:styleId="WW-Absatz-Standardschriftart111111111111111111111111111">
    <w:name w:val="WW-Absatz-Standardschriftart111111111111111111111111111"/>
    <w:rsid w:val="000149FF"/>
  </w:style>
  <w:style w:type="character" w:customStyle="1" w:styleId="WW-Absatz-Standardschriftart1111111111111111111111111111">
    <w:name w:val="WW-Absatz-Standardschriftart1111111111111111111111111111"/>
    <w:rsid w:val="000149FF"/>
  </w:style>
  <w:style w:type="character" w:customStyle="1" w:styleId="WW-Absatz-Standardschriftart11111111111111111111111111111">
    <w:name w:val="WW-Absatz-Standardschriftart11111111111111111111111111111"/>
    <w:rsid w:val="000149FF"/>
  </w:style>
  <w:style w:type="character" w:customStyle="1" w:styleId="WW-Absatz-Standardschriftart111111111111111111111111111111">
    <w:name w:val="WW-Absatz-Standardschriftart111111111111111111111111111111"/>
    <w:rsid w:val="000149FF"/>
  </w:style>
  <w:style w:type="character" w:customStyle="1" w:styleId="Fontepargpadro5">
    <w:name w:val="Fonte parág. padrão5"/>
    <w:rsid w:val="000149FF"/>
  </w:style>
  <w:style w:type="character" w:customStyle="1" w:styleId="WW-Absatz-Standardschriftart1111111111111111111111111111111">
    <w:name w:val="WW-Absatz-Standardschriftart1111111111111111111111111111111"/>
    <w:rsid w:val="000149FF"/>
  </w:style>
  <w:style w:type="character" w:customStyle="1" w:styleId="WW-Absatz-Standardschriftart11111111111111111111111111111111">
    <w:name w:val="WW-Absatz-Standardschriftart11111111111111111111111111111111"/>
    <w:rsid w:val="000149FF"/>
  </w:style>
  <w:style w:type="character" w:customStyle="1" w:styleId="Fontepargpadro4">
    <w:name w:val="Fonte parág. padrão4"/>
    <w:rsid w:val="000149FF"/>
  </w:style>
  <w:style w:type="character" w:customStyle="1" w:styleId="WW-Absatz-Standardschriftart111111111111111111111111111111111">
    <w:name w:val="WW-Absatz-Standardschriftart111111111111111111111111111111111"/>
    <w:rsid w:val="000149FF"/>
  </w:style>
  <w:style w:type="character" w:customStyle="1" w:styleId="WW-Absatz-Standardschriftart1111111111111111111111111111111111">
    <w:name w:val="WW-Absatz-Standardschriftart1111111111111111111111111111111111"/>
    <w:rsid w:val="000149FF"/>
  </w:style>
  <w:style w:type="character" w:customStyle="1" w:styleId="WW-Absatz-Standardschriftart11111111111111111111111111111111111">
    <w:name w:val="WW-Absatz-Standardschriftart11111111111111111111111111111111111"/>
    <w:rsid w:val="000149FF"/>
  </w:style>
  <w:style w:type="character" w:customStyle="1" w:styleId="WW-Absatz-Standardschriftart111111111111111111111111111111111111">
    <w:name w:val="WW-Absatz-Standardschriftart111111111111111111111111111111111111"/>
    <w:rsid w:val="000149FF"/>
  </w:style>
  <w:style w:type="character" w:customStyle="1" w:styleId="WW-Absatz-Standardschriftart1111111111111111111111111111111111111">
    <w:name w:val="WW-Absatz-Standardschriftart1111111111111111111111111111111111111"/>
    <w:rsid w:val="000149FF"/>
  </w:style>
  <w:style w:type="character" w:customStyle="1" w:styleId="WW-Absatz-Standardschriftart11111111111111111111111111111111111111">
    <w:name w:val="WW-Absatz-Standardschriftart11111111111111111111111111111111111111"/>
    <w:rsid w:val="000149FF"/>
  </w:style>
  <w:style w:type="character" w:customStyle="1" w:styleId="WW8Num4z1">
    <w:name w:val="WW8Num4z1"/>
    <w:rsid w:val="000149FF"/>
    <w:rPr>
      <w:rFonts w:ascii="Courier New" w:hAnsi="Courier New" w:cs="Courier New"/>
    </w:rPr>
  </w:style>
  <w:style w:type="character" w:customStyle="1" w:styleId="WW8Num4z2">
    <w:name w:val="WW8Num4z2"/>
    <w:rsid w:val="000149FF"/>
    <w:rPr>
      <w:rFonts w:ascii="Wingdings" w:hAnsi="Wingdings"/>
    </w:rPr>
  </w:style>
  <w:style w:type="character" w:customStyle="1" w:styleId="WW8Num5z1">
    <w:name w:val="WW8Num5z1"/>
    <w:rsid w:val="000149FF"/>
    <w:rPr>
      <w:rFonts w:ascii="Courier New" w:hAnsi="Courier New" w:cs="Courier New"/>
    </w:rPr>
  </w:style>
  <w:style w:type="character" w:customStyle="1" w:styleId="WW8Num5z2">
    <w:name w:val="WW8Num5z2"/>
    <w:rsid w:val="000149FF"/>
    <w:rPr>
      <w:rFonts w:ascii="StarSymbol" w:hAnsi="StarSymbol" w:cs="StarSymbol"/>
      <w:sz w:val="18"/>
      <w:szCs w:val="18"/>
    </w:rPr>
  </w:style>
  <w:style w:type="character" w:customStyle="1" w:styleId="WW8Num7z1">
    <w:name w:val="WW8Num7z1"/>
    <w:rsid w:val="000149FF"/>
    <w:rPr>
      <w:rFonts w:ascii="Courier New" w:hAnsi="Courier New" w:cs="Courier New"/>
    </w:rPr>
  </w:style>
  <w:style w:type="character" w:customStyle="1" w:styleId="WW8Num7z2">
    <w:name w:val="WW8Num7z2"/>
    <w:rsid w:val="000149FF"/>
    <w:rPr>
      <w:rFonts w:ascii="Wingdings" w:hAnsi="Wingdings"/>
    </w:rPr>
  </w:style>
  <w:style w:type="character" w:customStyle="1" w:styleId="Fontepargpadro3">
    <w:name w:val="Fonte parág. padrão3"/>
    <w:rsid w:val="000149FF"/>
  </w:style>
  <w:style w:type="character" w:customStyle="1" w:styleId="WW-Absatz-Standardschriftart111111111111111111111111111111111111111">
    <w:name w:val="WW-Absatz-Standardschriftart111111111111111111111111111111111111111"/>
    <w:rsid w:val="000149FF"/>
  </w:style>
  <w:style w:type="character" w:customStyle="1" w:styleId="WW8Num5z3">
    <w:name w:val="WW8Num5z3"/>
    <w:rsid w:val="000149FF"/>
    <w:rPr>
      <w:rFonts w:ascii="Symbol" w:hAnsi="Symbol"/>
    </w:rPr>
  </w:style>
  <w:style w:type="character" w:customStyle="1" w:styleId="Fontepargpadro2">
    <w:name w:val="Fonte parág. padrão2"/>
    <w:rsid w:val="000149FF"/>
  </w:style>
  <w:style w:type="character" w:customStyle="1" w:styleId="WW-Absatz-Standardschriftart1111111111111111111111111111111111111111">
    <w:name w:val="WW-Absatz-Standardschriftart1111111111111111111111111111111111111111"/>
    <w:rsid w:val="000149FF"/>
  </w:style>
  <w:style w:type="character" w:customStyle="1" w:styleId="WW-Absatz-Standardschriftart11111111111111111111111111111111111111111">
    <w:name w:val="WW-Absatz-Standardschriftart11111111111111111111111111111111111111111"/>
    <w:rsid w:val="000149FF"/>
  </w:style>
  <w:style w:type="character" w:customStyle="1" w:styleId="WW-Absatz-Standardschriftart111111111111111111111111111111111111111111">
    <w:name w:val="WW-Absatz-Standardschriftart111111111111111111111111111111111111111111"/>
    <w:rsid w:val="000149FF"/>
  </w:style>
  <w:style w:type="character" w:customStyle="1" w:styleId="Fontepargpadro1">
    <w:name w:val="Fonte parág. padrão1"/>
    <w:rsid w:val="000149FF"/>
  </w:style>
  <w:style w:type="character" w:customStyle="1" w:styleId="WW-Absatz-Standardschriftart1111111111111111111111111111111111111111111">
    <w:name w:val="WW-Absatz-Standardschriftart1111111111111111111111111111111111111111111"/>
    <w:rsid w:val="000149FF"/>
  </w:style>
  <w:style w:type="character" w:customStyle="1" w:styleId="WW8Num3z1">
    <w:name w:val="WW8Num3z1"/>
    <w:rsid w:val="000149FF"/>
    <w:rPr>
      <w:rFonts w:ascii="Courier New" w:hAnsi="Courier New" w:cs="Courier New"/>
    </w:rPr>
  </w:style>
  <w:style w:type="character" w:customStyle="1" w:styleId="WW8Num3z2">
    <w:name w:val="WW8Num3z2"/>
    <w:rsid w:val="000149FF"/>
    <w:rPr>
      <w:rFonts w:ascii="Wingdings" w:hAnsi="Wingdings"/>
    </w:rPr>
  </w:style>
  <w:style w:type="character" w:customStyle="1" w:styleId="WW8Num2z1">
    <w:name w:val="WW8Num2z1"/>
    <w:rsid w:val="000149FF"/>
    <w:rPr>
      <w:rFonts w:ascii="Courier New" w:hAnsi="Courier New" w:cs="Courier New"/>
    </w:rPr>
  </w:style>
  <w:style w:type="character" w:customStyle="1" w:styleId="WW8Num2z2">
    <w:name w:val="WW8Num2z2"/>
    <w:rsid w:val="000149FF"/>
    <w:rPr>
      <w:rFonts w:ascii="Wingdings" w:hAnsi="Wingdings"/>
    </w:rPr>
  </w:style>
  <w:style w:type="character" w:customStyle="1" w:styleId="Marcadores">
    <w:name w:val="Marcadores"/>
    <w:rsid w:val="000149FF"/>
    <w:rPr>
      <w:rFonts w:ascii="StarSymbol" w:eastAsia="StarSymbol" w:hAnsi="StarSymbol" w:cs="StarSymbol"/>
      <w:sz w:val="18"/>
      <w:szCs w:val="18"/>
    </w:rPr>
  </w:style>
  <w:style w:type="character" w:styleId="Emphasis">
    <w:name w:val="Emphasis"/>
    <w:basedOn w:val="Fontepargpadro5"/>
    <w:qFormat/>
    <w:rsid w:val="000149FF"/>
    <w:rPr>
      <w:i/>
      <w:iCs/>
    </w:rPr>
  </w:style>
  <w:style w:type="character" w:styleId="Strong">
    <w:name w:val="Strong"/>
    <w:basedOn w:val="Fontepargpadro5"/>
    <w:qFormat/>
    <w:rsid w:val="000149FF"/>
    <w:rPr>
      <w:b/>
      <w:bCs/>
    </w:rPr>
  </w:style>
  <w:style w:type="character" w:customStyle="1" w:styleId="Marcas">
    <w:name w:val="Marcas"/>
    <w:rsid w:val="000149FF"/>
    <w:rPr>
      <w:rFonts w:ascii="OpenSymbol" w:eastAsia="OpenSymbol" w:hAnsi="OpenSymbol" w:cs="OpenSymbol"/>
    </w:rPr>
  </w:style>
  <w:style w:type="paragraph" w:customStyle="1" w:styleId="Ttulo1">
    <w:name w:val="Título1"/>
    <w:basedOn w:val="Normal"/>
    <w:next w:val="BodyText"/>
    <w:rsid w:val="000149FF"/>
    <w:pPr>
      <w:keepNext/>
      <w:spacing w:before="240" w:after="120"/>
    </w:pPr>
    <w:rPr>
      <w:rFonts w:ascii="Verdana" w:eastAsia="MS Mincho" w:hAnsi="Verdana" w:cs="Tahoma"/>
      <w:sz w:val="22"/>
      <w:szCs w:val="28"/>
    </w:rPr>
  </w:style>
  <w:style w:type="paragraph" w:styleId="BodyText">
    <w:name w:val="Body Text"/>
    <w:basedOn w:val="Normal"/>
    <w:rsid w:val="000149FF"/>
    <w:pPr>
      <w:spacing w:after="120"/>
    </w:pPr>
  </w:style>
  <w:style w:type="paragraph" w:styleId="List">
    <w:name w:val="List"/>
    <w:basedOn w:val="BodyText"/>
    <w:rsid w:val="000149FF"/>
  </w:style>
  <w:style w:type="paragraph" w:customStyle="1" w:styleId="Legenda8">
    <w:name w:val="Legenda8"/>
    <w:basedOn w:val="Normal"/>
    <w:rsid w:val="000149FF"/>
    <w:pPr>
      <w:suppressLineNumbers/>
      <w:spacing w:before="120" w:after="120"/>
    </w:pPr>
    <w:rPr>
      <w:rFonts w:ascii="Verdana" w:hAnsi="Verdana" w:cs="Tahoma"/>
      <w:i/>
      <w:iCs/>
      <w:sz w:val="20"/>
    </w:rPr>
  </w:style>
  <w:style w:type="paragraph" w:customStyle="1" w:styleId="ndice">
    <w:name w:val="Índice"/>
    <w:basedOn w:val="Normal"/>
    <w:rsid w:val="000149FF"/>
    <w:pPr>
      <w:suppressLineNumbers/>
    </w:pPr>
  </w:style>
  <w:style w:type="paragraph" w:customStyle="1" w:styleId="Captulo">
    <w:name w:val="Capítulo"/>
    <w:basedOn w:val="Normal"/>
    <w:next w:val="BodyText"/>
    <w:rsid w:val="000149FF"/>
    <w:pPr>
      <w:keepNext/>
      <w:spacing w:before="240" w:after="120"/>
    </w:pPr>
    <w:rPr>
      <w:rFonts w:ascii="Nimbus Sans L" w:eastAsia="Gothic" w:hAnsi="Nimbus Sans L"/>
      <w:sz w:val="28"/>
      <w:szCs w:val="28"/>
    </w:rPr>
  </w:style>
  <w:style w:type="paragraph" w:customStyle="1" w:styleId="Legenda7">
    <w:name w:val="Legenda7"/>
    <w:basedOn w:val="Normal"/>
    <w:rsid w:val="000149FF"/>
    <w:pPr>
      <w:suppressLineNumbers/>
      <w:spacing w:before="120" w:after="120"/>
    </w:pPr>
    <w:rPr>
      <w:i/>
      <w:iCs/>
    </w:rPr>
  </w:style>
  <w:style w:type="paragraph" w:customStyle="1" w:styleId="Legenda6">
    <w:name w:val="Legenda6"/>
    <w:basedOn w:val="Normal"/>
    <w:rsid w:val="000149FF"/>
    <w:pPr>
      <w:suppressLineNumbers/>
      <w:spacing w:before="120" w:after="120"/>
    </w:pPr>
    <w:rPr>
      <w:rFonts w:ascii="Times" w:hAnsi="Times" w:cs="Tahoma"/>
      <w:i/>
      <w:iCs/>
    </w:rPr>
  </w:style>
  <w:style w:type="paragraph" w:customStyle="1" w:styleId="Legenda5">
    <w:name w:val="Legenda5"/>
    <w:basedOn w:val="Normal"/>
    <w:rsid w:val="000149FF"/>
    <w:pPr>
      <w:suppressLineNumbers/>
      <w:spacing w:before="120" w:after="120"/>
    </w:pPr>
    <w:rPr>
      <w:rFonts w:ascii="Times" w:hAnsi="Times" w:cs="Tahoma"/>
      <w:i/>
      <w:iCs/>
    </w:rPr>
  </w:style>
  <w:style w:type="paragraph" w:customStyle="1" w:styleId="Legenda4">
    <w:name w:val="Legenda4"/>
    <w:basedOn w:val="Normal"/>
    <w:rsid w:val="000149FF"/>
    <w:pPr>
      <w:suppressLineNumbers/>
      <w:spacing w:before="120" w:after="120"/>
    </w:pPr>
    <w:rPr>
      <w:rFonts w:ascii="Times" w:hAnsi="Times" w:cs="Tahoma"/>
      <w:i/>
      <w:iCs/>
    </w:rPr>
  </w:style>
  <w:style w:type="paragraph" w:customStyle="1" w:styleId="Legenda3">
    <w:name w:val="Legenda3"/>
    <w:basedOn w:val="Normal"/>
    <w:rsid w:val="000149FF"/>
    <w:pPr>
      <w:suppressLineNumbers/>
      <w:spacing w:before="120" w:after="120"/>
    </w:pPr>
    <w:rPr>
      <w:rFonts w:ascii="Times" w:hAnsi="Times" w:cs="Tahoma"/>
      <w:i/>
      <w:iCs/>
    </w:rPr>
  </w:style>
  <w:style w:type="paragraph" w:customStyle="1" w:styleId="Legenda2">
    <w:name w:val="Legenda2"/>
    <w:basedOn w:val="Normal"/>
    <w:rsid w:val="000149FF"/>
    <w:pPr>
      <w:suppressLineNumbers/>
      <w:spacing w:before="120" w:after="120"/>
    </w:pPr>
    <w:rPr>
      <w:i/>
      <w:iCs/>
    </w:rPr>
  </w:style>
  <w:style w:type="paragraph" w:customStyle="1" w:styleId="Legenda1">
    <w:name w:val="Legenda1"/>
    <w:basedOn w:val="Normal"/>
    <w:rsid w:val="000149FF"/>
    <w:pPr>
      <w:suppressLineNumbers/>
      <w:spacing w:before="120" w:after="120"/>
    </w:pPr>
    <w:rPr>
      <w:i/>
      <w:iCs/>
    </w:rPr>
  </w:style>
  <w:style w:type="paragraph" w:styleId="NormalWeb">
    <w:name w:val="Normal (Web)"/>
    <w:basedOn w:val="Normal"/>
    <w:rsid w:val="000149FF"/>
    <w:pPr>
      <w:widowControl/>
      <w:suppressAutoHyphens w:val="0"/>
      <w:spacing w:before="105"/>
    </w:pPr>
    <w:rPr>
      <w:rFonts w:ascii="Times New Roman" w:eastAsia="Times New Roman" w:hAnsi="Times New Roman"/>
      <w:lang w:val="en-GB"/>
    </w:rPr>
  </w:style>
  <w:style w:type="paragraph" w:customStyle="1" w:styleId="Contedodatabela">
    <w:name w:val="Conteúdo da tabela"/>
    <w:basedOn w:val="Normal"/>
    <w:rsid w:val="000149FF"/>
    <w:pPr>
      <w:suppressLineNumbers/>
    </w:pPr>
  </w:style>
  <w:style w:type="paragraph" w:customStyle="1" w:styleId="Ttulodatabela">
    <w:name w:val="Título da tabela"/>
    <w:basedOn w:val="Contedodatabela"/>
    <w:rsid w:val="000149FF"/>
    <w:pPr>
      <w:jc w:val="center"/>
    </w:pPr>
    <w:rPr>
      <w:b/>
      <w:bCs/>
    </w:rPr>
  </w:style>
  <w:style w:type="paragraph" w:styleId="Title">
    <w:name w:val="Title"/>
    <w:basedOn w:val="Normal"/>
    <w:next w:val="Subtitle"/>
    <w:qFormat/>
    <w:rsid w:val="000149FF"/>
    <w:pPr>
      <w:jc w:val="center"/>
    </w:pPr>
    <w:rPr>
      <w:rFonts w:ascii="Arial" w:hAnsi="Arial"/>
      <w:b/>
      <w:lang w:val="es-CL"/>
    </w:rPr>
  </w:style>
  <w:style w:type="paragraph" w:styleId="Subtitle">
    <w:name w:val="Subtitle"/>
    <w:basedOn w:val="Captulo"/>
    <w:next w:val="BodyText"/>
    <w:qFormat/>
    <w:rsid w:val="000149FF"/>
    <w:pPr>
      <w:jc w:val="center"/>
    </w:pPr>
    <w:rPr>
      <w:i/>
      <w:iCs/>
    </w:rPr>
  </w:style>
  <w:style w:type="paragraph" w:styleId="Header">
    <w:name w:val="header"/>
    <w:basedOn w:val="Normal"/>
    <w:link w:val="HeaderChar"/>
    <w:uiPriority w:val="99"/>
    <w:rsid w:val="000149FF"/>
    <w:pPr>
      <w:tabs>
        <w:tab w:val="center" w:pos="4252"/>
        <w:tab w:val="right" w:pos="8504"/>
      </w:tabs>
    </w:pPr>
  </w:style>
  <w:style w:type="paragraph" w:styleId="Footer">
    <w:name w:val="footer"/>
    <w:basedOn w:val="Normal"/>
    <w:rsid w:val="000149FF"/>
    <w:pPr>
      <w:tabs>
        <w:tab w:val="center" w:pos="4252"/>
        <w:tab w:val="right" w:pos="8504"/>
      </w:tabs>
    </w:pPr>
  </w:style>
  <w:style w:type="paragraph" w:customStyle="1" w:styleId="Contedodetabela">
    <w:name w:val="Conteúdo de tabela"/>
    <w:basedOn w:val="Normal"/>
    <w:rsid w:val="000149FF"/>
    <w:pPr>
      <w:suppressLineNumbers/>
    </w:pPr>
  </w:style>
  <w:style w:type="paragraph" w:customStyle="1" w:styleId="Ttulodetabela">
    <w:name w:val="Título de tabela"/>
    <w:basedOn w:val="Contedodetabela"/>
    <w:rsid w:val="000149FF"/>
    <w:pPr>
      <w:jc w:val="center"/>
    </w:pPr>
    <w:rPr>
      <w:b/>
      <w:bCs/>
    </w:rPr>
  </w:style>
  <w:style w:type="paragraph" w:styleId="BalloonText">
    <w:name w:val="Balloon Text"/>
    <w:basedOn w:val="Normal"/>
    <w:link w:val="BalloonTextChar"/>
    <w:uiPriority w:val="99"/>
    <w:semiHidden/>
    <w:unhideWhenUsed/>
    <w:rsid w:val="00283E64"/>
    <w:rPr>
      <w:rFonts w:ascii="Tahoma" w:hAnsi="Tahoma" w:cs="Tahoma"/>
      <w:sz w:val="16"/>
      <w:szCs w:val="16"/>
    </w:rPr>
  </w:style>
  <w:style w:type="character" w:customStyle="1" w:styleId="BalloonTextChar">
    <w:name w:val="Balloon Text Char"/>
    <w:basedOn w:val="DefaultParagraphFont"/>
    <w:link w:val="BalloonText"/>
    <w:uiPriority w:val="99"/>
    <w:semiHidden/>
    <w:rsid w:val="00283E64"/>
    <w:rPr>
      <w:rFonts w:ascii="Tahoma" w:eastAsia="DejaVu Sans" w:hAnsi="Tahoma" w:cs="Tahoma"/>
      <w:sz w:val="16"/>
      <w:szCs w:val="16"/>
      <w:lang w:bidi="pt-BR"/>
    </w:rPr>
  </w:style>
  <w:style w:type="paragraph" w:styleId="ListParagraph">
    <w:name w:val="List Paragraph"/>
    <w:basedOn w:val="Normal"/>
    <w:uiPriority w:val="34"/>
    <w:qFormat/>
    <w:rsid w:val="00283E64"/>
    <w:pPr>
      <w:ind w:left="720"/>
      <w:contextualSpacing/>
    </w:pPr>
  </w:style>
  <w:style w:type="character" w:customStyle="1" w:styleId="Heading6Char">
    <w:name w:val="Heading 6 Char"/>
    <w:basedOn w:val="DefaultParagraphFont"/>
    <w:link w:val="Heading6"/>
    <w:uiPriority w:val="9"/>
    <w:semiHidden/>
    <w:rsid w:val="00A0226F"/>
    <w:rPr>
      <w:rFonts w:asciiTheme="majorHAnsi" w:eastAsiaTheme="majorEastAsia" w:hAnsiTheme="majorHAnsi" w:cstheme="majorBidi"/>
      <w:i/>
      <w:iCs/>
      <w:color w:val="243F60" w:themeColor="accent1" w:themeShade="7F"/>
      <w:sz w:val="24"/>
      <w:szCs w:val="24"/>
      <w:lang w:bidi="pt-BR"/>
    </w:rPr>
  </w:style>
  <w:style w:type="paragraph" w:customStyle="1" w:styleId="Textopredeterminado">
    <w:name w:val="Texto predeterminado"/>
    <w:basedOn w:val="Normal"/>
    <w:rsid w:val="00A0226F"/>
    <w:pPr>
      <w:widowControl/>
      <w:suppressAutoHyphens w:val="0"/>
      <w:overflowPunct w:val="0"/>
      <w:autoSpaceDE w:val="0"/>
      <w:autoSpaceDN w:val="0"/>
      <w:adjustRightInd w:val="0"/>
      <w:textAlignment w:val="baseline"/>
    </w:pPr>
    <w:rPr>
      <w:rFonts w:ascii="Times New Roman" w:eastAsia="Times New Roman" w:hAnsi="Times New Roman" w:cs="Times New Roman"/>
      <w:szCs w:val="20"/>
      <w:lang w:val="es-MX" w:eastAsia="es-ES" w:bidi="ar-SA"/>
    </w:rPr>
  </w:style>
  <w:style w:type="paragraph" w:customStyle="1" w:styleId="Textopredeterminado1">
    <w:name w:val="Texto predeterminado:1"/>
    <w:basedOn w:val="Normal"/>
    <w:rsid w:val="00A0226F"/>
    <w:pPr>
      <w:widowControl/>
      <w:suppressAutoHyphens w:val="0"/>
      <w:overflowPunct w:val="0"/>
      <w:autoSpaceDE w:val="0"/>
      <w:autoSpaceDN w:val="0"/>
      <w:adjustRightInd w:val="0"/>
      <w:textAlignment w:val="baseline"/>
    </w:pPr>
    <w:rPr>
      <w:rFonts w:ascii="Times New Roman" w:eastAsia="Times New Roman" w:hAnsi="Times New Roman" w:cs="Times New Roman"/>
      <w:szCs w:val="20"/>
      <w:lang w:val="es-MX" w:eastAsia="es-ES" w:bidi="ar-SA"/>
    </w:rPr>
  </w:style>
  <w:style w:type="paragraph" w:customStyle="1" w:styleId="Simple">
    <w:name w:val="Simple"/>
    <w:basedOn w:val="Normal"/>
    <w:rsid w:val="00A0226F"/>
    <w:pPr>
      <w:widowControl/>
      <w:suppressAutoHyphens w:val="0"/>
      <w:overflowPunct w:val="0"/>
      <w:autoSpaceDE w:val="0"/>
      <w:autoSpaceDN w:val="0"/>
      <w:adjustRightInd w:val="0"/>
      <w:textAlignment w:val="baseline"/>
    </w:pPr>
    <w:rPr>
      <w:rFonts w:ascii="Times New Roman" w:eastAsia="Times New Roman" w:hAnsi="Times New Roman" w:cs="Times New Roman"/>
      <w:lang w:val="es-MX" w:eastAsia="es-ES" w:bidi="ar-SA"/>
    </w:rPr>
  </w:style>
  <w:style w:type="paragraph" w:customStyle="1" w:styleId="Ttulo2">
    <w:name w:val="Título2"/>
    <w:basedOn w:val="Normal"/>
    <w:rsid w:val="00A0226F"/>
    <w:pPr>
      <w:widowControl/>
      <w:spacing w:before="280" w:after="280"/>
    </w:pPr>
    <w:rPr>
      <w:rFonts w:ascii="Century Gothic" w:eastAsia="Times New Roman" w:hAnsi="Century Gothic" w:cs="Times New Roman"/>
      <w:b/>
      <w:color w:val="000000"/>
      <w:lang w:val="en-US" w:eastAsia="es-ES" w:bidi="ar-SA"/>
    </w:rPr>
  </w:style>
  <w:style w:type="character" w:customStyle="1" w:styleId="Heading4Char">
    <w:name w:val="Heading 4 Char"/>
    <w:basedOn w:val="DefaultParagraphFont"/>
    <w:link w:val="Heading4"/>
    <w:uiPriority w:val="9"/>
    <w:semiHidden/>
    <w:rsid w:val="001C13DD"/>
    <w:rPr>
      <w:rFonts w:asciiTheme="majorHAnsi" w:eastAsiaTheme="majorEastAsia" w:hAnsiTheme="majorHAnsi" w:cstheme="majorBidi"/>
      <w:b/>
      <w:bCs/>
      <w:i/>
      <w:iCs/>
      <w:color w:val="4F81BD" w:themeColor="accent1"/>
      <w:sz w:val="24"/>
      <w:szCs w:val="24"/>
      <w:lang w:bidi="pt-BR"/>
    </w:rPr>
  </w:style>
  <w:style w:type="character" w:customStyle="1" w:styleId="HeaderChar">
    <w:name w:val="Header Char"/>
    <w:basedOn w:val="DefaultParagraphFont"/>
    <w:link w:val="Header"/>
    <w:uiPriority w:val="99"/>
    <w:rsid w:val="00165742"/>
    <w:rPr>
      <w:rFonts w:ascii="Nimbus Roman No9 L" w:eastAsia="DejaVu Sans" w:hAnsi="Nimbus Roman No9 L" w:cs="Lucidasans"/>
      <w:sz w:val="24"/>
      <w:szCs w:val="24"/>
      <w:lang w:bidi="pt-BR"/>
    </w:rPr>
  </w:style>
  <w:style w:type="table" w:styleId="TableGrid">
    <w:name w:val="Table Grid"/>
    <w:basedOn w:val="TableNormal"/>
    <w:uiPriority w:val="59"/>
    <w:rsid w:val="0016574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DejaVu Sans" w:hAnsi="Nimbus Roman No9 L" w:cs="Lucidasans"/>
      <w:sz w:val="24"/>
      <w:szCs w:val="24"/>
      <w:lang w:bidi="pt-BR"/>
    </w:rPr>
  </w:style>
  <w:style w:type="paragraph" w:styleId="Ttulo2">
    <w:name w:val="heading 2"/>
    <w:basedOn w:val="Normal"/>
    <w:next w:val="Normal"/>
    <w:qFormat/>
    <w:pPr>
      <w:keepNext/>
      <w:widowControl/>
      <w:numPr>
        <w:ilvl w:val="1"/>
        <w:numId w:val="1"/>
      </w:numPr>
      <w:tabs>
        <w:tab w:val="left" w:pos="11160"/>
        <w:tab w:val="left" w:pos="11880"/>
        <w:tab w:val="left" w:pos="12600"/>
        <w:tab w:val="left" w:pos="13320"/>
        <w:tab w:val="left" w:pos="14040"/>
        <w:tab w:val="left" w:pos="14760"/>
        <w:tab w:val="left" w:pos="15480"/>
        <w:tab w:val="left" w:pos="16200"/>
        <w:tab w:val="left" w:pos="16920"/>
        <w:tab w:val="left" w:pos="17640"/>
      </w:tabs>
      <w:jc w:val="both"/>
      <w:outlineLvl w:val="1"/>
    </w:pPr>
    <w:rPr>
      <w:rFonts w:ascii="Arial" w:eastAsia="Times New Roman" w:hAnsi="Arial" w:cs="Times New Roman"/>
      <w:b/>
      <w:sz w:val="20"/>
      <w:szCs w:val="20"/>
      <w:lang w:eastAsia="ar-SA" w:bidi="ar-SA"/>
    </w:rPr>
  </w:style>
  <w:style w:type="paragraph" w:styleId="Ttulo3">
    <w:name w:val="heading 3"/>
    <w:basedOn w:val="Normal"/>
    <w:next w:val="Normal"/>
    <w:qFormat/>
    <w:pPr>
      <w:keepNext/>
      <w:widowControl/>
      <w:numPr>
        <w:ilvl w:val="2"/>
        <w:numId w:val="1"/>
      </w:numPr>
      <w:tabs>
        <w:tab w:val="right" w:pos="19260"/>
      </w:tabs>
      <w:outlineLvl w:val="2"/>
    </w:pPr>
    <w:rPr>
      <w:rFonts w:ascii="Verdana" w:eastAsia="Times New Roman" w:hAnsi="Verdana" w:cs="Times New Roman"/>
      <w:b/>
      <w:bCs/>
      <w:sz w:val="20"/>
      <w:szCs w:val="20"/>
      <w:lang w:val="en-US" w:eastAsia="ar-SA" w:bidi="ar-SA"/>
    </w:rPr>
  </w:style>
  <w:style w:type="paragraph" w:styleId="Ttulo4">
    <w:name w:val="heading 4"/>
    <w:basedOn w:val="Normal"/>
    <w:next w:val="Normal"/>
    <w:link w:val="Ttulo4Char"/>
    <w:uiPriority w:val="9"/>
    <w:semiHidden/>
    <w:unhideWhenUsed/>
    <w:qFormat/>
    <w:rsid w:val="001C13DD"/>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A022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Fontepargpadro7">
    <w:name w:val="Fonte parág. padrão7"/>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9z0">
    <w:name w:val="WW8Num9z0"/>
    <w:rPr>
      <w:rFonts w:ascii="Symbol" w:hAnsi="Symbol" w:cs="OpenSymbol"/>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Fontepargpadro6">
    <w:name w:val="Fonte parág. padrão6"/>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Fontepargpadro5">
    <w:name w:val="Fonte parág. padrão5"/>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Fontepargpadro4">
    <w:name w:val="Fonte parág. padrão4"/>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StarSymbol" w:hAnsi="StarSymbol" w:cs="StarSymbol"/>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Fontepargpadro3">
    <w:name w:val="Fonte parág. padrão3"/>
  </w:style>
  <w:style w:type="character" w:customStyle="1" w:styleId="WW-Absatz-Standardschriftart111111111111111111111111111111111111111">
    <w:name w:val="WW-Absatz-Standardschriftart111111111111111111111111111111111111111"/>
  </w:style>
  <w:style w:type="character" w:customStyle="1" w:styleId="WW8Num5z3">
    <w:name w:val="WW8Num5z3"/>
    <w:rPr>
      <w:rFonts w:ascii="Symbol" w:hAnsi="Symbol"/>
    </w:rPr>
  </w:style>
  <w:style w:type="character" w:customStyle="1" w:styleId="Fontepargpadro2">
    <w:name w:val="Fonte parág. padrão2"/>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Fontepargpadro1">
    <w:name w:val="Fonte parág. padrão1"/>
  </w:style>
  <w:style w:type="character" w:customStyle="1" w:styleId="WW-Absatz-Standardschriftart1111111111111111111111111111111111111111111">
    <w:name w:val="WW-Absatz-Standardschriftart1111111111111111111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Marcadores">
    <w:name w:val="Marcadores"/>
    <w:rPr>
      <w:rFonts w:ascii="StarSymbol" w:eastAsia="StarSymbol" w:hAnsi="StarSymbol" w:cs="StarSymbol"/>
      <w:sz w:val="18"/>
      <w:szCs w:val="18"/>
    </w:rPr>
  </w:style>
  <w:style w:type="character" w:styleId="nfase">
    <w:name w:val="Emphasis"/>
    <w:basedOn w:val="Fontepargpadro5"/>
    <w:qFormat/>
    <w:rPr>
      <w:i/>
      <w:iCs/>
    </w:rPr>
  </w:style>
  <w:style w:type="character" w:styleId="Forte">
    <w:name w:val="Strong"/>
    <w:basedOn w:val="Fontepargpadro5"/>
    <w:qFormat/>
    <w:rPr>
      <w:b/>
      <w:bCs/>
    </w:rPr>
  </w:style>
  <w:style w:type="character" w:customStyle="1" w:styleId="Marcas">
    <w:name w:val="Marcas"/>
    <w:rPr>
      <w:rFonts w:ascii="OpenSymbol" w:eastAsia="OpenSymbol" w:hAnsi="OpenSymbol" w:cs="OpenSymbol"/>
    </w:rPr>
  </w:style>
  <w:style w:type="paragraph" w:customStyle="1" w:styleId="Ttulo1">
    <w:name w:val="Título1"/>
    <w:basedOn w:val="Normal"/>
    <w:next w:val="Corpodetexto"/>
    <w:pPr>
      <w:keepNext/>
      <w:spacing w:before="240" w:after="120"/>
    </w:pPr>
    <w:rPr>
      <w:rFonts w:ascii="Verdana" w:eastAsia="MS Mincho" w:hAnsi="Verdana" w:cs="Tahoma"/>
      <w:sz w:val="22"/>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8">
    <w:name w:val="Legenda8"/>
    <w:basedOn w:val="Normal"/>
    <w:pPr>
      <w:suppressLineNumbers/>
      <w:spacing w:before="120" w:after="120"/>
    </w:pPr>
    <w:rPr>
      <w:rFonts w:ascii="Verdana" w:hAnsi="Verdana" w:cs="Tahoma"/>
      <w:i/>
      <w:iCs/>
      <w:sz w:val="20"/>
    </w:rPr>
  </w:style>
  <w:style w:type="paragraph" w:customStyle="1" w:styleId="ndice">
    <w:name w:val="Índice"/>
    <w:basedOn w:val="Normal"/>
    <w:pPr>
      <w:suppressLineNumbers/>
    </w:pPr>
  </w:style>
  <w:style w:type="paragraph" w:customStyle="1" w:styleId="Captulo">
    <w:name w:val="Capítulo"/>
    <w:basedOn w:val="Normal"/>
    <w:next w:val="Corpodetexto"/>
    <w:pPr>
      <w:keepNext/>
      <w:spacing w:before="240" w:after="120"/>
    </w:pPr>
    <w:rPr>
      <w:rFonts w:ascii="Nimbus Sans L" w:eastAsia="Gothic" w:hAnsi="Nimbus Sans L"/>
      <w:sz w:val="28"/>
      <w:szCs w:val="28"/>
    </w:rPr>
  </w:style>
  <w:style w:type="paragraph" w:customStyle="1" w:styleId="Legenda7">
    <w:name w:val="Legenda7"/>
    <w:basedOn w:val="Normal"/>
    <w:pPr>
      <w:suppressLineNumbers/>
      <w:spacing w:before="120" w:after="120"/>
    </w:pPr>
    <w:rPr>
      <w:i/>
      <w:iCs/>
    </w:rPr>
  </w:style>
  <w:style w:type="paragraph" w:customStyle="1" w:styleId="Legenda6">
    <w:name w:val="Legenda6"/>
    <w:basedOn w:val="Normal"/>
    <w:pPr>
      <w:suppressLineNumbers/>
      <w:spacing w:before="120" w:after="120"/>
    </w:pPr>
    <w:rPr>
      <w:rFonts w:ascii="Times" w:hAnsi="Times" w:cs="Tahoma"/>
      <w:i/>
      <w:iCs/>
    </w:rPr>
  </w:style>
  <w:style w:type="paragraph" w:customStyle="1" w:styleId="Legenda5">
    <w:name w:val="Legenda5"/>
    <w:basedOn w:val="Normal"/>
    <w:pPr>
      <w:suppressLineNumbers/>
      <w:spacing w:before="120" w:after="120"/>
    </w:pPr>
    <w:rPr>
      <w:rFonts w:ascii="Times" w:hAnsi="Times" w:cs="Tahoma"/>
      <w:i/>
      <w:iCs/>
    </w:rPr>
  </w:style>
  <w:style w:type="paragraph" w:customStyle="1" w:styleId="Legenda4">
    <w:name w:val="Legenda4"/>
    <w:basedOn w:val="Normal"/>
    <w:pPr>
      <w:suppressLineNumbers/>
      <w:spacing w:before="120" w:after="120"/>
    </w:pPr>
    <w:rPr>
      <w:rFonts w:ascii="Times" w:hAnsi="Times" w:cs="Tahoma"/>
      <w:i/>
      <w:iCs/>
    </w:rPr>
  </w:style>
  <w:style w:type="paragraph" w:customStyle="1" w:styleId="Legenda3">
    <w:name w:val="Legenda3"/>
    <w:basedOn w:val="Normal"/>
    <w:pPr>
      <w:suppressLineNumbers/>
      <w:spacing w:before="120" w:after="120"/>
    </w:pPr>
    <w:rPr>
      <w:rFonts w:ascii="Times" w:hAnsi="Times" w:cs="Tahoma"/>
      <w:i/>
      <w:iCs/>
    </w:rPr>
  </w:style>
  <w:style w:type="paragraph" w:customStyle="1" w:styleId="Legenda2">
    <w:name w:val="Legenda2"/>
    <w:basedOn w:val="Normal"/>
    <w:pPr>
      <w:suppressLineNumbers/>
      <w:spacing w:before="120" w:after="120"/>
    </w:pPr>
    <w:rPr>
      <w:i/>
      <w:iCs/>
    </w:rPr>
  </w:style>
  <w:style w:type="paragraph" w:customStyle="1" w:styleId="Legenda1">
    <w:name w:val="Legenda1"/>
    <w:basedOn w:val="Normal"/>
    <w:pPr>
      <w:suppressLineNumbers/>
      <w:spacing w:before="120" w:after="120"/>
    </w:pPr>
    <w:rPr>
      <w:i/>
      <w:iCs/>
    </w:rPr>
  </w:style>
  <w:style w:type="paragraph" w:styleId="NormalWeb">
    <w:name w:val="Normal (Web)"/>
    <w:basedOn w:val="Normal"/>
    <w:pPr>
      <w:widowControl/>
      <w:suppressAutoHyphens w:val="0"/>
      <w:spacing w:before="105"/>
    </w:pPr>
    <w:rPr>
      <w:rFonts w:ascii="Times New Roman" w:eastAsia="Times New Roman" w:hAnsi="Times New Roman"/>
      <w:lang w:val="en-GB"/>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Ttulo">
    <w:name w:val="Title"/>
    <w:basedOn w:val="Normal"/>
    <w:next w:val="Subttulo"/>
    <w:qFormat/>
    <w:pPr>
      <w:jc w:val="center"/>
    </w:pPr>
    <w:rPr>
      <w:rFonts w:ascii="Arial" w:hAnsi="Arial"/>
      <w:b/>
      <w:lang w:val="es-CL"/>
    </w:rPr>
  </w:style>
  <w:style w:type="paragraph" w:styleId="Subttulo">
    <w:name w:val="Subtitle"/>
    <w:basedOn w:val="Captulo"/>
    <w:next w:val="Corpodetexto"/>
    <w:qFormat/>
    <w:pPr>
      <w:jc w:val="center"/>
    </w:pPr>
    <w:rPr>
      <w:i/>
      <w:iCs/>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balo">
    <w:name w:val="Balloon Text"/>
    <w:basedOn w:val="Normal"/>
    <w:link w:val="TextodebaloChar"/>
    <w:uiPriority w:val="99"/>
    <w:semiHidden/>
    <w:unhideWhenUsed/>
    <w:rsid w:val="00283E64"/>
    <w:rPr>
      <w:rFonts w:ascii="Tahoma" w:hAnsi="Tahoma" w:cs="Tahoma"/>
      <w:sz w:val="16"/>
      <w:szCs w:val="16"/>
    </w:rPr>
  </w:style>
  <w:style w:type="character" w:customStyle="1" w:styleId="TextodebaloChar">
    <w:name w:val="Texto de balão Char"/>
    <w:basedOn w:val="Fontepargpadro"/>
    <w:link w:val="Textodebalo"/>
    <w:uiPriority w:val="99"/>
    <w:semiHidden/>
    <w:rsid w:val="00283E64"/>
    <w:rPr>
      <w:rFonts w:ascii="Tahoma" w:eastAsia="DejaVu Sans" w:hAnsi="Tahoma" w:cs="Tahoma"/>
      <w:sz w:val="16"/>
      <w:szCs w:val="16"/>
      <w:lang w:bidi="pt-BR"/>
    </w:rPr>
  </w:style>
  <w:style w:type="paragraph" w:styleId="PargrafodaLista">
    <w:name w:val="List Paragraph"/>
    <w:basedOn w:val="Normal"/>
    <w:uiPriority w:val="34"/>
    <w:qFormat/>
    <w:rsid w:val="00283E64"/>
    <w:pPr>
      <w:ind w:left="720"/>
      <w:contextualSpacing/>
    </w:pPr>
  </w:style>
  <w:style w:type="character" w:customStyle="1" w:styleId="Ttulo6Char">
    <w:name w:val="Título 6 Char"/>
    <w:basedOn w:val="Fontepargpadro"/>
    <w:link w:val="Ttulo6"/>
    <w:uiPriority w:val="9"/>
    <w:semiHidden/>
    <w:rsid w:val="00A0226F"/>
    <w:rPr>
      <w:rFonts w:asciiTheme="majorHAnsi" w:eastAsiaTheme="majorEastAsia" w:hAnsiTheme="majorHAnsi" w:cstheme="majorBidi"/>
      <w:i/>
      <w:iCs/>
      <w:color w:val="243F60" w:themeColor="accent1" w:themeShade="7F"/>
      <w:sz w:val="24"/>
      <w:szCs w:val="24"/>
      <w:lang w:bidi="pt-BR"/>
    </w:rPr>
  </w:style>
  <w:style w:type="paragraph" w:customStyle="1" w:styleId="Textopredeterminado">
    <w:name w:val="Texto predeterminado"/>
    <w:basedOn w:val="Normal"/>
    <w:rsid w:val="00A0226F"/>
    <w:pPr>
      <w:widowControl/>
      <w:suppressAutoHyphens w:val="0"/>
      <w:overflowPunct w:val="0"/>
      <w:autoSpaceDE w:val="0"/>
      <w:autoSpaceDN w:val="0"/>
      <w:adjustRightInd w:val="0"/>
      <w:textAlignment w:val="baseline"/>
    </w:pPr>
    <w:rPr>
      <w:rFonts w:ascii="Times New Roman" w:eastAsia="Times New Roman" w:hAnsi="Times New Roman" w:cs="Times New Roman"/>
      <w:szCs w:val="20"/>
      <w:lang w:val="es-MX" w:eastAsia="es-ES" w:bidi="ar-SA"/>
    </w:rPr>
  </w:style>
  <w:style w:type="paragraph" w:customStyle="1" w:styleId="Textopredeterminado1">
    <w:name w:val="Texto predeterminado:1"/>
    <w:basedOn w:val="Normal"/>
    <w:rsid w:val="00A0226F"/>
    <w:pPr>
      <w:widowControl/>
      <w:suppressAutoHyphens w:val="0"/>
      <w:overflowPunct w:val="0"/>
      <w:autoSpaceDE w:val="0"/>
      <w:autoSpaceDN w:val="0"/>
      <w:adjustRightInd w:val="0"/>
      <w:textAlignment w:val="baseline"/>
    </w:pPr>
    <w:rPr>
      <w:rFonts w:ascii="Times New Roman" w:eastAsia="Times New Roman" w:hAnsi="Times New Roman" w:cs="Times New Roman"/>
      <w:szCs w:val="20"/>
      <w:lang w:val="es-MX" w:eastAsia="es-ES" w:bidi="ar-SA"/>
    </w:rPr>
  </w:style>
  <w:style w:type="paragraph" w:customStyle="1" w:styleId="Simple">
    <w:name w:val="Simple"/>
    <w:basedOn w:val="Normal"/>
    <w:rsid w:val="00A0226F"/>
    <w:pPr>
      <w:widowControl/>
      <w:suppressAutoHyphens w:val="0"/>
      <w:overflowPunct w:val="0"/>
      <w:autoSpaceDE w:val="0"/>
      <w:autoSpaceDN w:val="0"/>
      <w:adjustRightInd w:val="0"/>
      <w:textAlignment w:val="baseline"/>
    </w:pPr>
    <w:rPr>
      <w:rFonts w:ascii="Times New Roman" w:eastAsia="Times New Roman" w:hAnsi="Times New Roman" w:cs="Times New Roman"/>
      <w:lang w:val="es-MX" w:eastAsia="es-ES" w:bidi="ar-SA"/>
    </w:rPr>
  </w:style>
  <w:style w:type="paragraph" w:customStyle="1" w:styleId="Ttulo20">
    <w:name w:val="Título2"/>
    <w:basedOn w:val="Normal"/>
    <w:rsid w:val="00A0226F"/>
    <w:pPr>
      <w:widowControl/>
      <w:spacing w:before="280" w:after="280"/>
    </w:pPr>
    <w:rPr>
      <w:rFonts w:ascii="Century Gothic" w:eastAsia="Times New Roman" w:hAnsi="Century Gothic" w:cs="Times New Roman"/>
      <w:b/>
      <w:color w:val="000000"/>
      <w:lang w:val="en-US" w:eastAsia="es-ES" w:bidi="ar-SA"/>
    </w:rPr>
  </w:style>
  <w:style w:type="character" w:customStyle="1" w:styleId="Ttulo4Char">
    <w:name w:val="Título 4 Char"/>
    <w:basedOn w:val="Fontepargpadro"/>
    <w:link w:val="Ttulo4"/>
    <w:uiPriority w:val="9"/>
    <w:semiHidden/>
    <w:rsid w:val="001C13DD"/>
    <w:rPr>
      <w:rFonts w:asciiTheme="majorHAnsi" w:eastAsiaTheme="majorEastAsia" w:hAnsiTheme="majorHAnsi" w:cstheme="majorBidi"/>
      <w:b/>
      <w:bCs/>
      <w:i/>
      <w:iCs/>
      <w:color w:val="4F81BD" w:themeColor="accent1"/>
      <w:sz w:val="24"/>
      <w:szCs w:val="24"/>
      <w:lang w:bidi="pt-BR"/>
    </w:rPr>
  </w:style>
  <w:style w:type="character" w:customStyle="1" w:styleId="CabealhoChar">
    <w:name w:val="Cabeçalho Char"/>
    <w:basedOn w:val="Fontepargpadro"/>
    <w:link w:val="Cabealho"/>
    <w:uiPriority w:val="99"/>
    <w:rsid w:val="00165742"/>
    <w:rPr>
      <w:rFonts w:ascii="Nimbus Roman No9 L" w:eastAsia="DejaVu Sans" w:hAnsi="Nimbus Roman No9 L" w:cs="Lucidasans"/>
      <w:sz w:val="24"/>
      <w:szCs w:val="24"/>
      <w:lang w:bidi="pt-BR"/>
    </w:rPr>
  </w:style>
  <w:style w:type="table" w:styleId="Tabelacomgrade">
    <w:name w:val="Table Grid"/>
    <w:basedOn w:val="Tabelanormal"/>
    <w:uiPriority w:val="59"/>
    <w:rsid w:val="0016574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1445</Words>
  <Characters>7808</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Mini Região dos Lagos e Vulcões</vt:lpstr>
      <vt:lpstr>Mini Região dos Lagos e Vulcões</vt:lpstr>
    </vt:vector>
  </TitlesOfParts>
  <Company>Hewlett-Packard Company</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Região dos Lagos e Vulcões</dc:title>
  <dc:creator>Ceci</dc:creator>
  <cp:lastModifiedBy>Ceci</cp:lastModifiedBy>
  <cp:revision>6</cp:revision>
  <cp:lastPrinted>2011-11-09T12:09:00Z</cp:lastPrinted>
  <dcterms:created xsi:type="dcterms:W3CDTF">2019-01-16T19:51:00Z</dcterms:created>
  <dcterms:modified xsi:type="dcterms:W3CDTF">2019-01-16T19:54:00Z</dcterms:modified>
</cp:coreProperties>
</file>