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84E" w:rsidRPr="00BA34E5" w:rsidRDefault="00CE2778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Regiões de Bordeaux &amp; Dordogne </w:t>
      </w:r>
      <w:r w:rsidR="0025292A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>-</w:t>
      </w:r>
      <w:r w:rsidR="007E12F3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BF6557">
        <w:rPr>
          <w:rFonts w:asciiTheme="minorHAnsi" w:hAnsiTheme="minorHAnsi" w:cs="Arial"/>
          <w:b/>
          <w:bCs/>
          <w:color w:val="000080"/>
          <w:sz w:val="26"/>
          <w:szCs w:val="26"/>
        </w:rPr>
        <w:t>2019</w:t>
      </w:r>
    </w:p>
    <w:p w:rsidR="0084309E" w:rsidRPr="00BF6557" w:rsidRDefault="00936BDF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>B</w:t>
      </w:r>
      <w:r w:rsidR="00CC0F6E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>ordeaux</w:t>
      </w:r>
      <w:r w:rsidR="008B684E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CE2778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>-</w:t>
      </w:r>
      <w:r w:rsidR="008B684E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CE2778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St. </w:t>
      </w:r>
      <w:r w:rsidR="00623BEB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>É</w:t>
      </w:r>
      <w:r w:rsidR="00CE2778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>milion - Sarlat - Brantôme</w:t>
      </w:r>
      <w:r w:rsidR="00CC0F6E" w:rsidRPr="00BF6557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</w:p>
    <w:p w:rsidR="00435998" w:rsidRPr="00435998" w:rsidRDefault="002D36A3" w:rsidP="00435998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  <w:lang w:val="en-US"/>
        </w:rPr>
      </w:pPr>
      <w:r w:rsidRPr="00435998">
        <w:rPr>
          <w:rFonts w:asciiTheme="minorHAnsi" w:hAnsiTheme="minorHAnsi" w:cs="Arial"/>
          <w:b/>
          <w:bCs/>
          <w:color w:val="000080"/>
          <w:sz w:val="26"/>
          <w:szCs w:val="26"/>
          <w:lang w:val="en-US"/>
        </w:rPr>
        <w:t xml:space="preserve">7 </w:t>
      </w:r>
      <w:proofErr w:type="spellStart"/>
      <w:proofErr w:type="gramStart"/>
      <w:r w:rsidR="00435998">
        <w:rPr>
          <w:rFonts w:asciiTheme="minorHAnsi" w:hAnsiTheme="minorHAnsi" w:cs="Arial"/>
          <w:b/>
          <w:bCs/>
          <w:color w:val="000080"/>
          <w:sz w:val="26"/>
          <w:szCs w:val="26"/>
          <w:lang w:val="en-US"/>
        </w:rPr>
        <w:t>dias</w:t>
      </w:r>
      <w:proofErr w:type="spellEnd"/>
      <w:proofErr w:type="gramEnd"/>
    </w:p>
    <w:p w:rsidR="00435998" w:rsidRDefault="00435998" w:rsidP="00C13B71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435998" w:rsidRPr="00435998" w:rsidRDefault="00435998" w:rsidP="00C13B71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435998">
        <w:rPr>
          <w:rFonts w:asciiTheme="minorHAnsi" w:hAnsiTheme="minorHAnsi" w:cs="Arial"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4053924"/>
            <wp:effectExtent l="0" t="0" r="0" b="3810"/>
            <wp:docPr id="2" name="Imagem 2" descr="https://schwingeninswitzerland.files.wordpress.com/2012/09/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wingeninswitzerland.files.wordpress.com/2012/09/dsc_0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9E" w:rsidRPr="00435998" w:rsidRDefault="0084309E" w:rsidP="00C13B71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84309E" w:rsidRPr="00BA34E5" w:rsidRDefault="0045536E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1º dia </w:t>
      </w:r>
      <w:r w:rsidR="00475416" w:rsidRPr="00BA34E5">
        <w:rPr>
          <w:rFonts w:asciiTheme="minorHAnsi" w:hAnsiTheme="minorHAnsi" w:cs="Tahoma"/>
          <w:b/>
          <w:bCs/>
          <w:sz w:val="22"/>
          <w:szCs w:val="22"/>
        </w:rPr>
        <w:t>-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C0F6E" w:rsidRPr="00BA34E5">
        <w:rPr>
          <w:rFonts w:asciiTheme="minorHAnsi" w:hAnsiTheme="minorHAnsi" w:cs="Tahoma"/>
          <w:b/>
          <w:bCs/>
          <w:sz w:val="22"/>
          <w:szCs w:val="22"/>
        </w:rPr>
        <w:t>Bordeaux</w:t>
      </w:r>
    </w:p>
    <w:p w:rsidR="006054AB" w:rsidRPr="00BA34E5" w:rsidRDefault="006054AB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A34E5">
        <w:rPr>
          <w:rFonts w:asciiTheme="minorHAnsi" w:hAnsiTheme="minorHAnsi" w:cs="Tahoma"/>
          <w:bCs/>
          <w:sz w:val="22"/>
          <w:szCs w:val="22"/>
        </w:rPr>
        <w:t xml:space="preserve">Chegada a Bordeaux. Recepção e traslado </w:t>
      </w:r>
      <w:r w:rsidR="006A1B3E" w:rsidRPr="00BA34E5">
        <w:rPr>
          <w:rFonts w:asciiTheme="minorHAnsi" w:hAnsiTheme="minorHAnsi" w:cs="Tahoma"/>
          <w:bCs/>
          <w:sz w:val="22"/>
          <w:szCs w:val="22"/>
        </w:rPr>
        <w:t xml:space="preserve">privativo </w:t>
      </w:r>
      <w:r w:rsidRPr="00BA34E5">
        <w:rPr>
          <w:rFonts w:asciiTheme="minorHAnsi" w:hAnsiTheme="minorHAnsi" w:cs="Tahoma"/>
          <w:bCs/>
          <w:sz w:val="22"/>
          <w:szCs w:val="22"/>
        </w:rPr>
        <w:t>ao hotel. Hospedagem por 2 noites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>,</w:t>
      </w:r>
      <w:r w:rsidRPr="00BA34E5">
        <w:rPr>
          <w:rFonts w:asciiTheme="minorHAnsi" w:hAnsiTheme="minorHAnsi" w:cs="Tahoma"/>
          <w:bCs/>
          <w:sz w:val="22"/>
          <w:szCs w:val="22"/>
        </w:rPr>
        <w:t xml:space="preserve"> com café da manhã.</w:t>
      </w:r>
    </w:p>
    <w:p w:rsidR="006054AB" w:rsidRPr="00BA34E5" w:rsidRDefault="006054AB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054AB" w:rsidRPr="00BA34E5" w:rsidRDefault="006054AB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2º dia</w:t>
      </w:r>
      <w:r w:rsidR="00475416" w:rsidRPr="00BA34E5">
        <w:rPr>
          <w:rFonts w:asciiTheme="minorHAnsi" w:hAnsiTheme="minorHAnsi" w:cs="Tahoma"/>
          <w:b/>
          <w:bCs/>
          <w:sz w:val="22"/>
          <w:szCs w:val="22"/>
        </w:rPr>
        <w:t xml:space="preserve"> -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 Bordeaux</w:t>
      </w:r>
    </w:p>
    <w:p w:rsidR="006054AB" w:rsidRPr="00BA34E5" w:rsidRDefault="006054AB" w:rsidP="006054AB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A34E5">
        <w:rPr>
          <w:rFonts w:asciiTheme="minorHAnsi" w:hAnsiTheme="minorHAnsi" w:cs="Tahoma"/>
          <w:bCs/>
          <w:sz w:val="22"/>
          <w:szCs w:val="22"/>
        </w:rPr>
        <w:t>Dia livre para atividades independentes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>.</w:t>
      </w:r>
    </w:p>
    <w:p w:rsidR="006054AB" w:rsidRPr="00BA34E5" w:rsidRDefault="006054AB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054AB" w:rsidRPr="00BA34E5" w:rsidRDefault="00475416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3º dia - Bordeaux </w:t>
      </w:r>
      <w:r w:rsidR="003A05D7" w:rsidRPr="00BA34E5">
        <w:rPr>
          <w:rFonts w:asciiTheme="minorHAnsi" w:hAnsiTheme="minorHAnsi" w:cs="Tahoma"/>
          <w:b/>
          <w:bCs/>
          <w:sz w:val="22"/>
          <w:szCs w:val="22"/>
        </w:rPr>
        <w:t>-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 St. </w:t>
      </w:r>
      <w:r w:rsidR="00623BEB" w:rsidRPr="00BA34E5">
        <w:rPr>
          <w:rFonts w:asciiTheme="minorHAnsi" w:hAnsiTheme="minorHAnsi" w:cs="Tahoma"/>
          <w:b/>
          <w:bCs/>
          <w:sz w:val="22"/>
          <w:szCs w:val="22"/>
        </w:rPr>
        <w:t>É</w:t>
      </w:r>
      <w:r w:rsidR="006054AB" w:rsidRPr="00BA34E5">
        <w:rPr>
          <w:rFonts w:asciiTheme="minorHAnsi" w:hAnsiTheme="minorHAnsi" w:cs="Tahoma"/>
          <w:b/>
          <w:bCs/>
          <w:sz w:val="22"/>
          <w:szCs w:val="22"/>
        </w:rPr>
        <w:t>milion</w:t>
      </w:r>
    </w:p>
    <w:p w:rsidR="0084309E" w:rsidRPr="00BA34E5" w:rsidRDefault="00B523C0" w:rsidP="00CC3FEC">
      <w:pPr>
        <w:jc w:val="both"/>
        <w:rPr>
          <w:rFonts w:asciiTheme="minorHAnsi" w:eastAsia="Times New Roman" w:hAnsiTheme="minorHAnsi"/>
          <w:kern w:val="0"/>
          <w:sz w:val="22"/>
          <w:szCs w:val="22"/>
          <w:lang w:eastAsia="pt-BR"/>
        </w:rPr>
      </w:pPr>
      <w:r w:rsidRPr="00BA34E5">
        <w:rPr>
          <w:rFonts w:asciiTheme="minorHAnsi" w:hAnsiTheme="minorHAnsi" w:cs="Tahoma"/>
          <w:bCs/>
          <w:sz w:val="22"/>
          <w:szCs w:val="22"/>
        </w:rPr>
        <w:t>Retirada do carro e viagem em direç</w:t>
      </w:r>
      <w:r w:rsidR="00215475" w:rsidRPr="00BA34E5">
        <w:rPr>
          <w:rFonts w:asciiTheme="minorHAnsi" w:hAnsiTheme="minorHAnsi" w:cs="Tahoma"/>
          <w:bCs/>
          <w:sz w:val="22"/>
          <w:szCs w:val="22"/>
        </w:rPr>
        <w:t xml:space="preserve">ão a Saint 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>É</w:t>
      </w:r>
      <w:r w:rsidR="00215475" w:rsidRPr="00BA34E5">
        <w:rPr>
          <w:rFonts w:asciiTheme="minorHAnsi" w:hAnsiTheme="minorHAnsi" w:cs="Tahoma"/>
          <w:bCs/>
          <w:sz w:val="22"/>
          <w:szCs w:val="22"/>
        </w:rPr>
        <w:t>milion</w:t>
      </w:r>
      <w:r w:rsidR="009012E1" w:rsidRPr="00BA34E5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B83A2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No roteiro dos melhores vinhos fr</w:t>
      </w:r>
      <w:r w:rsidR="00001CBF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anceses, Saint-</w:t>
      </w:r>
      <w:r w:rsidR="0089375D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É</w:t>
      </w:r>
      <w:r w:rsidR="00001CBF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 xml:space="preserve">milion é visita </w:t>
      </w:r>
      <w:r w:rsidR="00B83A2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obrigatória. Situada a apenas 35 quilômetros do centro de Bordeaux, a cidade conta com mais de 900 vinícolas</w:t>
      </w:r>
      <w:r w:rsidR="009D4C5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.</w:t>
      </w:r>
      <w:r w:rsidR="009012E1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 xml:space="preserve"> </w:t>
      </w:r>
      <w:r w:rsidR="00B83A2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Mas não é só pelo vinho que a cidade se destaca. Declarada pa</w:t>
      </w:r>
      <w:r w:rsidR="00654FF5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 xml:space="preserve">trimônio universal pela Unesco </w:t>
      </w:r>
      <w:r w:rsidR="00B83A2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em 1999, Saint-</w:t>
      </w:r>
      <w:r w:rsidR="0089375D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É</w:t>
      </w:r>
      <w:r w:rsidR="00B83A2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 xml:space="preserve">milion guarda monumentos e vestígios da época romana, como uma igreja monolítica totalmente esculpida em rocha, catacumbas e a maior igreja subterrânea localizada na Europa, também esculpida em pedra durante o século </w:t>
      </w:r>
      <w:r w:rsidR="0089375D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XI</w:t>
      </w:r>
      <w:r w:rsidR="00B83A2A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 xml:space="preserve">. </w:t>
      </w:r>
      <w:r w:rsidR="00CC3FEC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Hospedagem por 2 noites</w:t>
      </w:r>
      <w:r w:rsidR="0089375D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>,</w:t>
      </w:r>
      <w:r w:rsidR="00CC3FEC" w:rsidRPr="00BA34E5">
        <w:rPr>
          <w:rFonts w:asciiTheme="minorHAnsi" w:eastAsia="Times New Roman" w:hAnsiTheme="minorHAnsi"/>
          <w:kern w:val="0"/>
          <w:sz w:val="22"/>
          <w:szCs w:val="22"/>
          <w:lang w:eastAsia="pt-BR"/>
        </w:rPr>
        <w:t xml:space="preserve"> com café da manhã.</w:t>
      </w:r>
    </w:p>
    <w:p w:rsidR="00FE3EC7" w:rsidRPr="00BA34E5" w:rsidRDefault="00FE3EC7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CC3FEC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4</w:t>
      </w:r>
      <w:r w:rsidR="00475416" w:rsidRPr="00BA34E5">
        <w:rPr>
          <w:rFonts w:asciiTheme="minorHAnsi" w:hAnsiTheme="minorHAnsi" w:cs="Tahoma"/>
          <w:b/>
          <w:bCs/>
          <w:sz w:val="22"/>
          <w:szCs w:val="22"/>
        </w:rPr>
        <w:t xml:space="preserve">º dia - </w:t>
      </w:r>
      <w:r w:rsidR="00623BEB" w:rsidRPr="00BA34E5">
        <w:rPr>
          <w:rFonts w:asciiTheme="minorHAnsi" w:hAnsiTheme="minorHAnsi" w:cs="Tahoma"/>
          <w:b/>
          <w:bCs/>
          <w:sz w:val="22"/>
          <w:szCs w:val="22"/>
        </w:rPr>
        <w:t>St. É</w:t>
      </w:r>
      <w:r w:rsidR="00654FF5" w:rsidRPr="00BA34E5">
        <w:rPr>
          <w:rFonts w:asciiTheme="minorHAnsi" w:hAnsiTheme="minorHAnsi" w:cs="Tahoma"/>
          <w:b/>
          <w:bCs/>
          <w:sz w:val="22"/>
          <w:szCs w:val="22"/>
        </w:rPr>
        <w:t>milion</w:t>
      </w:r>
    </w:p>
    <w:p w:rsidR="00FE3EC7" w:rsidRPr="00BA34E5" w:rsidRDefault="00FE3EC7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Na Place de Crénaux, no centro, ficam as atrações mais importantes da cidade: as catacumba</w:t>
      </w:r>
      <w:r w:rsidR="00516CE7" w:rsidRPr="00BA34E5">
        <w:rPr>
          <w:rFonts w:asciiTheme="minorHAnsi" w:hAnsiTheme="minorHAnsi"/>
          <w:sz w:val="22"/>
          <w:szCs w:val="22"/>
        </w:rPr>
        <w:t>s do século XIV, local onde eram enterradas as pessoas mais importantes da cidade e a igreja monolítica- construída com um único bloco de pedra, ambas</w:t>
      </w:r>
      <w:r w:rsidRPr="00BA34E5">
        <w:rPr>
          <w:rFonts w:asciiTheme="minorHAnsi" w:hAnsiTheme="minorHAnsi"/>
          <w:sz w:val="22"/>
          <w:szCs w:val="22"/>
        </w:rPr>
        <w:t xml:space="preserve"> subterrâneas. </w:t>
      </w:r>
      <w:r w:rsidR="00516CE7" w:rsidRPr="00BA34E5">
        <w:rPr>
          <w:rFonts w:asciiTheme="minorHAnsi" w:hAnsiTheme="minorHAnsi"/>
          <w:sz w:val="22"/>
          <w:szCs w:val="22"/>
        </w:rPr>
        <w:t xml:space="preserve"> Nessa igreja encontra-se </w:t>
      </w:r>
      <w:r w:rsidRPr="00BA34E5">
        <w:rPr>
          <w:rFonts w:asciiTheme="minorHAnsi" w:hAnsiTheme="minorHAnsi"/>
          <w:sz w:val="22"/>
          <w:szCs w:val="22"/>
        </w:rPr>
        <w:t>o co</w:t>
      </w:r>
      <w:r w:rsidR="00516CE7" w:rsidRPr="00BA34E5">
        <w:rPr>
          <w:rFonts w:asciiTheme="minorHAnsi" w:hAnsiTheme="minorHAnsi"/>
          <w:sz w:val="22"/>
          <w:szCs w:val="22"/>
        </w:rPr>
        <w:t>rpo do monge beneditino Émilion.</w:t>
      </w:r>
      <w:r w:rsidRPr="00BA34E5">
        <w:rPr>
          <w:rFonts w:asciiTheme="minorHAnsi" w:hAnsiTheme="minorHAnsi"/>
          <w:sz w:val="22"/>
          <w:szCs w:val="22"/>
        </w:rPr>
        <w:t xml:space="preserve"> Ainda hoje é possível ve</w:t>
      </w:r>
      <w:r w:rsidR="00516CE7" w:rsidRPr="00BA34E5">
        <w:rPr>
          <w:rFonts w:asciiTheme="minorHAnsi" w:hAnsiTheme="minorHAnsi"/>
          <w:sz w:val="22"/>
          <w:szCs w:val="22"/>
        </w:rPr>
        <w:t>r as marcas e pinturas</w:t>
      </w:r>
      <w:r w:rsidRPr="00BA34E5">
        <w:rPr>
          <w:rFonts w:asciiTheme="minorHAnsi" w:hAnsiTheme="minorHAnsi"/>
          <w:sz w:val="22"/>
          <w:szCs w:val="22"/>
        </w:rPr>
        <w:t xml:space="preserve"> nas paredes da igreja, que foi parcialmente destruída durante a revolução. À tarde</w:t>
      </w:r>
      <w:r w:rsidR="0089375D" w:rsidRPr="00BA34E5">
        <w:rPr>
          <w:rFonts w:asciiTheme="minorHAnsi" w:hAnsiTheme="minorHAnsi"/>
          <w:sz w:val="22"/>
          <w:szCs w:val="22"/>
        </w:rPr>
        <w:t>,</w:t>
      </w:r>
      <w:r w:rsidR="00A56500" w:rsidRPr="00BA34E5">
        <w:rPr>
          <w:rFonts w:asciiTheme="minorHAnsi" w:hAnsiTheme="minorHAnsi"/>
          <w:sz w:val="22"/>
          <w:szCs w:val="22"/>
        </w:rPr>
        <w:t xml:space="preserve"> sugerimos</w:t>
      </w:r>
      <w:r w:rsidRPr="00BA34E5">
        <w:rPr>
          <w:rFonts w:asciiTheme="minorHAnsi" w:hAnsiTheme="minorHAnsi"/>
          <w:sz w:val="22"/>
          <w:szCs w:val="22"/>
        </w:rPr>
        <w:t xml:space="preserve"> </w:t>
      </w:r>
      <w:r w:rsidR="00244120" w:rsidRPr="00BA34E5">
        <w:rPr>
          <w:rFonts w:asciiTheme="minorHAnsi" w:hAnsiTheme="minorHAnsi"/>
          <w:sz w:val="22"/>
          <w:szCs w:val="22"/>
        </w:rPr>
        <w:t>visita as vinícolas da região (</w:t>
      </w:r>
      <w:r w:rsidRPr="00BA34E5">
        <w:rPr>
          <w:rFonts w:asciiTheme="minorHAnsi" w:hAnsiTheme="minorHAnsi"/>
          <w:sz w:val="22"/>
          <w:szCs w:val="22"/>
        </w:rPr>
        <w:t>Figeac, Angelus, Canon)</w:t>
      </w:r>
      <w:r w:rsidR="00244120" w:rsidRPr="00BA34E5">
        <w:rPr>
          <w:rFonts w:asciiTheme="minorHAnsi" w:hAnsiTheme="minorHAnsi"/>
          <w:sz w:val="22"/>
          <w:szCs w:val="22"/>
        </w:rPr>
        <w:t>.</w:t>
      </w:r>
    </w:p>
    <w:p w:rsidR="00FE3EC7" w:rsidRPr="00BA34E5" w:rsidRDefault="00FE3EC7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C595C" w:rsidRPr="00BA34E5" w:rsidRDefault="0068410B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lastRenderedPageBreak/>
        <w:t>5</w:t>
      </w:r>
      <w:r w:rsidR="00475416" w:rsidRPr="00BA34E5">
        <w:rPr>
          <w:rFonts w:asciiTheme="minorHAnsi" w:hAnsiTheme="minorHAnsi" w:cs="Tahoma"/>
          <w:b/>
          <w:bCs/>
          <w:sz w:val="22"/>
          <w:szCs w:val="22"/>
        </w:rPr>
        <w:t xml:space="preserve">º dia - St. </w:t>
      </w:r>
      <w:r w:rsidR="00623BEB" w:rsidRPr="00BA34E5">
        <w:rPr>
          <w:rFonts w:asciiTheme="minorHAnsi" w:hAnsiTheme="minorHAnsi" w:cs="Tahoma"/>
          <w:b/>
          <w:bCs/>
          <w:sz w:val="22"/>
          <w:szCs w:val="22"/>
        </w:rPr>
        <w:t>Émilion</w:t>
      </w:r>
      <w:r w:rsidR="00475416" w:rsidRPr="00BA34E5">
        <w:rPr>
          <w:rFonts w:asciiTheme="minorHAnsi" w:hAnsiTheme="minorHAnsi" w:cs="Tahoma"/>
          <w:b/>
          <w:bCs/>
          <w:sz w:val="22"/>
          <w:szCs w:val="22"/>
        </w:rPr>
        <w:t xml:space="preserve"> -</w:t>
      </w:r>
      <w:r w:rsidR="00C13B71" w:rsidRPr="00BA34E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C595C" w:rsidRPr="00BA34E5">
        <w:rPr>
          <w:rFonts w:asciiTheme="minorHAnsi" w:hAnsiTheme="minorHAnsi" w:cs="Tahoma"/>
          <w:b/>
          <w:bCs/>
          <w:sz w:val="22"/>
          <w:szCs w:val="22"/>
        </w:rPr>
        <w:t xml:space="preserve">Sarlat </w:t>
      </w:r>
    </w:p>
    <w:p w:rsidR="00113D43" w:rsidRPr="00BA34E5" w:rsidRDefault="009C595C" w:rsidP="00C13B71">
      <w:pPr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Viagem com destino a S</w:t>
      </w:r>
      <w:r w:rsidR="00113D43" w:rsidRPr="00BA34E5">
        <w:rPr>
          <w:rFonts w:asciiTheme="minorHAnsi" w:hAnsiTheme="minorHAnsi" w:cs="Tahoma"/>
          <w:sz w:val="22"/>
          <w:szCs w:val="22"/>
        </w:rPr>
        <w:t xml:space="preserve">arlat </w:t>
      </w:r>
      <w:r w:rsidR="0089375D" w:rsidRPr="00BA34E5">
        <w:rPr>
          <w:rFonts w:asciiTheme="minorHAnsi" w:hAnsiTheme="minorHAnsi" w:cs="Tahoma"/>
          <w:sz w:val="22"/>
          <w:szCs w:val="22"/>
        </w:rPr>
        <w:t xml:space="preserve">- </w:t>
      </w:r>
      <w:r w:rsidR="00113D43" w:rsidRPr="00BA34E5">
        <w:rPr>
          <w:rFonts w:asciiTheme="minorHAnsi" w:hAnsiTheme="minorHAnsi" w:cs="Tahoma"/>
          <w:sz w:val="22"/>
          <w:szCs w:val="22"/>
        </w:rPr>
        <w:t xml:space="preserve">considerada a capital </w:t>
      </w:r>
      <w:r w:rsidR="00F93CB9" w:rsidRPr="00BA34E5">
        <w:rPr>
          <w:rFonts w:asciiTheme="minorHAnsi" w:hAnsiTheme="minorHAnsi" w:cs="Tahoma"/>
          <w:sz w:val="22"/>
          <w:szCs w:val="22"/>
        </w:rPr>
        <w:t xml:space="preserve">do Perigord Noir, </w:t>
      </w:r>
      <w:r w:rsidRPr="00BA34E5">
        <w:rPr>
          <w:rFonts w:asciiTheme="minorHAnsi" w:hAnsiTheme="minorHAnsi" w:cs="Tahoma"/>
          <w:sz w:val="22"/>
          <w:szCs w:val="22"/>
        </w:rPr>
        <w:t xml:space="preserve"> passando pelo vale do </w:t>
      </w:r>
      <w:r w:rsidR="00D34E57" w:rsidRPr="00BA34E5">
        <w:rPr>
          <w:rFonts w:asciiTheme="minorHAnsi" w:hAnsiTheme="minorHAnsi" w:cs="Tahoma"/>
          <w:sz w:val="22"/>
          <w:szCs w:val="22"/>
        </w:rPr>
        <w:t xml:space="preserve">Rio </w:t>
      </w:r>
      <w:r w:rsidRPr="00BA34E5">
        <w:rPr>
          <w:rFonts w:asciiTheme="minorHAnsi" w:hAnsiTheme="minorHAnsi" w:cs="Tahoma"/>
          <w:sz w:val="22"/>
          <w:szCs w:val="22"/>
        </w:rPr>
        <w:t>Dordogne,</w:t>
      </w:r>
      <w:r w:rsidR="00D63F76" w:rsidRPr="00BA34E5">
        <w:rPr>
          <w:rFonts w:asciiTheme="minorHAnsi" w:hAnsiTheme="minorHAnsi" w:cs="Tahoma"/>
          <w:sz w:val="22"/>
          <w:szCs w:val="22"/>
        </w:rPr>
        <w:t xml:space="preserve"> uma das mais aut</w:t>
      </w:r>
      <w:r w:rsidR="0089375D" w:rsidRPr="00BA34E5">
        <w:rPr>
          <w:rFonts w:asciiTheme="minorHAnsi" w:hAnsiTheme="minorHAnsi" w:cs="Tahoma"/>
          <w:sz w:val="22"/>
          <w:szCs w:val="22"/>
        </w:rPr>
        <w:t>ê</w:t>
      </w:r>
      <w:r w:rsidR="00D63F76" w:rsidRPr="00BA34E5">
        <w:rPr>
          <w:rFonts w:asciiTheme="minorHAnsi" w:hAnsiTheme="minorHAnsi" w:cs="Tahoma"/>
          <w:sz w:val="22"/>
          <w:szCs w:val="22"/>
        </w:rPr>
        <w:t>nticas e bem preservadas cidades francesas, com charmosas ruelas e sua magnífica Abadia Beneditina.  Existem inúmeros lugares que</w:t>
      </w:r>
      <w:r w:rsidRPr="00BA34E5">
        <w:rPr>
          <w:rFonts w:asciiTheme="minorHAnsi" w:hAnsiTheme="minorHAnsi" w:cs="Tahoma"/>
          <w:sz w:val="22"/>
          <w:szCs w:val="22"/>
        </w:rPr>
        <w:t xml:space="preserve"> podem ser explorados nessa região </w:t>
      </w:r>
      <w:r w:rsidR="00BA34E5">
        <w:rPr>
          <w:rFonts w:asciiTheme="minorHAnsi" w:hAnsiTheme="minorHAnsi" w:cs="Tahoma"/>
          <w:sz w:val="22"/>
          <w:szCs w:val="22"/>
        </w:rPr>
        <w:t>-</w:t>
      </w:r>
      <w:r w:rsidRPr="00BA34E5">
        <w:rPr>
          <w:rFonts w:asciiTheme="minorHAnsi" w:hAnsiTheme="minorHAnsi" w:cs="Tahoma"/>
          <w:sz w:val="22"/>
          <w:szCs w:val="22"/>
        </w:rPr>
        <w:t xml:space="preserve"> La Roque Gageac, Beynac, Castelnaud, jardins de Marqueyssac e outros</w:t>
      </w:r>
      <w:r w:rsidR="00E1382B" w:rsidRPr="00BA34E5">
        <w:rPr>
          <w:rFonts w:asciiTheme="minorHAnsi" w:hAnsiTheme="minorHAnsi" w:cs="Tahoma"/>
          <w:sz w:val="22"/>
          <w:szCs w:val="22"/>
        </w:rPr>
        <w:t>. Hospedagem por 2 noites</w:t>
      </w:r>
      <w:r w:rsidR="0089375D" w:rsidRPr="00BA34E5">
        <w:rPr>
          <w:rFonts w:asciiTheme="minorHAnsi" w:hAnsiTheme="minorHAnsi" w:cs="Tahoma"/>
          <w:sz w:val="22"/>
          <w:szCs w:val="22"/>
        </w:rPr>
        <w:t>,</w:t>
      </w:r>
      <w:r w:rsidR="00E1382B" w:rsidRPr="00BA34E5">
        <w:rPr>
          <w:rFonts w:asciiTheme="minorHAnsi" w:hAnsiTheme="minorHAnsi" w:cs="Tahoma"/>
          <w:sz w:val="22"/>
          <w:szCs w:val="22"/>
        </w:rPr>
        <w:t xml:space="preserve"> com café da manhã.</w:t>
      </w:r>
    </w:p>
    <w:p w:rsidR="00113D43" w:rsidRPr="00BA34E5" w:rsidRDefault="00113D43" w:rsidP="00C13B71">
      <w:pPr>
        <w:jc w:val="both"/>
        <w:rPr>
          <w:rFonts w:asciiTheme="minorHAnsi" w:hAnsiTheme="minorHAnsi" w:cs="Tahoma"/>
          <w:sz w:val="22"/>
          <w:szCs w:val="22"/>
        </w:rPr>
      </w:pPr>
    </w:p>
    <w:p w:rsidR="0084309E" w:rsidRPr="00BA34E5" w:rsidRDefault="00464FD7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6</w:t>
      </w:r>
      <w:r w:rsidR="009C595C" w:rsidRPr="00BA34E5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3A05D7" w:rsidRPr="00BA34E5">
        <w:rPr>
          <w:rFonts w:asciiTheme="minorHAnsi" w:hAnsiTheme="minorHAnsi" w:cs="Tahoma"/>
          <w:b/>
          <w:bCs/>
          <w:sz w:val="22"/>
          <w:szCs w:val="22"/>
        </w:rPr>
        <w:t>-</w:t>
      </w:r>
      <w:r w:rsidR="009C595C" w:rsidRPr="00BA34E5">
        <w:rPr>
          <w:rFonts w:asciiTheme="minorHAnsi" w:hAnsiTheme="minorHAnsi" w:cs="Tahoma"/>
          <w:b/>
          <w:bCs/>
          <w:sz w:val="22"/>
          <w:szCs w:val="22"/>
        </w:rPr>
        <w:t xml:space="preserve"> Sarlat</w:t>
      </w:r>
      <w:r w:rsidR="00113D43" w:rsidRPr="00BA34E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A05D7" w:rsidRPr="00BA34E5">
        <w:rPr>
          <w:rFonts w:asciiTheme="minorHAnsi" w:hAnsiTheme="minorHAnsi" w:cs="Tahoma"/>
          <w:b/>
          <w:bCs/>
          <w:sz w:val="22"/>
          <w:szCs w:val="22"/>
        </w:rPr>
        <w:t>-</w:t>
      </w:r>
      <w:r w:rsidR="00113D43" w:rsidRPr="00BA34E5">
        <w:rPr>
          <w:rFonts w:asciiTheme="minorHAnsi" w:hAnsiTheme="minorHAnsi" w:cs="Tahoma"/>
          <w:b/>
          <w:bCs/>
          <w:sz w:val="22"/>
          <w:szCs w:val="22"/>
        </w:rPr>
        <w:t xml:space="preserve"> Rocamadour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 - Sarlat</w:t>
      </w:r>
    </w:p>
    <w:p w:rsidR="0084309E" w:rsidRPr="00BA34E5" w:rsidRDefault="00464FD7" w:rsidP="00C13B71">
      <w:pPr>
        <w:jc w:val="both"/>
        <w:rPr>
          <w:rFonts w:asciiTheme="minorHAnsi" w:hAnsiTheme="minorHAnsi"/>
          <w:sz w:val="22"/>
          <w:szCs w:val="22"/>
        </w:rPr>
      </w:pP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O charmoso vilarejo de Rocamadour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89375D" w:rsidRPr="00BA34E5">
        <w:rPr>
          <w:rStyle w:val="hps"/>
          <w:rFonts w:asciiTheme="minorHAnsi" w:hAnsiTheme="minorHAnsi"/>
          <w:sz w:val="22"/>
          <w:szCs w:val="22"/>
          <w:lang w:val="pt-PT"/>
        </w:rPr>
        <w:t xml:space="preserve">região de Dordogne,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foi construído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em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três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níveis.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No nível superior encontra-se o castelo entre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os prédios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de peregrinação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e capelas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e abaixo </w:t>
      </w:r>
      <w:r w:rsidRPr="00BA34E5">
        <w:rPr>
          <w:rStyle w:val="hps"/>
          <w:rFonts w:asciiTheme="minorHAnsi" w:hAnsiTheme="minorHAnsi"/>
          <w:sz w:val="22"/>
          <w:szCs w:val="22"/>
          <w:lang w:val="pt-PT"/>
        </w:rPr>
        <w:t>lojas e restaurantes.</w:t>
      </w:r>
      <w:r w:rsidRPr="00BA34E5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:rsidR="00464FD7" w:rsidRPr="00BA34E5" w:rsidRDefault="00464FD7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464FD7" w:rsidP="00C13B7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7</w:t>
      </w:r>
      <w:r w:rsidR="0045536E" w:rsidRPr="00BA34E5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3A05D7" w:rsidRPr="00BA34E5">
        <w:rPr>
          <w:rFonts w:asciiTheme="minorHAnsi" w:hAnsiTheme="minorHAnsi" w:cs="Tahoma"/>
          <w:b/>
          <w:bCs/>
          <w:sz w:val="22"/>
          <w:szCs w:val="22"/>
        </w:rPr>
        <w:t>-</w:t>
      </w:r>
      <w:r w:rsidR="0045536E" w:rsidRPr="00BA34E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>Sarlat</w:t>
      </w:r>
      <w:r w:rsidR="003A05D7" w:rsidRPr="00BA34E5">
        <w:rPr>
          <w:rFonts w:asciiTheme="minorHAnsi" w:hAnsiTheme="minorHAnsi" w:cs="Tahoma"/>
          <w:b/>
          <w:bCs/>
          <w:sz w:val="22"/>
          <w:szCs w:val="22"/>
        </w:rPr>
        <w:t xml:space="preserve"> -</w:t>
      </w:r>
      <w:r w:rsidR="00963AEF" w:rsidRPr="00BA34E5">
        <w:rPr>
          <w:rFonts w:asciiTheme="minorHAnsi" w:hAnsiTheme="minorHAnsi" w:cs="Tahoma"/>
          <w:b/>
          <w:bCs/>
          <w:sz w:val="22"/>
          <w:szCs w:val="22"/>
        </w:rPr>
        <w:t xml:space="preserve"> Brantôme </w:t>
      </w:r>
    </w:p>
    <w:p w:rsidR="00D841A3" w:rsidRPr="00AC0350" w:rsidRDefault="00963AE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A34E5">
        <w:rPr>
          <w:rFonts w:asciiTheme="minorHAnsi" w:hAnsiTheme="minorHAnsi" w:cs="Tahoma"/>
          <w:bCs/>
          <w:sz w:val="22"/>
          <w:szCs w:val="22"/>
        </w:rPr>
        <w:t>Após o café da manhã, via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>g</w:t>
      </w:r>
      <w:r w:rsidRPr="00BA34E5">
        <w:rPr>
          <w:rFonts w:asciiTheme="minorHAnsi" w:hAnsiTheme="minorHAnsi" w:cs="Tahoma"/>
          <w:bCs/>
          <w:sz w:val="22"/>
          <w:szCs w:val="22"/>
        </w:rPr>
        <w:t>em em direção a Brantôme,</w:t>
      </w:r>
      <w:r w:rsidR="00DB546A" w:rsidRPr="00BA34E5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24A33" w:rsidRPr="00BA34E5">
        <w:rPr>
          <w:rFonts w:asciiTheme="minorHAnsi" w:hAnsiTheme="minorHAnsi" w:cs="Tahoma"/>
          <w:bCs/>
          <w:sz w:val="22"/>
          <w:szCs w:val="22"/>
        </w:rPr>
        <w:t>um</w:t>
      </w:r>
      <w:r w:rsidR="00C7064A" w:rsidRPr="00BA34E5">
        <w:rPr>
          <w:rFonts w:asciiTheme="minorHAnsi" w:hAnsiTheme="minorHAnsi" w:cs="Tahoma"/>
          <w:bCs/>
          <w:sz w:val="22"/>
          <w:szCs w:val="22"/>
        </w:rPr>
        <w:t xml:space="preserve"> dos mais belos vilarejos da região de Dordogne. S</w:t>
      </w:r>
      <w:r w:rsidRPr="00BA34E5">
        <w:rPr>
          <w:rFonts w:asciiTheme="minorHAnsi" w:hAnsiTheme="minorHAnsi" w:cs="Tahoma"/>
          <w:bCs/>
          <w:sz w:val="22"/>
          <w:szCs w:val="22"/>
        </w:rPr>
        <w:t>ugerimos conhecer a região de Les Eyzies and Lascaux</w:t>
      </w:r>
      <w:r w:rsidR="00C568CC" w:rsidRPr="00BA34E5">
        <w:rPr>
          <w:rFonts w:asciiTheme="minorHAnsi" w:hAnsiTheme="minorHAnsi" w:cs="Tahoma"/>
          <w:bCs/>
          <w:sz w:val="22"/>
          <w:szCs w:val="22"/>
        </w:rPr>
        <w:t xml:space="preserve"> com suas famosas cavernas e</w:t>
      </w:r>
      <w:r w:rsidR="00AE6832" w:rsidRPr="00BA34E5">
        <w:rPr>
          <w:rFonts w:asciiTheme="minorHAnsi" w:hAnsiTheme="minorHAnsi" w:cs="Tahoma"/>
          <w:bCs/>
          <w:sz w:val="22"/>
          <w:szCs w:val="22"/>
        </w:rPr>
        <w:t xml:space="preserve"> pinturas rupestres,</w:t>
      </w:r>
      <w:r w:rsidRPr="00BA34E5">
        <w:rPr>
          <w:rFonts w:asciiTheme="minorHAnsi" w:hAnsiTheme="minorHAnsi" w:cs="Tahoma"/>
          <w:bCs/>
          <w:sz w:val="22"/>
          <w:szCs w:val="22"/>
        </w:rPr>
        <w:t xml:space="preserve"> ou </w:t>
      </w:r>
      <w:r w:rsidR="00AE6832" w:rsidRPr="00BA34E5">
        <w:rPr>
          <w:rFonts w:asciiTheme="minorHAnsi" w:hAnsiTheme="minorHAnsi" w:cs="Tahoma"/>
          <w:bCs/>
          <w:sz w:val="22"/>
          <w:szCs w:val="22"/>
        </w:rPr>
        <w:t xml:space="preserve">visitar </w:t>
      </w:r>
      <w:r w:rsidRPr="00BA34E5">
        <w:rPr>
          <w:rFonts w:asciiTheme="minorHAnsi" w:hAnsiTheme="minorHAnsi" w:cs="Tahoma"/>
          <w:bCs/>
          <w:sz w:val="22"/>
          <w:szCs w:val="22"/>
        </w:rPr>
        <w:t>uma</w:t>
      </w:r>
      <w:r w:rsidR="008A6951" w:rsidRPr="00BA34E5">
        <w:rPr>
          <w:rFonts w:asciiTheme="minorHAnsi" w:hAnsiTheme="minorHAnsi" w:cs="Tahoma"/>
          <w:bCs/>
          <w:sz w:val="22"/>
          <w:szCs w:val="22"/>
        </w:rPr>
        <w:t xml:space="preserve"> típica fazenda de gansos onde é fabricado </w:t>
      </w:r>
      <w:r w:rsidRPr="00BA34E5">
        <w:rPr>
          <w:rFonts w:asciiTheme="minorHAnsi" w:hAnsiTheme="minorHAnsi" w:cs="Tahoma"/>
          <w:bCs/>
          <w:sz w:val="22"/>
          <w:szCs w:val="22"/>
        </w:rPr>
        <w:t>o famoso foie gras.</w:t>
      </w:r>
      <w:r w:rsidR="00C7064A" w:rsidRPr="00BA34E5">
        <w:rPr>
          <w:rFonts w:asciiTheme="minorHAnsi" w:hAnsiTheme="minorHAnsi"/>
          <w:sz w:val="22"/>
          <w:szCs w:val="22"/>
        </w:rPr>
        <w:t xml:space="preserve">  </w:t>
      </w:r>
      <w:r w:rsidR="00C7064A" w:rsidRPr="00BA34E5">
        <w:rPr>
          <w:rFonts w:asciiTheme="minorHAnsi" w:hAnsiTheme="minorHAnsi" w:cs="Tahoma"/>
          <w:bCs/>
          <w:sz w:val="22"/>
          <w:szCs w:val="22"/>
        </w:rPr>
        <w:t xml:space="preserve">Perigueux 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 xml:space="preserve">- a aprox. 30 minutos, </w:t>
      </w:r>
      <w:r w:rsidR="00C7064A" w:rsidRPr="00BA34E5">
        <w:rPr>
          <w:rFonts w:asciiTheme="minorHAnsi" w:hAnsiTheme="minorHAnsi" w:cs="Tahoma"/>
          <w:bCs/>
          <w:sz w:val="22"/>
          <w:szCs w:val="22"/>
        </w:rPr>
        <w:t>de Brantôme é uma antiga cidade fundada por romanos</w:t>
      </w:r>
      <w:r w:rsidR="00224A33" w:rsidRPr="00BA34E5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064A" w:rsidRPr="00BA34E5">
        <w:rPr>
          <w:rFonts w:asciiTheme="minorHAnsi" w:hAnsiTheme="minorHAnsi" w:cs="Tahoma"/>
          <w:bCs/>
          <w:sz w:val="22"/>
          <w:szCs w:val="22"/>
        </w:rPr>
        <w:t>com lindos prédios antigos, bares, restaurantes e agitada vida noturna.</w:t>
      </w:r>
      <w:r w:rsidR="00C004AE" w:rsidRPr="00BA34E5">
        <w:rPr>
          <w:rFonts w:asciiTheme="minorHAnsi" w:hAnsiTheme="minorHAnsi" w:cs="Tahoma"/>
          <w:bCs/>
          <w:sz w:val="22"/>
          <w:szCs w:val="22"/>
        </w:rPr>
        <w:t xml:space="preserve"> Outras cidades e vilarejos indicados para visita: St</w:t>
      </w:r>
      <w:r w:rsidR="00AC0350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C004AE" w:rsidRPr="00BA34E5">
        <w:rPr>
          <w:rFonts w:asciiTheme="minorHAnsi" w:hAnsiTheme="minorHAnsi" w:cs="Tahoma"/>
          <w:bCs/>
          <w:sz w:val="22"/>
          <w:szCs w:val="22"/>
        </w:rPr>
        <w:t>Jean-de-Cole, St</w:t>
      </w:r>
      <w:r w:rsidR="00AC0350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C004AE" w:rsidRPr="00BA34E5">
        <w:rPr>
          <w:rFonts w:asciiTheme="minorHAnsi" w:hAnsiTheme="minorHAnsi" w:cs="Tahoma"/>
          <w:bCs/>
          <w:sz w:val="22"/>
          <w:szCs w:val="22"/>
        </w:rPr>
        <w:t>Amand-de-Coly, St</w:t>
      </w:r>
      <w:r w:rsidR="00AC0350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C004AE" w:rsidRPr="00BA34E5">
        <w:rPr>
          <w:rFonts w:asciiTheme="minorHAnsi" w:hAnsiTheme="minorHAnsi" w:cs="Tahoma"/>
          <w:bCs/>
          <w:sz w:val="22"/>
          <w:szCs w:val="22"/>
        </w:rPr>
        <w:t>Leon-sur-Vezere, e Angoulême</w:t>
      </w:r>
      <w:r w:rsidR="0058677C" w:rsidRPr="00BA34E5">
        <w:rPr>
          <w:rFonts w:asciiTheme="minorHAnsi" w:hAnsiTheme="minorHAnsi" w:cs="Tahoma"/>
          <w:bCs/>
          <w:sz w:val="22"/>
          <w:szCs w:val="22"/>
        </w:rPr>
        <w:t xml:space="preserve"> que possu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 xml:space="preserve">i </w:t>
      </w:r>
      <w:r w:rsidR="0058677C" w:rsidRPr="00BA34E5">
        <w:rPr>
          <w:rFonts w:asciiTheme="minorHAnsi" w:hAnsiTheme="minorHAnsi" w:cs="Tahoma"/>
          <w:bCs/>
          <w:sz w:val="22"/>
          <w:szCs w:val="22"/>
        </w:rPr>
        <w:t>um</w:t>
      </w:r>
      <w:r w:rsidR="00DB546A" w:rsidRPr="00BA34E5">
        <w:rPr>
          <w:rFonts w:asciiTheme="minorHAnsi" w:hAnsiTheme="minorHAnsi" w:cs="Tahoma"/>
          <w:bCs/>
          <w:sz w:val="22"/>
          <w:szCs w:val="22"/>
        </w:rPr>
        <w:t xml:space="preserve"> belo centro medieval </w:t>
      </w:r>
      <w:r w:rsidR="00E16555" w:rsidRPr="00BA34E5">
        <w:rPr>
          <w:rFonts w:asciiTheme="minorHAnsi" w:hAnsiTheme="minorHAnsi" w:cs="Tahoma"/>
          <w:bCs/>
          <w:sz w:val="22"/>
          <w:szCs w:val="22"/>
        </w:rPr>
        <w:t>construído na parte alta da cidade com espetaculares vistas da r</w:t>
      </w:r>
      <w:r w:rsidR="00C004AE" w:rsidRPr="00BA34E5">
        <w:rPr>
          <w:rFonts w:asciiTheme="minorHAnsi" w:hAnsiTheme="minorHAnsi" w:cs="Tahoma"/>
          <w:bCs/>
          <w:sz w:val="22"/>
          <w:szCs w:val="22"/>
        </w:rPr>
        <w:t>egi</w:t>
      </w:r>
      <w:r w:rsidR="0058677C" w:rsidRPr="00BA34E5">
        <w:rPr>
          <w:rFonts w:asciiTheme="minorHAnsi" w:hAnsiTheme="minorHAnsi" w:cs="Tahoma"/>
          <w:bCs/>
          <w:sz w:val="22"/>
          <w:szCs w:val="22"/>
        </w:rPr>
        <w:t>ão de Cognac</w:t>
      </w:r>
      <w:r w:rsidR="00DB546A" w:rsidRPr="00BA34E5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8E1925" w:rsidRPr="00BA34E5">
        <w:rPr>
          <w:rFonts w:asciiTheme="minorHAnsi" w:hAnsiTheme="minorHAnsi" w:cs="Tahoma"/>
          <w:bCs/>
          <w:sz w:val="22"/>
          <w:szCs w:val="22"/>
        </w:rPr>
        <w:t>Chegada a Brant</w:t>
      </w:r>
      <w:r w:rsidR="00DB546A" w:rsidRPr="00BA34E5">
        <w:rPr>
          <w:rFonts w:asciiTheme="minorHAnsi" w:hAnsiTheme="minorHAnsi" w:cs="Tahoma"/>
          <w:bCs/>
          <w:sz w:val="22"/>
          <w:szCs w:val="22"/>
        </w:rPr>
        <w:t xml:space="preserve">ôme. </w:t>
      </w:r>
      <w:r w:rsidR="00D841A3" w:rsidRPr="00BA34E5">
        <w:rPr>
          <w:rFonts w:asciiTheme="minorHAnsi" w:hAnsiTheme="minorHAnsi" w:cs="Tahoma"/>
          <w:bCs/>
          <w:sz w:val="22"/>
          <w:szCs w:val="22"/>
        </w:rPr>
        <w:t>Hospedagem por 1 noite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>,</w:t>
      </w:r>
      <w:r w:rsidR="00AC035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89375D" w:rsidRPr="00BA34E5">
        <w:rPr>
          <w:rFonts w:asciiTheme="minorHAnsi" w:hAnsiTheme="minorHAnsi" w:cs="Tahoma"/>
          <w:bCs/>
          <w:sz w:val="22"/>
          <w:szCs w:val="22"/>
        </w:rPr>
        <w:t>com café da manhã.</w:t>
      </w:r>
      <w:r w:rsidR="00D841A3" w:rsidRPr="00BA34E5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475416" w:rsidRPr="00BA34E5" w:rsidRDefault="00475416" w:rsidP="0047541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75416" w:rsidRPr="00BA34E5" w:rsidRDefault="00475416" w:rsidP="0047541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8º dia - Brantôme </w:t>
      </w:r>
    </w:p>
    <w:p w:rsidR="00BB4EC4" w:rsidRPr="00BA34E5" w:rsidRDefault="008B684E" w:rsidP="00475416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A34E5">
        <w:rPr>
          <w:rFonts w:asciiTheme="minorHAnsi" w:hAnsiTheme="minorHAnsi" w:cs="Tahoma"/>
          <w:bCs/>
          <w:sz w:val="22"/>
          <w:szCs w:val="22"/>
        </w:rPr>
        <w:t>Café da manhã no hotel.</w:t>
      </w:r>
    </w:p>
    <w:p w:rsidR="008B684E" w:rsidRPr="00BA34E5" w:rsidRDefault="008B684E" w:rsidP="00475416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BB4EC4" w:rsidRPr="00BA34E5" w:rsidRDefault="00BB4EC4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3"/>
        <w:gridCol w:w="4268"/>
        <w:gridCol w:w="1963"/>
        <w:gridCol w:w="1273"/>
      </w:tblGrid>
      <w:tr w:rsidR="00BB4EC4" w:rsidRPr="00BA34E5" w:rsidTr="00BA34E5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BB4EC4" w:rsidRPr="00BA34E5" w:rsidTr="00BA34E5"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hAnsiTheme="minorHAnsi" w:cs="Tahoma"/>
                <w:sz w:val="22"/>
                <w:szCs w:val="22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Grand Hotel de Bordeaux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BB4EC4" w:rsidRPr="00BA34E5" w:rsidTr="00BA34E5">
        <w:tc>
          <w:tcPr>
            <w:tcW w:w="0" w:type="auto"/>
            <w:vAlign w:val="center"/>
          </w:tcPr>
          <w:p w:rsidR="00BB4EC4" w:rsidRPr="00BA34E5" w:rsidRDefault="00623BEB" w:rsidP="0009603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Saint É</w:t>
            </w:r>
            <w:r w:rsidR="00BB4EC4"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milion</w:t>
            </w:r>
          </w:p>
        </w:tc>
        <w:tc>
          <w:tcPr>
            <w:tcW w:w="0" w:type="auto"/>
            <w:vAlign w:val="center"/>
          </w:tcPr>
          <w:p w:rsidR="00BB4EC4" w:rsidRPr="00BA34E5" w:rsidRDefault="00271766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L’ Hostellerie De Plaisance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BB4EC4" w:rsidRPr="00BA34E5" w:rsidTr="00BA34E5"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Sarlat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BB4EC4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Clos la Boetie 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BB4EC4" w:rsidRPr="00BA34E5" w:rsidTr="00BA34E5"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Brantôme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Moulin de L’Abbaye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1</w:t>
            </w:r>
          </w:p>
        </w:tc>
      </w:tr>
    </w:tbl>
    <w:p w:rsidR="0084309E" w:rsidRPr="00BA34E5" w:rsidRDefault="0084309E" w:rsidP="00C13B71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475416" w:rsidRPr="00BA34E5" w:rsidRDefault="00475416" w:rsidP="00475416">
      <w:pPr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Preço do Roteiro Terrestre, por pessoa em Euro</w:t>
      </w:r>
    </w:p>
    <w:tbl>
      <w:tblPr>
        <w:tblW w:w="5245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</w:tblGrid>
      <w:tr w:rsidR="00475416" w:rsidRPr="00BA34E5" w:rsidTr="00BA34E5">
        <w:trPr>
          <w:trHeight w:val="243"/>
        </w:trPr>
        <w:tc>
          <w:tcPr>
            <w:tcW w:w="2552" w:type="dxa"/>
            <w:shd w:val="clear" w:color="auto" w:fill="365F91"/>
            <w:vAlign w:val="center"/>
          </w:tcPr>
          <w:p w:rsidR="00475416" w:rsidRPr="00BA34E5" w:rsidRDefault="00475416" w:rsidP="0009603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shd w:val="clear" w:color="auto" w:fill="365F91"/>
          </w:tcPr>
          <w:p w:rsidR="00475416" w:rsidRPr="00BA34E5" w:rsidRDefault="0019114D" w:rsidP="0009603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BF655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475416" w:rsidRPr="00BA34E5" w:rsidTr="00BA34E5">
        <w:trPr>
          <w:trHeight w:val="243"/>
        </w:trPr>
        <w:tc>
          <w:tcPr>
            <w:tcW w:w="2552" w:type="dxa"/>
          </w:tcPr>
          <w:p w:rsidR="00475416" w:rsidRPr="00BA34E5" w:rsidRDefault="00475416" w:rsidP="0009603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693" w:type="dxa"/>
          </w:tcPr>
          <w:p w:rsidR="00475416" w:rsidRPr="00BA34E5" w:rsidRDefault="00475416" w:rsidP="00CE277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BA34E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A34E5">
              <w:rPr>
                <w:rFonts w:asciiTheme="minorHAnsi" w:hAnsiTheme="minorHAnsi" w:cs="Tahoma"/>
                <w:sz w:val="22"/>
                <w:szCs w:val="22"/>
              </w:rPr>
              <w:t xml:space="preserve">€ </w:t>
            </w:r>
            <w:r w:rsidR="004E187E">
              <w:rPr>
                <w:rFonts w:asciiTheme="minorHAnsi" w:hAnsiTheme="minorHAnsi" w:cs="Tahoma"/>
                <w:sz w:val="22"/>
                <w:szCs w:val="22"/>
              </w:rPr>
              <w:t>2.390</w:t>
            </w:r>
          </w:p>
        </w:tc>
      </w:tr>
    </w:tbl>
    <w:p w:rsidR="00A265FC" w:rsidRDefault="00A265FC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BA34E5" w:rsidRPr="00192A2E" w:rsidRDefault="00BA34E5" w:rsidP="00BA34E5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BA34E5" w:rsidRPr="00192A2E" w:rsidTr="00A812CD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A34E5" w:rsidRPr="00192A2E" w:rsidRDefault="00BA34E5" w:rsidP="00A812C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BA34E5" w:rsidRPr="00192A2E" w:rsidRDefault="00BA34E5" w:rsidP="00BA34E5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265FC" w:rsidRPr="00BA34E5" w:rsidRDefault="00A265FC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45536E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84309E" w:rsidRPr="00BA34E5" w:rsidRDefault="00294F0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 noites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="008D04AD" w:rsidRPr="00BA34E5">
        <w:rPr>
          <w:rFonts w:asciiTheme="minorHAnsi" w:hAnsiTheme="minorHAnsi" w:cs="Tahoma"/>
          <w:sz w:val="22"/>
          <w:szCs w:val="22"/>
        </w:rPr>
        <w:t>Bordeaux</w:t>
      </w:r>
    </w:p>
    <w:p w:rsidR="0084309E" w:rsidRPr="00BA34E5" w:rsidRDefault="008D04A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noite</w:t>
      </w:r>
      <w:r w:rsidRPr="00BA34E5">
        <w:rPr>
          <w:rFonts w:asciiTheme="minorHAnsi" w:hAnsiTheme="minorHAnsi" w:cs="Tahoma"/>
          <w:sz w:val="22"/>
          <w:szCs w:val="22"/>
        </w:rPr>
        <w:t>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Pr="00BA34E5">
        <w:rPr>
          <w:rFonts w:asciiTheme="minorHAnsi" w:hAnsiTheme="minorHAnsi" w:cs="Tahoma"/>
          <w:sz w:val="22"/>
          <w:szCs w:val="22"/>
        </w:rPr>
        <w:t xml:space="preserve">Saint </w:t>
      </w:r>
      <w:r w:rsidR="004F05FF" w:rsidRPr="00BA34E5">
        <w:rPr>
          <w:rFonts w:asciiTheme="minorHAnsi" w:hAnsiTheme="minorHAnsi" w:cs="Tahoma"/>
          <w:sz w:val="22"/>
          <w:szCs w:val="22"/>
        </w:rPr>
        <w:t>É</w:t>
      </w:r>
      <w:r w:rsidRPr="00BA34E5">
        <w:rPr>
          <w:rFonts w:asciiTheme="minorHAnsi" w:hAnsiTheme="minorHAnsi" w:cs="Tahoma"/>
          <w:sz w:val="22"/>
          <w:szCs w:val="22"/>
        </w:rPr>
        <w:t>milion</w:t>
      </w:r>
    </w:p>
    <w:p w:rsidR="0084309E" w:rsidRPr="00BA34E5" w:rsidRDefault="00294F0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 xml:space="preserve">2 noites 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em </w:t>
      </w:r>
      <w:r w:rsidR="008D04AD" w:rsidRPr="00BA34E5">
        <w:rPr>
          <w:rFonts w:asciiTheme="minorHAnsi" w:hAnsiTheme="minorHAnsi" w:cs="Tahoma"/>
          <w:sz w:val="22"/>
          <w:szCs w:val="22"/>
        </w:rPr>
        <w:t>Sarlat</w:t>
      </w:r>
    </w:p>
    <w:p w:rsidR="008D04AD" w:rsidRPr="00BA34E5" w:rsidRDefault="00294F0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 xml:space="preserve">1 noite </w:t>
      </w:r>
      <w:r w:rsidR="008D04AD" w:rsidRPr="00BA34E5">
        <w:rPr>
          <w:rFonts w:asciiTheme="minorHAnsi" w:hAnsiTheme="minorHAnsi" w:cs="Tahoma"/>
          <w:sz w:val="22"/>
          <w:szCs w:val="22"/>
        </w:rPr>
        <w:t>em Brantôme</w:t>
      </w:r>
    </w:p>
    <w:p w:rsidR="0084309E" w:rsidRPr="00BA34E5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Café da manhã diário</w:t>
      </w:r>
    </w:p>
    <w:p w:rsidR="0084309E" w:rsidRPr="00BA34E5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6 dias de locação de carro em categoria intermediária</w:t>
      </w:r>
    </w:p>
    <w:p w:rsidR="0084309E" w:rsidRPr="00BA34E5" w:rsidRDefault="0084309E" w:rsidP="00C13B71">
      <w:pPr>
        <w:tabs>
          <w:tab w:val="left" w:pos="885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84309E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45536E" w:rsidP="00DD2CE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lastRenderedPageBreak/>
        <w:t>Documentação para portadores de passaporte brasileiro: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Passaporte: validade mínima de 6 meses da data de embarque com 2 páginas em branco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Carteira de motorista Internacional</w:t>
      </w:r>
    </w:p>
    <w:p w:rsidR="0084309E" w:rsidRPr="00BA34E5" w:rsidRDefault="0045536E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Visto: não é necessário visto para a França</w:t>
      </w:r>
    </w:p>
    <w:p w:rsidR="0084309E" w:rsidRPr="00BA34E5" w:rsidRDefault="00C13B71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Vacina: não é necessário</w:t>
      </w:r>
    </w:p>
    <w:p w:rsidR="0045536E" w:rsidRPr="00BA34E5" w:rsidRDefault="0045536E" w:rsidP="00C13B71">
      <w:pPr>
        <w:widowControl/>
        <w:suppressAutoHyphens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A34E5" w:rsidRPr="00192A2E" w:rsidTr="00A812C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A34E5" w:rsidRPr="00192A2E" w:rsidRDefault="00BA34E5" w:rsidP="00A812C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BA34E5" w:rsidRPr="00192A2E" w:rsidRDefault="00BF6557" w:rsidP="00A812CD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07/01</w:t>
            </w:r>
            <w:r w:rsidR="004E187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sectPr w:rsidR="00BA34E5" w:rsidRPr="00192A2E" w:rsidSect="00BA34E5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BC" w:rsidRDefault="00756FBC">
      <w:r>
        <w:separator/>
      </w:r>
    </w:p>
  </w:endnote>
  <w:endnote w:type="continuationSeparator" w:id="0">
    <w:p w:rsidR="00756FBC" w:rsidRDefault="0075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E5" w:rsidRPr="00A702F6" w:rsidRDefault="00F257BB" w:rsidP="00BA34E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BF6557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BA34E5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BF6557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A34E5" w:rsidRPr="00A702F6" w:rsidRDefault="00BA34E5" w:rsidP="00BA34E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BC" w:rsidRDefault="00756FBC">
      <w:r>
        <w:separator/>
      </w:r>
    </w:p>
  </w:footnote>
  <w:footnote w:type="continuationSeparator" w:id="0">
    <w:p w:rsidR="00756FBC" w:rsidRDefault="0075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A34E5" w:rsidRPr="00A702F6" w:rsidTr="00A812CD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A34E5" w:rsidRPr="00A702F6" w:rsidRDefault="00BA34E5" w:rsidP="00A812CD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A34E5" w:rsidRPr="00A702F6" w:rsidRDefault="00BA34E5" w:rsidP="00BA34E5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FRANÇA</w:t>
          </w:r>
        </w:p>
      </w:tc>
    </w:tr>
  </w:tbl>
  <w:p w:rsidR="00BA34E5" w:rsidRPr="00A702F6" w:rsidRDefault="00BA34E5" w:rsidP="00BA34E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6F6"/>
    <w:rsid w:val="00001CBF"/>
    <w:rsid w:val="000131F1"/>
    <w:rsid w:val="00054C0E"/>
    <w:rsid w:val="00095F8B"/>
    <w:rsid w:val="000B389C"/>
    <w:rsid w:val="000B3B09"/>
    <w:rsid w:val="000C00E4"/>
    <w:rsid w:val="000D0A8C"/>
    <w:rsid w:val="00113D43"/>
    <w:rsid w:val="00134F4D"/>
    <w:rsid w:val="00143678"/>
    <w:rsid w:val="0019114D"/>
    <w:rsid w:val="00195BFB"/>
    <w:rsid w:val="00212E01"/>
    <w:rsid w:val="00215475"/>
    <w:rsid w:val="00224A33"/>
    <w:rsid w:val="00225A6A"/>
    <w:rsid w:val="00232B73"/>
    <w:rsid w:val="00244120"/>
    <w:rsid w:val="0025292A"/>
    <w:rsid w:val="00271766"/>
    <w:rsid w:val="00294F0D"/>
    <w:rsid w:val="002D36A3"/>
    <w:rsid w:val="002F1DC1"/>
    <w:rsid w:val="00325511"/>
    <w:rsid w:val="003439C2"/>
    <w:rsid w:val="00386CA3"/>
    <w:rsid w:val="003A05D7"/>
    <w:rsid w:val="003B0659"/>
    <w:rsid w:val="003F2473"/>
    <w:rsid w:val="003F3921"/>
    <w:rsid w:val="00403839"/>
    <w:rsid w:val="004076F6"/>
    <w:rsid w:val="00435998"/>
    <w:rsid w:val="00444FC5"/>
    <w:rsid w:val="004503FA"/>
    <w:rsid w:val="0045536E"/>
    <w:rsid w:val="00456F37"/>
    <w:rsid w:val="00464FD7"/>
    <w:rsid w:val="004704B3"/>
    <w:rsid w:val="00475416"/>
    <w:rsid w:val="004D0368"/>
    <w:rsid w:val="004E187E"/>
    <w:rsid w:val="004F05FF"/>
    <w:rsid w:val="00516CE7"/>
    <w:rsid w:val="005517A1"/>
    <w:rsid w:val="005665CE"/>
    <w:rsid w:val="0058677C"/>
    <w:rsid w:val="005969AB"/>
    <w:rsid w:val="005B3754"/>
    <w:rsid w:val="005F66BE"/>
    <w:rsid w:val="006054AB"/>
    <w:rsid w:val="00623BEB"/>
    <w:rsid w:val="00654FF5"/>
    <w:rsid w:val="0067167E"/>
    <w:rsid w:val="0068410B"/>
    <w:rsid w:val="006A1B3E"/>
    <w:rsid w:val="006B0D62"/>
    <w:rsid w:val="006D13D8"/>
    <w:rsid w:val="006E1879"/>
    <w:rsid w:val="007228F6"/>
    <w:rsid w:val="00756FBC"/>
    <w:rsid w:val="007936A5"/>
    <w:rsid w:val="007D6748"/>
    <w:rsid w:val="007E12F3"/>
    <w:rsid w:val="007E3B27"/>
    <w:rsid w:val="00834944"/>
    <w:rsid w:val="0084309E"/>
    <w:rsid w:val="0086054D"/>
    <w:rsid w:val="0089375D"/>
    <w:rsid w:val="008A03FD"/>
    <w:rsid w:val="008A6951"/>
    <w:rsid w:val="008A6DD6"/>
    <w:rsid w:val="008B684E"/>
    <w:rsid w:val="008D04AD"/>
    <w:rsid w:val="008D6E45"/>
    <w:rsid w:val="008E1925"/>
    <w:rsid w:val="009012E1"/>
    <w:rsid w:val="00905C50"/>
    <w:rsid w:val="00936BDF"/>
    <w:rsid w:val="00963AEF"/>
    <w:rsid w:val="00977540"/>
    <w:rsid w:val="009C595C"/>
    <w:rsid w:val="009D4C5A"/>
    <w:rsid w:val="00A17CC0"/>
    <w:rsid w:val="00A265FC"/>
    <w:rsid w:val="00A56500"/>
    <w:rsid w:val="00A61497"/>
    <w:rsid w:val="00A62AF4"/>
    <w:rsid w:val="00A85D38"/>
    <w:rsid w:val="00AB1DAB"/>
    <w:rsid w:val="00AC0350"/>
    <w:rsid w:val="00AD4FF2"/>
    <w:rsid w:val="00AE6832"/>
    <w:rsid w:val="00B1595F"/>
    <w:rsid w:val="00B415D7"/>
    <w:rsid w:val="00B523C0"/>
    <w:rsid w:val="00B71081"/>
    <w:rsid w:val="00B83A2A"/>
    <w:rsid w:val="00B845E4"/>
    <w:rsid w:val="00B912E6"/>
    <w:rsid w:val="00BA34E5"/>
    <w:rsid w:val="00BA493A"/>
    <w:rsid w:val="00BB4EC4"/>
    <w:rsid w:val="00BC12A9"/>
    <w:rsid w:val="00BC5CA5"/>
    <w:rsid w:val="00BF123E"/>
    <w:rsid w:val="00BF6522"/>
    <w:rsid w:val="00BF6557"/>
    <w:rsid w:val="00C004AE"/>
    <w:rsid w:val="00C13B71"/>
    <w:rsid w:val="00C41520"/>
    <w:rsid w:val="00C568CC"/>
    <w:rsid w:val="00C7064A"/>
    <w:rsid w:val="00C7181B"/>
    <w:rsid w:val="00C755CE"/>
    <w:rsid w:val="00C81E08"/>
    <w:rsid w:val="00CC0F6E"/>
    <w:rsid w:val="00CC3FEC"/>
    <w:rsid w:val="00CD6E80"/>
    <w:rsid w:val="00CE2778"/>
    <w:rsid w:val="00CF3CF2"/>
    <w:rsid w:val="00D111BB"/>
    <w:rsid w:val="00D27DE6"/>
    <w:rsid w:val="00D322B3"/>
    <w:rsid w:val="00D34E57"/>
    <w:rsid w:val="00D45876"/>
    <w:rsid w:val="00D5729F"/>
    <w:rsid w:val="00D63F76"/>
    <w:rsid w:val="00D64E89"/>
    <w:rsid w:val="00D841A3"/>
    <w:rsid w:val="00DB546A"/>
    <w:rsid w:val="00DD2CE2"/>
    <w:rsid w:val="00DD742C"/>
    <w:rsid w:val="00DF04DC"/>
    <w:rsid w:val="00E1382B"/>
    <w:rsid w:val="00E16555"/>
    <w:rsid w:val="00E227A6"/>
    <w:rsid w:val="00E23326"/>
    <w:rsid w:val="00E41323"/>
    <w:rsid w:val="00E606F9"/>
    <w:rsid w:val="00E73D48"/>
    <w:rsid w:val="00E749BB"/>
    <w:rsid w:val="00E97B8A"/>
    <w:rsid w:val="00EA60FA"/>
    <w:rsid w:val="00ED56FF"/>
    <w:rsid w:val="00F14B56"/>
    <w:rsid w:val="00F257BB"/>
    <w:rsid w:val="00F35FA3"/>
    <w:rsid w:val="00F54268"/>
    <w:rsid w:val="00F8160A"/>
    <w:rsid w:val="00F83351"/>
    <w:rsid w:val="00F86430"/>
    <w:rsid w:val="00F93CB9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C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5665C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665C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665C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665CE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665C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665C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665C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665C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665C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665CE"/>
    <w:rPr>
      <w:rFonts w:ascii="Symbol" w:hAnsi="Symbol"/>
    </w:rPr>
  </w:style>
  <w:style w:type="character" w:customStyle="1" w:styleId="WW8Num3z0">
    <w:name w:val="WW8Num3z0"/>
    <w:rsid w:val="005665CE"/>
    <w:rPr>
      <w:rFonts w:ascii="Symbol" w:hAnsi="Symbol"/>
    </w:rPr>
  </w:style>
  <w:style w:type="character" w:customStyle="1" w:styleId="Absatz-Standardschriftart">
    <w:name w:val="Absatz-Standardschriftart"/>
    <w:rsid w:val="005665CE"/>
  </w:style>
  <w:style w:type="character" w:customStyle="1" w:styleId="WW-Absatz-Standardschriftart">
    <w:name w:val="WW-Absatz-Standardschriftart"/>
    <w:rsid w:val="005665CE"/>
  </w:style>
  <w:style w:type="character" w:customStyle="1" w:styleId="WW-Absatz-Standardschriftart1">
    <w:name w:val="WW-Absatz-Standardschriftart1"/>
    <w:rsid w:val="005665CE"/>
  </w:style>
  <w:style w:type="character" w:customStyle="1" w:styleId="WW-Absatz-Standardschriftart11">
    <w:name w:val="WW-Absatz-Standardschriftart11"/>
    <w:rsid w:val="005665CE"/>
  </w:style>
  <w:style w:type="character" w:customStyle="1" w:styleId="WW-Absatz-Standardschriftart111">
    <w:name w:val="WW-Absatz-Standardschriftart111"/>
    <w:rsid w:val="005665CE"/>
  </w:style>
  <w:style w:type="character" w:customStyle="1" w:styleId="WW-Absatz-Standardschriftart1111">
    <w:name w:val="WW-Absatz-Standardschriftart1111"/>
    <w:rsid w:val="005665CE"/>
  </w:style>
  <w:style w:type="character" w:customStyle="1" w:styleId="WW-Absatz-Standardschriftart11111">
    <w:name w:val="WW-Absatz-Standardschriftart11111"/>
    <w:rsid w:val="005665CE"/>
  </w:style>
  <w:style w:type="character" w:customStyle="1" w:styleId="WW8Num4z0">
    <w:name w:val="WW8Num4z0"/>
    <w:rsid w:val="005665CE"/>
    <w:rPr>
      <w:rFonts w:ascii="Symbol" w:hAnsi="Symbol"/>
    </w:rPr>
  </w:style>
  <w:style w:type="character" w:customStyle="1" w:styleId="WW8Num5z0">
    <w:name w:val="WW8Num5z0"/>
    <w:rsid w:val="005665CE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665CE"/>
    <w:rPr>
      <w:rFonts w:ascii="Wingdings" w:hAnsi="Wingdings"/>
    </w:rPr>
  </w:style>
  <w:style w:type="character" w:customStyle="1" w:styleId="WW8Num7z0">
    <w:name w:val="WW8Num7z0"/>
    <w:rsid w:val="005665CE"/>
    <w:rPr>
      <w:rFonts w:ascii="Symbol" w:hAnsi="Symbol"/>
    </w:rPr>
  </w:style>
  <w:style w:type="character" w:customStyle="1" w:styleId="Fontepargpadro2">
    <w:name w:val="Fonte parág. padrão2"/>
    <w:rsid w:val="005665CE"/>
  </w:style>
  <w:style w:type="character" w:customStyle="1" w:styleId="WW-Absatz-Standardschriftart111111">
    <w:name w:val="WW-Absatz-Standardschriftart111111"/>
    <w:rsid w:val="005665CE"/>
  </w:style>
  <w:style w:type="character" w:customStyle="1" w:styleId="WW-Absatz-Standardschriftart1111111">
    <w:name w:val="WW-Absatz-Standardschriftart1111111"/>
    <w:rsid w:val="005665CE"/>
  </w:style>
  <w:style w:type="character" w:customStyle="1" w:styleId="WW-Absatz-Standardschriftart11111111">
    <w:name w:val="WW-Absatz-Standardschriftart11111111"/>
    <w:rsid w:val="005665CE"/>
  </w:style>
  <w:style w:type="character" w:customStyle="1" w:styleId="WW-Absatz-Standardschriftart111111111">
    <w:name w:val="WW-Absatz-Standardschriftart111111111"/>
    <w:rsid w:val="005665CE"/>
  </w:style>
  <w:style w:type="character" w:customStyle="1" w:styleId="WW-Absatz-Standardschriftart1111111111">
    <w:name w:val="WW-Absatz-Standardschriftart1111111111"/>
    <w:rsid w:val="005665CE"/>
  </w:style>
  <w:style w:type="character" w:customStyle="1" w:styleId="WW-Absatz-Standardschriftart11111111111">
    <w:name w:val="WW-Absatz-Standardschriftart11111111111"/>
    <w:rsid w:val="005665CE"/>
  </w:style>
  <w:style w:type="character" w:customStyle="1" w:styleId="WW-Absatz-Standardschriftart111111111111">
    <w:name w:val="WW-Absatz-Standardschriftart111111111111"/>
    <w:rsid w:val="005665CE"/>
  </w:style>
  <w:style w:type="character" w:customStyle="1" w:styleId="WW-Absatz-Standardschriftart1111111111111">
    <w:name w:val="WW-Absatz-Standardschriftart1111111111111"/>
    <w:rsid w:val="005665CE"/>
  </w:style>
  <w:style w:type="character" w:customStyle="1" w:styleId="WW8Num2z1">
    <w:name w:val="WW8Num2z1"/>
    <w:rsid w:val="005665CE"/>
    <w:rPr>
      <w:rFonts w:ascii="Courier New" w:hAnsi="Courier New" w:cs="Courier New"/>
    </w:rPr>
  </w:style>
  <w:style w:type="character" w:customStyle="1" w:styleId="WW8Num2z2">
    <w:name w:val="WW8Num2z2"/>
    <w:rsid w:val="005665CE"/>
    <w:rPr>
      <w:rFonts w:ascii="Wingdings" w:hAnsi="Wingdings"/>
    </w:rPr>
  </w:style>
  <w:style w:type="character" w:customStyle="1" w:styleId="WW8Num3z1">
    <w:name w:val="WW8Num3z1"/>
    <w:rsid w:val="005665CE"/>
    <w:rPr>
      <w:rFonts w:ascii="Courier New" w:hAnsi="Courier New" w:cs="Courier New"/>
    </w:rPr>
  </w:style>
  <w:style w:type="character" w:customStyle="1" w:styleId="WW8Num3z2">
    <w:name w:val="WW8Num3z2"/>
    <w:rsid w:val="005665CE"/>
    <w:rPr>
      <w:rFonts w:ascii="Wingdings" w:hAnsi="Wingdings"/>
    </w:rPr>
  </w:style>
  <w:style w:type="character" w:customStyle="1" w:styleId="WW8Num4z1">
    <w:name w:val="WW8Num4z1"/>
    <w:rsid w:val="005665CE"/>
    <w:rPr>
      <w:rFonts w:ascii="Courier New" w:hAnsi="Courier New" w:cs="Courier New"/>
    </w:rPr>
  </w:style>
  <w:style w:type="character" w:customStyle="1" w:styleId="WW8Num4z2">
    <w:name w:val="WW8Num4z2"/>
    <w:rsid w:val="005665CE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5665CE"/>
  </w:style>
  <w:style w:type="character" w:customStyle="1" w:styleId="WW-Absatz-Standardschriftart111111111111111">
    <w:name w:val="WW-Absatz-Standardschriftart111111111111111"/>
    <w:rsid w:val="005665CE"/>
  </w:style>
  <w:style w:type="character" w:customStyle="1" w:styleId="WW-Absatz-Standardschriftart1111111111111111">
    <w:name w:val="WW-Absatz-Standardschriftart1111111111111111"/>
    <w:rsid w:val="005665CE"/>
  </w:style>
  <w:style w:type="character" w:customStyle="1" w:styleId="WW-Absatz-Standardschriftart11111111111111111">
    <w:name w:val="WW-Absatz-Standardschriftart11111111111111111"/>
    <w:rsid w:val="005665CE"/>
  </w:style>
  <w:style w:type="character" w:customStyle="1" w:styleId="WW-Absatz-Standardschriftart111111111111111111">
    <w:name w:val="WW-Absatz-Standardschriftart111111111111111111"/>
    <w:rsid w:val="005665CE"/>
  </w:style>
  <w:style w:type="character" w:customStyle="1" w:styleId="WW8Num1z0">
    <w:name w:val="WW8Num1z0"/>
    <w:rsid w:val="005665CE"/>
    <w:rPr>
      <w:rFonts w:ascii="Wingdings" w:hAnsi="Wingdings"/>
    </w:rPr>
  </w:style>
  <w:style w:type="character" w:customStyle="1" w:styleId="WW8Num1z1">
    <w:name w:val="WW8Num1z1"/>
    <w:rsid w:val="005665CE"/>
    <w:rPr>
      <w:rFonts w:ascii="Wingdings 2" w:hAnsi="Wingdings 2" w:cs="Courier New"/>
    </w:rPr>
  </w:style>
  <w:style w:type="character" w:customStyle="1" w:styleId="WW8Num1z2">
    <w:name w:val="WW8Num1z2"/>
    <w:rsid w:val="005665CE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5665CE"/>
  </w:style>
  <w:style w:type="character" w:customStyle="1" w:styleId="WW-Absatz-Standardschriftart11111111111111111111">
    <w:name w:val="WW-Absatz-Standardschriftart11111111111111111111"/>
    <w:rsid w:val="005665CE"/>
  </w:style>
  <w:style w:type="character" w:customStyle="1" w:styleId="WW-Absatz-Standardschriftart111111111111111111111">
    <w:name w:val="WW-Absatz-Standardschriftart111111111111111111111"/>
    <w:rsid w:val="005665CE"/>
  </w:style>
  <w:style w:type="character" w:customStyle="1" w:styleId="Smbolosdenumerao">
    <w:name w:val="Símbolos de numeração"/>
    <w:rsid w:val="005665CE"/>
  </w:style>
  <w:style w:type="character" w:customStyle="1" w:styleId="Marcadores">
    <w:name w:val="Marcadores"/>
    <w:rsid w:val="005665CE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665CE"/>
  </w:style>
  <w:style w:type="character" w:customStyle="1" w:styleId="CaracteresdeNotadeFim">
    <w:name w:val="Caracteres de Nota de Fim"/>
    <w:rsid w:val="005665CE"/>
  </w:style>
  <w:style w:type="character" w:styleId="Hyperlink">
    <w:name w:val="Hyperlink"/>
    <w:rsid w:val="005665CE"/>
    <w:rPr>
      <w:color w:val="000080"/>
      <w:u w:val="single"/>
    </w:rPr>
  </w:style>
  <w:style w:type="character" w:styleId="FollowedHyperlink">
    <w:name w:val="FollowedHyperlink"/>
    <w:rsid w:val="005665CE"/>
    <w:rPr>
      <w:color w:val="800000"/>
      <w:u w:val="single"/>
    </w:rPr>
  </w:style>
  <w:style w:type="character" w:customStyle="1" w:styleId="Fontepargpadro1">
    <w:name w:val="Fonte parág. padrão1"/>
    <w:rsid w:val="005665CE"/>
  </w:style>
  <w:style w:type="character" w:styleId="Emphasis">
    <w:name w:val="Emphasis"/>
    <w:basedOn w:val="Fontepargpadro1"/>
    <w:qFormat/>
    <w:rsid w:val="005665CE"/>
    <w:rPr>
      <w:i/>
      <w:iCs/>
    </w:rPr>
  </w:style>
  <w:style w:type="character" w:styleId="Strong">
    <w:name w:val="Strong"/>
    <w:basedOn w:val="Fontepargpadro1"/>
    <w:qFormat/>
    <w:rsid w:val="005665CE"/>
    <w:rPr>
      <w:b/>
      <w:bCs/>
    </w:rPr>
  </w:style>
  <w:style w:type="character" w:customStyle="1" w:styleId="CabealhoChar">
    <w:name w:val="Cabeçalho Char"/>
    <w:basedOn w:val="Fontepargpadro2"/>
    <w:uiPriority w:val="99"/>
    <w:rsid w:val="005665CE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5665CE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sid w:val="005665CE"/>
    <w:rPr>
      <w:sz w:val="20"/>
      <w:szCs w:val="20"/>
    </w:rPr>
  </w:style>
  <w:style w:type="paragraph" w:customStyle="1" w:styleId="Ttulo1">
    <w:name w:val="Título1"/>
    <w:basedOn w:val="Normal"/>
    <w:next w:val="BodyText"/>
    <w:rsid w:val="005665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665CE"/>
    <w:pPr>
      <w:spacing w:after="120"/>
    </w:pPr>
  </w:style>
  <w:style w:type="paragraph" w:styleId="List">
    <w:name w:val="List"/>
    <w:basedOn w:val="BodyText"/>
    <w:rsid w:val="005665CE"/>
    <w:rPr>
      <w:rFonts w:cs="Tahoma"/>
    </w:rPr>
  </w:style>
  <w:style w:type="paragraph" w:customStyle="1" w:styleId="Legenda2">
    <w:name w:val="Legenda2"/>
    <w:basedOn w:val="Normal"/>
    <w:rsid w:val="005665C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665C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665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5665CE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5665CE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665CE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665CE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665CE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5665CE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5665CE"/>
    <w:pPr>
      <w:ind w:left="283"/>
    </w:pPr>
  </w:style>
  <w:style w:type="paragraph" w:customStyle="1" w:styleId="Saudaesfinais">
    <w:name w:val="Saudações finais"/>
    <w:basedOn w:val="Normal"/>
    <w:rsid w:val="005665CE"/>
    <w:pPr>
      <w:suppressLineNumbers/>
    </w:pPr>
  </w:style>
  <w:style w:type="paragraph" w:customStyle="1" w:styleId="Contedodatabela">
    <w:name w:val="Conteúdo da tabela"/>
    <w:basedOn w:val="Normal"/>
    <w:rsid w:val="005665CE"/>
    <w:pPr>
      <w:suppressLineNumbers/>
    </w:pPr>
  </w:style>
  <w:style w:type="paragraph" w:customStyle="1" w:styleId="Ttulodatabela">
    <w:name w:val="Título da tabela"/>
    <w:basedOn w:val="Contedodatabela"/>
    <w:rsid w:val="005665CE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665CE"/>
    <w:pPr>
      <w:ind w:left="567"/>
    </w:pPr>
  </w:style>
  <w:style w:type="paragraph" w:customStyle="1" w:styleId="titulo">
    <w:name w:val="titulo"/>
    <w:basedOn w:val="Normal"/>
    <w:rsid w:val="005665CE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665CE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665CE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665CE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665CE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665CE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665CE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5665CE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5665CE"/>
    <w:pPr>
      <w:suppressLineNumbers/>
    </w:pPr>
  </w:style>
  <w:style w:type="paragraph" w:customStyle="1" w:styleId="Ttulodetabela">
    <w:name w:val="Título de tabela"/>
    <w:basedOn w:val="Contedodetabela"/>
    <w:rsid w:val="005665CE"/>
    <w:pPr>
      <w:jc w:val="center"/>
    </w:pPr>
    <w:rPr>
      <w:b/>
      <w:bCs/>
    </w:rPr>
  </w:style>
  <w:style w:type="paragraph" w:customStyle="1" w:styleId="Dia-Descrio">
    <w:name w:val="Dia - Descrição"/>
    <w:basedOn w:val="Normal"/>
    <w:rsid w:val="005665CE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5665CE"/>
    <w:pPr>
      <w:widowControl/>
      <w:suppressAutoHyphens w:val="0"/>
      <w:spacing w:before="100" w:after="11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464FD7"/>
  </w:style>
  <w:style w:type="table" w:styleId="TableGrid">
    <w:name w:val="Table Grid"/>
    <w:basedOn w:val="Table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CabealhoChar">
    <w:name w:val="Cabeçalho Char"/>
    <w:basedOn w:val="Fontepargpadro2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Pr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2012-02-17T12:55:00Z</cp:lastPrinted>
  <dcterms:created xsi:type="dcterms:W3CDTF">2019-01-07T20:24:00Z</dcterms:created>
  <dcterms:modified xsi:type="dcterms:W3CDTF">2019-01-07T20:24:00Z</dcterms:modified>
</cp:coreProperties>
</file>