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C13" w:rsidRPr="001328CF" w:rsidRDefault="004772BB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328CF">
        <w:rPr>
          <w:rFonts w:asciiTheme="minorHAnsi" w:hAnsiTheme="minorHAnsi"/>
          <w:b/>
          <w:color w:val="000080"/>
          <w:sz w:val="26"/>
          <w:szCs w:val="26"/>
        </w:rPr>
        <w:t xml:space="preserve">Tailândia </w:t>
      </w:r>
      <w:r w:rsidR="004037ED" w:rsidRPr="001328CF">
        <w:rPr>
          <w:rFonts w:asciiTheme="minorHAnsi" w:hAnsiTheme="minorHAnsi"/>
          <w:b/>
          <w:color w:val="000080"/>
          <w:sz w:val="26"/>
          <w:szCs w:val="26"/>
        </w:rPr>
        <w:t>-</w:t>
      </w:r>
      <w:r w:rsidR="00A37616" w:rsidRPr="001328CF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D62C5B">
        <w:rPr>
          <w:rFonts w:asciiTheme="minorHAnsi" w:hAnsiTheme="minorHAnsi"/>
          <w:b/>
          <w:color w:val="000080"/>
          <w:sz w:val="26"/>
          <w:szCs w:val="26"/>
        </w:rPr>
        <w:t>2019</w:t>
      </w:r>
    </w:p>
    <w:p w:rsidR="00CD5C13" w:rsidRPr="00D51B93" w:rsidRDefault="00942165">
      <w:pPr>
        <w:jc w:val="center"/>
        <w:rPr>
          <w:rFonts w:asciiTheme="minorHAnsi" w:hAnsiTheme="minorHAnsi"/>
          <w:b/>
          <w:color w:val="000080"/>
          <w:sz w:val="26"/>
          <w:szCs w:val="26"/>
          <w:lang w:val="en-US"/>
        </w:rPr>
      </w:pPr>
      <w:r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>Bangkok - Chiang Mai -</w:t>
      </w:r>
      <w:r w:rsidR="00BA536C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Chiang </w:t>
      </w:r>
      <w:proofErr w:type="spellStart"/>
      <w:r w:rsidR="00BA536C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>Rai</w:t>
      </w:r>
      <w:proofErr w:type="spellEnd"/>
      <w:r w:rsidR="006C0932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</w:t>
      </w:r>
      <w:r w:rsidR="001328CF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>-</w:t>
      </w:r>
      <w:r w:rsidR="006C0932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r w:rsidR="006C0932" w:rsidRPr="00D51B93">
        <w:rPr>
          <w:rFonts w:asciiTheme="minorHAnsi" w:hAnsiTheme="minorHAnsi"/>
          <w:b/>
          <w:color w:val="000080"/>
          <w:sz w:val="26"/>
          <w:szCs w:val="26"/>
          <w:lang w:val="en-US"/>
        </w:rPr>
        <w:t>Krabi</w:t>
      </w:r>
      <w:proofErr w:type="spellEnd"/>
    </w:p>
    <w:p w:rsidR="00772824" w:rsidRDefault="00772824" w:rsidP="001328CF">
      <w:pPr>
        <w:rPr>
          <w:rFonts w:asciiTheme="minorHAnsi" w:hAnsiTheme="minorHAnsi"/>
          <w:sz w:val="22"/>
          <w:szCs w:val="22"/>
          <w:lang w:val="en-US"/>
        </w:rPr>
      </w:pPr>
    </w:p>
    <w:p w:rsidR="00772824" w:rsidRDefault="00772824" w:rsidP="001328CF">
      <w:pPr>
        <w:rPr>
          <w:rFonts w:asciiTheme="minorHAnsi" w:hAnsiTheme="minorHAnsi"/>
          <w:sz w:val="22"/>
          <w:szCs w:val="22"/>
          <w:lang w:val="en-US"/>
        </w:rPr>
      </w:pPr>
      <w:r w:rsidRPr="00772824"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440956"/>
            <wp:effectExtent l="0" t="0" r="0" b="7620"/>
            <wp:docPr id="1" name="Imagem 1" descr="http://www.fourseasons.com/content/dam/fourseasons/images/web/CHR/CHR_062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CHR/CHR_062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24" w:rsidRPr="00D51B93" w:rsidRDefault="00772824" w:rsidP="001328CF">
      <w:pPr>
        <w:rPr>
          <w:rFonts w:asciiTheme="minorHAnsi" w:hAnsiTheme="minorHAnsi"/>
          <w:sz w:val="22"/>
          <w:szCs w:val="22"/>
          <w:lang w:val="en-US"/>
        </w:rPr>
      </w:pPr>
    </w:p>
    <w:p w:rsidR="00CD5C13" w:rsidRPr="00D51B93" w:rsidRDefault="00CD5C13" w:rsidP="0019590A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 xml:space="preserve">1º dia - Bangkok </w:t>
      </w:r>
      <w:r w:rsidR="00EF16BF">
        <w:rPr>
          <w:rFonts w:asciiTheme="minorHAnsi" w:hAnsiTheme="minorHAnsi"/>
          <w:b/>
          <w:sz w:val="22"/>
          <w:szCs w:val="22"/>
        </w:rPr>
        <w:t xml:space="preserve"> </w:t>
      </w:r>
    </w:p>
    <w:p w:rsidR="00CD5C13" w:rsidRPr="001328CF" w:rsidRDefault="004772BB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Chegada </w:t>
      </w:r>
      <w:r w:rsidR="00D50D79">
        <w:rPr>
          <w:rFonts w:asciiTheme="minorHAnsi" w:hAnsiTheme="minorHAnsi"/>
          <w:sz w:val="22"/>
          <w:szCs w:val="22"/>
        </w:rPr>
        <w:t>a</w:t>
      </w:r>
      <w:r w:rsidRPr="001328CF">
        <w:rPr>
          <w:rFonts w:asciiTheme="minorHAnsi" w:hAnsiTheme="minorHAnsi"/>
          <w:sz w:val="22"/>
          <w:szCs w:val="22"/>
        </w:rPr>
        <w:t xml:space="preserve"> Bangkok. Recepção e traslado privativo ao hotel. Hospedagem por 3 noites, com café da manhã. 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2º dia - Bangkok</w:t>
      </w:r>
    </w:p>
    <w:p w:rsidR="00CD5C13" w:rsidRPr="001328CF" w:rsidRDefault="0032728C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Dia inteiro de visita à</w:t>
      </w:r>
      <w:r w:rsidR="004772BB" w:rsidRPr="001328CF">
        <w:rPr>
          <w:rFonts w:asciiTheme="minorHAnsi" w:hAnsiTheme="minorHAnsi"/>
          <w:sz w:val="22"/>
          <w:szCs w:val="22"/>
        </w:rPr>
        <w:t xml:space="preserve"> esta cosmopolita cidade, incluin</w:t>
      </w:r>
      <w:r w:rsidRPr="001328CF">
        <w:rPr>
          <w:rFonts w:asciiTheme="minorHAnsi" w:hAnsiTheme="minorHAnsi"/>
          <w:sz w:val="22"/>
          <w:szCs w:val="22"/>
        </w:rPr>
        <w:t xml:space="preserve">do o Templo Trimitr, que possui </w:t>
      </w:r>
      <w:r w:rsidR="004772BB" w:rsidRPr="001328CF">
        <w:rPr>
          <w:rFonts w:asciiTheme="minorHAnsi" w:hAnsiTheme="minorHAnsi"/>
          <w:sz w:val="22"/>
          <w:szCs w:val="22"/>
        </w:rPr>
        <w:t>o maior Buda de Ouro do mundo</w:t>
      </w:r>
      <w:r w:rsidRPr="001328CF">
        <w:rPr>
          <w:rFonts w:asciiTheme="minorHAnsi" w:hAnsiTheme="minorHAnsi"/>
          <w:sz w:val="22"/>
          <w:szCs w:val="22"/>
        </w:rPr>
        <w:t>,</w:t>
      </w:r>
      <w:r w:rsidR="004772BB" w:rsidRPr="001328CF">
        <w:rPr>
          <w:rFonts w:asciiTheme="minorHAnsi" w:hAnsiTheme="minorHAnsi"/>
          <w:sz w:val="22"/>
          <w:szCs w:val="22"/>
        </w:rPr>
        <w:t xml:space="preserve"> com mais de 700 anos e patrimônio do Reino da Tailândia e do Budismo, o Bairr</w:t>
      </w:r>
      <w:r w:rsidR="00582F4D" w:rsidRPr="001328CF">
        <w:rPr>
          <w:rFonts w:asciiTheme="minorHAnsi" w:hAnsiTheme="minorHAnsi"/>
          <w:sz w:val="22"/>
          <w:szCs w:val="22"/>
        </w:rPr>
        <w:t>o Chino e seu fabuloso comércio</w:t>
      </w:r>
      <w:r w:rsidR="004772BB" w:rsidRPr="001328CF">
        <w:rPr>
          <w:rFonts w:asciiTheme="minorHAnsi" w:hAnsiTheme="minorHAnsi"/>
          <w:sz w:val="22"/>
          <w:szCs w:val="22"/>
        </w:rPr>
        <w:t xml:space="preserve"> e o Templo Pho</w:t>
      </w:r>
      <w:r w:rsidRPr="001328CF">
        <w:rPr>
          <w:rFonts w:asciiTheme="minorHAnsi" w:hAnsiTheme="minorHAnsi"/>
          <w:sz w:val="22"/>
          <w:szCs w:val="22"/>
        </w:rPr>
        <w:t>,</w:t>
      </w:r>
      <w:r w:rsidR="004772BB" w:rsidRPr="001328CF">
        <w:rPr>
          <w:rFonts w:asciiTheme="minorHAnsi" w:hAnsiTheme="minorHAnsi"/>
          <w:sz w:val="22"/>
          <w:szCs w:val="22"/>
        </w:rPr>
        <w:t xml:space="preserve"> que aloja o famoso Buda Reclinado. Após o almoço, visita ao Palácio Real para conhecer seus principais monumentos e o sagrado Templo do Buda de Esmeralda, cuja estátua foi esculpida em uma única peça de jade. Após o almoço, cruzeiro pelo Rio Chao Prya</w:t>
      </w:r>
      <w:r w:rsidRPr="001328CF">
        <w:rPr>
          <w:rFonts w:asciiTheme="minorHAnsi" w:hAnsiTheme="minorHAnsi"/>
          <w:sz w:val="22"/>
          <w:szCs w:val="22"/>
        </w:rPr>
        <w:t>,</w:t>
      </w:r>
      <w:r w:rsidR="004772BB" w:rsidRPr="001328CF">
        <w:rPr>
          <w:rFonts w:asciiTheme="minorHAnsi" w:hAnsiTheme="minorHAnsi"/>
          <w:sz w:val="22"/>
          <w:szCs w:val="22"/>
        </w:rPr>
        <w:t xml:space="preserve"> onde pode-se observar a vida ribeirinha e os mistérios de seus templos. Visita ao Templo do Amanhecer, decorado com belíssimas porcelanas chinesas e construído no final do século XVII. Retorno ao hotel ao final de tarde.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3º d</w:t>
      </w:r>
      <w:r w:rsidR="003A42A0" w:rsidRPr="001328CF">
        <w:rPr>
          <w:rFonts w:asciiTheme="minorHAnsi" w:hAnsiTheme="minorHAnsi"/>
          <w:b/>
          <w:sz w:val="22"/>
          <w:szCs w:val="22"/>
        </w:rPr>
        <w:t xml:space="preserve">ia - Bangkok - Ayutthaya - </w:t>
      </w:r>
      <w:r w:rsidR="001328CF">
        <w:rPr>
          <w:rFonts w:asciiTheme="minorHAnsi" w:hAnsiTheme="minorHAnsi"/>
          <w:b/>
          <w:sz w:val="22"/>
          <w:szCs w:val="22"/>
        </w:rPr>
        <w:t>Bangkok</w:t>
      </w:r>
    </w:p>
    <w:p w:rsidR="00CD5C13" w:rsidRPr="001328CF" w:rsidRDefault="004772BB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Café da manhã no hotel e passeio de dia inteiro para conhecer a cidade de Ayutthaya, antiga capital da Tailândia, e seus maravilhosos templos. O regresso a Bangkok será feito de barco a partir da província de Nonthanburi. Almoço a bordo. Durante o percurso</w:t>
      </w:r>
      <w:r w:rsidR="0032728C" w:rsidRPr="001328CF">
        <w:rPr>
          <w:rFonts w:asciiTheme="minorHAnsi" w:hAnsiTheme="minorHAnsi"/>
          <w:sz w:val="22"/>
          <w:szCs w:val="22"/>
        </w:rPr>
        <w:t>,</w:t>
      </w:r>
      <w:r w:rsidRPr="001328CF">
        <w:rPr>
          <w:rFonts w:asciiTheme="minorHAnsi" w:hAnsiTheme="minorHAnsi"/>
          <w:sz w:val="22"/>
          <w:szCs w:val="22"/>
        </w:rPr>
        <w:t xml:space="preserve"> será possível observar os diferentes tipos e tamanhos de exóticas embarcações, a famosa Universidade de Thammasart, o Palácio Real e outros monumentos. Chegada em Bangkok e traslado ao hotel.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1328CF" w:rsidP="0019590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4º dia - Bangkok - Chiang Mai</w:t>
      </w:r>
    </w:p>
    <w:p w:rsidR="00CD5C13" w:rsidRPr="001328CF" w:rsidRDefault="004772BB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Após café da manhã, traslado ao aeroporto para embarque com dest</w:t>
      </w:r>
      <w:r w:rsidR="00811B40" w:rsidRPr="001328CF">
        <w:rPr>
          <w:rFonts w:asciiTheme="minorHAnsi" w:hAnsiTheme="minorHAnsi"/>
          <w:sz w:val="22"/>
          <w:szCs w:val="22"/>
        </w:rPr>
        <w:t>ino a Chiang Mai. Em língua tail</w:t>
      </w:r>
      <w:r w:rsidRPr="001328CF">
        <w:rPr>
          <w:rFonts w:asciiTheme="minorHAnsi" w:hAnsiTheme="minorHAnsi"/>
          <w:sz w:val="22"/>
          <w:szCs w:val="22"/>
        </w:rPr>
        <w:t>andesa</w:t>
      </w:r>
      <w:r w:rsidR="0032728C" w:rsidRPr="001328CF">
        <w:rPr>
          <w:rFonts w:asciiTheme="minorHAnsi" w:hAnsiTheme="minorHAnsi"/>
          <w:sz w:val="22"/>
          <w:szCs w:val="22"/>
        </w:rPr>
        <w:t>,</w:t>
      </w:r>
      <w:r w:rsidRPr="001328CF">
        <w:rPr>
          <w:rFonts w:asciiTheme="minorHAnsi" w:hAnsiTheme="minorHAnsi"/>
          <w:sz w:val="22"/>
          <w:szCs w:val="22"/>
        </w:rPr>
        <w:t xml:space="preserve"> Chiang Mai significa "Rosa do Norte", é a segunda maior cidade da Tailândia e considerada a capital cultural do norte da província, faz parte da rota da seda e é um grande centro de artesanato e ourivaria. A cidade possui mais de 300 templos budistas, chamados de Wats. Chegada, recepção e traslado ao</w:t>
      </w:r>
      <w:r w:rsidR="00405247" w:rsidRPr="001328CF">
        <w:rPr>
          <w:rFonts w:asciiTheme="minorHAnsi" w:hAnsiTheme="minorHAnsi"/>
          <w:sz w:val="22"/>
          <w:szCs w:val="22"/>
        </w:rPr>
        <w:t xml:space="preserve"> hotel.</w:t>
      </w:r>
      <w:r w:rsidRPr="001328CF">
        <w:rPr>
          <w:rFonts w:asciiTheme="minorHAnsi" w:hAnsiTheme="minorHAnsi"/>
          <w:sz w:val="22"/>
          <w:szCs w:val="22"/>
        </w:rPr>
        <w:t xml:space="preserve"> Hospedagem por 3 noites, com café da manhã.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 xml:space="preserve">5º dia - Chiang Mai </w:t>
      </w:r>
    </w:p>
    <w:p w:rsidR="00CD5C13" w:rsidRPr="001328CF" w:rsidRDefault="004772BB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Logo pela manhã, visita ao parque de elefantes Chiang Dao</w:t>
      </w:r>
      <w:r w:rsidR="0032728C" w:rsidRPr="001328CF">
        <w:rPr>
          <w:rFonts w:asciiTheme="minorHAnsi" w:hAnsiTheme="minorHAnsi"/>
          <w:sz w:val="22"/>
          <w:szCs w:val="22"/>
        </w:rPr>
        <w:t>,</w:t>
      </w:r>
      <w:r w:rsidRPr="001328CF">
        <w:rPr>
          <w:rFonts w:asciiTheme="minorHAnsi" w:hAnsiTheme="minorHAnsi"/>
          <w:sz w:val="22"/>
          <w:szCs w:val="22"/>
        </w:rPr>
        <w:t xml:space="preserve"> para uma inesquecível experiência, onde será possível observar as destrezas destes animais e</w:t>
      </w:r>
      <w:r w:rsidR="0032728C" w:rsidRPr="001328CF">
        <w:rPr>
          <w:rFonts w:asciiTheme="minorHAnsi" w:hAnsiTheme="minorHAnsi"/>
          <w:sz w:val="22"/>
          <w:szCs w:val="22"/>
        </w:rPr>
        <w:t>,</w:t>
      </w:r>
      <w:r w:rsidRPr="001328CF">
        <w:rPr>
          <w:rFonts w:asciiTheme="minorHAnsi" w:hAnsiTheme="minorHAnsi"/>
          <w:sz w:val="22"/>
          <w:szCs w:val="22"/>
        </w:rPr>
        <w:t xml:space="preserve"> até mesmo</w:t>
      </w:r>
      <w:r w:rsidR="0032728C" w:rsidRPr="001328CF">
        <w:rPr>
          <w:rFonts w:asciiTheme="minorHAnsi" w:hAnsiTheme="minorHAnsi"/>
          <w:sz w:val="22"/>
          <w:szCs w:val="22"/>
        </w:rPr>
        <w:t>,</w:t>
      </w:r>
      <w:r w:rsidRPr="001328CF">
        <w:rPr>
          <w:rFonts w:asciiTheme="minorHAnsi" w:hAnsiTheme="minorHAnsi"/>
          <w:sz w:val="22"/>
          <w:szCs w:val="22"/>
        </w:rPr>
        <w:t xml:space="preserve"> fazer um passeio pelo bosque em seu dorso até a aldeia da tribo Lisu. Logo após, travessia em balsa pelo</w:t>
      </w:r>
      <w:r w:rsidR="00A62896" w:rsidRPr="001328CF">
        <w:rPr>
          <w:rFonts w:asciiTheme="minorHAnsi" w:hAnsiTheme="minorHAnsi"/>
          <w:sz w:val="22"/>
          <w:szCs w:val="22"/>
        </w:rPr>
        <w:t xml:space="preserve"> rio Mae Ping. V</w:t>
      </w:r>
      <w:r w:rsidR="0032728C" w:rsidRPr="001328CF">
        <w:rPr>
          <w:rFonts w:asciiTheme="minorHAnsi" w:hAnsiTheme="minorHAnsi"/>
          <w:sz w:val="22"/>
          <w:szCs w:val="22"/>
        </w:rPr>
        <w:t>isita à</w:t>
      </w:r>
      <w:r w:rsidRPr="001328CF">
        <w:rPr>
          <w:rFonts w:asciiTheme="minorHAnsi" w:hAnsiTheme="minorHAnsi"/>
          <w:sz w:val="22"/>
          <w:szCs w:val="22"/>
        </w:rPr>
        <w:t xml:space="preserve"> uma encantadora fazenda de orquídeas</w:t>
      </w:r>
      <w:r w:rsidR="00A62896" w:rsidRPr="001328CF">
        <w:rPr>
          <w:rFonts w:asciiTheme="minorHAnsi" w:hAnsiTheme="minorHAnsi"/>
          <w:sz w:val="22"/>
          <w:szCs w:val="22"/>
        </w:rPr>
        <w:t>, com almoço incluido</w:t>
      </w:r>
      <w:r w:rsidRPr="001328CF">
        <w:rPr>
          <w:rFonts w:asciiTheme="minorHAnsi" w:hAnsiTheme="minorHAnsi"/>
          <w:sz w:val="22"/>
          <w:szCs w:val="22"/>
        </w:rPr>
        <w:t>. Retorno ao hotel.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 xml:space="preserve">6º dia - Chiang Mai </w:t>
      </w:r>
    </w:p>
    <w:p w:rsidR="00CD5C13" w:rsidRPr="001328CF" w:rsidRDefault="004772BB" w:rsidP="0019590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Após café da manhã, </w:t>
      </w:r>
      <w:r w:rsidRPr="001328CF">
        <w:rPr>
          <w:rFonts w:asciiTheme="minorHAnsi" w:hAnsiTheme="minorHAnsi"/>
          <w:color w:val="000000"/>
          <w:sz w:val="22"/>
          <w:szCs w:val="22"/>
        </w:rPr>
        <w:t>passeio para conhe</w:t>
      </w:r>
      <w:r w:rsidR="00E15F9E" w:rsidRPr="001328CF">
        <w:rPr>
          <w:rFonts w:asciiTheme="minorHAnsi" w:hAnsiTheme="minorHAnsi"/>
          <w:color w:val="000000"/>
          <w:sz w:val="22"/>
          <w:szCs w:val="22"/>
        </w:rPr>
        <w:t xml:space="preserve">cer os atrativos de Chiang Mai: </w:t>
      </w:r>
      <w:r w:rsidRPr="001328CF">
        <w:rPr>
          <w:rFonts w:asciiTheme="minorHAnsi" w:hAnsiTheme="minorHAnsi"/>
          <w:color w:val="000000"/>
          <w:sz w:val="22"/>
          <w:szCs w:val="22"/>
        </w:rPr>
        <w:t>o mercado de alimentos e flores e o templo Suan Dok, onde encontram-se</w:t>
      </w:r>
      <w:r w:rsidR="0032728C" w:rsidRPr="001328CF">
        <w:rPr>
          <w:rFonts w:asciiTheme="minorHAnsi" w:hAnsiTheme="minorHAnsi"/>
          <w:color w:val="000000"/>
          <w:sz w:val="22"/>
          <w:szCs w:val="22"/>
        </w:rPr>
        <w:t xml:space="preserve"> as cinzas do</w:t>
      </w:r>
      <w:r w:rsidRPr="001328CF">
        <w:rPr>
          <w:rFonts w:asciiTheme="minorHAnsi" w:hAnsiTheme="minorHAnsi"/>
          <w:color w:val="000000"/>
          <w:sz w:val="22"/>
          <w:szCs w:val="22"/>
        </w:rPr>
        <w:t xml:space="preserve"> rei de Chiang M</w:t>
      </w:r>
      <w:r w:rsidR="006E77DF" w:rsidRPr="001328CF">
        <w:rPr>
          <w:rFonts w:asciiTheme="minorHAnsi" w:hAnsiTheme="minorHAnsi"/>
          <w:color w:val="000000"/>
          <w:sz w:val="22"/>
          <w:szCs w:val="22"/>
        </w:rPr>
        <w:t>ai e da família real. A seguir,</w:t>
      </w:r>
      <w:r w:rsidRPr="001328CF">
        <w:rPr>
          <w:rFonts w:asciiTheme="minorHAnsi" w:hAnsiTheme="minorHAnsi"/>
          <w:color w:val="000000"/>
          <w:sz w:val="22"/>
          <w:szCs w:val="22"/>
        </w:rPr>
        <w:t xml:space="preserve"> visita ao Monte Suthep para conhecer o templo mais importante do norte da Tailândia, o Phra Thad. Ao final da tarde, retorno ao hotel.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19590A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328CF">
        <w:rPr>
          <w:rFonts w:asciiTheme="minorHAnsi" w:hAnsiTheme="minorHAnsi"/>
          <w:b/>
          <w:bCs/>
          <w:color w:val="000000"/>
          <w:sz w:val="22"/>
          <w:szCs w:val="22"/>
        </w:rPr>
        <w:t xml:space="preserve">7º dia - </w:t>
      </w:r>
      <w:r w:rsidR="00D0567D" w:rsidRPr="001328CF">
        <w:rPr>
          <w:rFonts w:asciiTheme="minorHAnsi" w:hAnsiTheme="minorHAnsi"/>
          <w:b/>
          <w:color w:val="000000"/>
          <w:sz w:val="22"/>
          <w:szCs w:val="22"/>
        </w:rPr>
        <w:t xml:space="preserve">Chiang Mai </w:t>
      </w:r>
      <w:r w:rsidR="001328CF">
        <w:rPr>
          <w:rFonts w:asciiTheme="minorHAnsi" w:hAnsiTheme="minorHAnsi"/>
          <w:b/>
          <w:color w:val="000000"/>
          <w:sz w:val="22"/>
          <w:szCs w:val="22"/>
        </w:rPr>
        <w:t>-</w:t>
      </w:r>
      <w:r w:rsidR="00D0567D" w:rsidRPr="001328CF">
        <w:rPr>
          <w:rFonts w:asciiTheme="minorHAnsi" w:hAnsiTheme="minorHAnsi"/>
          <w:b/>
          <w:color w:val="000000"/>
          <w:sz w:val="22"/>
          <w:szCs w:val="22"/>
        </w:rPr>
        <w:t xml:space="preserve"> Chiang Rai</w:t>
      </w:r>
    </w:p>
    <w:p w:rsidR="00182F2B" w:rsidRPr="001328CF" w:rsidRDefault="004772BB" w:rsidP="00182F2B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Café da manhã no hotel e </w:t>
      </w:r>
      <w:r w:rsidR="0031202E" w:rsidRPr="001328CF">
        <w:rPr>
          <w:rFonts w:asciiTheme="minorHAnsi" w:hAnsiTheme="minorHAnsi"/>
          <w:sz w:val="22"/>
          <w:szCs w:val="22"/>
        </w:rPr>
        <w:t>via</w:t>
      </w:r>
      <w:r w:rsidR="00D418EB" w:rsidRPr="001328CF">
        <w:rPr>
          <w:rFonts w:asciiTheme="minorHAnsi" w:hAnsiTheme="minorHAnsi"/>
          <w:sz w:val="22"/>
          <w:szCs w:val="22"/>
        </w:rPr>
        <w:t>gem em direção</w:t>
      </w:r>
      <w:r w:rsidRPr="001328CF">
        <w:rPr>
          <w:rFonts w:asciiTheme="minorHAnsi" w:hAnsiTheme="minorHAnsi"/>
          <w:sz w:val="22"/>
          <w:szCs w:val="22"/>
        </w:rPr>
        <w:t xml:space="preserve"> a </w:t>
      </w:r>
      <w:r w:rsidR="00E15F9E" w:rsidRPr="001328CF">
        <w:rPr>
          <w:rFonts w:asciiTheme="minorHAnsi" w:hAnsiTheme="minorHAnsi"/>
          <w:sz w:val="22"/>
          <w:szCs w:val="22"/>
        </w:rPr>
        <w:t>Chiang Rai. F</w:t>
      </w:r>
      <w:r w:rsidR="00182F2B" w:rsidRPr="001328CF">
        <w:rPr>
          <w:rFonts w:asciiTheme="minorHAnsi" w:hAnsiTheme="minorHAnsi"/>
          <w:sz w:val="22"/>
          <w:szCs w:val="22"/>
        </w:rPr>
        <w:t xml:space="preserve">ronteira </w:t>
      </w:r>
      <w:r w:rsidR="00E15F9E" w:rsidRPr="001328CF">
        <w:rPr>
          <w:rFonts w:asciiTheme="minorHAnsi" w:hAnsiTheme="minorHAnsi"/>
          <w:sz w:val="22"/>
          <w:szCs w:val="22"/>
        </w:rPr>
        <w:t>com Laos e Burma, conhecida como Golden Trian</w:t>
      </w:r>
      <w:r w:rsidR="00182F2B" w:rsidRPr="001328CF">
        <w:rPr>
          <w:rFonts w:asciiTheme="minorHAnsi" w:hAnsiTheme="minorHAnsi"/>
          <w:sz w:val="22"/>
          <w:szCs w:val="22"/>
        </w:rPr>
        <w:t xml:space="preserve">gle </w:t>
      </w:r>
      <w:r w:rsidR="001328CF">
        <w:rPr>
          <w:rFonts w:asciiTheme="minorHAnsi" w:hAnsiTheme="minorHAnsi"/>
          <w:sz w:val="22"/>
          <w:szCs w:val="22"/>
        </w:rPr>
        <w:t>-</w:t>
      </w:r>
      <w:r w:rsidR="00182F2B" w:rsidRPr="001328CF">
        <w:rPr>
          <w:rFonts w:asciiTheme="minorHAnsi" w:hAnsiTheme="minorHAnsi"/>
          <w:sz w:val="22"/>
          <w:szCs w:val="22"/>
        </w:rPr>
        <w:t xml:space="preserve"> uma das regiões mais cê</w:t>
      </w:r>
      <w:r w:rsidR="0036106B" w:rsidRPr="001328CF">
        <w:rPr>
          <w:rFonts w:asciiTheme="minorHAnsi" w:hAnsiTheme="minorHAnsi"/>
          <w:sz w:val="22"/>
          <w:szCs w:val="22"/>
        </w:rPr>
        <w:t xml:space="preserve">nicas da Tailândia, o percurso ao Tented Camp, </w:t>
      </w:r>
      <w:r w:rsidR="003B43EB" w:rsidRPr="001328CF">
        <w:rPr>
          <w:rFonts w:asciiTheme="minorHAnsi" w:hAnsiTheme="minorHAnsi"/>
          <w:sz w:val="22"/>
          <w:szCs w:val="22"/>
        </w:rPr>
        <w:t>inclui viagem de barco (</w:t>
      </w:r>
      <w:r w:rsidR="00182F2B" w:rsidRPr="001328CF">
        <w:rPr>
          <w:rFonts w:asciiTheme="minorHAnsi" w:hAnsiTheme="minorHAnsi"/>
          <w:sz w:val="22"/>
          <w:szCs w:val="22"/>
        </w:rPr>
        <w:t>10m.) pelo Rio Mekong, passando por paisagens e vistas deslumbrantes. O hotel está situado à margem do rio de onde pode-se avistar Burma. Hospedagem por 3 noites.</w:t>
      </w:r>
    </w:p>
    <w:p w:rsidR="00FE45CB" w:rsidRPr="001328CF" w:rsidRDefault="00FE45CB" w:rsidP="0019590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CD5C13" w:rsidRPr="001328CF" w:rsidRDefault="00BE12F0" w:rsidP="0019590A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8</w:t>
      </w:r>
      <w:r w:rsidR="004772BB" w:rsidRPr="001328CF">
        <w:rPr>
          <w:rFonts w:asciiTheme="minorHAnsi" w:hAnsiTheme="minorHAnsi"/>
          <w:b/>
          <w:sz w:val="22"/>
          <w:szCs w:val="22"/>
        </w:rPr>
        <w:t xml:space="preserve">º </w:t>
      </w:r>
      <w:r w:rsidR="004149D0" w:rsidRPr="001328CF">
        <w:rPr>
          <w:rFonts w:asciiTheme="minorHAnsi" w:hAnsiTheme="minorHAnsi"/>
          <w:b/>
          <w:sz w:val="22"/>
          <w:szCs w:val="22"/>
        </w:rPr>
        <w:t>ao</w:t>
      </w:r>
      <w:r w:rsidR="004772BB" w:rsidRPr="001328CF">
        <w:rPr>
          <w:rFonts w:asciiTheme="minorHAnsi" w:hAnsiTheme="minorHAnsi"/>
          <w:b/>
          <w:sz w:val="22"/>
          <w:szCs w:val="22"/>
        </w:rPr>
        <w:t xml:space="preserve"> </w:t>
      </w:r>
      <w:r w:rsidR="00A045D8" w:rsidRPr="001328CF">
        <w:rPr>
          <w:rFonts w:asciiTheme="minorHAnsi" w:hAnsiTheme="minorHAnsi"/>
          <w:b/>
          <w:sz w:val="22"/>
          <w:szCs w:val="22"/>
        </w:rPr>
        <w:t>9</w:t>
      </w:r>
      <w:r w:rsidR="004149D0" w:rsidRPr="001328CF">
        <w:rPr>
          <w:rFonts w:asciiTheme="minorHAnsi" w:hAnsiTheme="minorHAnsi"/>
          <w:b/>
          <w:sz w:val="22"/>
          <w:szCs w:val="22"/>
        </w:rPr>
        <w:t>º dia</w:t>
      </w:r>
      <w:r w:rsidR="00A32617" w:rsidRPr="001328CF">
        <w:rPr>
          <w:rFonts w:asciiTheme="minorHAnsi" w:hAnsiTheme="minorHAnsi"/>
          <w:b/>
          <w:sz w:val="22"/>
          <w:szCs w:val="22"/>
        </w:rPr>
        <w:t xml:space="preserve"> </w:t>
      </w:r>
      <w:r w:rsidR="001328CF">
        <w:rPr>
          <w:rFonts w:asciiTheme="minorHAnsi" w:hAnsiTheme="minorHAnsi"/>
          <w:b/>
          <w:sz w:val="22"/>
          <w:szCs w:val="22"/>
        </w:rPr>
        <w:t>-</w:t>
      </w:r>
      <w:r w:rsidRPr="001328CF">
        <w:rPr>
          <w:rFonts w:asciiTheme="minorHAnsi" w:hAnsiTheme="minorHAnsi"/>
          <w:b/>
          <w:sz w:val="22"/>
          <w:szCs w:val="22"/>
        </w:rPr>
        <w:t xml:space="preserve"> Chiang Rai</w:t>
      </w:r>
    </w:p>
    <w:p w:rsidR="00CD5C13" w:rsidRPr="001328CF" w:rsidRDefault="00BE12F0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Dias </w:t>
      </w:r>
      <w:r w:rsidR="004772BB" w:rsidRPr="001328CF">
        <w:rPr>
          <w:rFonts w:asciiTheme="minorHAnsi" w:hAnsiTheme="minorHAnsi"/>
          <w:sz w:val="22"/>
          <w:szCs w:val="22"/>
        </w:rPr>
        <w:t>livres para desfrutar dos atrativo</w:t>
      </w:r>
      <w:r w:rsidRPr="001328CF">
        <w:rPr>
          <w:rFonts w:asciiTheme="minorHAnsi" w:hAnsiTheme="minorHAnsi"/>
          <w:sz w:val="22"/>
          <w:szCs w:val="22"/>
        </w:rPr>
        <w:t>s que o hotel e a belíssima região oferecem.</w:t>
      </w:r>
    </w:p>
    <w:p w:rsidR="00CD5C13" w:rsidRPr="001328CF" w:rsidRDefault="00CD5C13" w:rsidP="0019590A">
      <w:pPr>
        <w:jc w:val="both"/>
        <w:rPr>
          <w:rFonts w:asciiTheme="minorHAnsi" w:hAnsiTheme="minorHAnsi"/>
          <w:sz w:val="22"/>
          <w:szCs w:val="22"/>
        </w:rPr>
      </w:pPr>
    </w:p>
    <w:p w:rsidR="00CD5C13" w:rsidRPr="001328CF" w:rsidRDefault="00A045D8" w:rsidP="0019590A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10</w:t>
      </w:r>
      <w:r w:rsidR="00BE12F0" w:rsidRPr="001328CF">
        <w:rPr>
          <w:rFonts w:asciiTheme="minorHAnsi" w:hAnsiTheme="minorHAnsi"/>
          <w:b/>
          <w:sz w:val="22"/>
          <w:szCs w:val="22"/>
        </w:rPr>
        <w:t>° dia</w:t>
      </w:r>
      <w:r w:rsidR="00181EC7" w:rsidRPr="001328CF">
        <w:rPr>
          <w:rFonts w:asciiTheme="minorHAnsi" w:hAnsiTheme="minorHAnsi"/>
          <w:b/>
          <w:sz w:val="22"/>
          <w:szCs w:val="22"/>
        </w:rPr>
        <w:t xml:space="preserve"> -</w:t>
      </w:r>
      <w:r w:rsidR="00BE12F0" w:rsidRPr="001328CF">
        <w:rPr>
          <w:rFonts w:asciiTheme="minorHAnsi" w:hAnsiTheme="minorHAnsi"/>
          <w:b/>
          <w:sz w:val="22"/>
          <w:szCs w:val="22"/>
        </w:rPr>
        <w:t xml:space="preserve"> Chiang Rai</w:t>
      </w:r>
      <w:r w:rsidR="004772BB" w:rsidRPr="001328C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328CF">
        <w:rPr>
          <w:rFonts w:asciiTheme="minorHAnsi" w:hAnsiTheme="minorHAnsi"/>
          <w:b/>
          <w:color w:val="000000"/>
          <w:sz w:val="22"/>
          <w:szCs w:val="22"/>
        </w:rPr>
        <w:t>-</w:t>
      </w:r>
      <w:r w:rsidR="004772BB" w:rsidRPr="001328CF">
        <w:rPr>
          <w:rFonts w:asciiTheme="minorHAnsi" w:hAnsiTheme="minorHAnsi"/>
          <w:b/>
          <w:color w:val="000000"/>
          <w:sz w:val="22"/>
          <w:szCs w:val="22"/>
        </w:rPr>
        <w:t xml:space="preserve"> Bangkok</w:t>
      </w:r>
      <w:r w:rsidR="00BE12F0" w:rsidRPr="001328CF">
        <w:rPr>
          <w:rFonts w:asciiTheme="minorHAnsi" w:hAnsiTheme="minorHAnsi"/>
          <w:b/>
          <w:color w:val="000000"/>
          <w:sz w:val="22"/>
          <w:szCs w:val="22"/>
        </w:rPr>
        <w:t xml:space="preserve"> - Krabi</w:t>
      </w:r>
    </w:p>
    <w:p w:rsidR="00CD5C13" w:rsidRPr="001328CF" w:rsidRDefault="004772BB" w:rsidP="0019590A">
      <w:pPr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Café da manhã no hotel e traslado ao aeroporto para embarque com destino a </w:t>
      </w:r>
      <w:r w:rsidR="00181EC7" w:rsidRPr="001328CF">
        <w:rPr>
          <w:rFonts w:asciiTheme="minorHAnsi" w:hAnsiTheme="minorHAnsi"/>
          <w:sz w:val="22"/>
          <w:szCs w:val="22"/>
        </w:rPr>
        <w:t xml:space="preserve">Krabi, com conexão em </w:t>
      </w:r>
      <w:r w:rsidRPr="001328CF">
        <w:rPr>
          <w:rFonts w:asciiTheme="minorHAnsi" w:hAnsiTheme="minorHAnsi"/>
          <w:sz w:val="22"/>
          <w:szCs w:val="22"/>
        </w:rPr>
        <w:t>Bangko</w:t>
      </w:r>
      <w:r w:rsidR="00BE12F0" w:rsidRPr="001328CF">
        <w:rPr>
          <w:rFonts w:asciiTheme="minorHAnsi" w:hAnsiTheme="minorHAnsi"/>
          <w:sz w:val="22"/>
          <w:szCs w:val="22"/>
        </w:rPr>
        <w:t>k.</w:t>
      </w:r>
      <w:r w:rsidR="00442C7D" w:rsidRPr="001328CF">
        <w:rPr>
          <w:rFonts w:asciiTheme="minorHAnsi" w:hAnsiTheme="minorHAnsi"/>
          <w:sz w:val="22"/>
          <w:szCs w:val="22"/>
        </w:rPr>
        <w:t xml:space="preserve"> Hospedagem por 4 noites.</w:t>
      </w:r>
    </w:p>
    <w:p w:rsidR="00CD5C13" w:rsidRPr="001328CF" w:rsidRDefault="00CD5C13" w:rsidP="0019590A">
      <w:pPr>
        <w:jc w:val="both"/>
        <w:rPr>
          <w:rFonts w:asciiTheme="minorHAnsi" w:hAnsiTheme="minorHAnsi"/>
          <w:bCs/>
          <w:sz w:val="22"/>
          <w:szCs w:val="22"/>
        </w:rPr>
      </w:pPr>
    </w:p>
    <w:p w:rsidR="00442C7D" w:rsidRPr="001328CF" w:rsidRDefault="00181EC7" w:rsidP="00442C7D">
      <w:pPr>
        <w:jc w:val="both"/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1</w:t>
      </w:r>
      <w:r w:rsidR="00A045D8" w:rsidRPr="001328CF">
        <w:rPr>
          <w:rFonts w:asciiTheme="minorHAnsi" w:hAnsiTheme="minorHAnsi"/>
          <w:b/>
          <w:sz w:val="22"/>
          <w:szCs w:val="22"/>
        </w:rPr>
        <w:t>1</w:t>
      </w:r>
      <w:r w:rsidR="00442C7D" w:rsidRPr="001328CF">
        <w:rPr>
          <w:rFonts w:asciiTheme="minorHAnsi" w:hAnsiTheme="minorHAnsi"/>
          <w:b/>
          <w:sz w:val="22"/>
          <w:szCs w:val="22"/>
        </w:rPr>
        <w:t xml:space="preserve">°dia a </w:t>
      </w:r>
      <w:r w:rsidR="00A045D8" w:rsidRPr="001328CF">
        <w:rPr>
          <w:rFonts w:asciiTheme="minorHAnsi" w:hAnsiTheme="minorHAnsi"/>
          <w:b/>
          <w:sz w:val="22"/>
          <w:szCs w:val="22"/>
        </w:rPr>
        <w:t>14</w:t>
      </w:r>
      <w:r w:rsidR="00442C7D" w:rsidRPr="001328CF">
        <w:rPr>
          <w:rFonts w:asciiTheme="minorHAnsi" w:hAnsiTheme="minorHAnsi"/>
          <w:b/>
          <w:sz w:val="22"/>
          <w:szCs w:val="22"/>
        </w:rPr>
        <w:t xml:space="preserve">° </w:t>
      </w:r>
      <w:r w:rsidR="001328CF">
        <w:rPr>
          <w:rFonts w:asciiTheme="minorHAnsi" w:hAnsiTheme="minorHAnsi"/>
          <w:b/>
          <w:sz w:val="22"/>
          <w:szCs w:val="22"/>
        </w:rPr>
        <w:t>-</w:t>
      </w:r>
      <w:r w:rsidR="00442C7D" w:rsidRPr="001328CF">
        <w:rPr>
          <w:rFonts w:asciiTheme="minorHAnsi" w:hAnsiTheme="minorHAnsi"/>
          <w:b/>
          <w:sz w:val="22"/>
          <w:szCs w:val="22"/>
        </w:rPr>
        <w:t xml:space="preserve"> Krabi </w:t>
      </w:r>
    </w:p>
    <w:p w:rsidR="00442C7D" w:rsidRPr="001328CF" w:rsidRDefault="00442C7D" w:rsidP="00442C7D">
      <w:pPr>
        <w:jc w:val="both"/>
        <w:rPr>
          <w:rFonts w:asciiTheme="minorHAnsi" w:hAnsiTheme="minorHAnsi"/>
          <w:bCs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Considerada uma das maravilhas </w:t>
      </w:r>
      <w:r w:rsidR="00942165" w:rsidRPr="001328CF">
        <w:rPr>
          <w:rFonts w:asciiTheme="minorHAnsi" w:hAnsiTheme="minorHAnsi"/>
          <w:sz w:val="22"/>
          <w:szCs w:val="22"/>
        </w:rPr>
        <w:t xml:space="preserve">da Tailândia, com resorts super </w:t>
      </w:r>
      <w:r w:rsidRPr="001328CF">
        <w:rPr>
          <w:rFonts w:asciiTheme="minorHAnsi" w:hAnsiTheme="minorHAnsi"/>
          <w:sz w:val="22"/>
          <w:szCs w:val="22"/>
        </w:rPr>
        <w:t>exclusivos e praias paradisíacas. A região é perfeita para passeios de barco, scuba dive, snorkel, ou até mesmo nadar em meio a lindos cardumes de peixes em praias praticamente desertas.</w:t>
      </w:r>
    </w:p>
    <w:p w:rsidR="00442C7D" w:rsidRDefault="00442C7D" w:rsidP="00442C7D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Pr="001328CF" w:rsidRDefault="008E44E1" w:rsidP="00442C7D">
      <w:pPr>
        <w:jc w:val="both"/>
        <w:rPr>
          <w:rFonts w:asciiTheme="minorHAnsi" w:hAnsiTheme="minorHAnsi"/>
          <w:bCs/>
          <w:sz w:val="22"/>
          <w:szCs w:val="22"/>
        </w:rPr>
      </w:pPr>
    </w:p>
    <w:p w:rsidR="00942165" w:rsidRPr="001328CF" w:rsidRDefault="00942165" w:rsidP="00442C7D">
      <w:pPr>
        <w:jc w:val="both"/>
        <w:rPr>
          <w:rFonts w:asciiTheme="minorHAnsi" w:hAnsiTheme="minorHAnsi"/>
          <w:bCs/>
          <w:sz w:val="22"/>
          <w:szCs w:val="22"/>
        </w:rPr>
      </w:pPr>
    </w:p>
    <w:p w:rsidR="00CD5C13" w:rsidRPr="001328CF" w:rsidRDefault="000200C8" w:rsidP="0019590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28CF">
        <w:rPr>
          <w:rFonts w:asciiTheme="minorHAnsi" w:hAnsiTheme="minorHAnsi"/>
          <w:b/>
          <w:bCs/>
          <w:sz w:val="22"/>
          <w:szCs w:val="22"/>
        </w:rPr>
        <w:t>Opção 1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0"/>
        <w:gridCol w:w="4008"/>
        <w:gridCol w:w="2069"/>
        <w:gridCol w:w="1630"/>
      </w:tblGrid>
      <w:tr w:rsidR="00C56DFF" w:rsidRPr="001328CF" w:rsidTr="001328CF">
        <w:tc>
          <w:tcPr>
            <w:tcW w:w="101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B602B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0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B602B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0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B602B5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8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B602B5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NOITES</w:t>
            </w:r>
          </w:p>
        </w:tc>
      </w:tr>
      <w:tr w:rsidR="00C56DFF" w:rsidRPr="001328CF" w:rsidTr="001328CF">
        <w:tc>
          <w:tcPr>
            <w:tcW w:w="1014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Bangkok</w:t>
            </w:r>
          </w:p>
        </w:tc>
        <w:tc>
          <w:tcPr>
            <w:tcW w:w="2073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95438B" w:rsidP="001328C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Mandarin Oriental</w:t>
            </w:r>
          </w:p>
        </w:tc>
        <w:tc>
          <w:tcPr>
            <w:tcW w:w="1070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843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328C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56DFF" w:rsidRPr="001328CF" w:rsidTr="001328CF">
        <w:tc>
          <w:tcPr>
            <w:tcW w:w="1014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Chiang Mai</w:t>
            </w:r>
          </w:p>
        </w:tc>
        <w:tc>
          <w:tcPr>
            <w:tcW w:w="207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Four Seasons  </w:t>
            </w:r>
            <w:r w:rsidR="00782599"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Chiang Mai</w:t>
            </w:r>
          </w:p>
        </w:tc>
        <w:tc>
          <w:tcPr>
            <w:tcW w:w="1070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C56DFF" w:rsidRPr="001328CF" w:rsidTr="001328CF">
        <w:tc>
          <w:tcPr>
            <w:tcW w:w="1014" w:type="pct"/>
            <w:vAlign w:val="center"/>
          </w:tcPr>
          <w:p w:rsidR="00C56DFF" w:rsidRPr="001328CF" w:rsidRDefault="00C56DFF" w:rsidP="004E691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Chiang Rai</w:t>
            </w:r>
          </w:p>
        </w:tc>
        <w:tc>
          <w:tcPr>
            <w:tcW w:w="207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Four Seasons </w:t>
            </w:r>
            <w:r w:rsidR="00E714E6"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Tented Camp</w:t>
            </w:r>
          </w:p>
        </w:tc>
        <w:tc>
          <w:tcPr>
            <w:tcW w:w="1070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C56DFF" w:rsidRPr="001328CF" w:rsidTr="001328CF">
        <w:tc>
          <w:tcPr>
            <w:tcW w:w="1014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Krabi</w:t>
            </w:r>
          </w:p>
        </w:tc>
        <w:tc>
          <w:tcPr>
            <w:tcW w:w="207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Ritz Carlton </w:t>
            </w:r>
            <w:r w:rsidR="00AE1B99"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Phulay Bay</w:t>
            </w:r>
          </w:p>
        </w:tc>
        <w:tc>
          <w:tcPr>
            <w:tcW w:w="1070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C56DFF" w:rsidRPr="001328CF" w:rsidRDefault="00C56DF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28426D" w:rsidRPr="001328CF" w:rsidRDefault="0028426D" w:rsidP="007B3990">
      <w:pPr>
        <w:rPr>
          <w:rFonts w:asciiTheme="minorHAnsi" w:hAnsiTheme="minorHAnsi"/>
          <w:sz w:val="22"/>
          <w:szCs w:val="22"/>
        </w:rPr>
      </w:pPr>
    </w:p>
    <w:p w:rsidR="007B3990" w:rsidRPr="001328CF" w:rsidRDefault="007B3990" w:rsidP="007B3990">
      <w:pPr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2975"/>
      </w:tblGrid>
      <w:tr w:rsidR="007B3990" w:rsidRPr="001328CF" w:rsidTr="001328CF">
        <w:trPr>
          <w:trHeight w:val="243"/>
        </w:trPr>
        <w:tc>
          <w:tcPr>
            <w:tcW w:w="2554" w:type="dxa"/>
            <w:shd w:val="clear" w:color="auto" w:fill="365F91"/>
            <w:vAlign w:val="center"/>
            <w:hideMark/>
          </w:tcPr>
          <w:p w:rsidR="007B3990" w:rsidRPr="001328CF" w:rsidRDefault="007B399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5" w:type="dxa"/>
            <w:shd w:val="clear" w:color="auto" w:fill="365F91"/>
            <w:hideMark/>
          </w:tcPr>
          <w:p w:rsidR="007B3990" w:rsidRPr="001328CF" w:rsidRDefault="00753F77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D62C5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7B3990" w:rsidRPr="001328CF" w:rsidTr="001328CF">
        <w:trPr>
          <w:trHeight w:val="243"/>
        </w:trPr>
        <w:tc>
          <w:tcPr>
            <w:tcW w:w="2554" w:type="dxa"/>
            <w:hideMark/>
          </w:tcPr>
          <w:p w:rsidR="007B3990" w:rsidRPr="001328CF" w:rsidRDefault="007B399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5" w:type="dxa"/>
            <w:hideMark/>
          </w:tcPr>
          <w:p w:rsidR="007B3990" w:rsidRPr="001328CF" w:rsidRDefault="007B399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95438B">
              <w:rPr>
                <w:rFonts w:asciiTheme="minorHAnsi" w:hAnsiTheme="minorHAnsi" w:cs="Arial"/>
                <w:color w:val="000000"/>
                <w:sz w:val="22"/>
                <w:szCs w:val="22"/>
              </w:rPr>
              <w:t>8.410</w:t>
            </w:r>
          </w:p>
        </w:tc>
      </w:tr>
    </w:tbl>
    <w:p w:rsidR="00D64645" w:rsidRDefault="00D64645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Default="008E44E1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Default="008E44E1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Default="008E44E1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Default="008E44E1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44E1" w:rsidRPr="001328CF" w:rsidRDefault="008E44E1" w:rsidP="000200C8">
      <w:pPr>
        <w:jc w:val="both"/>
        <w:rPr>
          <w:rFonts w:asciiTheme="minorHAnsi" w:hAnsiTheme="minorHAnsi"/>
          <w:bCs/>
          <w:sz w:val="22"/>
          <w:szCs w:val="22"/>
        </w:rPr>
      </w:pPr>
    </w:p>
    <w:p w:rsidR="000200C8" w:rsidRPr="001328CF" w:rsidRDefault="000200C8" w:rsidP="000200C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28CF">
        <w:rPr>
          <w:rFonts w:asciiTheme="minorHAnsi" w:hAnsiTheme="minorHAnsi"/>
          <w:b/>
          <w:bCs/>
          <w:sz w:val="22"/>
          <w:szCs w:val="22"/>
        </w:rPr>
        <w:lastRenderedPageBreak/>
        <w:t>Opção 2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4"/>
        <w:gridCol w:w="4364"/>
        <w:gridCol w:w="2148"/>
        <w:gridCol w:w="1431"/>
      </w:tblGrid>
      <w:tr w:rsidR="00C56DFF" w:rsidRPr="001328CF" w:rsidTr="001328CF">
        <w:tc>
          <w:tcPr>
            <w:tcW w:w="8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5E5C96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2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5E5C96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1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5E5C96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7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56DFF" w:rsidRPr="001328CF" w:rsidRDefault="00C56DFF" w:rsidP="005E5C96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328C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NOITES</w:t>
            </w:r>
          </w:p>
        </w:tc>
      </w:tr>
      <w:tr w:rsidR="00C56DFF" w:rsidRPr="001328CF" w:rsidTr="001328CF">
        <w:tc>
          <w:tcPr>
            <w:tcW w:w="892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Bangkok</w:t>
            </w:r>
          </w:p>
        </w:tc>
        <w:tc>
          <w:tcPr>
            <w:tcW w:w="2257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95438B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Peninsula</w:t>
            </w:r>
          </w:p>
        </w:tc>
        <w:tc>
          <w:tcPr>
            <w:tcW w:w="1111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741" w:type="pct"/>
            <w:tcBorders>
              <w:top w:val="single" w:sz="4" w:space="0" w:color="FFFFFF" w:themeColor="background1"/>
            </w:tcBorders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328C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56DFF" w:rsidRPr="001328CF" w:rsidTr="001328CF">
        <w:tc>
          <w:tcPr>
            <w:tcW w:w="892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Chiang Mai</w:t>
            </w:r>
          </w:p>
        </w:tc>
        <w:tc>
          <w:tcPr>
            <w:tcW w:w="2257" w:type="pct"/>
            <w:vAlign w:val="center"/>
          </w:tcPr>
          <w:p w:rsidR="00C56DFF" w:rsidRPr="001328CF" w:rsidRDefault="0095438B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Anantara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26667" w:rsidRPr="001328C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Chiang Mai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Resort</w:t>
            </w:r>
          </w:p>
        </w:tc>
        <w:tc>
          <w:tcPr>
            <w:tcW w:w="111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74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C56DFF" w:rsidRPr="001328CF" w:rsidTr="001328CF">
        <w:tc>
          <w:tcPr>
            <w:tcW w:w="892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Chiang Rai</w:t>
            </w:r>
          </w:p>
        </w:tc>
        <w:tc>
          <w:tcPr>
            <w:tcW w:w="2257" w:type="pct"/>
            <w:vAlign w:val="center"/>
          </w:tcPr>
          <w:p w:rsidR="00C56DFF" w:rsidRPr="001328CF" w:rsidRDefault="00626667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Anantara</w:t>
            </w:r>
            <w:r w:rsidR="0095438B"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Chiang Rai</w:t>
            </w:r>
          </w:p>
        </w:tc>
        <w:tc>
          <w:tcPr>
            <w:tcW w:w="111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74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C56DFF" w:rsidRPr="001328CF" w:rsidTr="001328CF">
        <w:tc>
          <w:tcPr>
            <w:tcW w:w="892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Krabi</w:t>
            </w:r>
          </w:p>
        </w:tc>
        <w:tc>
          <w:tcPr>
            <w:tcW w:w="2257" w:type="pct"/>
            <w:vAlign w:val="center"/>
          </w:tcPr>
          <w:p w:rsidR="00C56DFF" w:rsidRPr="001328CF" w:rsidRDefault="00626667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26667">
              <w:rPr>
                <w:rFonts w:asciiTheme="minorHAnsi" w:hAnsiTheme="minorHAnsi" w:cs="Arial"/>
                <w:color w:val="000000"/>
                <w:sz w:val="22"/>
                <w:szCs w:val="22"/>
              </w:rPr>
              <w:t>Rayavadee Resort</w:t>
            </w:r>
          </w:p>
        </w:tc>
        <w:tc>
          <w:tcPr>
            <w:tcW w:w="111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741" w:type="pct"/>
            <w:vAlign w:val="center"/>
          </w:tcPr>
          <w:p w:rsidR="00C56DFF" w:rsidRPr="001328CF" w:rsidRDefault="00C56DFF" w:rsidP="005E5C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602B5" w:rsidRPr="001328CF" w:rsidRDefault="00B602B5" w:rsidP="0019590A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117E52" w:rsidRPr="001328CF" w:rsidRDefault="00117E52" w:rsidP="00117E52">
      <w:pPr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387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119"/>
      </w:tblGrid>
      <w:tr w:rsidR="00117E52" w:rsidRPr="001328CF" w:rsidTr="001328CF">
        <w:trPr>
          <w:trHeight w:val="243"/>
        </w:trPr>
        <w:tc>
          <w:tcPr>
            <w:tcW w:w="2268" w:type="dxa"/>
            <w:shd w:val="clear" w:color="auto" w:fill="365F91"/>
            <w:vAlign w:val="center"/>
            <w:hideMark/>
          </w:tcPr>
          <w:p w:rsidR="00117E52" w:rsidRPr="001328CF" w:rsidRDefault="00117E52" w:rsidP="00A66F7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119" w:type="dxa"/>
            <w:shd w:val="clear" w:color="auto" w:fill="365F91"/>
            <w:hideMark/>
          </w:tcPr>
          <w:p w:rsidR="00117E52" w:rsidRPr="001328CF" w:rsidRDefault="00753F77" w:rsidP="00A66F7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D62C5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117E52" w:rsidRPr="001328CF" w:rsidTr="001328CF">
        <w:trPr>
          <w:trHeight w:val="243"/>
        </w:trPr>
        <w:tc>
          <w:tcPr>
            <w:tcW w:w="2268" w:type="dxa"/>
            <w:hideMark/>
          </w:tcPr>
          <w:p w:rsidR="00117E52" w:rsidRPr="001328CF" w:rsidRDefault="00117E52" w:rsidP="00A66F76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119" w:type="dxa"/>
            <w:hideMark/>
          </w:tcPr>
          <w:p w:rsidR="00117E52" w:rsidRPr="001328CF" w:rsidRDefault="00117E52" w:rsidP="00117E52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328C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 partir de </w:t>
            </w:r>
            <w:r w:rsidRPr="001328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753F77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  <w:r w:rsidR="0095438B">
              <w:rPr>
                <w:rFonts w:asciiTheme="minorHAnsi" w:hAnsiTheme="minorHAnsi" w:cs="Arial"/>
                <w:color w:val="000000"/>
                <w:sz w:val="22"/>
                <w:szCs w:val="22"/>
              </w:rPr>
              <w:t>78</w:t>
            </w:r>
            <w:r w:rsidR="00753F77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117E52" w:rsidRDefault="00117E52" w:rsidP="0019590A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1328CF" w:rsidRPr="00192A2E" w:rsidTr="004D283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328CF" w:rsidRPr="00192A2E" w:rsidRDefault="001328CF" w:rsidP="004D283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1328CF" w:rsidRPr="00192A2E" w:rsidRDefault="001328CF" w:rsidP="001328C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117E52" w:rsidRPr="001328CF" w:rsidRDefault="00117E52" w:rsidP="001328CF">
      <w:pPr>
        <w:tabs>
          <w:tab w:val="left" w:pos="261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</w:p>
    <w:p w:rsidR="0019590A" w:rsidRPr="001328CF" w:rsidRDefault="004772BB" w:rsidP="001328CF">
      <w:pPr>
        <w:tabs>
          <w:tab w:val="left" w:pos="261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 w:rsidRPr="001328CF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Observação:</w:t>
      </w:r>
    </w:p>
    <w:p w:rsidR="0019590A" w:rsidRPr="001328CF" w:rsidRDefault="004772BB" w:rsidP="001328CF">
      <w:pPr>
        <w:tabs>
          <w:tab w:val="left" w:pos="2614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</w:t>
      </w:r>
    </w:p>
    <w:p w:rsidR="0019590A" w:rsidRPr="001328CF" w:rsidRDefault="004772BB" w:rsidP="001328CF">
      <w:pPr>
        <w:tabs>
          <w:tab w:val="left" w:pos="2614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 xml:space="preserve">O critério internacional de horários de entrada e saída dos hotéis, normalmente é: </w:t>
      </w:r>
    </w:p>
    <w:p w:rsidR="0019590A" w:rsidRPr="001328CF" w:rsidRDefault="001053CE" w:rsidP="001328CF">
      <w:pPr>
        <w:tabs>
          <w:tab w:val="left" w:pos="2614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1328C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</w:t>
      </w:r>
      <w:r w:rsidR="004772BB" w:rsidRPr="001328C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="004772BB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19590A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9590A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9590A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9590A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1328C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</w:t>
      </w:r>
      <w:r w:rsidR="004772BB" w:rsidRPr="001328C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="004772BB" w:rsidRPr="001328C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CD5C13" w:rsidRPr="001328CF" w:rsidRDefault="00CD5C13" w:rsidP="001328CF">
      <w:pPr>
        <w:tabs>
          <w:tab w:val="left" w:pos="2614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19590A" w:rsidRPr="001328CF" w:rsidRDefault="0019590A" w:rsidP="001328CF">
      <w:pPr>
        <w:tabs>
          <w:tab w:val="left" w:pos="2614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CD5C13" w:rsidRPr="001328CF" w:rsidRDefault="004772BB">
      <w:pPr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O roteiro inclui:</w:t>
      </w:r>
    </w:p>
    <w:p w:rsidR="00CD5C13" w:rsidRPr="001328CF" w:rsidRDefault="00285E36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noites</w:t>
      </w:r>
      <w:r w:rsidR="004772BB" w:rsidRPr="001328CF">
        <w:rPr>
          <w:rFonts w:asciiTheme="minorHAnsi" w:hAnsiTheme="minorHAnsi"/>
          <w:sz w:val="22"/>
          <w:szCs w:val="22"/>
        </w:rPr>
        <w:t xml:space="preserve"> em Bangkok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3 noites em Chiang Mai</w:t>
      </w:r>
    </w:p>
    <w:p w:rsidR="00204881" w:rsidRPr="001328CF" w:rsidRDefault="00204881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3 noites em Chiang Rai</w:t>
      </w:r>
    </w:p>
    <w:p w:rsidR="00CD5C13" w:rsidRPr="001328CF" w:rsidRDefault="00204881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4 noites em Krabi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Café da manhã diário</w:t>
      </w:r>
    </w:p>
    <w:p w:rsidR="00202214" w:rsidRPr="001328CF" w:rsidRDefault="00202214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Todas as refeições em Chiang Rai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Traslados e passe</w:t>
      </w:r>
      <w:r w:rsidR="00204881" w:rsidRPr="001328CF">
        <w:rPr>
          <w:rFonts w:asciiTheme="minorHAnsi" w:hAnsiTheme="minorHAnsi"/>
          <w:sz w:val="22"/>
          <w:szCs w:val="22"/>
        </w:rPr>
        <w:t>ios privativos</w:t>
      </w:r>
    </w:p>
    <w:p w:rsidR="00204881" w:rsidRPr="001328CF" w:rsidRDefault="00204881" w:rsidP="004149D0">
      <w:pPr>
        <w:rPr>
          <w:rFonts w:asciiTheme="minorHAnsi" w:hAnsiTheme="minorHAnsi"/>
          <w:sz w:val="22"/>
          <w:szCs w:val="22"/>
        </w:rPr>
      </w:pPr>
    </w:p>
    <w:p w:rsidR="00942165" w:rsidRPr="001328CF" w:rsidRDefault="00942165" w:rsidP="004149D0">
      <w:pPr>
        <w:rPr>
          <w:rFonts w:asciiTheme="minorHAnsi" w:hAnsiTheme="minorHAnsi"/>
          <w:sz w:val="22"/>
          <w:szCs w:val="22"/>
        </w:rPr>
      </w:pPr>
    </w:p>
    <w:p w:rsidR="00CD5C13" w:rsidRPr="001328CF" w:rsidRDefault="004772BB" w:rsidP="004149D0">
      <w:pPr>
        <w:rPr>
          <w:rFonts w:asciiTheme="minorHAnsi" w:hAnsiTheme="minorHAnsi"/>
          <w:b/>
          <w:sz w:val="22"/>
          <w:szCs w:val="22"/>
        </w:rPr>
      </w:pPr>
      <w:r w:rsidRPr="001328CF">
        <w:rPr>
          <w:rFonts w:asciiTheme="minorHAnsi" w:hAnsiTheme="minorHAnsi"/>
          <w:b/>
          <w:sz w:val="22"/>
          <w:szCs w:val="22"/>
        </w:rPr>
        <w:t>O roteiro não inclui: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 xml:space="preserve">Passagem aérea no trecho internacional com saída do Brasil 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Despesas com documentos e vistos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Qualquer</w:t>
      </w:r>
      <w:r w:rsidRPr="001328CF">
        <w:rPr>
          <w:rFonts w:asciiTheme="minorHAnsi" w:hAnsiTheme="minorHAnsi" w:cs="Tahoma"/>
          <w:sz w:val="22"/>
          <w:szCs w:val="22"/>
        </w:rPr>
        <w:t xml:space="preserve"> item que não esteja mencionado no programa</w:t>
      </w:r>
    </w:p>
    <w:p w:rsidR="00CD5C13" w:rsidRPr="001328CF" w:rsidRDefault="00CD5C13">
      <w:pPr>
        <w:rPr>
          <w:rFonts w:asciiTheme="minorHAnsi" w:hAnsiTheme="minorHAnsi"/>
          <w:sz w:val="22"/>
          <w:szCs w:val="22"/>
        </w:rPr>
      </w:pPr>
    </w:p>
    <w:p w:rsidR="00CD5C13" w:rsidRPr="001328CF" w:rsidRDefault="00CD5C13">
      <w:pPr>
        <w:rPr>
          <w:rFonts w:asciiTheme="minorHAnsi" w:hAnsiTheme="minorHAnsi"/>
          <w:sz w:val="22"/>
          <w:szCs w:val="22"/>
        </w:rPr>
      </w:pPr>
    </w:p>
    <w:p w:rsidR="00CD5C13" w:rsidRPr="001328CF" w:rsidRDefault="004772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8CF">
        <w:rPr>
          <w:rFonts w:asciiTheme="minorHAnsi" w:hAnsiTheme="minorHAnsi" w:cs="Arial"/>
          <w:b/>
          <w:bCs/>
          <w:sz w:val="22"/>
          <w:szCs w:val="22"/>
        </w:rPr>
        <w:t>Documentação necessária para portadores de passaporte brasileiro: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Passaporte: com validade de 6 meses a partir da data de embarque com duas páginas em branco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Visto: não é necessário visto para a Tailândia</w:t>
      </w:r>
    </w:p>
    <w:p w:rsidR="00CD5C13" w:rsidRPr="001328CF" w:rsidRDefault="004772BB" w:rsidP="0019590A">
      <w:pPr>
        <w:numPr>
          <w:ilvl w:val="0"/>
          <w:numId w:val="2"/>
        </w:numPr>
        <w:tabs>
          <w:tab w:val="clear" w:pos="731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28CF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embarque)</w:t>
      </w:r>
    </w:p>
    <w:p w:rsidR="00CD5C13" w:rsidRPr="001328CF" w:rsidRDefault="00CD5C13">
      <w:pPr>
        <w:ind w:left="1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1328CF" w:rsidRPr="00192A2E" w:rsidTr="004D2833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1328CF" w:rsidRPr="00192A2E" w:rsidRDefault="001328CF" w:rsidP="004D283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1328CF" w:rsidRPr="00192A2E" w:rsidRDefault="00D62C5B" w:rsidP="004D283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18/1</w:t>
            </w:r>
            <w:r w:rsidR="0095438B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772824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95438B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4772BB" w:rsidRPr="001328CF" w:rsidRDefault="004772BB" w:rsidP="008A42AA">
      <w:pPr>
        <w:rPr>
          <w:rFonts w:asciiTheme="minorHAnsi" w:hAnsiTheme="minorHAnsi"/>
          <w:sz w:val="22"/>
          <w:szCs w:val="22"/>
        </w:rPr>
      </w:pPr>
    </w:p>
    <w:sectPr w:rsidR="004772BB" w:rsidRPr="001328CF" w:rsidSect="001328C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9F" w:rsidRDefault="00991E9F">
      <w:r>
        <w:separator/>
      </w:r>
    </w:p>
  </w:endnote>
  <w:endnote w:type="continuationSeparator" w:id="0">
    <w:p w:rsidR="00991E9F" w:rsidRDefault="0099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F" w:rsidRPr="00A702F6" w:rsidRDefault="003A458E" w:rsidP="001328C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328C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2C5B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1328C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328C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2C5B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328CF" w:rsidRPr="00A702F6" w:rsidRDefault="001328CF" w:rsidP="001328C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9F" w:rsidRDefault="00991E9F">
      <w:r>
        <w:separator/>
      </w:r>
    </w:p>
  </w:footnote>
  <w:footnote w:type="continuationSeparator" w:id="0">
    <w:p w:rsidR="00991E9F" w:rsidRDefault="0099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328CF" w:rsidRPr="00A702F6" w:rsidTr="004D283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328CF" w:rsidRPr="00A702F6" w:rsidRDefault="001328CF" w:rsidP="004D283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9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328CF" w:rsidRPr="00A702F6" w:rsidRDefault="001328CF" w:rsidP="001328CF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1328CF" w:rsidRPr="00A702F6" w:rsidRDefault="001328CF" w:rsidP="001328C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4824"/>
    <w:rsid w:val="00005162"/>
    <w:rsid w:val="000165BA"/>
    <w:rsid w:val="000200C8"/>
    <w:rsid w:val="00030BB3"/>
    <w:rsid w:val="000771B1"/>
    <w:rsid w:val="000A5F29"/>
    <w:rsid w:val="001053CE"/>
    <w:rsid w:val="00117E52"/>
    <w:rsid w:val="00120FA7"/>
    <w:rsid w:val="001328CF"/>
    <w:rsid w:val="00162D0C"/>
    <w:rsid w:val="00181EC7"/>
    <w:rsid w:val="00182F2B"/>
    <w:rsid w:val="001903A5"/>
    <w:rsid w:val="001934CD"/>
    <w:rsid w:val="0019590A"/>
    <w:rsid w:val="001D559C"/>
    <w:rsid w:val="001D6A72"/>
    <w:rsid w:val="001E284C"/>
    <w:rsid w:val="001F078E"/>
    <w:rsid w:val="00202214"/>
    <w:rsid w:val="00204881"/>
    <w:rsid w:val="00227C89"/>
    <w:rsid w:val="002473F3"/>
    <w:rsid w:val="00255A09"/>
    <w:rsid w:val="00283696"/>
    <w:rsid w:val="0028426D"/>
    <w:rsid w:val="00285E36"/>
    <w:rsid w:val="002B0EA6"/>
    <w:rsid w:val="002D7644"/>
    <w:rsid w:val="002D78EF"/>
    <w:rsid w:val="002F3088"/>
    <w:rsid w:val="003021E6"/>
    <w:rsid w:val="0031202E"/>
    <w:rsid w:val="0032728C"/>
    <w:rsid w:val="0036106B"/>
    <w:rsid w:val="0036431B"/>
    <w:rsid w:val="003A42A0"/>
    <w:rsid w:val="003A458E"/>
    <w:rsid w:val="003B43EB"/>
    <w:rsid w:val="003B5300"/>
    <w:rsid w:val="003C4ABC"/>
    <w:rsid w:val="004037ED"/>
    <w:rsid w:val="00405247"/>
    <w:rsid w:val="00411A4C"/>
    <w:rsid w:val="004149D0"/>
    <w:rsid w:val="00442C7D"/>
    <w:rsid w:val="004772BB"/>
    <w:rsid w:val="004861B6"/>
    <w:rsid w:val="004C3E02"/>
    <w:rsid w:val="004C3EEF"/>
    <w:rsid w:val="004C6688"/>
    <w:rsid w:val="004E6915"/>
    <w:rsid w:val="00502FD2"/>
    <w:rsid w:val="00504C7E"/>
    <w:rsid w:val="0054130E"/>
    <w:rsid w:val="00543D9E"/>
    <w:rsid w:val="00552F7F"/>
    <w:rsid w:val="00571C67"/>
    <w:rsid w:val="00582F4D"/>
    <w:rsid w:val="005A304F"/>
    <w:rsid w:val="005D6FAC"/>
    <w:rsid w:val="005F1C26"/>
    <w:rsid w:val="005F4691"/>
    <w:rsid w:val="00626667"/>
    <w:rsid w:val="0066230F"/>
    <w:rsid w:val="00671AB5"/>
    <w:rsid w:val="0069071B"/>
    <w:rsid w:val="006C0932"/>
    <w:rsid w:val="006C143D"/>
    <w:rsid w:val="006E25DC"/>
    <w:rsid w:val="006E77DF"/>
    <w:rsid w:val="006F34C9"/>
    <w:rsid w:val="007128E3"/>
    <w:rsid w:val="007368AC"/>
    <w:rsid w:val="00753F77"/>
    <w:rsid w:val="00772824"/>
    <w:rsid w:val="00782599"/>
    <w:rsid w:val="007939FE"/>
    <w:rsid w:val="0079596D"/>
    <w:rsid w:val="007B3990"/>
    <w:rsid w:val="007D77EB"/>
    <w:rsid w:val="007F5B92"/>
    <w:rsid w:val="00811B40"/>
    <w:rsid w:val="0082070D"/>
    <w:rsid w:val="008A42AA"/>
    <w:rsid w:val="008D0BDE"/>
    <w:rsid w:val="008E027C"/>
    <w:rsid w:val="008E44E1"/>
    <w:rsid w:val="00923417"/>
    <w:rsid w:val="00942165"/>
    <w:rsid w:val="00952C94"/>
    <w:rsid w:val="0095438B"/>
    <w:rsid w:val="00965846"/>
    <w:rsid w:val="00991E9F"/>
    <w:rsid w:val="00995670"/>
    <w:rsid w:val="009B5F0A"/>
    <w:rsid w:val="009C52C0"/>
    <w:rsid w:val="00A045D8"/>
    <w:rsid w:val="00A32617"/>
    <w:rsid w:val="00A37616"/>
    <w:rsid w:val="00A43DA7"/>
    <w:rsid w:val="00A62896"/>
    <w:rsid w:val="00A9084C"/>
    <w:rsid w:val="00AE1B99"/>
    <w:rsid w:val="00B1715E"/>
    <w:rsid w:val="00B2337C"/>
    <w:rsid w:val="00B47C7A"/>
    <w:rsid w:val="00B602B5"/>
    <w:rsid w:val="00BA536C"/>
    <w:rsid w:val="00BB0F61"/>
    <w:rsid w:val="00BD2DB6"/>
    <w:rsid w:val="00BE12F0"/>
    <w:rsid w:val="00BE4E61"/>
    <w:rsid w:val="00C066C4"/>
    <w:rsid w:val="00C15CB9"/>
    <w:rsid w:val="00C55182"/>
    <w:rsid w:val="00C56DFF"/>
    <w:rsid w:val="00C62290"/>
    <w:rsid w:val="00C74824"/>
    <w:rsid w:val="00C75D0F"/>
    <w:rsid w:val="00CB279C"/>
    <w:rsid w:val="00CB2D33"/>
    <w:rsid w:val="00CD5C13"/>
    <w:rsid w:val="00CE33CB"/>
    <w:rsid w:val="00CE3C74"/>
    <w:rsid w:val="00D0567D"/>
    <w:rsid w:val="00D06C92"/>
    <w:rsid w:val="00D418EB"/>
    <w:rsid w:val="00D50D79"/>
    <w:rsid w:val="00D51B93"/>
    <w:rsid w:val="00D55B97"/>
    <w:rsid w:val="00D62C5B"/>
    <w:rsid w:val="00D634C8"/>
    <w:rsid w:val="00D64645"/>
    <w:rsid w:val="00D74BEB"/>
    <w:rsid w:val="00D8749D"/>
    <w:rsid w:val="00D96FB9"/>
    <w:rsid w:val="00DE77AF"/>
    <w:rsid w:val="00DF4BF6"/>
    <w:rsid w:val="00DF57D4"/>
    <w:rsid w:val="00DF61FD"/>
    <w:rsid w:val="00E1064C"/>
    <w:rsid w:val="00E15F9E"/>
    <w:rsid w:val="00E22EFF"/>
    <w:rsid w:val="00E27DE3"/>
    <w:rsid w:val="00E32CA8"/>
    <w:rsid w:val="00E42300"/>
    <w:rsid w:val="00E472C2"/>
    <w:rsid w:val="00E714E6"/>
    <w:rsid w:val="00E813BD"/>
    <w:rsid w:val="00E845FA"/>
    <w:rsid w:val="00E8735D"/>
    <w:rsid w:val="00EA3DA0"/>
    <w:rsid w:val="00EE4488"/>
    <w:rsid w:val="00EF16BF"/>
    <w:rsid w:val="00F371E0"/>
    <w:rsid w:val="00F7168B"/>
    <w:rsid w:val="00F7487B"/>
    <w:rsid w:val="00F755D7"/>
    <w:rsid w:val="00F8624C"/>
    <w:rsid w:val="00FC427F"/>
    <w:rsid w:val="00FD0D10"/>
    <w:rsid w:val="00FD24B2"/>
    <w:rsid w:val="00FE45CB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A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E7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E77AF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E77AF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E77AF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E77AF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E77AF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E77AF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E77AF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E77AF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77AF"/>
    <w:rPr>
      <w:rFonts w:ascii="Symbol" w:hAnsi="Symbol"/>
    </w:rPr>
  </w:style>
  <w:style w:type="character" w:customStyle="1" w:styleId="WW8Num3z0">
    <w:name w:val="WW8Num3z0"/>
    <w:rsid w:val="00DE77AF"/>
    <w:rPr>
      <w:rFonts w:ascii="Symbol" w:hAnsi="Symbol"/>
    </w:rPr>
  </w:style>
  <w:style w:type="character" w:customStyle="1" w:styleId="WW8Num4z0">
    <w:name w:val="WW8Num4z0"/>
    <w:rsid w:val="00DE77AF"/>
    <w:rPr>
      <w:rFonts w:ascii="Symbol" w:hAnsi="Symbol"/>
    </w:rPr>
  </w:style>
  <w:style w:type="character" w:customStyle="1" w:styleId="Absatz-Standardschriftart">
    <w:name w:val="Absatz-Standardschriftart"/>
    <w:rsid w:val="00DE77AF"/>
  </w:style>
  <w:style w:type="character" w:customStyle="1" w:styleId="WW-Absatz-Standardschriftart">
    <w:name w:val="WW-Absatz-Standardschriftart"/>
    <w:rsid w:val="00DE77AF"/>
  </w:style>
  <w:style w:type="character" w:customStyle="1" w:styleId="WW-Absatz-Standardschriftart1">
    <w:name w:val="WW-Absatz-Standardschriftart1"/>
    <w:rsid w:val="00DE77AF"/>
  </w:style>
  <w:style w:type="character" w:customStyle="1" w:styleId="WW8Num1z0">
    <w:name w:val="WW8Num1z0"/>
    <w:rsid w:val="00DE77AF"/>
    <w:rPr>
      <w:rFonts w:ascii="Wingdings" w:hAnsi="Wingdings"/>
    </w:rPr>
  </w:style>
  <w:style w:type="character" w:customStyle="1" w:styleId="Fontepargpadro2">
    <w:name w:val="Fonte parág. padrão2"/>
    <w:rsid w:val="00DE77AF"/>
  </w:style>
  <w:style w:type="character" w:customStyle="1" w:styleId="WW-Absatz-Standardschriftart11">
    <w:name w:val="WW-Absatz-Standardschriftart11"/>
    <w:rsid w:val="00DE77AF"/>
  </w:style>
  <w:style w:type="character" w:customStyle="1" w:styleId="WW-Absatz-Standardschriftart111">
    <w:name w:val="WW-Absatz-Standardschriftart111"/>
    <w:rsid w:val="00DE77AF"/>
  </w:style>
  <w:style w:type="character" w:customStyle="1" w:styleId="WW-Absatz-Standardschriftart1111">
    <w:name w:val="WW-Absatz-Standardschriftart1111"/>
    <w:rsid w:val="00DE77AF"/>
  </w:style>
  <w:style w:type="character" w:customStyle="1" w:styleId="WW8Num5z0">
    <w:name w:val="WW8Num5z0"/>
    <w:rsid w:val="00DE77AF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DE77AF"/>
  </w:style>
  <w:style w:type="character" w:customStyle="1" w:styleId="WW-Absatz-Standardschriftart111111">
    <w:name w:val="WW-Absatz-Standardschriftart111111"/>
    <w:rsid w:val="00DE77AF"/>
  </w:style>
  <w:style w:type="character" w:customStyle="1" w:styleId="WW-Absatz-Standardschriftart1111111">
    <w:name w:val="WW-Absatz-Standardschriftart1111111"/>
    <w:rsid w:val="00DE77AF"/>
  </w:style>
  <w:style w:type="character" w:customStyle="1" w:styleId="WW-Absatz-Standardschriftart11111111">
    <w:name w:val="WW-Absatz-Standardschriftart11111111"/>
    <w:rsid w:val="00DE77AF"/>
  </w:style>
  <w:style w:type="character" w:customStyle="1" w:styleId="WW-Absatz-Standardschriftart111111111">
    <w:name w:val="WW-Absatz-Standardschriftart111111111"/>
    <w:rsid w:val="00DE77AF"/>
  </w:style>
  <w:style w:type="character" w:customStyle="1" w:styleId="WW-Absatz-Standardschriftart1111111111">
    <w:name w:val="WW-Absatz-Standardschriftart1111111111"/>
    <w:rsid w:val="00DE77AF"/>
  </w:style>
  <w:style w:type="character" w:customStyle="1" w:styleId="WW-Absatz-Standardschriftart11111111111">
    <w:name w:val="WW-Absatz-Standardschriftart11111111111"/>
    <w:rsid w:val="00DE77AF"/>
  </w:style>
  <w:style w:type="character" w:customStyle="1" w:styleId="WW-Absatz-Standardschriftart111111111111">
    <w:name w:val="WW-Absatz-Standardschriftart111111111111"/>
    <w:rsid w:val="00DE77AF"/>
  </w:style>
  <w:style w:type="character" w:customStyle="1" w:styleId="WW-Absatz-Standardschriftart1111111111111">
    <w:name w:val="WW-Absatz-Standardschriftart1111111111111"/>
    <w:rsid w:val="00DE77AF"/>
  </w:style>
  <w:style w:type="character" w:customStyle="1" w:styleId="WW-Absatz-Standardschriftart11111111111111">
    <w:name w:val="WW-Absatz-Standardschriftart11111111111111"/>
    <w:rsid w:val="00DE77AF"/>
  </w:style>
  <w:style w:type="character" w:customStyle="1" w:styleId="WW-Absatz-Standardschriftart111111111111111">
    <w:name w:val="WW-Absatz-Standardschriftart111111111111111"/>
    <w:rsid w:val="00DE77AF"/>
  </w:style>
  <w:style w:type="character" w:customStyle="1" w:styleId="WW-Absatz-Standardschriftart1111111111111111">
    <w:name w:val="WW-Absatz-Standardschriftart1111111111111111"/>
    <w:rsid w:val="00DE77AF"/>
  </w:style>
  <w:style w:type="character" w:customStyle="1" w:styleId="WW-Absatz-Standardschriftart11111111111111111">
    <w:name w:val="WW-Absatz-Standardschriftart11111111111111111"/>
    <w:rsid w:val="00DE77AF"/>
  </w:style>
  <w:style w:type="character" w:customStyle="1" w:styleId="WW-Absatz-Standardschriftart111111111111111111">
    <w:name w:val="WW-Absatz-Standardschriftart111111111111111111"/>
    <w:rsid w:val="00DE77AF"/>
  </w:style>
  <w:style w:type="character" w:customStyle="1" w:styleId="WW-Absatz-Standardschriftart1111111111111111111">
    <w:name w:val="WW-Absatz-Standardschriftart1111111111111111111"/>
    <w:rsid w:val="00DE77AF"/>
  </w:style>
  <w:style w:type="character" w:customStyle="1" w:styleId="WW-Absatz-Standardschriftart11111111111111111111">
    <w:name w:val="WW-Absatz-Standardschriftart11111111111111111111"/>
    <w:rsid w:val="00DE77AF"/>
  </w:style>
  <w:style w:type="character" w:customStyle="1" w:styleId="WW-Absatz-Standardschriftart111111111111111111111">
    <w:name w:val="WW-Absatz-Standardschriftart111111111111111111111"/>
    <w:rsid w:val="00DE77AF"/>
  </w:style>
  <w:style w:type="character" w:customStyle="1" w:styleId="WW-Absatz-Standardschriftart1111111111111111111111">
    <w:name w:val="WW-Absatz-Standardschriftart1111111111111111111111"/>
    <w:rsid w:val="00DE77AF"/>
  </w:style>
  <w:style w:type="character" w:customStyle="1" w:styleId="WW-Absatz-Standardschriftart11111111111111111111111">
    <w:name w:val="WW-Absatz-Standardschriftart11111111111111111111111"/>
    <w:rsid w:val="00DE77AF"/>
  </w:style>
  <w:style w:type="character" w:customStyle="1" w:styleId="WW-Absatz-Standardschriftart111111111111111111111111">
    <w:name w:val="WW-Absatz-Standardschriftart111111111111111111111111"/>
    <w:rsid w:val="00DE77AF"/>
  </w:style>
  <w:style w:type="character" w:customStyle="1" w:styleId="WW-Absatz-Standardschriftart1111111111111111111111111">
    <w:name w:val="WW-Absatz-Standardschriftart1111111111111111111111111"/>
    <w:rsid w:val="00DE77AF"/>
  </w:style>
  <w:style w:type="character" w:customStyle="1" w:styleId="WW-Absatz-Standardschriftart11111111111111111111111111">
    <w:name w:val="WW-Absatz-Standardschriftart11111111111111111111111111"/>
    <w:rsid w:val="00DE77AF"/>
  </w:style>
  <w:style w:type="character" w:customStyle="1" w:styleId="WW8Num2z1">
    <w:name w:val="WW8Num2z1"/>
    <w:rsid w:val="00DE77AF"/>
    <w:rPr>
      <w:rFonts w:ascii="Courier New" w:hAnsi="Courier New" w:cs="Courier New"/>
    </w:rPr>
  </w:style>
  <w:style w:type="character" w:customStyle="1" w:styleId="WW8Num2z2">
    <w:name w:val="WW8Num2z2"/>
    <w:rsid w:val="00DE77AF"/>
    <w:rPr>
      <w:rFonts w:ascii="Wingdings" w:hAnsi="Wingdings"/>
    </w:rPr>
  </w:style>
  <w:style w:type="character" w:customStyle="1" w:styleId="WW8Num3z1">
    <w:name w:val="WW8Num3z1"/>
    <w:rsid w:val="00DE77AF"/>
    <w:rPr>
      <w:rFonts w:ascii="Courier New" w:hAnsi="Courier New" w:cs="Courier New"/>
    </w:rPr>
  </w:style>
  <w:style w:type="character" w:customStyle="1" w:styleId="WW8Num3z2">
    <w:name w:val="WW8Num3z2"/>
    <w:rsid w:val="00DE77AF"/>
    <w:rPr>
      <w:rFonts w:ascii="Wingdings" w:hAnsi="Wingdings"/>
    </w:rPr>
  </w:style>
  <w:style w:type="character" w:customStyle="1" w:styleId="WW8Num4z1">
    <w:name w:val="WW8Num4z1"/>
    <w:rsid w:val="00DE77AF"/>
    <w:rPr>
      <w:rFonts w:ascii="Courier New" w:hAnsi="Courier New" w:cs="Courier New"/>
    </w:rPr>
  </w:style>
  <w:style w:type="character" w:customStyle="1" w:styleId="WW8Num4z2">
    <w:name w:val="WW8Num4z2"/>
    <w:rsid w:val="00DE77AF"/>
    <w:rPr>
      <w:rFonts w:ascii="Wingdings" w:hAnsi="Wingdings"/>
    </w:rPr>
  </w:style>
  <w:style w:type="character" w:customStyle="1" w:styleId="WW-Absatz-Standardschriftart111111111111111111111111111">
    <w:name w:val="WW-Absatz-Standardschriftart111111111111111111111111111"/>
    <w:rsid w:val="00DE77AF"/>
  </w:style>
  <w:style w:type="character" w:customStyle="1" w:styleId="WW-Absatz-Standardschriftart1111111111111111111111111111">
    <w:name w:val="WW-Absatz-Standardschriftart1111111111111111111111111111"/>
    <w:rsid w:val="00DE77AF"/>
  </w:style>
  <w:style w:type="character" w:customStyle="1" w:styleId="WW-Absatz-Standardschriftart11111111111111111111111111111">
    <w:name w:val="WW-Absatz-Standardschriftart11111111111111111111111111111"/>
    <w:rsid w:val="00DE77AF"/>
  </w:style>
  <w:style w:type="character" w:customStyle="1" w:styleId="WW-Absatz-Standardschriftart111111111111111111111111111111">
    <w:name w:val="WW-Absatz-Standardschriftart111111111111111111111111111111"/>
    <w:rsid w:val="00DE77AF"/>
  </w:style>
  <w:style w:type="character" w:customStyle="1" w:styleId="WW-Absatz-Standardschriftart1111111111111111111111111111111">
    <w:name w:val="WW-Absatz-Standardschriftart1111111111111111111111111111111"/>
    <w:rsid w:val="00DE77AF"/>
  </w:style>
  <w:style w:type="character" w:customStyle="1" w:styleId="WW8Num1z1">
    <w:name w:val="WW8Num1z1"/>
    <w:rsid w:val="00DE77AF"/>
    <w:rPr>
      <w:rFonts w:ascii="Wingdings 2" w:hAnsi="Wingdings 2" w:cs="Courier New"/>
    </w:rPr>
  </w:style>
  <w:style w:type="character" w:customStyle="1" w:styleId="WW8Num1z2">
    <w:name w:val="WW8Num1z2"/>
    <w:rsid w:val="00DE77AF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DE77AF"/>
  </w:style>
  <w:style w:type="character" w:customStyle="1" w:styleId="WW-Absatz-Standardschriftart111111111111111111111111111111111">
    <w:name w:val="WW-Absatz-Standardschriftart111111111111111111111111111111111"/>
    <w:rsid w:val="00DE77AF"/>
  </w:style>
  <w:style w:type="character" w:customStyle="1" w:styleId="WW-Absatz-Standardschriftart1111111111111111111111111111111111">
    <w:name w:val="WW-Absatz-Standardschriftart1111111111111111111111111111111111"/>
    <w:rsid w:val="00DE77AF"/>
  </w:style>
  <w:style w:type="character" w:customStyle="1" w:styleId="Smbolosdenumerao">
    <w:name w:val="Símbolos de numeração"/>
    <w:rsid w:val="00DE77AF"/>
  </w:style>
  <w:style w:type="character" w:customStyle="1" w:styleId="Marcadores">
    <w:name w:val="Marcadores"/>
    <w:rsid w:val="00DE77AF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E77AF"/>
  </w:style>
  <w:style w:type="character" w:customStyle="1" w:styleId="CaracteresdeNotadeFim">
    <w:name w:val="Caracteres de Nota de Fim"/>
    <w:rsid w:val="00DE77AF"/>
  </w:style>
  <w:style w:type="character" w:styleId="Hyperlink">
    <w:name w:val="Hyperlink"/>
    <w:rsid w:val="00DE77AF"/>
    <w:rPr>
      <w:color w:val="000080"/>
      <w:u w:val="single"/>
    </w:rPr>
  </w:style>
  <w:style w:type="character" w:styleId="FollowedHyperlink">
    <w:name w:val="FollowedHyperlink"/>
    <w:rsid w:val="00DE77AF"/>
    <w:rPr>
      <w:color w:val="800000"/>
      <w:u w:val="single"/>
    </w:rPr>
  </w:style>
  <w:style w:type="character" w:customStyle="1" w:styleId="Fontepargpadro1">
    <w:name w:val="Fonte parág. padrão1"/>
    <w:rsid w:val="00DE77AF"/>
  </w:style>
  <w:style w:type="character" w:styleId="Emphasis">
    <w:name w:val="Emphasis"/>
    <w:basedOn w:val="Fontepargpadro1"/>
    <w:qFormat/>
    <w:rsid w:val="00DE77AF"/>
    <w:rPr>
      <w:i/>
      <w:iCs/>
    </w:rPr>
  </w:style>
  <w:style w:type="character" w:styleId="Strong">
    <w:name w:val="Strong"/>
    <w:basedOn w:val="Fontepargpadro1"/>
    <w:qFormat/>
    <w:rsid w:val="00DE77AF"/>
    <w:rPr>
      <w:b/>
      <w:bCs/>
    </w:rPr>
  </w:style>
  <w:style w:type="paragraph" w:customStyle="1" w:styleId="Ttulo1">
    <w:name w:val="Título1"/>
    <w:basedOn w:val="Normal"/>
    <w:next w:val="BodyText"/>
    <w:rsid w:val="00DE77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E77AF"/>
    <w:pPr>
      <w:spacing w:after="120"/>
    </w:pPr>
  </w:style>
  <w:style w:type="paragraph" w:styleId="List">
    <w:name w:val="List"/>
    <w:basedOn w:val="BodyText"/>
    <w:rsid w:val="00DE77AF"/>
    <w:rPr>
      <w:rFonts w:cs="Tahoma"/>
    </w:rPr>
  </w:style>
  <w:style w:type="paragraph" w:customStyle="1" w:styleId="Legenda3">
    <w:name w:val="Legenda3"/>
    <w:basedOn w:val="Normal"/>
    <w:rsid w:val="00DE77A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E77A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E7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DE77AF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DE77AF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E77AF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E77AF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E77AF"/>
    <w:pPr>
      <w:tabs>
        <w:tab w:val="left" w:pos="-3166"/>
      </w:tabs>
      <w:ind w:left="2835" w:hanging="2551"/>
    </w:pPr>
  </w:style>
  <w:style w:type="paragraph" w:customStyle="1" w:styleId="Recuodeslocado">
    <w:name w:val="Recuo deslocado"/>
    <w:basedOn w:val="BodyText"/>
    <w:rsid w:val="00DE77AF"/>
    <w:pPr>
      <w:tabs>
        <w:tab w:val="left" w:pos="12474"/>
      </w:tabs>
      <w:ind w:left="567" w:hanging="283"/>
    </w:pPr>
  </w:style>
  <w:style w:type="paragraph" w:styleId="BodyTextIndent">
    <w:name w:val="Body Text Indent"/>
    <w:basedOn w:val="BodyText"/>
    <w:rsid w:val="00DE77AF"/>
    <w:pPr>
      <w:ind w:left="283"/>
    </w:pPr>
  </w:style>
  <w:style w:type="paragraph" w:customStyle="1" w:styleId="Saudaesfinais">
    <w:name w:val="Saudações finais"/>
    <w:basedOn w:val="Normal"/>
    <w:rsid w:val="00DE77AF"/>
    <w:pPr>
      <w:suppressLineNumbers/>
    </w:pPr>
  </w:style>
  <w:style w:type="paragraph" w:customStyle="1" w:styleId="Contedodatabela">
    <w:name w:val="Conteúdo da tabela"/>
    <w:basedOn w:val="Normal"/>
    <w:rsid w:val="00DE77AF"/>
    <w:pPr>
      <w:suppressLineNumbers/>
    </w:pPr>
  </w:style>
  <w:style w:type="paragraph" w:customStyle="1" w:styleId="Ttulodatabela">
    <w:name w:val="Título da tabela"/>
    <w:basedOn w:val="Contedodatabela"/>
    <w:rsid w:val="00DE77AF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E77AF"/>
    <w:pPr>
      <w:ind w:left="567"/>
    </w:pPr>
  </w:style>
  <w:style w:type="paragraph" w:customStyle="1" w:styleId="titulo">
    <w:name w:val="titulo"/>
    <w:basedOn w:val="Normal"/>
    <w:rsid w:val="00DE77AF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E77AF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E77AF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E77AF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E77AF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E77AF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E77AF"/>
    <w:pPr>
      <w:shd w:val="clear" w:color="auto" w:fill="666699"/>
    </w:pPr>
    <w:rPr>
      <w:b/>
      <w:color w:val="FFFFFF"/>
    </w:rPr>
  </w:style>
  <w:style w:type="paragraph" w:customStyle="1" w:styleId="Legenda1">
    <w:name w:val="Legenda1"/>
    <w:basedOn w:val="Normal"/>
    <w:rsid w:val="00DE77AF"/>
    <w:pPr>
      <w:suppressLineNumbers/>
      <w:spacing w:before="120" w:after="120"/>
    </w:pPr>
    <w:rPr>
      <w:rFonts w:ascii="Times" w:hAnsi="Times" w:cs="Tahoma"/>
      <w:i/>
      <w:iCs/>
    </w:rPr>
  </w:style>
  <w:style w:type="paragraph" w:styleId="NormalWeb">
    <w:name w:val="Normal (Web)"/>
    <w:basedOn w:val="Normal"/>
    <w:rsid w:val="00DE77AF"/>
    <w:pPr>
      <w:widowControl/>
      <w:suppressAutoHyphens w:val="0"/>
      <w:spacing w:before="105"/>
    </w:pPr>
    <w:rPr>
      <w:rFonts w:eastAsia="Times New Roman" w:cs="Lucidasans"/>
      <w:lang w:val="en-GB" w:eastAsia="pt-BR" w:bidi="pt-BR"/>
    </w:rPr>
  </w:style>
  <w:style w:type="paragraph" w:customStyle="1" w:styleId="Contedodetabela">
    <w:name w:val="Conteúdo de tabela"/>
    <w:basedOn w:val="Normal"/>
    <w:rsid w:val="00DE77AF"/>
    <w:pPr>
      <w:suppressLineNumbers/>
    </w:pPr>
  </w:style>
  <w:style w:type="paragraph" w:customStyle="1" w:styleId="Ttulodetabela">
    <w:name w:val="Título de tabela"/>
    <w:basedOn w:val="Contedodetabela"/>
    <w:rsid w:val="00DE77A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0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28C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328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316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247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 w:cs="Lucidasans"/>
      <w:lang w:val="en-GB" w:eastAsia="pt-BR" w:bidi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90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328C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328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2012-04-20T19:53:00Z</cp:lastPrinted>
  <dcterms:created xsi:type="dcterms:W3CDTF">2018-12-18T20:17:00Z</dcterms:created>
  <dcterms:modified xsi:type="dcterms:W3CDTF">2018-12-18T20:17:00Z</dcterms:modified>
</cp:coreProperties>
</file>