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BFA" w:rsidRDefault="00FF3BFA" w:rsidP="00983B9F">
      <w:pPr>
        <w:rPr>
          <w:rFonts w:asciiTheme="minorHAnsi" w:hAnsiTheme="minorHAnsi" w:cs="Tahoma"/>
          <w:b/>
          <w:color w:val="000080"/>
          <w:sz w:val="26"/>
          <w:szCs w:val="26"/>
        </w:rPr>
      </w:pPr>
    </w:p>
    <w:p w:rsidR="000D47DA" w:rsidRPr="005130C6" w:rsidRDefault="00F714FA">
      <w:pPr>
        <w:jc w:val="center"/>
        <w:rPr>
          <w:rFonts w:asciiTheme="minorHAnsi" w:hAnsiTheme="minorHAnsi" w:cs="Tahoma"/>
          <w:b/>
          <w:color w:val="000080"/>
          <w:sz w:val="26"/>
          <w:szCs w:val="26"/>
        </w:rPr>
      </w:pPr>
      <w:r>
        <w:rPr>
          <w:rFonts w:asciiTheme="minorHAnsi" w:hAnsiTheme="minorHAnsi" w:cs="Tahoma"/>
          <w:b/>
          <w:color w:val="000080"/>
          <w:sz w:val="26"/>
          <w:szCs w:val="26"/>
        </w:rPr>
        <w:t>África do Sul - 2019</w:t>
      </w:r>
    </w:p>
    <w:p w:rsidR="000D47DA" w:rsidRPr="00F714FA" w:rsidRDefault="00223967">
      <w:pPr>
        <w:jc w:val="center"/>
        <w:rPr>
          <w:rFonts w:asciiTheme="minorHAnsi" w:hAnsiTheme="minorHAnsi" w:cs="Tahoma"/>
          <w:b/>
          <w:color w:val="000080"/>
          <w:sz w:val="26"/>
          <w:szCs w:val="26"/>
          <w:lang w:val="en-US"/>
        </w:rPr>
      </w:pPr>
      <w:r w:rsidRPr="00F714FA">
        <w:rPr>
          <w:rFonts w:asciiTheme="minorHAnsi" w:hAnsiTheme="minorHAnsi" w:cs="Tahoma"/>
          <w:b/>
          <w:color w:val="000080"/>
          <w:sz w:val="26"/>
          <w:szCs w:val="26"/>
          <w:lang w:val="en-US"/>
        </w:rPr>
        <w:t>Sun City - Kruger Park - Cape Town</w:t>
      </w:r>
    </w:p>
    <w:p w:rsidR="00564BE9" w:rsidRPr="005130C6" w:rsidRDefault="00564BE9" w:rsidP="00564BE9">
      <w:pPr>
        <w:jc w:val="center"/>
        <w:rPr>
          <w:rFonts w:asciiTheme="minorHAnsi" w:hAnsiTheme="minorHAnsi" w:cs="Tahoma"/>
          <w:b/>
          <w:color w:val="000080"/>
          <w:sz w:val="26"/>
          <w:szCs w:val="26"/>
        </w:rPr>
      </w:pPr>
      <w:r>
        <w:rPr>
          <w:rFonts w:asciiTheme="minorHAnsi" w:hAnsiTheme="minorHAnsi" w:cs="Tahoma"/>
          <w:b/>
          <w:color w:val="000080"/>
          <w:sz w:val="26"/>
          <w:szCs w:val="26"/>
        </w:rPr>
        <w:t>8 dias</w:t>
      </w:r>
    </w:p>
    <w:p w:rsidR="000D47DA" w:rsidRDefault="00564BE9" w:rsidP="00F2576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  <w:lang w:eastAsia="pt-BR"/>
        </w:rPr>
        <w:drawing>
          <wp:inline distT="0" distB="0" distL="0" distR="0">
            <wp:extent cx="6119495" cy="306728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6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C6" w:rsidRPr="005130C6" w:rsidRDefault="005130C6" w:rsidP="00F25762">
      <w:pPr>
        <w:jc w:val="both"/>
        <w:rPr>
          <w:rFonts w:asciiTheme="minorHAnsi" w:hAnsiTheme="minorHAnsi" w:cs="Tahoma"/>
          <w:sz w:val="22"/>
          <w:szCs w:val="22"/>
        </w:rPr>
      </w:pPr>
    </w:p>
    <w:p w:rsidR="000D47DA" w:rsidRPr="005130C6" w:rsidRDefault="00223967" w:rsidP="00F25762">
      <w:pPr>
        <w:jc w:val="both"/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O exotismo da África do Sul, o conforto dos seus elegantes lodges, gastronomia requintada e muita aventura fazem desse país um destino imperdível.</w:t>
      </w:r>
    </w:p>
    <w:p w:rsidR="000D47DA" w:rsidRPr="005130C6" w:rsidRDefault="000D47DA" w:rsidP="00F25762">
      <w:pPr>
        <w:jc w:val="both"/>
        <w:rPr>
          <w:rFonts w:asciiTheme="minorHAnsi" w:hAnsiTheme="minorHAnsi"/>
          <w:sz w:val="22"/>
          <w:szCs w:val="22"/>
        </w:rPr>
      </w:pPr>
    </w:p>
    <w:p w:rsidR="000D47DA" w:rsidRPr="005130C6" w:rsidRDefault="00223967" w:rsidP="00F25762">
      <w:p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5130C6">
        <w:rPr>
          <w:rFonts w:asciiTheme="minorHAnsi" w:hAnsiTheme="minorHAnsi"/>
          <w:b/>
          <w:sz w:val="22"/>
          <w:szCs w:val="22"/>
          <w:lang w:val="en-US"/>
        </w:rPr>
        <w:t xml:space="preserve">1º </w:t>
      </w:r>
      <w:proofErr w:type="spellStart"/>
      <w:r w:rsidRPr="005130C6">
        <w:rPr>
          <w:rFonts w:asciiTheme="minorHAnsi" w:hAnsiTheme="minorHAnsi"/>
          <w:b/>
          <w:sz w:val="22"/>
          <w:szCs w:val="22"/>
          <w:lang w:val="en-US"/>
        </w:rPr>
        <w:t>dia</w:t>
      </w:r>
      <w:proofErr w:type="spellEnd"/>
      <w:r w:rsidRPr="005130C6">
        <w:rPr>
          <w:rFonts w:asciiTheme="minorHAnsi" w:hAnsiTheme="minorHAnsi"/>
          <w:b/>
          <w:sz w:val="22"/>
          <w:szCs w:val="22"/>
          <w:lang w:val="en-US"/>
        </w:rPr>
        <w:t xml:space="preserve"> - </w:t>
      </w:r>
      <w:r w:rsidRPr="005130C6">
        <w:rPr>
          <w:rFonts w:asciiTheme="minorHAnsi" w:hAnsiTheme="minorHAnsi"/>
          <w:b/>
          <w:bCs/>
          <w:sz w:val="22"/>
          <w:szCs w:val="22"/>
          <w:lang w:val="en-US"/>
        </w:rPr>
        <w:t>Johannesburg - Sun City</w:t>
      </w:r>
    </w:p>
    <w:p w:rsidR="000D47DA" w:rsidRPr="005130C6" w:rsidRDefault="00846091" w:rsidP="00F25762">
      <w:pPr>
        <w:jc w:val="both"/>
        <w:rPr>
          <w:rFonts w:asciiTheme="minorHAnsi" w:hAnsiTheme="minorHAnsi"/>
          <w:sz w:val="22"/>
          <w:szCs w:val="22"/>
        </w:rPr>
      </w:pPr>
      <w:r w:rsidRPr="00B569CF">
        <w:rPr>
          <w:rFonts w:asciiTheme="minorHAnsi" w:hAnsiTheme="minorHAnsi"/>
          <w:sz w:val="22"/>
          <w:szCs w:val="22"/>
        </w:rPr>
        <w:t xml:space="preserve">Chegada a </w:t>
      </w:r>
      <w:r w:rsidR="00223967" w:rsidRPr="00B569CF">
        <w:rPr>
          <w:rFonts w:asciiTheme="minorHAnsi" w:hAnsiTheme="minorHAnsi"/>
          <w:sz w:val="22"/>
          <w:szCs w:val="22"/>
        </w:rPr>
        <w:t xml:space="preserve">Johannesburg. </w:t>
      </w:r>
      <w:r w:rsidR="00223967" w:rsidRPr="005130C6">
        <w:rPr>
          <w:rFonts w:asciiTheme="minorHAnsi" w:hAnsiTheme="minorHAnsi"/>
          <w:sz w:val="22"/>
          <w:szCs w:val="22"/>
        </w:rPr>
        <w:t>Recepção e traslado ao complexo de Sun City. Hospedagem por 2 noites, com café da manhã.</w:t>
      </w:r>
    </w:p>
    <w:p w:rsidR="000D47DA" w:rsidRPr="005130C6" w:rsidRDefault="00223967" w:rsidP="005130C6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b/>
          <w:sz w:val="22"/>
          <w:szCs w:val="22"/>
        </w:rPr>
        <w:t>2º dia -</w:t>
      </w:r>
      <w:r w:rsidR="00453DC3" w:rsidRPr="005130C6">
        <w:rPr>
          <w:rFonts w:asciiTheme="minorHAnsi" w:hAnsiTheme="minorHAnsi"/>
          <w:sz w:val="22"/>
          <w:szCs w:val="22"/>
        </w:rPr>
        <w:t xml:space="preserve"> </w:t>
      </w:r>
      <w:r w:rsidRPr="005130C6">
        <w:rPr>
          <w:rFonts w:asciiTheme="minorHAnsi" w:hAnsiTheme="minorHAnsi"/>
          <w:b/>
          <w:bCs/>
          <w:sz w:val="22"/>
          <w:szCs w:val="22"/>
        </w:rPr>
        <w:t>Sun City</w:t>
      </w:r>
    </w:p>
    <w:p w:rsidR="000D47DA" w:rsidRPr="005130C6" w:rsidRDefault="00223967" w:rsidP="00F25762">
      <w:pPr>
        <w:jc w:val="both"/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Após o café da manhã, dia livre para usufruir das variadas diversões qu</w:t>
      </w:r>
      <w:r w:rsidR="00453DC3" w:rsidRPr="005130C6">
        <w:rPr>
          <w:rFonts w:asciiTheme="minorHAnsi" w:hAnsiTheme="minorHAnsi"/>
          <w:sz w:val="22"/>
          <w:szCs w:val="22"/>
        </w:rPr>
        <w:t xml:space="preserve">e o complexo oferece tais como </w:t>
      </w:r>
      <w:r w:rsidRPr="005130C6">
        <w:rPr>
          <w:rFonts w:asciiTheme="minorHAnsi" w:hAnsiTheme="minorHAnsi"/>
          <w:sz w:val="22"/>
          <w:szCs w:val="22"/>
        </w:rPr>
        <w:t>piscinas, V</w:t>
      </w:r>
      <w:r w:rsidR="005130C6">
        <w:rPr>
          <w:rFonts w:asciiTheme="minorHAnsi" w:hAnsiTheme="minorHAnsi"/>
          <w:sz w:val="22"/>
          <w:szCs w:val="22"/>
        </w:rPr>
        <w:t>ale das Ondas, shows, butiques.</w:t>
      </w:r>
    </w:p>
    <w:p w:rsidR="000D47DA" w:rsidRPr="005130C6" w:rsidRDefault="00223967" w:rsidP="005130C6">
      <w:pPr>
        <w:spacing w:before="240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5130C6">
        <w:rPr>
          <w:rFonts w:asciiTheme="minorHAnsi" w:hAnsiTheme="minorHAnsi"/>
          <w:b/>
          <w:sz w:val="22"/>
          <w:szCs w:val="22"/>
          <w:lang w:val="en-US"/>
        </w:rPr>
        <w:t xml:space="preserve">3º </w:t>
      </w:r>
      <w:proofErr w:type="spellStart"/>
      <w:r w:rsidRPr="005130C6">
        <w:rPr>
          <w:rFonts w:asciiTheme="minorHAnsi" w:hAnsiTheme="minorHAnsi"/>
          <w:b/>
          <w:sz w:val="22"/>
          <w:szCs w:val="22"/>
          <w:lang w:val="en-US"/>
        </w:rPr>
        <w:t>dia</w:t>
      </w:r>
      <w:proofErr w:type="spellEnd"/>
      <w:r w:rsidRPr="005130C6">
        <w:rPr>
          <w:rFonts w:asciiTheme="minorHAnsi" w:hAnsiTheme="minorHAnsi"/>
          <w:b/>
          <w:sz w:val="22"/>
          <w:szCs w:val="22"/>
          <w:lang w:val="en-US"/>
        </w:rPr>
        <w:t xml:space="preserve"> -</w:t>
      </w:r>
      <w:r w:rsidRPr="005130C6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130C6">
        <w:rPr>
          <w:rFonts w:asciiTheme="minorHAnsi" w:hAnsiTheme="minorHAnsi"/>
          <w:b/>
          <w:bCs/>
          <w:sz w:val="22"/>
          <w:szCs w:val="22"/>
          <w:lang w:val="en-US"/>
        </w:rPr>
        <w:t>Sun City - Johannesburg - Kruger Park</w:t>
      </w:r>
    </w:p>
    <w:p w:rsidR="000D47DA" w:rsidRPr="005130C6" w:rsidRDefault="00223967" w:rsidP="00F25762">
      <w:pPr>
        <w:jc w:val="both"/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Após café da m</w:t>
      </w:r>
      <w:r w:rsidR="00A10A15" w:rsidRPr="005130C6">
        <w:rPr>
          <w:rFonts w:asciiTheme="minorHAnsi" w:hAnsiTheme="minorHAnsi"/>
          <w:sz w:val="22"/>
          <w:szCs w:val="22"/>
        </w:rPr>
        <w:t>anhã, traslado ao aeroporto de J</w:t>
      </w:r>
      <w:r w:rsidRPr="005130C6">
        <w:rPr>
          <w:rFonts w:asciiTheme="minorHAnsi" w:hAnsiTheme="minorHAnsi"/>
          <w:sz w:val="22"/>
          <w:szCs w:val="22"/>
        </w:rPr>
        <w:t>ohannesburg para embarque com destino ao Kruger Park, com conexão em Johannesburg. Chegada, recepção e traslado ao lodge. Hospedagem por 2 noites, com todas  as  refeições.</w:t>
      </w:r>
    </w:p>
    <w:p w:rsidR="000D47DA" w:rsidRPr="005130C6" w:rsidRDefault="00223967" w:rsidP="005130C6">
      <w:pPr>
        <w:spacing w:before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5130C6">
        <w:rPr>
          <w:rFonts w:asciiTheme="minorHAnsi" w:hAnsiTheme="minorHAnsi"/>
          <w:b/>
          <w:sz w:val="22"/>
          <w:szCs w:val="22"/>
        </w:rPr>
        <w:t>4º dia -</w:t>
      </w:r>
      <w:r w:rsidRPr="005130C6">
        <w:rPr>
          <w:rFonts w:asciiTheme="minorHAnsi" w:hAnsiTheme="minorHAnsi"/>
          <w:b/>
          <w:bCs/>
          <w:sz w:val="22"/>
          <w:szCs w:val="22"/>
        </w:rPr>
        <w:t xml:space="preserve"> Kruger Park </w:t>
      </w:r>
    </w:p>
    <w:p w:rsidR="000D47DA" w:rsidRPr="005130C6" w:rsidRDefault="00223967" w:rsidP="00F25762">
      <w:pPr>
        <w:jc w:val="both"/>
        <w:rPr>
          <w:rFonts w:asciiTheme="minorHAnsi" w:hAnsiTheme="minorHAnsi" w:cs="Arial"/>
          <w:sz w:val="22"/>
          <w:szCs w:val="22"/>
        </w:rPr>
      </w:pPr>
      <w:r w:rsidRPr="005130C6">
        <w:rPr>
          <w:rFonts w:asciiTheme="minorHAnsi" w:hAnsiTheme="minorHAnsi" w:cs="Arial"/>
          <w:sz w:val="22"/>
          <w:szCs w:val="22"/>
        </w:rPr>
        <w:t>Dia totalmente dedicado aos safáris, um ao amanhecer e outro ao entardecer, conduzido por rangers e experientes trackers. À noite</w:t>
      </w:r>
      <w:r w:rsidR="00565A91" w:rsidRPr="005130C6">
        <w:rPr>
          <w:rFonts w:asciiTheme="minorHAnsi" w:hAnsiTheme="minorHAnsi" w:cs="Arial"/>
          <w:sz w:val="22"/>
          <w:szCs w:val="22"/>
        </w:rPr>
        <w:t>,</w:t>
      </w:r>
      <w:r w:rsidRPr="005130C6">
        <w:rPr>
          <w:rFonts w:asciiTheme="minorHAnsi" w:hAnsiTheme="minorHAnsi" w:cs="Arial"/>
          <w:sz w:val="22"/>
          <w:szCs w:val="22"/>
        </w:rPr>
        <w:t xml:space="preserve"> típico jantar ao ar livre, tipo boma, se o tempo permitir.</w:t>
      </w:r>
    </w:p>
    <w:p w:rsidR="000D47DA" w:rsidRPr="005130C6" w:rsidRDefault="00223967" w:rsidP="005130C6">
      <w:pPr>
        <w:spacing w:before="240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5130C6">
        <w:rPr>
          <w:rFonts w:asciiTheme="minorHAnsi" w:hAnsiTheme="minorHAnsi"/>
          <w:b/>
          <w:sz w:val="22"/>
          <w:szCs w:val="22"/>
          <w:lang w:val="en-US"/>
        </w:rPr>
        <w:t xml:space="preserve">5º </w:t>
      </w:r>
      <w:proofErr w:type="spellStart"/>
      <w:r w:rsidRPr="005130C6">
        <w:rPr>
          <w:rFonts w:asciiTheme="minorHAnsi" w:hAnsiTheme="minorHAnsi"/>
          <w:b/>
          <w:sz w:val="22"/>
          <w:szCs w:val="22"/>
          <w:lang w:val="en-US"/>
        </w:rPr>
        <w:t>dia</w:t>
      </w:r>
      <w:proofErr w:type="spellEnd"/>
      <w:r w:rsidRPr="005130C6">
        <w:rPr>
          <w:rFonts w:asciiTheme="minorHAnsi" w:hAnsiTheme="minorHAnsi"/>
          <w:b/>
          <w:sz w:val="22"/>
          <w:szCs w:val="22"/>
          <w:lang w:val="en-US"/>
        </w:rPr>
        <w:t xml:space="preserve"> -</w:t>
      </w:r>
      <w:r w:rsidRPr="005130C6">
        <w:rPr>
          <w:rFonts w:asciiTheme="minorHAnsi" w:hAnsiTheme="minorHAnsi"/>
          <w:b/>
          <w:bCs/>
          <w:sz w:val="22"/>
          <w:szCs w:val="22"/>
          <w:lang w:val="en-US"/>
        </w:rPr>
        <w:t xml:space="preserve"> Kruger Park - Cape Town</w:t>
      </w:r>
    </w:p>
    <w:p w:rsidR="000D47DA" w:rsidRPr="005130C6" w:rsidRDefault="00223967" w:rsidP="00F25762">
      <w:pPr>
        <w:jc w:val="both"/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Pela manhã safári, retorno ao lodge para o café da manhã e em seguida traslado ao aeroporto para embarque com destino a Cape Town, com conexão em Johannesburg. Chegada, recepção e traslado ao hotel. Hospedagem por 3 noites, com café da manhã.</w:t>
      </w:r>
    </w:p>
    <w:p w:rsidR="000D47DA" w:rsidRPr="005130C6" w:rsidRDefault="00223967" w:rsidP="005130C6">
      <w:pPr>
        <w:spacing w:before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5130C6">
        <w:rPr>
          <w:rFonts w:asciiTheme="minorHAnsi" w:hAnsiTheme="minorHAnsi"/>
          <w:b/>
          <w:sz w:val="22"/>
          <w:szCs w:val="22"/>
        </w:rPr>
        <w:t>6º dia -</w:t>
      </w:r>
      <w:r w:rsidRPr="005130C6">
        <w:rPr>
          <w:rFonts w:asciiTheme="minorHAnsi" w:hAnsiTheme="minorHAnsi"/>
          <w:sz w:val="22"/>
          <w:szCs w:val="22"/>
        </w:rPr>
        <w:t xml:space="preserve"> </w:t>
      </w:r>
      <w:r w:rsidRPr="005130C6">
        <w:rPr>
          <w:rFonts w:asciiTheme="minorHAnsi" w:hAnsiTheme="minorHAnsi"/>
          <w:b/>
          <w:bCs/>
          <w:sz w:val="22"/>
          <w:szCs w:val="22"/>
        </w:rPr>
        <w:t>Cape Town</w:t>
      </w:r>
    </w:p>
    <w:p w:rsidR="000D47DA" w:rsidRPr="005130C6" w:rsidRDefault="00223967" w:rsidP="00F25762">
      <w:pPr>
        <w:jc w:val="both"/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Café da manhã no hotel, sugerimos passeio de dia inteiro ao Cabo da Esperan</w:t>
      </w:r>
      <w:r w:rsidRPr="005130C6">
        <w:rPr>
          <w:rFonts w:asciiTheme="minorHAnsi" w:hAnsiTheme="minorHAnsi"/>
          <w:bCs/>
          <w:sz w:val="22"/>
          <w:szCs w:val="22"/>
        </w:rPr>
        <w:t>ç</w:t>
      </w:r>
      <w:r w:rsidRPr="005130C6">
        <w:rPr>
          <w:rFonts w:asciiTheme="minorHAnsi" w:hAnsiTheme="minorHAnsi"/>
          <w:sz w:val="22"/>
          <w:szCs w:val="22"/>
        </w:rPr>
        <w:t>a.</w:t>
      </w:r>
    </w:p>
    <w:p w:rsidR="000D47DA" w:rsidRPr="005130C6" w:rsidRDefault="00223967" w:rsidP="005130C6">
      <w:pPr>
        <w:spacing w:before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5130C6">
        <w:rPr>
          <w:rFonts w:asciiTheme="minorHAnsi" w:hAnsiTheme="minorHAnsi"/>
          <w:b/>
          <w:sz w:val="22"/>
          <w:szCs w:val="22"/>
        </w:rPr>
        <w:lastRenderedPageBreak/>
        <w:t>7º dia -</w:t>
      </w:r>
      <w:r w:rsidRPr="005130C6">
        <w:rPr>
          <w:rFonts w:asciiTheme="minorHAnsi" w:hAnsiTheme="minorHAnsi"/>
          <w:sz w:val="22"/>
          <w:szCs w:val="22"/>
        </w:rPr>
        <w:t xml:space="preserve"> </w:t>
      </w:r>
      <w:r w:rsidRPr="005130C6">
        <w:rPr>
          <w:rFonts w:asciiTheme="minorHAnsi" w:hAnsiTheme="minorHAnsi"/>
          <w:b/>
          <w:bCs/>
          <w:sz w:val="22"/>
          <w:szCs w:val="22"/>
        </w:rPr>
        <w:t>Cape Town</w:t>
      </w:r>
    </w:p>
    <w:p w:rsidR="000D47DA" w:rsidRPr="005130C6" w:rsidRDefault="00223967" w:rsidP="00F25762">
      <w:pPr>
        <w:jc w:val="both"/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Café da manhã no hotel. Dia inteiramente livre para atividades independentes. Sugerimos passeio de dia</w:t>
      </w:r>
      <w:r w:rsidR="005130C6">
        <w:rPr>
          <w:rFonts w:asciiTheme="minorHAnsi" w:hAnsiTheme="minorHAnsi"/>
          <w:sz w:val="22"/>
          <w:szCs w:val="22"/>
        </w:rPr>
        <w:t xml:space="preserve"> inteiro à região dos vinhedos.</w:t>
      </w:r>
    </w:p>
    <w:p w:rsidR="000D47DA" w:rsidRPr="005130C6" w:rsidRDefault="00223967" w:rsidP="005130C6">
      <w:pPr>
        <w:spacing w:before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5130C6">
        <w:rPr>
          <w:rFonts w:asciiTheme="minorHAnsi" w:hAnsiTheme="minorHAnsi"/>
          <w:b/>
          <w:sz w:val="22"/>
          <w:szCs w:val="22"/>
        </w:rPr>
        <w:t>8º dia -</w:t>
      </w:r>
      <w:r w:rsidR="005130C6">
        <w:rPr>
          <w:rFonts w:asciiTheme="minorHAnsi" w:hAnsiTheme="minorHAnsi"/>
          <w:b/>
          <w:bCs/>
          <w:sz w:val="22"/>
          <w:szCs w:val="22"/>
        </w:rPr>
        <w:t xml:space="preserve"> Cape Town - Johannesburg</w:t>
      </w:r>
    </w:p>
    <w:p w:rsidR="000D47DA" w:rsidRPr="005130C6" w:rsidRDefault="00223967" w:rsidP="00F25762">
      <w:pPr>
        <w:jc w:val="both"/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Após café da manhã, traslado ao aeroporto de Cape Town para embarque com destino a Johannesburg.</w:t>
      </w:r>
    </w:p>
    <w:p w:rsidR="000D47DA" w:rsidRPr="005130C6" w:rsidRDefault="000D47DA" w:rsidP="00F25762">
      <w:pPr>
        <w:jc w:val="both"/>
        <w:rPr>
          <w:rFonts w:asciiTheme="minorHAnsi" w:hAnsiTheme="minorHAnsi"/>
          <w:sz w:val="22"/>
          <w:szCs w:val="22"/>
        </w:rPr>
      </w:pPr>
    </w:p>
    <w:p w:rsidR="000D47DA" w:rsidRPr="005130C6" w:rsidRDefault="00223967" w:rsidP="00223967">
      <w:pPr>
        <w:rPr>
          <w:rFonts w:asciiTheme="minorHAnsi" w:hAnsiTheme="minorHAnsi"/>
          <w:b/>
          <w:sz w:val="22"/>
          <w:szCs w:val="22"/>
        </w:rPr>
      </w:pPr>
      <w:r w:rsidRPr="005130C6">
        <w:rPr>
          <w:rFonts w:asciiTheme="minorHAnsi" w:hAnsiTheme="minorHAnsi"/>
          <w:b/>
          <w:sz w:val="22"/>
          <w:szCs w:val="22"/>
        </w:rPr>
        <w:t>Opção 1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715"/>
        <w:gridCol w:w="1845"/>
        <w:gridCol w:w="2130"/>
        <w:gridCol w:w="1248"/>
      </w:tblGrid>
      <w:tr w:rsidR="000D47DA" w:rsidRPr="005130C6" w:rsidTr="005130C6">
        <w:trPr>
          <w:trHeight w:val="243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tabs>
                <w:tab w:val="left" w:pos="1170"/>
              </w:tabs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7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18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2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0D47DA" w:rsidRPr="005130C6" w:rsidTr="005130C6">
        <w:trPr>
          <w:trHeight w:val="243"/>
        </w:trPr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Sun City</w:t>
            </w:r>
          </w:p>
        </w:tc>
        <w:tc>
          <w:tcPr>
            <w:tcW w:w="2715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The Palace</w:t>
            </w:r>
          </w:p>
        </w:tc>
        <w:tc>
          <w:tcPr>
            <w:tcW w:w="1845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130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Luxury</w:t>
            </w:r>
          </w:p>
        </w:tc>
        <w:tc>
          <w:tcPr>
            <w:tcW w:w="1248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</w:tr>
      <w:tr w:rsidR="000D47DA" w:rsidRPr="005130C6" w:rsidTr="005130C6">
        <w:trPr>
          <w:trHeight w:val="243"/>
        </w:trPr>
        <w:tc>
          <w:tcPr>
            <w:tcW w:w="1701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Kruger Park</w:t>
            </w:r>
          </w:p>
        </w:tc>
        <w:tc>
          <w:tcPr>
            <w:tcW w:w="2715" w:type="dxa"/>
          </w:tcPr>
          <w:p w:rsidR="000D47DA" w:rsidRPr="005130C6" w:rsidRDefault="00223967" w:rsidP="00E9469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 xml:space="preserve">Singita </w:t>
            </w:r>
            <w:r w:rsidR="00E94694">
              <w:rPr>
                <w:rFonts w:asciiTheme="minorHAnsi" w:hAnsiTheme="minorHAnsi" w:cs="Tahoma"/>
                <w:sz w:val="22"/>
                <w:szCs w:val="22"/>
              </w:rPr>
              <w:t>Sweni</w:t>
            </w:r>
          </w:p>
        </w:tc>
        <w:tc>
          <w:tcPr>
            <w:tcW w:w="184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Luxo</w:t>
            </w:r>
          </w:p>
        </w:tc>
        <w:tc>
          <w:tcPr>
            <w:tcW w:w="2130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Suite</w:t>
            </w:r>
          </w:p>
        </w:tc>
        <w:tc>
          <w:tcPr>
            <w:tcW w:w="1248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2</w:t>
            </w:r>
          </w:p>
        </w:tc>
      </w:tr>
      <w:tr w:rsidR="000D47DA" w:rsidRPr="005130C6" w:rsidTr="005130C6">
        <w:trPr>
          <w:trHeight w:val="243"/>
        </w:trPr>
        <w:tc>
          <w:tcPr>
            <w:tcW w:w="1701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Cape Town</w:t>
            </w:r>
          </w:p>
        </w:tc>
        <w:tc>
          <w:tcPr>
            <w:tcW w:w="271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Cape Grace</w:t>
            </w:r>
          </w:p>
        </w:tc>
        <w:tc>
          <w:tcPr>
            <w:tcW w:w="184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130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Luxury</w:t>
            </w:r>
          </w:p>
        </w:tc>
        <w:tc>
          <w:tcPr>
            <w:tcW w:w="1248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3</w:t>
            </w:r>
          </w:p>
        </w:tc>
      </w:tr>
    </w:tbl>
    <w:p w:rsidR="005130C6" w:rsidRPr="005130C6" w:rsidRDefault="005130C6">
      <w:pPr>
        <w:rPr>
          <w:rFonts w:asciiTheme="minorHAnsi" w:hAnsiTheme="minorHAnsi"/>
          <w:sz w:val="22"/>
          <w:szCs w:val="22"/>
        </w:rPr>
      </w:pPr>
    </w:p>
    <w:p w:rsidR="000D47DA" w:rsidRPr="005130C6" w:rsidRDefault="00223967">
      <w:pPr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Preço do Roteiro Terrestre e Aéreo Interno, por pessoa em US$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678"/>
      </w:tblGrid>
      <w:tr w:rsidR="0015185A" w:rsidRPr="005130C6" w:rsidTr="005130C6">
        <w:trPr>
          <w:trHeight w:val="243"/>
        </w:trPr>
        <w:tc>
          <w:tcPr>
            <w:tcW w:w="1701" w:type="dxa"/>
            <w:shd w:val="clear" w:color="auto" w:fill="365F91" w:themeFill="accent1" w:themeFillShade="BF"/>
            <w:vAlign w:val="center"/>
          </w:tcPr>
          <w:p w:rsidR="0015185A" w:rsidRPr="005130C6" w:rsidRDefault="0015185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4678" w:type="dxa"/>
            <w:shd w:val="clear" w:color="auto" w:fill="365F91" w:themeFill="accent1" w:themeFillShade="BF"/>
          </w:tcPr>
          <w:p w:rsidR="0015185A" w:rsidRPr="005130C6" w:rsidRDefault="00453DC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</w:t>
            </w:r>
            <w:r w:rsidR="00E9469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201</w:t>
            </w:r>
            <w:r w:rsidR="00F714F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15185A" w:rsidRPr="005130C6" w:rsidTr="005130C6">
        <w:trPr>
          <w:trHeight w:val="243"/>
        </w:trPr>
        <w:tc>
          <w:tcPr>
            <w:tcW w:w="1701" w:type="dxa"/>
          </w:tcPr>
          <w:p w:rsidR="0015185A" w:rsidRPr="005130C6" w:rsidRDefault="0015185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Apto</w:t>
            </w:r>
            <w:proofErr w:type="spellEnd"/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Duplo</w:t>
            </w:r>
            <w:proofErr w:type="spellEnd"/>
          </w:p>
        </w:tc>
        <w:tc>
          <w:tcPr>
            <w:tcW w:w="4678" w:type="dxa"/>
          </w:tcPr>
          <w:p w:rsidR="0015185A" w:rsidRPr="005130C6" w:rsidRDefault="00453DC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30C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94694">
              <w:rPr>
                <w:rFonts w:asciiTheme="minorHAnsi" w:hAnsiTheme="minorHAnsi" w:cs="Arial"/>
                <w:color w:val="000000"/>
                <w:sz w:val="22"/>
                <w:szCs w:val="22"/>
              </w:rPr>
              <w:t>US$</w:t>
            </w:r>
            <w:r w:rsidR="00F714F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8.1</w:t>
            </w:r>
            <w:r w:rsidR="00E94694"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F25762" w:rsidRPr="005130C6" w:rsidRDefault="00F25762">
      <w:pPr>
        <w:rPr>
          <w:rFonts w:asciiTheme="minorHAnsi" w:hAnsiTheme="minorHAnsi"/>
          <w:sz w:val="22"/>
          <w:szCs w:val="22"/>
        </w:rPr>
      </w:pPr>
    </w:p>
    <w:p w:rsidR="000D47DA" w:rsidRPr="005130C6" w:rsidRDefault="00223967" w:rsidP="00223967">
      <w:pPr>
        <w:rPr>
          <w:rFonts w:asciiTheme="minorHAnsi" w:hAnsiTheme="minorHAnsi"/>
          <w:b/>
          <w:sz w:val="22"/>
          <w:szCs w:val="22"/>
        </w:rPr>
      </w:pPr>
      <w:r w:rsidRPr="005130C6">
        <w:rPr>
          <w:rFonts w:asciiTheme="minorHAnsi" w:hAnsiTheme="minorHAnsi"/>
          <w:b/>
          <w:sz w:val="22"/>
          <w:szCs w:val="22"/>
        </w:rPr>
        <w:t>Opção 2</w:t>
      </w:r>
    </w:p>
    <w:tbl>
      <w:tblPr>
        <w:tblW w:w="9639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1"/>
        <w:gridCol w:w="2685"/>
        <w:gridCol w:w="1830"/>
        <w:gridCol w:w="2145"/>
        <w:gridCol w:w="1248"/>
      </w:tblGrid>
      <w:tr w:rsidR="000D47DA" w:rsidRPr="005130C6" w:rsidTr="005130C6">
        <w:trPr>
          <w:trHeight w:val="243"/>
        </w:trPr>
        <w:tc>
          <w:tcPr>
            <w:tcW w:w="17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tabs>
                <w:tab w:val="left" w:pos="1170"/>
              </w:tabs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6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8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2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0D47DA" w:rsidRPr="005130C6" w:rsidTr="005130C6">
        <w:trPr>
          <w:trHeight w:val="243"/>
        </w:trPr>
        <w:tc>
          <w:tcPr>
            <w:tcW w:w="1731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Sun City</w:t>
            </w:r>
          </w:p>
        </w:tc>
        <w:tc>
          <w:tcPr>
            <w:tcW w:w="2685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The Palace</w:t>
            </w:r>
          </w:p>
        </w:tc>
        <w:tc>
          <w:tcPr>
            <w:tcW w:w="1830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145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Luxury</w:t>
            </w:r>
          </w:p>
        </w:tc>
        <w:tc>
          <w:tcPr>
            <w:tcW w:w="1248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</w:tr>
      <w:tr w:rsidR="000D47DA" w:rsidRPr="005130C6" w:rsidTr="005130C6">
        <w:trPr>
          <w:trHeight w:val="243"/>
        </w:trPr>
        <w:tc>
          <w:tcPr>
            <w:tcW w:w="1731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Kruger Park</w:t>
            </w:r>
          </w:p>
        </w:tc>
        <w:tc>
          <w:tcPr>
            <w:tcW w:w="268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Sabi Sabi Bush Lodge</w:t>
            </w:r>
          </w:p>
        </w:tc>
        <w:tc>
          <w:tcPr>
            <w:tcW w:w="1830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Luxo</w:t>
            </w:r>
          </w:p>
        </w:tc>
        <w:tc>
          <w:tcPr>
            <w:tcW w:w="214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Suite</w:t>
            </w:r>
          </w:p>
        </w:tc>
        <w:tc>
          <w:tcPr>
            <w:tcW w:w="1248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2</w:t>
            </w:r>
          </w:p>
        </w:tc>
      </w:tr>
      <w:tr w:rsidR="000D47DA" w:rsidRPr="005130C6" w:rsidTr="005130C6">
        <w:trPr>
          <w:trHeight w:val="243"/>
        </w:trPr>
        <w:tc>
          <w:tcPr>
            <w:tcW w:w="1731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Cape Town</w:t>
            </w:r>
          </w:p>
        </w:tc>
        <w:tc>
          <w:tcPr>
            <w:tcW w:w="268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Table Bay</w:t>
            </w:r>
          </w:p>
        </w:tc>
        <w:tc>
          <w:tcPr>
            <w:tcW w:w="1830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Luxo</w:t>
            </w:r>
          </w:p>
        </w:tc>
        <w:tc>
          <w:tcPr>
            <w:tcW w:w="214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Luxury</w:t>
            </w:r>
          </w:p>
        </w:tc>
        <w:tc>
          <w:tcPr>
            <w:tcW w:w="1248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</w:tr>
    </w:tbl>
    <w:p w:rsidR="000D47DA" w:rsidRPr="005130C6" w:rsidRDefault="000D47DA">
      <w:pPr>
        <w:rPr>
          <w:rFonts w:asciiTheme="minorHAnsi" w:hAnsiTheme="minorHAnsi"/>
          <w:sz w:val="22"/>
          <w:szCs w:val="22"/>
        </w:rPr>
      </w:pPr>
    </w:p>
    <w:p w:rsidR="000D47DA" w:rsidRPr="005130C6" w:rsidRDefault="00223967">
      <w:pPr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Preço do Roteiro Terrestre e Aéreo Interno, por pessoa em US$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678"/>
      </w:tblGrid>
      <w:tr w:rsidR="009F2BC5" w:rsidRPr="005130C6" w:rsidTr="005130C6">
        <w:trPr>
          <w:trHeight w:val="243"/>
        </w:trPr>
        <w:tc>
          <w:tcPr>
            <w:tcW w:w="1701" w:type="dxa"/>
            <w:shd w:val="clear" w:color="auto" w:fill="365F91" w:themeFill="accent1" w:themeFillShade="BF"/>
            <w:vAlign w:val="center"/>
          </w:tcPr>
          <w:p w:rsidR="009F2BC5" w:rsidRPr="005130C6" w:rsidRDefault="009F2BC5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4678" w:type="dxa"/>
            <w:shd w:val="clear" w:color="auto" w:fill="365F91" w:themeFill="accent1" w:themeFillShade="BF"/>
          </w:tcPr>
          <w:p w:rsidR="009F2BC5" w:rsidRPr="005130C6" w:rsidRDefault="00E9469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201</w:t>
            </w:r>
            <w:r w:rsidR="00F714F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9F2BC5" w:rsidRPr="005130C6" w:rsidTr="005130C6">
        <w:trPr>
          <w:trHeight w:val="243"/>
        </w:trPr>
        <w:tc>
          <w:tcPr>
            <w:tcW w:w="1701" w:type="dxa"/>
          </w:tcPr>
          <w:p w:rsidR="009F2BC5" w:rsidRPr="005130C6" w:rsidRDefault="009F2BC5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Apto</w:t>
            </w:r>
            <w:proofErr w:type="spellEnd"/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Duplo</w:t>
            </w:r>
            <w:proofErr w:type="spellEnd"/>
          </w:p>
        </w:tc>
        <w:tc>
          <w:tcPr>
            <w:tcW w:w="4678" w:type="dxa"/>
          </w:tcPr>
          <w:p w:rsidR="009F2BC5" w:rsidRPr="005130C6" w:rsidRDefault="00453DC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30C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F714FA">
              <w:rPr>
                <w:rFonts w:asciiTheme="minorHAnsi" w:hAnsiTheme="minorHAnsi" w:cs="Arial"/>
                <w:color w:val="000000"/>
                <w:sz w:val="22"/>
                <w:szCs w:val="22"/>
              </w:rPr>
              <w:t>US$ 6.740</w:t>
            </w:r>
          </w:p>
        </w:tc>
      </w:tr>
    </w:tbl>
    <w:p w:rsidR="000D47DA" w:rsidRPr="005130C6" w:rsidRDefault="000D47DA" w:rsidP="00616B16">
      <w:pPr>
        <w:rPr>
          <w:rFonts w:asciiTheme="minorHAnsi" w:hAnsiTheme="minorHAnsi"/>
          <w:sz w:val="22"/>
          <w:szCs w:val="22"/>
        </w:rPr>
      </w:pPr>
    </w:p>
    <w:p w:rsidR="000D47DA" w:rsidRPr="005130C6" w:rsidRDefault="000D47DA" w:rsidP="00616B16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0D47DA" w:rsidRPr="005130C6" w:rsidRDefault="00223967">
      <w:pPr>
        <w:rPr>
          <w:rFonts w:asciiTheme="minorHAnsi" w:hAnsiTheme="minorHAnsi"/>
          <w:b/>
          <w:sz w:val="22"/>
          <w:szCs w:val="22"/>
        </w:rPr>
      </w:pPr>
      <w:r w:rsidRPr="005130C6">
        <w:rPr>
          <w:rFonts w:asciiTheme="minorHAnsi" w:hAnsiTheme="minorHAnsi"/>
          <w:b/>
          <w:sz w:val="22"/>
          <w:szCs w:val="22"/>
        </w:rPr>
        <w:t>Opção 3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1"/>
        <w:gridCol w:w="3195"/>
        <w:gridCol w:w="2055"/>
        <w:gridCol w:w="1680"/>
        <w:gridCol w:w="1095"/>
      </w:tblGrid>
      <w:tr w:rsidR="000D47DA" w:rsidRPr="005130C6" w:rsidTr="005130C6">
        <w:trPr>
          <w:trHeight w:val="243"/>
        </w:trPr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tabs>
                <w:tab w:val="left" w:pos="1170"/>
              </w:tabs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1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20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6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0D47DA" w:rsidRPr="005130C6" w:rsidTr="005130C6">
        <w:trPr>
          <w:trHeight w:val="243"/>
        </w:trPr>
        <w:tc>
          <w:tcPr>
            <w:tcW w:w="1611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Sun City</w:t>
            </w:r>
          </w:p>
        </w:tc>
        <w:tc>
          <w:tcPr>
            <w:tcW w:w="3195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The Palace</w:t>
            </w:r>
          </w:p>
        </w:tc>
        <w:tc>
          <w:tcPr>
            <w:tcW w:w="2055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680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1095" w:type="dxa"/>
            <w:tcBorders>
              <w:top w:val="single" w:sz="4" w:space="0" w:color="FFFFFF" w:themeColor="background1"/>
            </w:tcBorders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2</w:t>
            </w:r>
          </w:p>
        </w:tc>
      </w:tr>
      <w:tr w:rsidR="000D47DA" w:rsidRPr="005130C6" w:rsidTr="005130C6">
        <w:trPr>
          <w:trHeight w:val="243"/>
        </w:trPr>
        <w:tc>
          <w:tcPr>
            <w:tcW w:w="1611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Kruger Park</w:t>
            </w:r>
          </w:p>
        </w:tc>
        <w:tc>
          <w:tcPr>
            <w:tcW w:w="319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Mala </w:t>
            </w:r>
            <w:proofErr w:type="spellStart"/>
            <w:r w:rsidRPr="005130C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Mala</w:t>
            </w:r>
            <w:proofErr w:type="spellEnd"/>
            <w:r w:rsidRPr="005130C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130C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Main</w:t>
            </w:r>
            <w:proofErr w:type="spellEnd"/>
            <w:r w:rsidRPr="005130C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 Camp</w:t>
            </w:r>
          </w:p>
        </w:tc>
        <w:tc>
          <w:tcPr>
            <w:tcW w:w="205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680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Luxury Room</w:t>
            </w:r>
          </w:p>
        </w:tc>
        <w:tc>
          <w:tcPr>
            <w:tcW w:w="109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2</w:t>
            </w:r>
          </w:p>
        </w:tc>
      </w:tr>
      <w:tr w:rsidR="000D47DA" w:rsidRPr="005130C6" w:rsidTr="005130C6">
        <w:trPr>
          <w:trHeight w:val="243"/>
        </w:trPr>
        <w:tc>
          <w:tcPr>
            <w:tcW w:w="1611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Cape Town</w:t>
            </w:r>
          </w:p>
        </w:tc>
        <w:tc>
          <w:tcPr>
            <w:tcW w:w="319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Victoria &amp; Alfred Water Front</w:t>
            </w:r>
          </w:p>
        </w:tc>
        <w:tc>
          <w:tcPr>
            <w:tcW w:w="205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>Primeira</w:t>
            </w:r>
            <w:proofErr w:type="spellEnd"/>
            <w:r w:rsidRPr="005130C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1680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</w:rPr>
              <w:t>Mountain Face</w:t>
            </w:r>
          </w:p>
        </w:tc>
        <w:tc>
          <w:tcPr>
            <w:tcW w:w="1095" w:type="dxa"/>
          </w:tcPr>
          <w:p w:rsidR="000D47DA" w:rsidRPr="005130C6" w:rsidRDefault="00223967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30C6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</w:tr>
    </w:tbl>
    <w:p w:rsidR="000D47DA" w:rsidRPr="005130C6" w:rsidRDefault="000D47DA">
      <w:pPr>
        <w:rPr>
          <w:rFonts w:asciiTheme="minorHAnsi" w:hAnsiTheme="minorHAnsi"/>
          <w:sz w:val="22"/>
          <w:szCs w:val="22"/>
        </w:rPr>
      </w:pPr>
    </w:p>
    <w:p w:rsidR="000D47DA" w:rsidRPr="005130C6" w:rsidRDefault="00223967">
      <w:pPr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Preço do Roteiro Terrestre e Aéreo Interno, por pessoa em US$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678"/>
      </w:tblGrid>
      <w:tr w:rsidR="002048A5" w:rsidRPr="005130C6" w:rsidTr="005130C6">
        <w:trPr>
          <w:trHeight w:val="243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048A5" w:rsidRPr="005130C6" w:rsidRDefault="002048A5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5130C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2048A5" w:rsidRPr="005130C6" w:rsidRDefault="008937EC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201</w:t>
            </w:r>
            <w:r w:rsidR="00F714F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2048A5" w:rsidRPr="005130C6" w:rsidTr="005130C6">
        <w:trPr>
          <w:trHeight w:val="243"/>
        </w:trPr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2048A5" w:rsidRPr="005130C6" w:rsidRDefault="002048A5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Apto</w:t>
            </w:r>
            <w:proofErr w:type="spellEnd"/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Duplo</w:t>
            </w:r>
            <w:proofErr w:type="spellEnd"/>
          </w:p>
        </w:tc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2048A5" w:rsidRPr="005130C6" w:rsidRDefault="00453DC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30C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5130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F714FA">
              <w:rPr>
                <w:rFonts w:asciiTheme="minorHAnsi" w:hAnsiTheme="minorHAnsi" w:cs="Arial"/>
                <w:color w:val="000000"/>
                <w:sz w:val="22"/>
                <w:szCs w:val="22"/>
              </w:rPr>
              <w:t>US$ 5.4</w:t>
            </w:r>
            <w:r w:rsidR="002048A5" w:rsidRPr="005130C6">
              <w:rPr>
                <w:rFonts w:asciiTheme="minorHAnsi" w:hAnsiTheme="minorHAnsi" w:cs="Arial"/>
                <w:color w:val="000000"/>
                <w:sz w:val="22"/>
                <w:szCs w:val="22"/>
              </w:rPr>
              <w:t>34</w:t>
            </w:r>
          </w:p>
        </w:tc>
      </w:tr>
    </w:tbl>
    <w:p w:rsidR="005130C6" w:rsidRDefault="005130C6" w:rsidP="005130C6">
      <w:pPr>
        <w:outlineLvl w:val="0"/>
        <w:rPr>
          <w:rFonts w:asciiTheme="minorHAnsi" w:hAnsiTheme="minorHAnsi"/>
          <w:sz w:val="22"/>
          <w:szCs w:val="22"/>
        </w:rPr>
      </w:pPr>
    </w:p>
    <w:p w:rsidR="005130C6" w:rsidRPr="00192A2E" w:rsidRDefault="005130C6" w:rsidP="005130C6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5130C6" w:rsidRPr="00192A2E" w:rsidTr="005130C6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5130C6" w:rsidRPr="00192A2E" w:rsidRDefault="005130C6" w:rsidP="005130C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5130C6" w:rsidRPr="00192A2E" w:rsidRDefault="005130C6" w:rsidP="005130C6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0D47DA" w:rsidRPr="005130C6" w:rsidRDefault="00223967" w:rsidP="00223967">
      <w:pPr>
        <w:tabs>
          <w:tab w:val="left" w:pos="27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130C6">
        <w:rPr>
          <w:rFonts w:asciiTheme="minorHAnsi" w:hAnsiTheme="minorHAnsi" w:cs="Arial"/>
          <w:b/>
          <w:color w:val="000000"/>
          <w:sz w:val="22"/>
          <w:szCs w:val="22"/>
        </w:rPr>
        <w:t>*</w:t>
      </w:r>
      <w:r w:rsidR="005130C6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5130C6">
        <w:rPr>
          <w:rFonts w:asciiTheme="minorHAnsi" w:hAnsiTheme="minorHAnsi" w:cs="Arial"/>
          <w:b/>
          <w:color w:val="000000"/>
          <w:sz w:val="22"/>
          <w:szCs w:val="22"/>
        </w:rPr>
        <w:t xml:space="preserve">Opcional: </w:t>
      </w:r>
      <w:r w:rsidRPr="005130C6">
        <w:rPr>
          <w:rFonts w:asciiTheme="minorHAnsi" w:hAnsiTheme="minorHAnsi" w:cs="Arial"/>
          <w:color w:val="000000"/>
          <w:sz w:val="22"/>
          <w:szCs w:val="22"/>
        </w:rPr>
        <w:t>Passeio de dia inteiro a</w:t>
      </w:r>
      <w:r w:rsidR="005236F3" w:rsidRPr="005130C6">
        <w:rPr>
          <w:rFonts w:asciiTheme="minorHAnsi" w:hAnsiTheme="minorHAnsi" w:cs="Arial"/>
          <w:color w:val="000000"/>
          <w:sz w:val="22"/>
          <w:szCs w:val="22"/>
        </w:rPr>
        <w:t>o Cabo da Boa Esperança - US$ 3</w:t>
      </w:r>
      <w:r w:rsidR="00BC6C49" w:rsidRPr="005130C6">
        <w:rPr>
          <w:rFonts w:asciiTheme="minorHAnsi" w:hAnsiTheme="minorHAnsi" w:cs="Arial"/>
          <w:color w:val="000000"/>
          <w:sz w:val="22"/>
          <w:szCs w:val="22"/>
        </w:rPr>
        <w:t>8</w:t>
      </w:r>
      <w:r w:rsidR="000C7147" w:rsidRPr="005130C6">
        <w:rPr>
          <w:rFonts w:asciiTheme="minorHAnsi" w:hAnsiTheme="minorHAnsi" w:cs="Arial"/>
          <w:color w:val="000000"/>
          <w:sz w:val="22"/>
          <w:szCs w:val="22"/>
        </w:rPr>
        <w:t>5</w:t>
      </w:r>
      <w:r w:rsidR="005236F3" w:rsidRPr="005130C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130C6">
        <w:rPr>
          <w:rFonts w:asciiTheme="minorHAnsi" w:hAnsiTheme="minorHAnsi" w:cs="Arial"/>
          <w:color w:val="000000"/>
          <w:sz w:val="22"/>
          <w:szCs w:val="22"/>
        </w:rPr>
        <w:t>por pessoa</w:t>
      </w:r>
    </w:p>
    <w:p w:rsidR="00453DC3" w:rsidRPr="005130C6" w:rsidRDefault="00453DC3" w:rsidP="00223967">
      <w:pPr>
        <w:tabs>
          <w:tab w:val="left" w:pos="345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D47DA" w:rsidRPr="005130C6" w:rsidRDefault="00223967" w:rsidP="00223967">
      <w:pPr>
        <w:tabs>
          <w:tab w:val="left" w:pos="345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130C6">
        <w:rPr>
          <w:rFonts w:asciiTheme="minorHAnsi" w:hAnsiTheme="minorHAnsi" w:cs="Arial"/>
          <w:b/>
          <w:bCs/>
          <w:color w:val="000000"/>
          <w:sz w:val="22"/>
          <w:szCs w:val="22"/>
        </w:rPr>
        <w:t>*</w:t>
      </w:r>
      <w:r w:rsidR="005130C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5130C6">
        <w:rPr>
          <w:rFonts w:asciiTheme="minorHAnsi" w:hAnsiTheme="minorHAnsi" w:cs="Arial"/>
          <w:b/>
          <w:bCs/>
          <w:color w:val="000000"/>
          <w:sz w:val="22"/>
          <w:szCs w:val="22"/>
        </w:rPr>
        <w:t>Importante:</w:t>
      </w:r>
      <w:r w:rsidR="00FB0F69" w:rsidRPr="005130C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60730" w:rsidRPr="005130C6">
        <w:rPr>
          <w:rFonts w:asciiTheme="minorHAnsi" w:hAnsiTheme="minorHAnsi" w:cs="Arial"/>
          <w:color w:val="000000"/>
          <w:sz w:val="22"/>
          <w:szCs w:val="22"/>
        </w:rPr>
        <w:t>v</w:t>
      </w:r>
      <w:r w:rsidRPr="005130C6">
        <w:rPr>
          <w:rFonts w:asciiTheme="minorHAnsi" w:hAnsiTheme="minorHAnsi" w:cs="Arial"/>
          <w:color w:val="000000"/>
          <w:sz w:val="22"/>
          <w:szCs w:val="22"/>
        </w:rPr>
        <w:t xml:space="preserve">oos na região do Kruger Park </w:t>
      </w:r>
      <w:r w:rsidR="005130C6">
        <w:rPr>
          <w:rFonts w:asciiTheme="minorHAnsi" w:hAnsiTheme="minorHAnsi" w:cs="Arial"/>
          <w:color w:val="000000"/>
          <w:sz w:val="22"/>
          <w:szCs w:val="22"/>
        </w:rPr>
        <w:t>-</w:t>
      </w:r>
      <w:r w:rsidRPr="005130C6">
        <w:rPr>
          <w:rFonts w:asciiTheme="minorHAnsi" w:hAnsiTheme="minorHAnsi" w:cs="Arial"/>
          <w:color w:val="000000"/>
          <w:sz w:val="22"/>
          <w:szCs w:val="22"/>
        </w:rPr>
        <w:t xml:space="preserve"> operados por aviões de pequeno porte, que permitem somente 1 mala soft contendo até 20kg por pessoa </w:t>
      </w:r>
    </w:p>
    <w:p w:rsidR="000D47DA" w:rsidRPr="005130C6" w:rsidRDefault="000D47DA" w:rsidP="00223967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</w:p>
    <w:p w:rsidR="000D47DA" w:rsidRPr="005130C6" w:rsidRDefault="000D47DA" w:rsidP="00223967">
      <w:pPr>
        <w:tabs>
          <w:tab w:val="left" w:pos="-24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0D47DA" w:rsidRPr="005130C6" w:rsidRDefault="00223967">
      <w:pPr>
        <w:rPr>
          <w:rFonts w:asciiTheme="minorHAnsi" w:hAnsiTheme="minorHAnsi"/>
          <w:b/>
          <w:bCs/>
          <w:sz w:val="22"/>
          <w:szCs w:val="22"/>
        </w:rPr>
      </w:pPr>
      <w:r w:rsidRPr="005130C6">
        <w:rPr>
          <w:rFonts w:asciiTheme="minorHAnsi" w:hAnsiTheme="minorHAnsi"/>
          <w:b/>
          <w:bCs/>
          <w:sz w:val="22"/>
          <w:szCs w:val="22"/>
        </w:rPr>
        <w:lastRenderedPageBreak/>
        <w:t>Observação:</w:t>
      </w:r>
    </w:p>
    <w:p w:rsidR="000D47DA" w:rsidRPr="005130C6" w:rsidRDefault="00223967">
      <w:pPr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Os hotéis mencionados acima incluem taxas locais.</w:t>
      </w:r>
    </w:p>
    <w:p w:rsidR="000D47DA" w:rsidRPr="005130C6" w:rsidRDefault="00223967">
      <w:pPr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sz w:val="22"/>
          <w:szCs w:val="22"/>
        </w:rPr>
        <w:t>O critério internacional de horários de entrada e saída dos hotéis, normalmente é:</w:t>
      </w:r>
    </w:p>
    <w:p w:rsidR="000D47DA" w:rsidRPr="005130C6" w:rsidRDefault="00223967">
      <w:pPr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/>
          <w:b/>
          <w:sz w:val="22"/>
          <w:szCs w:val="22"/>
        </w:rPr>
        <w:t>Check</w:t>
      </w:r>
      <w:r w:rsidR="00707428" w:rsidRPr="005130C6">
        <w:rPr>
          <w:rFonts w:asciiTheme="minorHAnsi" w:hAnsiTheme="minorHAnsi"/>
          <w:b/>
          <w:sz w:val="22"/>
          <w:szCs w:val="22"/>
        </w:rPr>
        <w:t>-</w:t>
      </w:r>
      <w:r w:rsidRPr="005130C6">
        <w:rPr>
          <w:rFonts w:asciiTheme="minorHAnsi" w:hAnsiTheme="minorHAnsi"/>
          <w:b/>
          <w:sz w:val="22"/>
          <w:szCs w:val="22"/>
        </w:rPr>
        <w:t>in</w:t>
      </w:r>
      <w:r w:rsidRPr="005130C6">
        <w:rPr>
          <w:rFonts w:asciiTheme="minorHAnsi" w:hAnsiTheme="minorHAnsi"/>
          <w:sz w:val="22"/>
          <w:szCs w:val="22"/>
        </w:rPr>
        <w:t>: entre 14h00 e 15h00</w:t>
      </w:r>
      <w:r w:rsidRPr="005130C6">
        <w:rPr>
          <w:rFonts w:asciiTheme="minorHAnsi" w:hAnsiTheme="minorHAnsi"/>
          <w:sz w:val="22"/>
          <w:szCs w:val="22"/>
        </w:rPr>
        <w:tab/>
      </w:r>
      <w:r w:rsidRPr="005130C6">
        <w:rPr>
          <w:rFonts w:asciiTheme="minorHAnsi" w:hAnsiTheme="minorHAnsi"/>
          <w:sz w:val="22"/>
          <w:szCs w:val="22"/>
        </w:rPr>
        <w:tab/>
      </w:r>
      <w:r w:rsidRPr="005130C6">
        <w:rPr>
          <w:rFonts w:asciiTheme="minorHAnsi" w:hAnsiTheme="minorHAnsi"/>
          <w:b/>
          <w:sz w:val="22"/>
          <w:szCs w:val="22"/>
        </w:rPr>
        <w:t>Check</w:t>
      </w:r>
      <w:r w:rsidR="00707428" w:rsidRPr="005130C6">
        <w:rPr>
          <w:rFonts w:asciiTheme="minorHAnsi" w:hAnsiTheme="minorHAnsi"/>
          <w:b/>
          <w:sz w:val="22"/>
          <w:szCs w:val="22"/>
        </w:rPr>
        <w:t>-</w:t>
      </w:r>
      <w:r w:rsidRPr="005130C6">
        <w:rPr>
          <w:rFonts w:asciiTheme="minorHAnsi" w:hAnsiTheme="minorHAnsi"/>
          <w:b/>
          <w:sz w:val="22"/>
          <w:szCs w:val="22"/>
        </w:rPr>
        <w:t>out</w:t>
      </w:r>
      <w:r w:rsidRPr="005130C6">
        <w:rPr>
          <w:rFonts w:asciiTheme="minorHAnsi" w:hAnsiTheme="minorHAnsi"/>
          <w:sz w:val="22"/>
          <w:szCs w:val="22"/>
        </w:rPr>
        <w:t>: entre 11h00 e 12h00</w:t>
      </w:r>
    </w:p>
    <w:p w:rsidR="000D47DA" w:rsidRPr="005130C6" w:rsidRDefault="000D47DA">
      <w:pPr>
        <w:rPr>
          <w:rFonts w:asciiTheme="minorHAnsi" w:hAnsiTheme="minorHAnsi" w:cs="Tahoma"/>
          <w:bCs/>
          <w:sz w:val="22"/>
          <w:szCs w:val="22"/>
        </w:rPr>
      </w:pPr>
    </w:p>
    <w:p w:rsidR="000D47DA" w:rsidRPr="005130C6" w:rsidRDefault="000D47DA">
      <w:pPr>
        <w:rPr>
          <w:rFonts w:asciiTheme="minorHAnsi" w:hAnsiTheme="minorHAnsi" w:cs="Tahoma"/>
          <w:bCs/>
          <w:sz w:val="22"/>
          <w:szCs w:val="22"/>
        </w:rPr>
      </w:pPr>
    </w:p>
    <w:p w:rsidR="000D47DA" w:rsidRPr="005130C6" w:rsidRDefault="00223967">
      <w:pPr>
        <w:rPr>
          <w:rFonts w:asciiTheme="minorHAnsi" w:hAnsiTheme="minorHAnsi" w:cs="Tahoma"/>
          <w:b/>
          <w:bCs/>
          <w:sz w:val="22"/>
          <w:szCs w:val="22"/>
        </w:rPr>
      </w:pPr>
      <w:r w:rsidRPr="005130C6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Passagem aérea no trecho interno Johannesburg/Kruger Park/Johannesburg</w:t>
      </w:r>
    </w:p>
    <w:p w:rsidR="000D47DA" w:rsidRPr="005130C6" w:rsidRDefault="0067343F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2 noites</w:t>
      </w:r>
      <w:r w:rsidR="00223967" w:rsidRPr="005130C6">
        <w:rPr>
          <w:rFonts w:asciiTheme="minorHAnsi" w:hAnsiTheme="minorHAnsi" w:cs="Tahoma"/>
          <w:sz w:val="22"/>
          <w:szCs w:val="22"/>
        </w:rPr>
        <w:t xml:space="preserve"> em Sun City</w:t>
      </w:r>
    </w:p>
    <w:p w:rsidR="000D47DA" w:rsidRPr="005130C6" w:rsidRDefault="0067343F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 xml:space="preserve">2 noites </w:t>
      </w:r>
      <w:r w:rsidR="00223967" w:rsidRPr="005130C6">
        <w:rPr>
          <w:rFonts w:asciiTheme="minorHAnsi" w:hAnsiTheme="minorHAnsi" w:cs="Tahoma"/>
          <w:sz w:val="22"/>
          <w:szCs w:val="22"/>
        </w:rPr>
        <w:t>no Kruger Park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3</w:t>
      </w:r>
      <w:r w:rsidR="0067343F" w:rsidRPr="005130C6">
        <w:rPr>
          <w:rFonts w:asciiTheme="minorHAnsi" w:hAnsiTheme="minorHAnsi" w:cs="Tahoma"/>
          <w:sz w:val="22"/>
          <w:szCs w:val="22"/>
        </w:rPr>
        <w:t xml:space="preserve"> noites </w:t>
      </w:r>
      <w:r w:rsidRPr="005130C6">
        <w:rPr>
          <w:rFonts w:asciiTheme="minorHAnsi" w:hAnsiTheme="minorHAnsi" w:cs="Tahoma"/>
          <w:sz w:val="22"/>
          <w:szCs w:val="22"/>
        </w:rPr>
        <w:t>em Cape Town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Café da manhã diário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 xml:space="preserve">Todas as refeições no Kruger Park, incluindo bebidas selecionadas 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Serviço de lavanderia no Kruger Park, no Singita Lodge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Traslados privativos do aeroporto de Johannesburg/Sun City/aeroporto de Johannesburg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Traslados e safáris em serviço regular no Kruger Park, com assistência em idioma inglês</w:t>
      </w:r>
    </w:p>
    <w:p w:rsidR="00453DC3" w:rsidRPr="005130C6" w:rsidRDefault="00223967" w:rsidP="00453DC3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b/>
          <w:bCs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Traslados privativos em Cape Town</w:t>
      </w:r>
    </w:p>
    <w:p w:rsidR="005130C6" w:rsidRPr="005130C6" w:rsidRDefault="005130C6" w:rsidP="005130C6">
      <w:pPr>
        <w:tabs>
          <w:tab w:val="left" w:pos="357"/>
        </w:tabs>
        <w:rPr>
          <w:rFonts w:asciiTheme="minorHAnsi" w:hAnsiTheme="minorHAnsi" w:cs="Tahoma"/>
          <w:b/>
          <w:bCs/>
          <w:sz w:val="22"/>
          <w:szCs w:val="22"/>
        </w:rPr>
      </w:pPr>
    </w:p>
    <w:p w:rsidR="000D47DA" w:rsidRPr="005130C6" w:rsidRDefault="00223967" w:rsidP="00453DC3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b/>
          <w:bCs/>
          <w:sz w:val="22"/>
          <w:szCs w:val="22"/>
        </w:rPr>
      </w:pPr>
      <w:r w:rsidRPr="005130C6">
        <w:rPr>
          <w:rFonts w:asciiTheme="minorHAnsi" w:hAnsiTheme="minorHAnsi" w:cs="Tahoma"/>
          <w:b/>
          <w:bCs/>
          <w:sz w:val="22"/>
          <w:szCs w:val="22"/>
        </w:rPr>
        <w:t>O roteiro não inclui: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Passagem aérea no trecho in</w:t>
      </w:r>
      <w:r w:rsidR="005130C6">
        <w:rPr>
          <w:rFonts w:asciiTheme="minorHAnsi" w:hAnsiTheme="minorHAnsi" w:cs="Tahoma"/>
          <w:sz w:val="22"/>
          <w:szCs w:val="22"/>
        </w:rPr>
        <w:t>ternacional com saída do Brasil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Despesas com documentos e vistos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Despesas de caráter pess</w:t>
      </w:r>
      <w:r w:rsidR="005130C6">
        <w:rPr>
          <w:rFonts w:asciiTheme="minorHAnsi" w:hAnsiTheme="minorHAnsi" w:cs="Tahoma"/>
          <w:sz w:val="22"/>
          <w:szCs w:val="22"/>
        </w:rPr>
        <w:t>oal, gorjetas, telefonemas, etc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Qualquer item que não esteja mencionado no programa</w:t>
      </w:r>
    </w:p>
    <w:p w:rsidR="000D47DA" w:rsidRPr="005130C6" w:rsidRDefault="000D47DA" w:rsidP="00F25762">
      <w:pPr>
        <w:rPr>
          <w:rFonts w:asciiTheme="minorHAnsi" w:hAnsiTheme="minorHAnsi" w:cs="Tahoma"/>
          <w:bCs/>
          <w:sz w:val="22"/>
          <w:szCs w:val="22"/>
        </w:rPr>
      </w:pPr>
    </w:p>
    <w:p w:rsidR="000D47DA" w:rsidRPr="005130C6" w:rsidRDefault="000D47DA" w:rsidP="00F2576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0D47DA" w:rsidRPr="005130C6" w:rsidRDefault="00223967">
      <w:pPr>
        <w:ind w:left="3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130C6">
        <w:rPr>
          <w:rFonts w:asciiTheme="minorHAnsi" w:hAnsiTheme="minorHAnsi" w:cs="Arial"/>
          <w:b/>
          <w:bCs/>
          <w:sz w:val="22"/>
          <w:szCs w:val="22"/>
        </w:rPr>
        <w:t>Documentação necessária para portador de passaporte brasileiro: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Passaporte com validade de 6 meses a partir da data de embarque com 2 páginas em branco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Visto: não é necessário visto para a África do Sul</w:t>
      </w:r>
    </w:p>
    <w:p w:rsidR="000D47DA" w:rsidRPr="005130C6" w:rsidRDefault="00223967" w:rsidP="00F25762">
      <w:pPr>
        <w:pStyle w:val="ListParagraph"/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hAnsiTheme="minorHAnsi"/>
          <w:sz w:val="22"/>
          <w:szCs w:val="22"/>
        </w:rPr>
      </w:pPr>
      <w:r w:rsidRPr="005130C6">
        <w:rPr>
          <w:rFonts w:asciiTheme="minorHAnsi" w:hAnsiTheme="minorHAnsi" w:cs="Tahoma"/>
          <w:sz w:val="22"/>
          <w:szCs w:val="22"/>
        </w:rPr>
        <w:t>Vacina: é necessário Certificado Internacional de Vacina contra febre amarela (11 dias antes do embarque</w:t>
      </w:r>
      <w:r w:rsidRPr="005130C6">
        <w:rPr>
          <w:rFonts w:asciiTheme="minorHAnsi" w:hAnsiTheme="minorHAnsi"/>
          <w:sz w:val="22"/>
          <w:szCs w:val="22"/>
        </w:rPr>
        <w:t>)</w:t>
      </w:r>
    </w:p>
    <w:p w:rsidR="000D47DA" w:rsidRPr="005130C6" w:rsidRDefault="000D47DA" w:rsidP="00F25762">
      <w:pPr>
        <w:rPr>
          <w:rFonts w:asciiTheme="minorHAnsi" w:hAnsiTheme="minorHAnsi" w:cs="Tahoma"/>
          <w:sz w:val="22"/>
          <w:szCs w:val="22"/>
        </w:rPr>
      </w:pPr>
    </w:p>
    <w:p w:rsidR="005130C6" w:rsidRPr="00192A2E" w:rsidRDefault="005130C6" w:rsidP="005130C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5130C6" w:rsidRPr="00192A2E" w:rsidTr="005130C6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5130C6" w:rsidRPr="00192A2E" w:rsidRDefault="005130C6" w:rsidP="005130C6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5130C6" w:rsidRPr="00192A2E" w:rsidRDefault="00F714FA" w:rsidP="00F847D3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06</w:t>
            </w:r>
            <w:r w:rsidR="008937EC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/12/201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5130C6" w:rsidRPr="00192A2E" w:rsidRDefault="005130C6" w:rsidP="005130C6">
      <w:pPr>
        <w:rPr>
          <w:rFonts w:asciiTheme="minorHAnsi" w:hAnsiTheme="minorHAnsi"/>
          <w:sz w:val="22"/>
          <w:szCs w:val="22"/>
        </w:rPr>
      </w:pPr>
    </w:p>
    <w:sectPr w:rsidR="005130C6" w:rsidRPr="00192A2E" w:rsidSect="005130C6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78" w:rsidRDefault="003F5278">
      <w:r>
        <w:separator/>
      </w:r>
    </w:p>
  </w:endnote>
  <w:endnote w:type="continuationSeparator" w:id="0">
    <w:p w:rsidR="003F5278" w:rsidRDefault="003F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C6" w:rsidRPr="00A702F6" w:rsidRDefault="007C4A8C" w:rsidP="005130C6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5130C6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F714FA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5130C6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5130C6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F714FA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5130C6" w:rsidRPr="00A702F6" w:rsidRDefault="005130C6" w:rsidP="005130C6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78" w:rsidRDefault="003F5278">
      <w:r>
        <w:separator/>
      </w:r>
    </w:p>
  </w:footnote>
  <w:footnote w:type="continuationSeparator" w:id="0">
    <w:p w:rsidR="003F5278" w:rsidRDefault="003F5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5130C6" w:rsidRPr="00A702F6" w:rsidTr="005130C6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5130C6" w:rsidRPr="00A702F6" w:rsidRDefault="005130C6" w:rsidP="005130C6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0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5130C6" w:rsidRPr="00A702F6" w:rsidRDefault="005130C6" w:rsidP="005130C6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ÁFRICA DO SUL</w:t>
          </w:r>
        </w:p>
      </w:tc>
    </w:tr>
  </w:tbl>
  <w:p w:rsidR="005130C6" w:rsidRPr="00A702F6" w:rsidRDefault="005130C6" w:rsidP="005130C6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3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4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5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6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7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8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</w:abstractNum>
  <w:abstractNum w:abstractNumId="3">
    <w:nsid w:val="21D23CEB"/>
    <w:multiLevelType w:val="hybridMultilevel"/>
    <w:tmpl w:val="763423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C0B97"/>
    <w:multiLevelType w:val="hybridMultilevel"/>
    <w:tmpl w:val="A5FAD0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7B82"/>
    <w:rsid w:val="00002A87"/>
    <w:rsid w:val="00064637"/>
    <w:rsid w:val="00082E82"/>
    <w:rsid w:val="000C7147"/>
    <w:rsid w:val="000D47DA"/>
    <w:rsid w:val="00116F5A"/>
    <w:rsid w:val="0015185A"/>
    <w:rsid w:val="00201841"/>
    <w:rsid w:val="002048A5"/>
    <w:rsid w:val="00223967"/>
    <w:rsid w:val="00263784"/>
    <w:rsid w:val="002932E7"/>
    <w:rsid w:val="00307766"/>
    <w:rsid w:val="00325EF9"/>
    <w:rsid w:val="00342894"/>
    <w:rsid w:val="003F31DA"/>
    <w:rsid w:val="003F5278"/>
    <w:rsid w:val="00453DC3"/>
    <w:rsid w:val="004B116B"/>
    <w:rsid w:val="004B4FA4"/>
    <w:rsid w:val="005130C6"/>
    <w:rsid w:val="005236F3"/>
    <w:rsid w:val="0054772D"/>
    <w:rsid w:val="0055014E"/>
    <w:rsid w:val="00564BE9"/>
    <w:rsid w:val="00565A91"/>
    <w:rsid w:val="005828B4"/>
    <w:rsid w:val="0059571D"/>
    <w:rsid w:val="005B4964"/>
    <w:rsid w:val="00602925"/>
    <w:rsid w:val="00603753"/>
    <w:rsid w:val="00616B16"/>
    <w:rsid w:val="006454CE"/>
    <w:rsid w:val="00665EB5"/>
    <w:rsid w:val="00670F26"/>
    <w:rsid w:val="0067343F"/>
    <w:rsid w:val="00675FC0"/>
    <w:rsid w:val="006C14E2"/>
    <w:rsid w:val="006F23FC"/>
    <w:rsid w:val="00707428"/>
    <w:rsid w:val="00760730"/>
    <w:rsid w:val="007C3E2A"/>
    <w:rsid w:val="007C4A8C"/>
    <w:rsid w:val="008250A2"/>
    <w:rsid w:val="00831BFA"/>
    <w:rsid w:val="008416BE"/>
    <w:rsid w:val="00846091"/>
    <w:rsid w:val="008535F5"/>
    <w:rsid w:val="008937EC"/>
    <w:rsid w:val="008A0A69"/>
    <w:rsid w:val="00956B41"/>
    <w:rsid w:val="009656F5"/>
    <w:rsid w:val="00983B9F"/>
    <w:rsid w:val="00996D34"/>
    <w:rsid w:val="009E7923"/>
    <w:rsid w:val="009F2BC5"/>
    <w:rsid w:val="00A10A15"/>
    <w:rsid w:val="00A90581"/>
    <w:rsid w:val="00A92B72"/>
    <w:rsid w:val="00AD0ADA"/>
    <w:rsid w:val="00B569CF"/>
    <w:rsid w:val="00B908A5"/>
    <w:rsid w:val="00B93598"/>
    <w:rsid w:val="00BC6C49"/>
    <w:rsid w:val="00BD20AC"/>
    <w:rsid w:val="00BE4AF5"/>
    <w:rsid w:val="00C3645B"/>
    <w:rsid w:val="00C718FA"/>
    <w:rsid w:val="00CF0BCF"/>
    <w:rsid w:val="00CF35EC"/>
    <w:rsid w:val="00D124DE"/>
    <w:rsid w:val="00D47C54"/>
    <w:rsid w:val="00D55D27"/>
    <w:rsid w:val="00E3365D"/>
    <w:rsid w:val="00E57B82"/>
    <w:rsid w:val="00E94694"/>
    <w:rsid w:val="00EC0C59"/>
    <w:rsid w:val="00EC237A"/>
    <w:rsid w:val="00F25762"/>
    <w:rsid w:val="00F319ED"/>
    <w:rsid w:val="00F714FA"/>
    <w:rsid w:val="00F74FDB"/>
    <w:rsid w:val="00F847D3"/>
    <w:rsid w:val="00F851F8"/>
    <w:rsid w:val="00FB0F69"/>
    <w:rsid w:val="00FE514E"/>
    <w:rsid w:val="00FF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A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0D47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0D47D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0D47DA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0D47D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0D47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0D47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0D47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0D47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0D47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D47DA"/>
    <w:rPr>
      <w:rFonts w:ascii="Symbol" w:hAnsi="Symbol"/>
    </w:rPr>
  </w:style>
  <w:style w:type="character" w:customStyle="1" w:styleId="WW8Num3z0">
    <w:name w:val="WW8Num3z0"/>
    <w:rsid w:val="000D47DA"/>
    <w:rPr>
      <w:rFonts w:ascii="Symbol" w:hAnsi="Symbol"/>
    </w:rPr>
  </w:style>
  <w:style w:type="character" w:customStyle="1" w:styleId="WW8Num3z1">
    <w:name w:val="WW8Num3z1"/>
    <w:rsid w:val="000D47D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D47DA"/>
  </w:style>
  <w:style w:type="character" w:customStyle="1" w:styleId="WW-Absatz-Standardschriftart">
    <w:name w:val="WW-Absatz-Standardschriftart"/>
    <w:rsid w:val="000D47DA"/>
  </w:style>
  <w:style w:type="character" w:customStyle="1" w:styleId="WW-Absatz-Standardschriftart1">
    <w:name w:val="WW-Absatz-Standardschriftart1"/>
    <w:rsid w:val="000D47DA"/>
  </w:style>
  <w:style w:type="character" w:customStyle="1" w:styleId="WW-Absatz-Standardschriftart11">
    <w:name w:val="WW-Absatz-Standardschriftart11"/>
    <w:rsid w:val="000D47DA"/>
  </w:style>
  <w:style w:type="character" w:customStyle="1" w:styleId="WW-Absatz-Standardschriftart111">
    <w:name w:val="WW-Absatz-Standardschriftart111"/>
    <w:rsid w:val="000D47DA"/>
  </w:style>
  <w:style w:type="character" w:customStyle="1" w:styleId="WW-Absatz-Standardschriftart1111">
    <w:name w:val="WW-Absatz-Standardschriftart1111"/>
    <w:rsid w:val="000D47DA"/>
  </w:style>
  <w:style w:type="character" w:customStyle="1" w:styleId="WW-Absatz-Standardschriftart11111">
    <w:name w:val="WW-Absatz-Standardschriftart11111"/>
    <w:rsid w:val="000D47DA"/>
  </w:style>
  <w:style w:type="character" w:customStyle="1" w:styleId="WW8Num4z0">
    <w:name w:val="WW8Num4z0"/>
    <w:rsid w:val="000D47DA"/>
    <w:rPr>
      <w:rFonts w:ascii="Symbol" w:hAnsi="Symbol"/>
    </w:rPr>
  </w:style>
  <w:style w:type="character" w:customStyle="1" w:styleId="WW8Num5z0">
    <w:name w:val="WW8Num5z0"/>
    <w:rsid w:val="000D47DA"/>
    <w:rPr>
      <w:rFonts w:ascii="Wingdings" w:hAnsi="Wingdings" w:cs="StarSymbol"/>
      <w:sz w:val="18"/>
      <w:szCs w:val="18"/>
    </w:rPr>
  </w:style>
  <w:style w:type="character" w:customStyle="1" w:styleId="Fontepargpadro2">
    <w:name w:val="Fonte parág. padrão2"/>
    <w:rsid w:val="000D47DA"/>
  </w:style>
  <w:style w:type="character" w:customStyle="1" w:styleId="WW-Absatz-Standardschriftart111111">
    <w:name w:val="WW-Absatz-Standardschriftart111111"/>
    <w:rsid w:val="000D47DA"/>
  </w:style>
  <w:style w:type="character" w:customStyle="1" w:styleId="WW-Absatz-Standardschriftart1111111">
    <w:name w:val="WW-Absatz-Standardschriftart1111111"/>
    <w:rsid w:val="000D47DA"/>
  </w:style>
  <w:style w:type="character" w:customStyle="1" w:styleId="WW-Absatz-Standardschriftart11111111">
    <w:name w:val="WW-Absatz-Standardschriftart11111111"/>
    <w:rsid w:val="000D47DA"/>
  </w:style>
  <w:style w:type="character" w:customStyle="1" w:styleId="WW-Absatz-Standardschriftart111111111">
    <w:name w:val="WW-Absatz-Standardschriftart111111111"/>
    <w:rsid w:val="000D47DA"/>
  </w:style>
  <w:style w:type="character" w:customStyle="1" w:styleId="WW8Num1z0">
    <w:name w:val="WW8Num1z0"/>
    <w:rsid w:val="000D47DA"/>
    <w:rPr>
      <w:rFonts w:ascii="Wingdings" w:hAnsi="Wingdings"/>
    </w:rPr>
  </w:style>
  <w:style w:type="character" w:customStyle="1" w:styleId="WW8Num2z1">
    <w:name w:val="WW8Num2z1"/>
    <w:rsid w:val="000D47DA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rsid w:val="000D47DA"/>
  </w:style>
  <w:style w:type="character" w:customStyle="1" w:styleId="WW-Absatz-Standardschriftart11111111111">
    <w:name w:val="WW-Absatz-Standardschriftart11111111111"/>
    <w:rsid w:val="000D47DA"/>
  </w:style>
  <w:style w:type="character" w:customStyle="1" w:styleId="WW-Absatz-Standardschriftart111111111111">
    <w:name w:val="WW-Absatz-Standardschriftart111111111111"/>
    <w:rsid w:val="000D47DA"/>
  </w:style>
  <w:style w:type="character" w:customStyle="1" w:styleId="WW-Absatz-Standardschriftart1111111111111">
    <w:name w:val="WW-Absatz-Standardschriftart1111111111111"/>
    <w:rsid w:val="000D47DA"/>
  </w:style>
  <w:style w:type="character" w:customStyle="1" w:styleId="WW-Absatz-Standardschriftart11111111111111">
    <w:name w:val="WW-Absatz-Standardschriftart11111111111111"/>
    <w:rsid w:val="000D47DA"/>
  </w:style>
  <w:style w:type="character" w:customStyle="1" w:styleId="WW-Absatz-Standardschriftart111111111111111">
    <w:name w:val="WW-Absatz-Standardschriftart111111111111111"/>
    <w:rsid w:val="000D47DA"/>
  </w:style>
  <w:style w:type="character" w:customStyle="1" w:styleId="WW-Absatz-Standardschriftart1111111111111111">
    <w:name w:val="WW-Absatz-Standardschriftart1111111111111111"/>
    <w:rsid w:val="000D47DA"/>
  </w:style>
  <w:style w:type="character" w:customStyle="1" w:styleId="WW-Absatz-Standardschriftart11111111111111111">
    <w:name w:val="WW-Absatz-Standardschriftart11111111111111111"/>
    <w:rsid w:val="000D47DA"/>
  </w:style>
  <w:style w:type="character" w:customStyle="1" w:styleId="WW-Absatz-Standardschriftart111111111111111111">
    <w:name w:val="WW-Absatz-Standardschriftart111111111111111111"/>
    <w:rsid w:val="000D47DA"/>
  </w:style>
  <w:style w:type="character" w:customStyle="1" w:styleId="WW-Absatz-Standardschriftart1111111111111111111">
    <w:name w:val="WW-Absatz-Standardschriftart1111111111111111111"/>
    <w:rsid w:val="000D47DA"/>
  </w:style>
  <w:style w:type="character" w:customStyle="1" w:styleId="WW-Absatz-Standardschriftart11111111111111111111">
    <w:name w:val="WW-Absatz-Standardschriftart11111111111111111111"/>
    <w:rsid w:val="000D47DA"/>
  </w:style>
  <w:style w:type="character" w:customStyle="1" w:styleId="WW-Absatz-Standardschriftart111111111111111111111">
    <w:name w:val="WW-Absatz-Standardschriftart111111111111111111111"/>
    <w:rsid w:val="000D47DA"/>
  </w:style>
  <w:style w:type="character" w:customStyle="1" w:styleId="WW-Absatz-Standardschriftart1111111111111111111111">
    <w:name w:val="WW-Absatz-Standardschriftart1111111111111111111111"/>
    <w:rsid w:val="000D47DA"/>
  </w:style>
  <w:style w:type="character" w:customStyle="1" w:styleId="WW-Absatz-Standardschriftart11111111111111111111111">
    <w:name w:val="WW-Absatz-Standardschriftart11111111111111111111111"/>
    <w:rsid w:val="000D47DA"/>
  </w:style>
  <w:style w:type="character" w:customStyle="1" w:styleId="WW-Absatz-Standardschriftart111111111111111111111111">
    <w:name w:val="WW-Absatz-Standardschriftart111111111111111111111111"/>
    <w:rsid w:val="000D47DA"/>
  </w:style>
  <w:style w:type="character" w:customStyle="1" w:styleId="WW8Num2z2">
    <w:name w:val="WW8Num2z2"/>
    <w:rsid w:val="000D47DA"/>
    <w:rPr>
      <w:rFonts w:ascii="Wingdings" w:hAnsi="Wingdings"/>
    </w:rPr>
  </w:style>
  <w:style w:type="character" w:customStyle="1" w:styleId="WW8Num3z2">
    <w:name w:val="WW8Num3z2"/>
    <w:rsid w:val="000D47DA"/>
    <w:rPr>
      <w:rFonts w:ascii="Wingdings" w:hAnsi="Wingdings"/>
    </w:rPr>
  </w:style>
  <w:style w:type="character" w:customStyle="1" w:styleId="WW8Num4z1">
    <w:name w:val="WW8Num4z1"/>
    <w:rsid w:val="000D47DA"/>
    <w:rPr>
      <w:rFonts w:ascii="Courier New" w:hAnsi="Courier New" w:cs="Courier New"/>
    </w:rPr>
  </w:style>
  <w:style w:type="character" w:customStyle="1" w:styleId="WW8Num4z2">
    <w:name w:val="WW8Num4z2"/>
    <w:rsid w:val="000D47DA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0D47DA"/>
  </w:style>
  <w:style w:type="character" w:customStyle="1" w:styleId="WW-Absatz-Standardschriftart11111111111111111111111111">
    <w:name w:val="WW-Absatz-Standardschriftart11111111111111111111111111"/>
    <w:rsid w:val="000D47DA"/>
  </w:style>
  <w:style w:type="character" w:customStyle="1" w:styleId="WW-Absatz-Standardschriftart111111111111111111111111111">
    <w:name w:val="WW-Absatz-Standardschriftart111111111111111111111111111"/>
    <w:rsid w:val="000D47DA"/>
  </w:style>
  <w:style w:type="character" w:customStyle="1" w:styleId="WW-Absatz-Standardschriftart1111111111111111111111111111">
    <w:name w:val="WW-Absatz-Standardschriftart1111111111111111111111111111"/>
    <w:rsid w:val="000D47DA"/>
  </w:style>
  <w:style w:type="character" w:customStyle="1" w:styleId="WW-Absatz-Standardschriftart11111111111111111111111111111">
    <w:name w:val="WW-Absatz-Standardschriftart11111111111111111111111111111"/>
    <w:rsid w:val="000D47DA"/>
  </w:style>
  <w:style w:type="character" w:customStyle="1" w:styleId="WW8Num1z1">
    <w:name w:val="WW8Num1z1"/>
    <w:rsid w:val="000D47DA"/>
    <w:rPr>
      <w:rFonts w:ascii="Wingdings 2" w:hAnsi="Wingdings 2" w:cs="Courier New"/>
    </w:rPr>
  </w:style>
  <w:style w:type="character" w:customStyle="1" w:styleId="WW8Num1z2">
    <w:name w:val="WW8Num1z2"/>
    <w:rsid w:val="000D47DA"/>
    <w:rPr>
      <w:rFonts w:ascii="StarSymbol" w:hAnsi="StarSymbol"/>
    </w:rPr>
  </w:style>
  <w:style w:type="character" w:customStyle="1" w:styleId="WW-Absatz-Standardschriftart111111111111111111111111111111">
    <w:name w:val="WW-Absatz-Standardschriftart111111111111111111111111111111"/>
    <w:rsid w:val="000D47DA"/>
  </w:style>
  <w:style w:type="character" w:customStyle="1" w:styleId="WW-Absatz-Standardschriftart1111111111111111111111111111111">
    <w:name w:val="WW-Absatz-Standardschriftart1111111111111111111111111111111"/>
    <w:rsid w:val="000D47DA"/>
  </w:style>
  <w:style w:type="character" w:customStyle="1" w:styleId="WW-Absatz-Standardschriftart11111111111111111111111111111111">
    <w:name w:val="WW-Absatz-Standardschriftart11111111111111111111111111111111"/>
    <w:rsid w:val="000D47DA"/>
  </w:style>
  <w:style w:type="character" w:customStyle="1" w:styleId="Smbolosdenumerao">
    <w:name w:val="Símbolos de numeração"/>
    <w:rsid w:val="000D47DA"/>
  </w:style>
  <w:style w:type="character" w:customStyle="1" w:styleId="Marcadores">
    <w:name w:val="Marcadores"/>
    <w:rsid w:val="000D47DA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0D47DA"/>
  </w:style>
  <w:style w:type="character" w:customStyle="1" w:styleId="CaracteresdeNotadeFim">
    <w:name w:val="Caracteres de Nota de Fim"/>
    <w:rsid w:val="000D47DA"/>
  </w:style>
  <w:style w:type="character" w:styleId="Hyperlink">
    <w:name w:val="Hyperlink"/>
    <w:rsid w:val="000D47DA"/>
    <w:rPr>
      <w:color w:val="000080"/>
      <w:u w:val="single"/>
    </w:rPr>
  </w:style>
  <w:style w:type="character" w:styleId="FollowedHyperlink">
    <w:name w:val="FollowedHyperlink"/>
    <w:rsid w:val="000D47DA"/>
    <w:rPr>
      <w:color w:val="800000"/>
      <w:u w:val="single"/>
    </w:rPr>
  </w:style>
  <w:style w:type="character" w:customStyle="1" w:styleId="Fontepargpadro1">
    <w:name w:val="Fonte parág. padrão1"/>
    <w:rsid w:val="000D47DA"/>
  </w:style>
  <w:style w:type="character" w:styleId="Emphasis">
    <w:name w:val="Emphasis"/>
    <w:basedOn w:val="Fontepargpadro1"/>
    <w:qFormat/>
    <w:rsid w:val="000D47DA"/>
    <w:rPr>
      <w:i/>
      <w:iCs/>
    </w:rPr>
  </w:style>
  <w:style w:type="character" w:styleId="Strong">
    <w:name w:val="Strong"/>
    <w:basedOn w:val="Fontepargpadro1"/>
    <w:qFormat/>
    <w:rsid w:val="000D47DA"/>
    <w:rPr>
      <w:b/>
      <w:bCs/>
    </w:rPr>
  </w:style>
  <w:style w:type="character" w:customStyle="1" w:styleId="WW8Num8z0">
    <w:name w:val="WW8Num8z0"/>
    <w:rsid w:val="000D47DA"/>
    <w:rPr>
      <w:rFonts w:ascii="Wingdings" w:hAnsi="Wingdings"/>
      <w:sz w:val="18"/>
      <w:szCs w:val="18"/>
    </w:rPr>
  </w:style>
  <w:style w:type="character" w:customStyle="1" w:styleId="WW8Num8z1">
    <w:name w:val="WW8Num8z1"/>
    <w:rsid w:val="000D47DA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0D47DA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0D47DA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0D47DA"/>
    <w:pPr>
      <w:spacing w:after="120"/>
    </w:pPr>
  </w:style>
  <w:style w:type="paragraph" w:styleId="List">
    <w:name w:val="List"/>
    <w:basedOn w:val="BodyText"/>
    <w:rsid w:val="000D47DA"/>
    <w:rPr>
      <w:rFonts w:cs="Tahoma"/>
    </w:rPr>
  </w:style>
  <w:style w:type="paragraph" w:customStyle="1" w:styleId="Legenda2">
    <w:name w:val="Legenda2"/>
    <w:basedOn w:val="Normal"/>
    <w:rsid w:val="000D47DA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0D47D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0D47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0D47DA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0D47D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0D47DA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0D47DA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0D47DA"/>
    <w:pPr>
      <w:tabs>
        <w:tab w:val="left" w:pos="-17341"/>
      </w:tabs>
      <w:ind w:left="2835" w:hanging="2551"/>
    </w:pPr>
  </w:style>
  <w:style w:type="paragraph" w:customStyle="1" w:styleId="Recuodeslocado">
    <w:name w:val="Recuo deslocado"/>
    <w:basedOn w:val="BodyText"/>
    <w:rsid w:val="000D47DA"/>
    <w:pPr>
      <w:tabs>
        <w:tab w:val="left" w:pos="9639"/>
      </w:tabs>
      <w:ind w:left="567" w:hanging="283"/>
    </w:pPr>
  </w:style>
  <w:style w:type="paragraph" w:styleId="BodyTextIndent">
    <w:name w:val="Body Text Indent"/>
    <w:basedOn w:val="BodyText"/>
    <w:rsid w:val="000D47DA"/>
    <w:pPr>
      <w:ind w:left="283"/>
    </w:pPr>
  </w:style>
  <w:style w:type="paragraph" w:customStyle="1" w:styleId="Saudaesfinais">
    <w:name w:val="Saudações finais"/>
    <w:basedOn w:val="Normal"/>
    <w:rsid w:val="000D47DA"/>
    <w:pPr>
      <w:suppressLineNumbers/>
    </w:pPr>
  </w:style>
  <w:style w:type="paragraph" w:customStyle="1" w:styleId="Contedodatabela">
    <w:name w:val="Conteúdo da tabela"/>
    <w:basedOn w:val="Normal"/>
    <w:rsid w:val="000D47DA"/>
    <w:pPr>
      <w:suppressLineNumbers/>
    </w:pPr>
  </w:style>
  <w:style w:type="paragraph" w:customStyle="1" w:styleId="Ttulodatabela">
    <w:name w:val="Título da tabela"/>
    <w:basedOn w:val="Contedodatabela"/>
    <w:rsid w:val="000D47DA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0D47DA"/>
    <w:pPr>
      <w:ind w:left="567"/>
    </w:pPr>
  </w:style>
  <w:style w:type="paragraph" w:customStyle="1" w:styleId="titulo">
    <w:name w:val="titulo"/>
    <w:basedOn w:val="Normal"/>
    <w:rsid w:val="000D47DA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0D47DA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0D47DA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0D47DA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0D47DA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0D47DA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0D47D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0D47DA"/>
    <w:pPr>
      <w:suppressLineNumbers/>
    </w:pPr>
  </w:style>
  <w:style w:type="paragraph" w:customStyle="1" w:styleId="Ttulodetabela">
    <w:name w:val="Título de tabela"/>
    <w:basedOn w:val="Contedodetabela"/>
    <w:rsid w:val="000D47DA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23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6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130C6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130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A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rsid w:val="000D47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0D47D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0D47DA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0D47D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0D47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0D47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0D47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0D47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0D47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D47DA"/>
    <w:rPr>
      <w:rFonts w:ascii="Symbol" w:hAnsi="Symbol"/>
    </w:rPr>
  </w:style>
  <w:style w:type="character" w:customStyle="1" w:styleId="WW8Num3z0">
    <w:name w:val="WW8Num3z0"/>
    <w:rsid w:val="000D47DA"/>
    <w:rPr>
      <w:rFonts w:ascii="Symbol" w:hAnsi="Symbol"/>
    </w:rPr>
  </w:style>
  <w:style w:type="character" w:customStyle="1" w:styleId="WW8Num3z1">
    <w:name w:val="WW8Num3z1"/>
    <w:rsid w:val="000D47D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D47DA"/>
  </w:style>
  <w:style w:type="character" w:customStyle="1" w:styleId="WW-Absatz-Standardschriftart">
    <w:name w:val="WW-Absatz-Standardschriftart"/>
    <w:rsid w:val="000D47DA"/>
  </w:style>
  <w:style w:type="character" w:customStyle="1" w:styleId="WW-Absatz-Standardschriftart1">
    <w:name w:val="WW-Absatz-Standardschriftart1"/>
    <w:rsid w:val="000D47DA"/>
  </w:style>
  <w:style w:type="character" w:customStyle="1" w:styleId="WW-Absatz-Standardschriftart11">
    <w:name w:val="WW-Absatz-Standardschriftart11"/>
    <w:rsid w:val="000D47DA"/>
  </w:style>
  <w:style w:type="character" w:customStyle="1" w:styleId="WW-Absatz-Standardschriftart111">
    <w:name w:val="WW-Absatz-Standardschriftart111"/>
    <w:rsid w:val="000D47DA"/>
  </w:style>
  <w:style w:type="character" w:customStyle="1" w:styleId="WW-Absatz-Standardschriftart1111">
    <w:name w:val="WW-Absatz-Standardschriftart1111"/>
    <w:rsid w:val="000D47DA"/>
  </w:style>
  <w:style w:type="character" w:customStyle="1" w:styleId="WW-Absatz-Standardschriftart11111">
    <w:name w:val="WW-Absatz-Standardschriftart11111"/>
    <w:rsid w:val="000D47DA"/>
  </w:style>
  <w:style w:type="character" w:customStyle="1" w:styleId="WW8Num4z0">
    <w:name w:val="WW8Num4z0"/>
    <w:rsid w:val="000D47DA"/>
    <w:rPr>
      <w:rFonts w:ascii="Symbol" w:hAnsi="Symbol"/>
    </w:rPr>
  </w:style>
  <w:style w:type="character" w:customStyle="1" w:styleId="WW8Num5z0">
    <w:name w:val="WW8Num5z0"/>
    <w:rsid w:val="000D47DA"/>
    <w:rPr>
      <w:rFonts w:ascii="Wingdings" w:hAnsi="Wingdings" w:cs="StarSymbol"/>
      <w:sz w:val="18"/>
      <w:szCs w:val="18"/>
    </w:rPr>
  </w:style>
  <w:style w:type="character" w:customStyle="1" w:styleId="Fontepargpadro2">
    <w:name w:val="Fonte parág. padrão2"/>
    <w:rsid w:val="000D47DA"/>
  </w:style>
  <w:style w:type="character" w:customStyle="1" w:styleId="WW-Absatz-Standardschriftart111111">
    <w:name w:val="WW-Absatz-Standardschriftart111111"/>
    <w:rsid w:val="000D47DA"/>
  </w:style>
  <w:style w:type="character" w:customStyle="1" w:styleId="WW-Absatz-Standardschriftart1111111">
    <w:name w:val="WW-Absatz-Standardschriftart1111111"/>
    <w:rsid w:val="000D47DA"/>
  </w:style>
  <w:style w:type="character" w:customStyle="1" w:styleId="WW-Absatz-Standardschriftart11111111">
    <w:name w:val="WW-Absatz-Standardschriftart11111111"/>
    <w:rsid w:val="000D47DA"/>
  </w:style>
  <w:style w:type="character" w:customStyle="1" w:styleId="WW-Absatz-Standardschriftart111111111">
    <w:name w:val="WW-Absatz-Standardschriftart111111111"/>
    <w:rsid w:val="000D47DA"/>
  </w:style>
  <w:style w:type="character" w:customStyle="1" w:styleId="WW8Num1z0">
    <w:name w:val="WW8Num1z0"/>
    <w:rsid w:val="000D47DA"/>
    <w:rPr>
      <w:rFonts w:ascii="Wingdings" w:hAnsi="Wingdings"/>
    </w:rPr>
  </w:style>
  <w:style w:type="character" w:customStyle="1" w:styleId="WW8Num2z1">
    <w:name w:val="WW8Num2z1"/>
    <w:rsid w:val="000D47DA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rsid w:val="000D47DA"/>
  </w:style>
  <w:style w:type="character" w:customStyle="1" w:styleId="WW-Absatz-Standardschriftart11111111111">
    <w:name w:val="WW-Absatz-Standardschriftart11111111111"/>
    <w:rsid w:val="000D47DA"/>
  </w:style>
  <w:style w:type="character" w:customStyle="1" w:styleId="WW-Absatz-Standardschriftart111111111111">
    <w:name w:val="WW-Absatz-Standardschriftart111111111111"/>
    <w:rsid w:val="000D47DA"/>
  </w:style>
  <w:style w:type="character" w:customStyle="1" w:styleId="WW-Absatz-Standardschriftart1111111111111">
    <w:name w:val="WW-Absatz-Standardschriftart1111111111111"/>
    <w:rsid w:val="000D47DA"/>
  </w:style>
  <w:style w:type="character" w:customStyle="1" w:styleId="WW-Absatz-Standardschriftart11111111111111">
    <w:name w:val="WW-Absatz-Standardschriftart11111111111111"/>
    <w:rsid w:val="000D47DA"/>
  </w:style>
  <w:style w:type="character" w:customStyle="1" w:styleId="WW-Absatz-Standardschriftart111111111111111">
    <w:name w:val="WW-Absatz-Standardschriftart111111111111111"/>
    <w:rsid w:val="000D47DA"/>
  </w:style>
  <w:style w:type="character" w:customStyle="1" w:styleId="WW-Absatz-Standardschriftart1111111111111111">
    <w:name w:val="WW-Absatz-Standardschriftart1111111111111111"/>
    <w:rsid w:val="000D47DA"/>
  </w:style>
  <w:style w:type="character" w:customStyle="1" w:styleId="WW-Absatz-Standardschriftart11111111111111111">
    <w:name w:val="WW-Absatz-Standardschriftart11111111111111111"/>
    <w:rsid w:val="000D47DA"/>
  </w:style>
  <w:style w:type="character" w:customStyle="1" w:styleId="WW-Absatz-Standardschriftart111111111111111111">
    <w:name w:val="WW-Absatz-Standardschriftart111111111111111111"/>
    <w:rsid w:val="000D47DA"/>
  </w:style>
  <w:style w:type="character" w:customStyle="1" w:styleId="WW-Absatz-Standardschriftart1111111111111111111">
    <w:name w:val="WW-Absatz-Standardschriftart1111111111111111111"/>
    <w:rsid w:val="000D47DA"/>
  </w:style>
  <w:style w:type="character" w:customStyle="1" w:styleId="WW-Absatz-Standardschriftart11111111111111111111">
    <w:name w:val="WW-Absatz-Standardschriftart11111111111111111111"/>
    <w:rsid w:val="000D47DA"/>
  </w:style>
  <w:style w:type="character" w:customStyle="1" w:styleId="WW-Absatz-Standardschriftart111111111111111111111">
    <w:name w:val="WW-Absatz-Standardschriftart111111111111111111111"/>
    <w:rsid w:val="000D47DA"/>
  </w:style>
  <w:style w:type="character" w:customStyle="1" w:styleId="WW-Absatz-Standardschriftart1111111111111111111111">
    <w:name w:val="WW-Absatz-Standardschriftart1111111111111111111111"/>
    <w:rsid w:val="000D47DA"/>
  </w:style>
  <w:style w:type="character" w:customStyle="1" w:styleId="WW-Absatz-Standardschriftart11111111111111111111111">
    <w:name w:val="WW-Absatz-Standardschriftart11111111111111111111111"/>
    <w:rsid w:val="000D47DA"/>
  </w:style>
  <w:style w:type="character" w:customStyle="1" w:styleId="WW-Absatz-Standardschriftart111111111111111111111111">
    <w:name w:val="WW-Absatz-Standardschriftart111111111111111111111111"/>
    <w:rsid w:val="000D47DA"/>
  </w:style>
  <w:style w:type="character" w:customStyle="1" w:styleId="WW8Num2z2">
    <w:name w:val="WW8Num2z2"/>
    <w:rsid w:val="000D47DA"/>
    <w:rPr>
      <w:rFonts w:ascii="Wingdings" w:hAnsi="Wingdings"/>
    </w:rPr>
  </w:style>
  <w:style w:type="character" w:customStyle="1" w:styleId="WW8Num3z2">
    <w:name w:val="WW8Num3z2"/>
    <w:rsid w:val="000D47DA"/>
    <w:rPr>
      <w:rFonts w:ascii="Wingdings" w:hAnsi="Wingdings"/>
    </w:rPr>
  </w:style>
  <w:style w:type="character" w:customStyle="1" w:styleId="WW8Num4z1">
    <w:name w:val="WW8Num4z1"/>
    <w:rsid w:val="000D47DA"/>
    <w:rPr>
      <w:rFonts w:ascii="Courier New" w:hAnsi="Courier New" w:cs="Courier New"/>
    </w:rPr>
  </w:style>
  <w:style w:type="character" w:customStyle="1" w:styleId="WW8Num4z2">
    <w:name w:val="WW8Num4z2"/>
    <w:rsid w:val="000D47DA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0D47DA"/>
  </w:style>
  <w:style w:type="character" w:customStyle="1" w:styleId="WW-Absatz-Standardschriftart11111111111111111111111111">
    <w:name w:val="WW-Absatz-Standardschriftart11111111111111111111111111"/>
    <w:rsid w:val="000D47DA"/>
  </w:style>
  <w:style w:type="character" w:customStyle="1" w:styleId="WW-Absatz-Standardschriftart111111111111111111111111111">
    <w:name w:val="WW-Absatz-Standardschriftart111111111111111111111111111"/>
    <w:rsid w:val="000D47DA"/>
  </w:style>
  <w:style w:type="character" w:customStyle="1" w:styleId="WW-Absatz-Standardschriftart1111111111111111111111111111">
    <w:name w:val="WW-Absatz-Standardschriftart1111111111111111111111111111"/>
    <w:rsid w:val="000D47DA"/>
  </w:style>
  <w:style w:type="character" w:customStyle="1" w:styleId="WW-Absatz-Standardschriftart11111111111111111111111111111">
    <w:name w:val="WW-Absatz-Standardschriftart11111111111111111111111111111"/>
    <w:rsid w:val="000D47DA"/>
  </w:style>
  <w:style w:type="character" w:customStyle="1" w:styleId="WW8Num1z1">
    <w:name w:val="WW8Num1z1"/>
    <w:rsid w:val="000D47DA"/>
    <w:rPr>
      <w:rFonts w:ascii="Wingdings 2" w:hAnsi="Wingdings 2" w:cs="Courier New"/>
    </w:rPr>
  </w:style>
  <w:style w:type="character" w:customStyle="1" w:styleId="WW8Num1z2">
    <w:name w:val="WW8Num1z2"/>
    <w:rsid w:val="000D47DA"/>
    <w:rPr>
      <w:rFonts w:ascii="StarSymbol" w:hAnsi="StarSymbol"/>
    </w:rPr>
  </w:style>
  <w:style w:type="character" w:customStyle="1" w:styleId="WW-Absatz-Standardschriftart111111111111111111111111111111">
    <w:name w:val="WW-Absatz-Standardschriftart111111111111111111111111111111"/>
    <w:rsid w:val="000D47DA"/>
  </w:style>
  <w:style w:type="character" w:customStyle="1" w:styleId="WW-Absatz-Standardschriftart1111111111111111111111111111111">
    <w:name w:val="WW-Absatz-Standardschriftart1111111111111111111111111111111"/>
    <w:rsid w:val="000D47DA"/>
  </w:style>
  <w:style w:type="character" w:customStyle="1" w:styleId="WW-Absatz-Standardschriftart11111111111111111111111111111111">
    <w:name w:val="WW-Absatz-Standardschriftart11111111111111111111111111111111"/>
    <w:rsid w:val="000D47DA"/>
  </w:style>
  <w:style w:type="character" w:customStyle="1" w:styleId="Smbolosdenumerao">
    <w:name w:val="Símbolos de numeração"/>
    <w:rsid w:val="000D47DA"/>
  </w:style>
  <w:style w:type="character" w:customStyle="1" w:styleId="Marcadores">
    <w:name w:val="Marcadores"/>
    <w:rsid w:val="000D47DA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0D47DA"/>
  </w:style>
  <w:style w:type="character" w:customStyle="1" w:styleId="CaracteresdeNotadeFim">
    <w:name w:val="Caracteres de Nota de Fim"/>
    <w:rsid w:val="000D47DA"/>
  </w:style>
  <w:style w:type="character" w:styleId="Hyperlink">
    <w:name w:val="Hyperlink"/>
    <w:rsid w:val="000D47DA"/>
    <w:rPr>
      <w:color w:val="000080"/>
      <w:u w:val="single"/>
    </w:rPr>
  </w:style>
  <w:style w:type="character" w:styleId="HiperlinkVisitado">
    <w:name w:val="FollowedHyperlink"/>
    <w:rsid w:val="000D47DA"/>
    <w:rPr>
      <w:color w:val="800000"/>
      <w:u w:val="single"/>
    </w:rPr>
  </w:style>
  <w:style w:type="character" w:customStyle="1" w:styleId="Fontepargpadro1">
    <w:name w:val="Fonte parág. padrão1"/>
    <w:rsid w:val="000D47DA"/>
  </w:style>
  <w:style w:type="character" w:styleId="nfase">
    <w:name w:val="Emphasis"/>
    <w:basedOn w:val="Fontepargpadro1"/>
    <w:qFormat/>
    <w:rsid w:val="000D47DA"/>
    <w:rPr>
      <w:i/>
      <w:iCs/>
    </w:rPr>
  </w:style>
  <w:style w:type="character" w:styleId="Forte">
    <w:name w:val="Strong"/>
    <w:basedOn w:val="Fontepargpadro1"/>
    <w:qFormat/>
    <w:rsid w:val="000D47DA"/>
    <w:rPr>
      <w:b/>
      <w:bCs/>
    </w:rPr>
  </w:style>
  <w:style w:type="character" w:customStyle="1" w:styleId="WW8Num8z0">
    <w:name w:val="WW8Num8z0"/>
    <w:rsid w:val="000D47DA"/>
    <w:rPr>
      <w:rFonts w:ascii="Wingdings" w:hAnsi="Wingdings"/>
      <w:sz w:val="18"/>
      <w:szCs w:val="18"/>
    </w:rPr>
  </w:style>
  <w:style w:type="character" w:customStyle="1" w:styleId="WW8Num8z1">
    <w:name w:val="WW8Num8z1"/>
    <w:rsid w:val="000D47DA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0D47DA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D47DA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rsid w:val="000D47DA"/>
    <w:pPr>
      <w:spacing w:after="120"/>
    </w:pPr>
  </w:style>
  <w:style w:type="paragraph" w:styleId="Lista">
    <w:name w:val="List"/>
    <w:basedOn w:val="Corpodetexto"/>
    <w:rsid w:val="000D47DA"/>
    <w:rPr>
      <w:rFonts w:cs="Tahoma"/>
    </w:rPr>
  </w:style>
  <w:style w:type="paragraph" w:customStyle="1" w:styleId="Legenda2">
    <w:name w:val="Legenda2"/>
    <w:basedOn w:val="Normal"/>
    <w:rsid w:val="000D47DA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0D47D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D47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0D47DA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0D47DA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0D47DA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0D47DA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0D47DA"/>
    <w:pPr>
      <w:tabs>
        <w:tab w:val="left" w:pos="-17341"/>
      </w:tabs>
      <w:ind w:left="2835" w:hanging="2551"/>
    </w:pPr>
  </w:style>
  <w:style w:type="paragraph" w:customStyle="1" w:styleId="Recuodeslocado">
    <w:name w:val="Recuo deslocado"/>
    <w:basedOn w:val="Corpodetexto"/>
    <w:rsid w:val="000D47DA"/>
    <w:pPr>
      <w:tabs>
        <w:tab w:val="left" w:pos="9639"/>
      </w:tabs>
      <w:ind w:left="567" w:hanging="283"/>
    </w:pPr>
  </w:style>
  <w:style w:type="paragraph" w:styleId="Recuodecorpodetexto">
    <w:name w:val="Body Text Indent"/>
    <w:basedOn w:val="Corpodetexto"/>
    <w:rsid w:val="000D47DA"/>
    <w:pPr>
      <w:ind w:left="283"/>
    </w:pPr>
  </w:style>
  <w:style w:type="paragraph" w:customStyle="1" w:styleId="Saudaesfinais">
    <w:name w:val="Saudações finais"/>
    <w:basedOn w:val="Normal"/>
    <w:rsid w:val="000D47DA"/>
    <w:pPr>
      <w:suppressLineNumbers/>
    </w:pPr>
  </w:style>
  <w:style w:type="paragraph" w:customStyle="1" w:styleId="Contedodatabela">
    <w:name w:val="Conteúdo da tabela"/>
    <w:basedOn w:val="Normal"/>
    <w:rsid w:val="000D47DA"/>
    <w:pPr>
      <w:suppressLineNumbers/>
    </w:pPr>
  </w:style>
  <w:style w:type="paragraph" w:customStyle="1" w:styleId="Ttulodatabela">
    <w:name w:val="Título da tabela"/>
    <w:basedOn w:val="Contedodatabela"/>
    <w:rsid w:val="000D47DA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0D47DA"/>
    <w:pPr>
      <w:ind w:left="567"/>
    </w:pPr>
  </w:style>
  <w:style w:type="paragraph" w:customStyle="1" w:styleId="titulo">
    <w:name w:val="titulo"/>
    <w:basedOn w:val="Normal"/>
    <w:rsid w:val="000D47DA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0D47DA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0D47DA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0D47DA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0D47DA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0D47DA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0D47D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0D47DA"/>
    <w:pPr>
      <w:suppressLineNumbers/>
    </w:pPr>
  </w:style>
  <w:style w:type="paragraph" w:customStyle="1" w:styleId="Ttulodetabela">
    <w:name w:val="Título de tabela"/>
    <w:basedOn w:val="Contedodetabela"/>
    <w:rsid w:val="000D47D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239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76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5130C6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130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2012-01-09T18:49:00Z</cp:lastPrinted>
  <dcterms:created xsi:type="dcterms:W3CDTF">2018-12-07T20:09:00Z</dcterms:created>
  <dcterms:modified xsi:type="dcterms:W3CDTF">2018-12-07T20:09:00Z</dcterms:modified>
</cp:coreProperties>
</file>