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CEB" w:rsidRPr="007A74C6" w:rsidRDefault="00B31DA2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7A74C6">
        <w:rPr>
          <w:rFonts w:asciiTheme="minorHAnsi" w:hAnsiTheme="minorHAnsi"/>
          <w:b/>
          <w:color w:val="000080"/>
          <w:sz w:val="26"/>
          <w:szCs w:val="26"/>
        </w:rPr>
        <w:t>Singapura</w:t>
      </w:r>
      <w:r w:rsidR="008B4C19" w:rsidRPr="007A74C6">
        <w:rPr>
          <w:rFonts w:asciiTheme="minorHAnsi" w:hAnsiTheme="minorHAnsi"/>
          <w:b/>
          <w:color w:val="000080"/>
          <w:sz w:val="26"/>
          <w:szCs w:val="26"/>
        </w:rPr>
        <w:t xml:space="preserve"> &amp; Tailândia</w:t>
      </w:r>
      <w:r w:rsidR="003555C8" w:rsidRPr="007A74C6">
        <w:rPr>
          <w:rFonts w:asciiTheme="minorHAnsi" w:hAnsiTheme="minorHAnsi"/>
          <w:b/>
          <w:color w:val="000080"/>
          <w:sz w:val="26"/>
          <w:szCs w:val="26"/>
        </w:rPr>
        <w:t xml:space="preserve"> -</w:t>
      </w:r>
      <w:r w:rsidR="003752FC" w:rsidRPr="007A74C6">
        <w:rPr>
          <w:rFonts w:asciiTheme="minorHAnsi" w:hAnsiTheme="minorHAnsi"/>
          <w:b/>
          <w:color w:val="000080"/>
          <w:sz w:val="26"/>
          <w:szCs w:val="26"/>
        </w:rPr>
        <w:t xml:space="preserve"> 201</w:t>
      </w:r>
      <w:r w:rsidR="0074291E">
        <w:rPr>
          <w:rFonts w:asciiTheme="minorHAnsi" w:hAnsiTheme="minorHAnsi"/>
          <w:b/>
          <w:color w:val="000080"/>
          <w:sz w:val="26"/>
          <w:szCs w:val="26"/>
        </w:rPr>
        <w:t>9</w:t>
      </w:r>
    </w:p>
    <w:p w:rsidR="003555C8" w:rsidRPr="007A74C6" w:rsidRDefault="00B31DA2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7A74C6">
        <w:rPr>
          <w:rFonts w:asciiTheme="minorHAnsi" w:hAnsiTheme="minorHAnsi"/>
          <w:b/>
          <w:color w:val="000080"/>
          <w:sz w:val="26"/>
          <w:szCs w:val="26"/>
        </w:rPr>
        <w:t>Singapura</w:t>
      </w:r>
      <w:r w:rsidR="003555C8" w:rsidRPr="007A74C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375F0C" w:rsidRPr="007A74C6">
        <w:rPr>
          <w:rFonts w:asciiTheme="minorHAnsi" w:hAnsiTheme="minorHAnsi"/>
          <w:b/>
          <w:color w:val="000080"/>
          <w:sz w:val="26"/>
          <w:szCs w:val="26"/>
        </w:rPr>
        <w:t>- Bangkok</w:t>
      </w:r>
    </w:p>
    <w:p w:rsidR="00EB5523" w:rsidRPr="00EB5523" w:rsidRDefault="00A433E5" w:rsidP="00EB5523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7A74C6">
        <w:rPr>
          <w:rFonts w:asciiTheme="minorHAnsi" w:hAnsiTheme="minorHAnsi"/>
          <w:b/>
          <w:color w:val="000080"/>
          <w:sz w:val="26"/>
          <w:szCs w:val="26"/>
        </w:rPr>
        <w:t>7</w:t>
      </w:r>
      <w:r w:rsidR="004D2F87" w:rsidRPr="007A74C6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EB5523" w:rsidRDefault="00EB5523" w:rsidP="007A74C6">
      <w:pPr>
        <w:rPr>
          <w:rFonts w:asciiTheme="minorHAnsi" w:hAnsiTheme="minorHAnsi" w:cs="Arial"/>
          <w:sz w:val="22"/>
          <w:szCs w:val="22"/>
        </w:rPr>
      </w:pPr>
    </w:p>
    <w:p w:rsidR="00EB5523" w:rsidRDefault="00EB5523" w:rsidP="007A74C6">
      <w:pPr>
        <w:rPr>
          <w:rFonts w:asciiTheme="minorHAnsi" w:hAnsiTheme="minorHAnsi" w:cs="Arial"/>
          <w:sz w:val="22"/>
          <w:szCs w:val="22"/>
        </w:rPr>
      </w:pPr>
      <w:r w:rsidRPr="00EB5523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6112933" cy="3419781"/>
            <wp:effectExtent l="0" t="0" r="2540" b="9525"/>
            <wp:docPr id="1" name="Imagem 1" descr="http://photos.mandarinoriental.com/is/image/MandarinOriental/bangkok-restaurant-riverside-terrace-1?$GalleryLandscape$&amp;_ga=1.54844459.1838301968.145280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MainContent_galleryBody635133659324957464_rptrImageRow_rptrImageRowInner2_7_imgDetail_0" descr="http://photos.mandarinoriental.com/is/image/MandarinOriental/bangkok-restaurant-riverside-terrace-1?$GalleryLandscape$&amp;_ga=1.54844459.1838301968.1452800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23" w:rsidRPr="007A74C6" w:rsidRDefault="00EB5523" w:rsidP="007A74C6">
      <w:pPr>
        <w:rPr>
          <w:rFonts w:asciiTheme="minorHAnsi" w:hAnsiTheme="minorHAnsi" w:cs="Arial"/>
          <w:sz w:val="22"/>
          <w:szCs w:val="22"/>
        </w:rPr>
      </w:pPr>
    </w:p>
    <w:p w:rsidR="00F20103" w:rsidRPr="007A74C6" w:rsidRDefault="00F20103" w:rsidP="007A74C6">
      <w:pPr>
        <w:rPr>
          <w:rFonts w:asciiTheme="minorHAnsi" w:hAnsiTheme="minorHAnsi" w:cs="Arial"/>
          <w:sz w:val="22"/>
          <w:szCs w:val="22"/>
        </w:rPr>
      </w:pPr>
    </w:p>
    <w:p w:rsidR="00D44CEB" w:rsidRPr="007A74C6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A74C6">
        <w:rPr>
          <w:rFonts w:asciiTheme="minorHAnsi" w:hAnsiTheme="minorHAnsi"/>
          <w:b/>
          <w:bCs/>
          <w:sz w:val="22"/>
          <w:szCs w:val="22"/>
        </w:rPr>
        <w:t xml:space="preserve">1º dia - </w:t>
      </w:r>
      <w:r w:rsidR="00B31DA2" w:rsidRPr="007A74C6">
        <w:rPr>
          <w:rFonts w:asciiTheme="minorHAnsi" w:hAnsiTheme="minorHAnsi"/>
          <w:b/>
          <w:bCs/>
          <w:sz w:val="22"/>
          <w:szCs w:val="22"/>
        </w:rPr>
        <w:t>Singapura</w:t>
      </w:r>
    </w:p>
    <w:p w:rsidR="00D44CEB" w:rsidRPr="007A74C6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 xml:space="preserve">Chegada </w:t>
      </w:r>
      <w:r w:rsidR="00A04F98" w:rsidRPr="007A74C6">
        <w:rPr>
          <w:rFonts w:asciiTheme="minorHAnsi" w:hAnsiTheme="minorHAnsi"/>
          <w:sz w:val="22"/>
          <w:szCs w:val="22"/>
        </w:rPr>
        <w:t>a</w:t>
      </w:r>
      <w:r w:rsidRPr="007A74C6">
        <w:rPr>
          <w:rFonts w:asciiTheme="minorHAnsi" w:hAnsiTheme="minorHAnsi"/>
          <w:sz w:val="22"/>
          <w:szCs w:val="22"/>
        </w:rPr>
        <w:t xml:space="preserve"> </w:t>
      </w:r>
      <w:r w:rsidR="00BB46A8" w:rsidRPr="007A74C6">
        <w:rPr>
          <w:rFonts w:asciiTheme="minorHAnsi" w:hAnsiTheme="minorHAnsi"/>
          <w:sz w:val="22"/>
          <w:szCs w:val="22"/>
        </w:rPr>
        <w:t>Singap</w:t>
      </w:r>
      <w:r w:rsidR="003C4648">
        <w:rPr>
          <w:rFonts w:asciiTheme="minorHAnsi" w:hAnsiTheme="minorHAnsi"/>
          <w:sz w:val="22"/>
          <w:szCs w:val="22"/>
        </w:rPr>
        <w:t>ura</w:t>
      </w:r>
      <w:r w:rsidRPr="007A74C6">
        <w:rPr>
          <w:rFonts w:asciiTheme="minorHAnsi" w:hAnsiTheme="minorHAnsi"/>
          <w:sz w:val="22"/>
          <w:szCs w:val="22"/>
        </w:rPr>
        <w:t xml:space="preserve">. Recepção e traslado privativo ao hotel. Hospedagem por </w:t>
      </w:r>
      <w:r w:rsidR="00B80A31" w:rsidRPr="007A74C6">
        <w:rPr>
          <w:rFonts w:asciiTheme="minorHAnsi" w:hAnsiTheme="minorHAnsi"/>
          <w:sz w:val="22"/>
          <w:szCs w:val="22"/>
        </w:rPr>
        <w:t>3</w:t>
      </w:r>
      <w:r w:rsidRPr="007A74C6">
        <w:rPr>
          <w:rFonts w:asciiTheme="minorHAnsi" w:hAnsiTheme="minorHAnsi"/>
          <w:sz w:val="22"/>
          <w:szCs w:val="22"/>
        </w:rPr>
        <w:t xml:space="preserve"> noites, com café da manhã.</w:t>
      </w:r>
    </w:p>
    <w:p w:rsidR="003D3788" w:rsidRPr="007A74C6" w:rsidRDefault="003D3788" w:rsidP="005A0257">
      <w:pPr>
        <w:jc w:val="both"/>
        <w:rPr>
          <w:rFonts w:asciiTheme="minorHAnsi" w:hAnsiTheme="minorHAnsi"/>
          <w:sz w:val="22"/>
          <w:szCs w:val="22"/>
        </w:rPr>
      </w:pPr>
    </w:p>
    <w:p w:rsidR="00D44CEB" w:rsidRPr="007A74C6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A74C6">
        <w:rPr>
          <w:rFonts w:asciiTheme="minorHAnsi" w:hAnsiTheme="minorHAnsi"/>
          <w:b/>
          <w:bCs/>
          <w:sz w:val="22"/>
          <w:szCs w:val="22"/>
        </w:rPr>
        <w:t xml:space="preserve">2º dia </w:t>
      </w:r>
      <w:r w:rsidR="00DE4830" w:rsidRPr="007A74C6">
        <w:rPr>
          <w:rFonts w:asciiTheme="minorHAnsi" w:hAnsiTheme="minorHAnsi"/>
          <w:b/>
          <w:bCs/>
          <w:sz w:val="22"/>
          <w:szCs w:val="22"/>
        </w:rPr>
        <w:t>-</w:t>
      </w:r>
      <w:r w:rsidRPr="007A74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DA2" w:rsidRPr="007A74C6">
        <w:rPr>
          <w:rFonts w:asciiTheme="minorHAnsi" w:hAnsiTheme="minorHAnsi"/>
          <w:b/>
          <w:bCs/>
          <w:sz w:val="22"/>
          <w:szCs w:val="22"/>
        </w:rPr>
        <w:t>Singapura</w:t>
      </w:r>
    </w:p>
    <w:p w:rsidR="00837D8A" w:rsidRPr="007A74C6" w:rsidRDefault="009C63F3" w:rsidP="005A025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Café da manhã no hotel e passeio priva</w:t>
      </w:r>
      <w:r w:rsidR="002125BF" w:rsidRPr="007A74C6">
        <w:rPr>
          <w:rFonts w:asciiTheme="minorHAnsi" w:hAnsiTheme="minorHAnsi"/>
          <w:sz w:val="22"/>
          <w:szCs w:val="22"/>
        </w:rPr>
        <w:t>tivo para conhecer a cidade e se</w:t>
      </w:r>
      <w:r w:rsidRPr="007A74C6">
        <w:rPr>
          <w:rFonts w:asciiTheme="minorHAnsi" w:hAnsiTheme="minorHAnsi"/>
          <w:sz w:val="22"/>
          <w:szCs w:val="22"/>
        </w:rPr>
        <w:t>us principais atrativos, como</w:t>
      </w:r>
      <w:r w:rsidR="001D3948" w:rsidRPr="007A74C6">
        <w:rPr>
          <w:rFonts w:asciiTheme="minorHAnsi" w:hAnsiTheme="minorHAnsi"/>
          <w:sz w:val="22"/>
          <w:szCs w:val="22"/>
        </w:rPr>
        <w:t xml:space="preserve"> a</w:t>
      </w:r>
      <w:r w:rsidR="007D088E" w:rsidRPr="007A74C6">
        <w:rPr>
          <w:rFonts w:asciiTheme="minorHAnsi" w:hAnsiTheme="minorHAnsi"/>
          <w:sz w:val="22"/>
          <w:szCs w:val="22"/>
        </w:rPr>
        <w:t xml:space="preserve"> “Little India”</w:t>
      </w:r>
      <w:r w:rsidR="0055377C" w:rsidRPr="007A74C6">
        <w:rPr>
          <w:rFonts w:asciiTheme="minorHAnsi" w:hAnsiTheme="minorHAnsi"/>
          <w:sz w:val="22"/>
          <w:szCs w:val="22"/>
        </w:rPr>
        <w:t xml:space="preserve"> -</w:t>
      </w:r>
      <w:r w:rsidR="001D3948" w:rsidRPr="007A74C6">
        <w:rPr>
          <w:rFonts w:asciiTheme="minorHAnsi" w:hAnsiTheme="minorHAnsi"/>
          <w:sz w:val="22"/>
          <w:szCs w:val="22"/>
        </w:rPr>
        <w:t xml:space="preserve"> comunidade que faz parte da antiga </w:t>
      </w:r>
      <w:r w:rsidR="00BB46A8" w:rsidRPr="007A74C6">
        <w:rPr>
          <w:rFonts w:asciiTheme="minorHAnsi" w:hAnsiTheme="minorHAnsi"/>
          <w:sz w:val="22"/>
          <w:szCs w:val="22"/>
        </w:rPr>
        <w:t>Singapore</w:t>
      </w:r>
      <w:r w:rsidR="007D088E" w:rsidRPr="007A74C6">
        <w:rPr>
          <w:rFonts w:asciiTheme="minorHAnsi" w:hAnsiTheme="minorHAnsi"/>
          <w:sz w:val="22"/>
          <w:szCs w:val="22"/>
        </w:rPr>
        <w:t xml:space="preserve">, </w:t>
      </w:r>
      <w:r w:rsidR="001D3948" w:rsidRPr="007A74C6">
        <w:rPr>
          <w:rFonts w:asciiTheme="minorHAnsi" w:hAnsiTheme="minorHAnsi"/>
          <w:sz w:val="22"/>
          <w:szCs w:val="22"/>
        </w:rPr>
        <w:t>a parte</w:t>
      </w:r>
      <w:r w:rsidR="007D088E" w:rsidRPr="007A74C6">
        <w:rPr>
          <w:rFonts w:asciiTheme="minorHAnsi" w:hAnsiTheme="minorHAnsi"/>
          <w:sz w:val="22"/>
          <w:szCs w:val="22"/>
        </w:rPr>
        <w:t xml:space="preserve"> colonial</w:t>
      </w:r>
      <w:r w:rsidR="001D3948" w:rsidRPr="007A74C6">
        <w:rPr>
          <w:rFonts w:asciiTheme="minorHAnsi" w:hAnsiTheme="minorHAnsi"/>
          <w:sz w:val="22"/>
          <w:szCs w:val="22"/>
        </w:rPr>
        <w:t xml:space="preserve"> da cidade</w:t>
      </w:r>
      <w:r w:rsidR="00466023" w:rsidRPr="007A74C6">
        <w:rPr>
          <w:rFonts w:asciiTheme="minorHAnsi" w:hAnsiTheme="minorHAnsi"/>
          <w:sz w:val="22"/>
          <w:szCs w:val="22"/>
        </w:rPr>
        <w:t xml:space="preserve">, </w:t>
      </w:r>
      <w:r w:rsidR="001D3948" w:rsidRPr="007A74C6">
        <w:rPr>
          <w:rFonts w:asciiTheme="minorHAnsi" w:hAnsiTheme="minorHAnsi"/>
          <w:sz w:val="22"/>
          <w:szCs w:val="22"/>
        </w:rPr>
        <w:t xml:space="preserve">passando pelo Edifício do Parlamento, pela Corte Suprema e Salão da Cidade, </w:t>
      </w:r>
      <w:r w:rsidR="002125BF" w:rsidRPr="007A74C6">
        <w:rPr>
          <w:rFonts w:asciiTheme="minorHAnsi" w:hAnsiTheme="minorHAnsi"/>
          <w:sz w:val="22"/>
          <w:szCs w:val="22"/>
        </w:rPr>
        <w:t>pelo distrito financeiro até Chinatown</w:t>
      </w:r>
      <w:r w:rsidR="001D3948" w:rsidRPr="007A74C6">
        <w:rPr>
          <w:rFonts w:asciiTheme="minorHAnsi" w:hAnsiTheme="minorHAnsi"/>
          <w:sz w:val="22"/>
          <w:szCs w:val="22"/>
        </w:rPr>
        <w:t xml:space="preserve"> -</w:t>
      </w:r>
      <w:r w:rsidR="00F54485" w:rsidRPr="007A74C6">
        <w:rPr>
          <w:rFonts w:asciiTheme="minorHAnsi" w:hAnsiTheme="minorHAnsi"/>
          <w:sz w:val="22"/>
          <w:szCs w:val="22"/>
        </w:rPr>
        <w:t xml:space="preserve"> bairro com estreitas ruelas,</w:t>
      </w:r>
      <w:r w:rsidR="002125BF" w:rsidRPr="007A74C6">
        <w:rPr>
          <w:rFonts w:asciiTheme="minorHAnsi" w:hAnsiTheme="minorHAnsi"/>
          <w:sz w:val="22"/>
          <w:szCs w:val="22"/>
        </w:rPr>
        <w:t xml:space="preserve"> casas tradicionais e muitos templos.</w:t>
      </w:r>
      <w:r w:rsidR="00EE3AC3" w:rsidRPr="007A74C6">
        <w:rPr>
          <w:rFonts w:asciiTheme="minorHAnsi" w:hAnsiTheme="minorHAnsi"/>
          <w:sz w:val="22"/>
          <w:szCs w:val="22"/>
        </w:rPr>
        <w:t xml:space="preserve"> </w:t>
      </w:r>
      <w:r w:rsidR="00080AC5" w:rsidRPr="007A74C6">
        <w:rPr>
          <w:rFonts w:asciiTheme="minorHAnsi" w:hAnsiTheme="minorHAnsi"/>
          <w:sz w:val="22"/>
          <w:szCs w:val="22"/>
        </w:rPr>
        <w:t xml:space="preserve">À tarde, sugerimos visita à Orchard Road,  </w:t>
      </w:r>
      <w:r w:rsidR="00837D8A" w:rsidRPr="007A74C6">
        <w:rPr>
          <w:rFonts w:asciiTheme="minorHAnsi" w:hAnsiTheme="minorHAnsi"/>
          <w:color w:val="000000" w:themeColor="text1"/>
          <w:sz w:val="22"/>
          <w:szCs w:val="22"/>
        </w:rPr>
        <w:t xml:space="preserve">a principal rua comercial de </w:t>
      </w:r>
      <w:r w:rsidR="00BB46A8" w:rsidRPr="007A74C6">
        <w:rPr>
          <w:rFonts w:asciiTheme="minorHAnsi" w:hAnsiTheme="minorHAnsi"/>
          <w:color w:val="000000" w:themeColor="text1"/>
          <w:sz w:val="22"/>
          <w:szCs w:val="22"/>
        </w:rPr>
        <w:t>Singapore</w:t>
      </w:r>
      <w:r w:rsidR="00080AC5" w:rsidRPr="007A74C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37D8A" w:rsidRPr="007A74C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44CEB" w:rsidRPr="007A74C6" w:rsidRDefault="00D44CEB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433E5" w:rsidRPr="007A74C6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A74C6">
        <w:rPr>
          <w:rFonts w:asciiTheme="minorHAnsi" w:hAnsiTheme="minorHAnsi"/>
          <w:b/>
          <w:bCs/>
          <w:sz w:val="22"/>
          <w:szCs w:val="22"/>
        </w:rPr>
        <w:t xml:space="preserve">3º dia </w:t>
      </w:r>
      <w:r w:rsidR="00DE4830" w:rsidRPr="007A74C6">
        <w:rPr>
          <w:rFonts w:asciiTheme="minorHAnsi" w:hAnsiTheme="minorHAnsi"/>
          <w:b/>
          <w:bCs/>
          <w:sz w:val="22"/>
          <w:szCs w:val="22"/>
        </w:rPr>
        <w:t>-</w:t>
      </w:r>
      <w:r w:rsidR="00B31DA2" w:rsidRPr="007A74C6">
        <w:rPr>
          <w:rFonts w:asciiTheme="minorHAnsi" w:hAnsiTheme="minorHAnsi"/>
          <w:b/>
          <w:bCs/>
          <w:sz w:val="22"/>
          <w:szCs w:val="22"/>
        </w:rPr>
        <w:t xml:space="preserve"> Singapura</w:t>
      </w:r>
    </w:p>
    <w:p w:rsidR="00A433E5" w:rsidRPr="007A74C6" w:rsidRDefault="00A433E5" w:rsidP="005A0257">
      <w:pPr>
        <w:jc w:val="both"/>
        <w:rPr>
          <w:rFonts w:asciiTheme="minorHAnsi" w:hAnsiTheme="minorHAnsi"/>
          <w:bCs/>
          <w:sz w:val="22"/>
          <w:szCs w:val="22"/>
        </w:rPr>
      </w:pPr>
      <w:r w:rsidRPr="007A74C6">
        <w:rPr>
          <w:rFonts w:asciiTheme="minorHAnsi" w:hAnsiTheme="minorHAnsi"/>
          <w:bCs/>
          <w:sz w:val="22"/>
          <w:szCs w:val="22"/>
        </w:rPr>
        <w:t>Dia livre para atividades independentes</w:t>
      </w:r>
    </w:p>
    <w:p w:rsidR="00A433E5" w:rsidRPr="007A74C6" w:rsidRDefault="00A433E5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7A74C6" w:rsidRDefault="00A433E5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A74C6">
        <w:rPr>
          <w:rFonts w:asciiTheme="minorHAnsi" w:hAnsiTheme="minorHAnsi"/>
          <w:b/>
          <w:bCs/>
          <w:sz w:val="22"/>
          <w:szCs w:val="22"/>
        </w:rPr>
        <w:t xml:space="preserve">4º dia </w:t>
      </w:r>
      <w:r w:rsidR="00DE4830" w:rsidRPr="007A74C6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B31DA2" w:rsidRPr="007A74C6">
        <w:rPr>
          <w:rFonts w:asciiTheme="minorHAnsi" w:hAnsiTheme="minorHAnsi"/>
          <w:b/>
          <w:bCs/>
          <w:sz w:val="22"/>
          <w:szCs w:val="22"/>
        </w:rPr>
        <w:t>Singapura</w:t>
      </w:r>
      <w:r w:rsidR="00080AC5" w:rsidRPr="007A74C6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A158AC" w:rsidRPr="007A74C6">
        <w:rPr>
          <w:rFonts w:asciiTheme="minorHAnsi" w:hAnsiTheme="minorHAnsi"/>
          <w:b/>
          <w:sz w:val="22"/>
          <w:szCs w:val="22"/>
        </w:rPr>
        <w:t>Bangkok (Tailândia)</w:t>
      </w:r>
    </w:p>
    <w:p w:rsidR="00375F0C" w:rsidRPr="007A74C6" w:rsidRDefault="00080AC5" w:rsidP="00375F0C">
      <w:pPr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Após café da manhã, traslado p</w:t>
      </w:r>
      <w:r w:rsidR="00375F0C" w:rsidRPr="007A74C6">
        <w:rPr>
          <w:rFonts w:asciiTheme="minorHAnsi" w:hAnsiTheme="minorHAnsi"/>
          <w:sz w:val="22"/>
          <w:szCs w:val="22"/>
        </w:rPr>
        <w:t xml:space="preserve">rivativo ao aeroporto para embarque com destino a Bangkok. Chegada, recepção e traslado privativo ao hotel. Hospedagem por 3 noites, com café da manhã. </w:t>
      </w:r>
    </w:p>
    <w:p w:rsidR="00375F0C" w:rsidRPr="007A74C6" w:rsidRDefault="00375F0C" w:rsidP="00375F0C">
      <w:pPr>
        <w:jc w:val="both"/>
        <w:rPr>
          <w:rFonts w:asciiTheme="minorHAnsi" w:hAnsiTheme="minorHAnsi"/>
          <w:sz w:val="22"/>
          <w:szCs w:val="22"/>
        </w:rPr>
      </w:pPr>
    </w:p>
    <w:p w:rsidR="00375F0C" w:rsidRPr="007A74C6" w:rsidRDefault="00A433E5" w:rsidP="00375F0C">
      <w:pPr>
        <w:jc w:val="both"/>
        <w:rPr>
          <w:rFonts w:asciiTheme="minorHAnsi" w:hAnsiTheme="minorHAnsi"/>
          <w:b/>
          <w:sz w:val="22"/>
          <w:szCs w:val="22"/>
        </w:rPr>
      </w:pPr>
      <w:r w:rsidRPr="007A74C6">
        <w:rPr>
          <w:rFonts w:asciiTheme="minorHAnsi" w:hAnsiTheme="minorHAnsi"/>
          <w:b/>
          <w:sz w:val="22"/>
          <w:szCs w:val="22"/>
        </w:rPr>
        <w:t>5</w:t>
      </w:r>
      <w:r w:rsidR="00375F0C" w:rsidRPr="007A74C6">
        <w:rPr>
          <w:rFonts w:asciiTheme="minorHAnsi" w:hAnsiTheme="minorHAnsi"/>
          <w:b/>
          <w:sz w:val="22"/>
          <w:szCs w:val="22"/>
        </w:rPr>
        <w:t xml:space="preserve">º dia - Bangkok </w:t>
      </w:r>
    </w:p>
    <w:p w:rsidR="00375F0C" w:rsidRPr="007A74C6" w:rsidRDefault="00375F0C" w:rsidP="00375F0C">
      <w:pPr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Dia inteiro de visita por essa cosmopolita cidade, incluindo o Templo Trimitr</w:t>
      </w:r>
      <w:r w:rsidR="0029119B" w:rsidRPr="007A74C6">
        <w:rPr>
          <w:rFonts w:asciiTheme="minorHAnsi" w:hAnsiTheme="minorHAnsi"/>
          <w:sz w:val="22"/>
          <w:szCs w:val="22"/>
        </w:rPr>
        <w:t>,</w:t>
      </w:r>
      <w:r w:rsidRPr="007A74C6">
        <w:rPr>
          <w:rFonts w:asciiTheme="minorHAnsi" w:hAnsiTheme="minorHAnsi"/>
          <w:sz w:val="22"/>
          <w:szCs w:val="22"/>
        </w:rPr>
        <w:t xml:space="preserve"> que possui  o maior Buda de Ouro do mundo com mais de 700 anos e patrimônio do Reino da Tailândia e do Budismo, o Bairr</w:t>
      </w:r>
      <w:r w:rsidR="0029119B" w:rsidRPr="007A74C6">
        <w:rPr>
          <w:rFonts w:asciiTheme="minorHAnsi" w:hAnsiTheme="minorHAnsi"/>
          <w:sz w:val="22"/>
          <w:szCs w:val="22"/>
        </w:rPr>
        <w:t>o Chino e seu fabuloso comércio</w:t>
      </w:r>
      <w:r w:rsidRPr="007A74C6">
        <w:rPr>
          <w:rFonts w:asciiTheme="minorHAnsi" w:hAnsiTheme="minorHAnsi"/>
          <w:sz w:val="22"/>
          <w:szCs w:val="22"/>
        </w:rPr>
        <w:t xml:space="preserve"> e o Templo Pho que aloja o famoso Buda Reclinado. Após o almoço, visita ao Palácio Real para conhecer seus principais monumentos e o sagrado Templo do Buda de Esmeralda, cuja estátua foi esculpida em uma única peça de jade. Após o almoço, cruzeiro pelo Rio Chao Prya onde pode-se observar a </w:t>
      </w:r>
      <w:r w:rsidRPr="007A74C6">
        <w:rPr>
          <w:rFonts w:asciiTheme="minorHAnsi" w:hAnsiTheme="minorHAnsi"/>
          <w:sz w:val="22"/>
          <w:szCs w:val="22"/>
        </w:rPr>
        <w:lastRenderedPageBreak/>
        <w:t>vida ribeirinha e os mistérios de seus templos. Visita ao Templo do Amanhecer, decorado com belíssimas porcelanas chinesas e construído no final do século XVII. Retorno ao hotel ao final de tarde.</w:t>
      </w:r>
    </w:p>
    <w:p w:rsidR="00375F0C" w:rsidRPr="007A74C6" w:rsidRDefault="00375F0C" w:rsidP="00375F0C">
      <w:pPr>
        <w:jc w:val="both"/>
        <w:rPr>
          <w:rFonts w:asciiTheme="minorHAnsi" w:hAnsiTheme="minorHAnsi"/>
          <w:sz w:val="22"/>
          <w:szCs w:val="22"/>
        </w:rPr>
      </w:pPr>
    </w:p>
    <w:p w:rsidR="00375F0C" w:rsidRPr="007A74C6" w:rsidRDefault="00A433E5" w:rsidP="00375F0C">
      <w:pPr>
        <w:jc w:val="both"/>
        <w:rPr>
          <w:rFonts w:asciiTheme="minorHAnsi" w:hAnsiTheme="minorHAnsi"/>
          <w:b/>
          <w:sz w:val="22"/>
          <w:szCs w:val="22"/>
        </w:rPr>
      </w:pPr>
      <w:r w:rsidRPr="007A74C6">
        <w:rPr>
          <w:rFonts w:asciiTheme="minorHAnsi" w:hAnsiTheme="minorHAnsi"/>
          <w:b/>
          <w:sz w:val="22"/>
          <w:szCs w:val="22"/>
        </w:rPr>
        <w:t>6</w:t>
      </w:r>
      <w:r w:rsidR="00375F0C" w:rsidRPr="007A74C6">
        <w:rPr>
          <w:rFonts w:asciiTheme="minorHAnsi" w:hAnsiTheme="minorHAnsi"/>
          <w:b/>
          <w:sz w:val="22"/>
          <w:szCs w:val="22"/>
        </w:rPr>
        <w:t xml:space="preserve">º dia - Bangkok - Ayutthaya - Bangkok </w:t>
      </w:r>
    </w:p>
    <w:p w:rsidR="00375F0C" w:rsidRPr="007A74C6" w:rsidRDefault="00375F0C" w:rsidP="00375F0C">
      <w:pPr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Café da manhã no hotel</w:t>
      </w:r>
      <w:r w:rsidR="003D3788" w:rsidRPr="007A74C6">
        <w:rPr>
          <w:rFonts w:asciiTheme="minorHAnsi" w:hAnsiTheme="minorHAnsi"/>
          <w:sz w:val="22"/>
          <w:szCs w:val="22"/>
        </w:rPr>
        <w:t>.</w:t>
      </w:r>
      <w:r w:rsidRPr="007A74C6">
        <w:rPr>
          <w:rFonts w:asciiTheme="minorHAnsi" w:hAnsiTheme="minorHAnsi"/>
          <w:sz w:val="22"/>
          <w:szCs w:val="22"/>
        </w:rPr>
        <w:t xml:space="preserve"> </w:t>
      </w:r>
      <w:r w:rsidR="003D3788" w:rsidRPr="007A74C6">
        <w:rPr>
          <w:rFonts w:asciiTheme="minorHAnsi" w:hAnsiTheme="minorHAnsi"/>
          <w:sz w:val="22"/>
          <w:szCs w:val="22"/>
        </w:rPr>
        <w:t>Sugeri</w:t>
      </w:r>
      <w:r w:rsidR="0029119B" w:rsidRPr="007A74C6">
        <w:rPr>
          <w:rFonts w:asciiTheme="minorHAnsi" w:hAnsiTheme="minorHAnsi"/>
          <w:sz w:val="22"/>
          <w:szCs w:val="22"/>
        </w:rPr>
        <w:t>m</w:t>
      </w:r>
      <w:r w:rsidR="003D3788" w:rsidRPr="007A74C6">
        <w:rPr>
          <w:rFonts w:asciiTheme="minorHAnsi" w:hAnsiTheme="minorHAnsi"/>
          <w:sz w:val="22"/>
          <w:szCs w:val="22"/>
        </w:rPr>
        <w:t>os</w:t>
      </w:r>
      <w:r w:rsidRPr="007A74C6">
        <w:rPr>
          <w:rFonts w:asciiTheme="minorHAnsi" w:hAnsiTheme="minorHAnsi"/>
          <w:sz w:val="22"/>
          <w:szCs w:val="22"/>
        </w:rPr>
        <w:t xml:space="preserve"> passeio </w:t>
      </w:r>
      <w:r w:rsidR="003D3788" w:rsidRPr="007A74C6">
        <w:rPr>
          <w:rFonts w:asciiTheme="minorHAnsi" w:hAnsiTheme="minorHAnsi"/>
          <w:sz w:val="22"/>
          <w:szCs w:val="22"/>
        </w:rPr>
        <w:t xml:space="preserve">privativo </w:t>
      </w:r>
      <w:r w:rsidRPr="007A74C6">
        <w:rPr>
          <w:rFonts w:asciiTheme="minorHAnsi" w:hAnsiTheme="minorHAnsi"/>
          <w:sz w:val="22"/>
          <w:szCs w:val="22"/>
        </w:rPr>
        <w:t>de dia inteiro para conhecer a cidade de Ayutthaya, antiga capital da Tailândia, e seus maravilhosos templos. O regresso a Bangkok será feito de barco a partir da província de Nonthanburi. Almoço a bordo. Durante o percurso será possível observar os diferentes tipos e tamanhos de exóticas embarcações, a famosa Universidade de Thammasart, o Palácio Real e outros monumentos. Chegada em Bangkok e traslado ao hotel.</w:t>
      </w:r>
    </w:p>
    <w:p w:rsidR="003D3788" w:rsidRPr="007A74C6" w:rsidRDefault="003D3788" w:rsidP="00375F0C">
      <w:pPr>
        <w:jc w:val="both"/>
        <w:rPr>
          <w:rFonts w:asciiTheme="minorHAnsi" w:hAnsiTheme="minorHAnsi"/>
          <w:sz w:val="22"/>
          <w:szCs w:val="22"/>
        </w:rPr>
      </w:pPr>
    </w:p>
    <w:p w:rsidR="00375F0C" w:rsidRPr="007A74C6" w:rsidRDefault="00A433E5" w:rsidP="00375F0C">
      <w:pPr>
        <w:jc w:val="both"/>
        <w:rPr>
          <w:rFonts w:asciiTheme="minorHAnsi" w:hAnsiTheme="minorHAnsi"/>
          <w:b/>
          <w:sz w:val="22"/>
          <w:szCs w:val="22"/>
        </w:rPr>
      </w:pPr>
      <w:r w:rsidRPr="007A74C6">
        <w:rPr>
          <w:rFonts w:asciiTheme="minorHAnsi" w:hAnsiTheme="minorHAnsi"/>
          <w:b/>
          <w:sz w:val="22"/>
          <w:szCs w:val="22"/>
        </w:rPr>
        <w:t>7</w:t>
      </w:r>
      <w:r w:rsidR="00375F0C" w:rsidRPr="007A74C6">
        <w:rPr>
          <w:rFonts w:asciiTheme="minorHAnsi" w:hAnsiTheme="minorHAnsi"/>
          <w:b/>
          <w:sz w:val="22"/>
          <w:szCs w:val="22"/>
        </w:rPr>
        <w:t xml:space="preserve">º dia - Bangkok </w:t>
      </w:r>
    </w:p>
    <w:p w:rsidR="00D44CEB" w:rsidRPr="007A74C6" w:rsidRDefault="00A158AC" w:rsidP="005A0257">
      <w:pPr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Em horário a ser determinado, traslado privativo ao aeroporto.</w:t>
      </w:r>
    </w:p>
    <w:p w:rsidR="00E01BEA" w:rsidRPr="007A74C6" w:rsidRDefault="00E01BEA" w:rsidP="005A0257">
      <w:pPr>
        <w:jc w:val="both"/>
        <w:rPr>
          <w:rFonts w:asciiTheme="minorHAnsi" w:hAnsiTheme="minorHAnsi"/>
          <w:sz w:val="22"/>
          <w:szCs w:val="22"/>
        </w:rPr>
      </w:pPr>
    </w:p>
    <w:p w:rsidR="00156EED" w:rsidRPr="007A74C6" w:rsidRDefault="00156EED" w:rsidP="002005E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005E8" w:rsidRPr="007A74C6" w:rsidRDefault="002005E8" w:rsidP="002005E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A74C6">
        <w:rPr>
          <w:rFonts w:asciiTheme="minorHAnsi" w:hAnsiTheme="minorHAnsi" w:cs="Tahoma"/>
          <w:b/>
          <w:bCs/>
          <w:sz w:val="22"/>
          <w:szCs w:val="22"/>
        </w:rPr>
        <w:t>Opção 2</w:t>
      </w:r>
    </w:p>
    <w:tbl>
      <w:tblPr>
        <w:tblW w:w="0" w:type="auto"/>
        <w:tblInd w:w="-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1"/>
        <w:gridCol w:w="2693"/>
        <w:gridCol w:w="1843"/>
        <w:gridCol w:w="2178"/>
        <w:gridCol w:w="1335"/>
      </w:tblGrid>
      <w:tr w:rsidR="00921D86" w:rsidRPr="007A74C6" w:rsidTr="007A74C6">
        <w:tc>
          <w:tcPr>
            <w:tcW w:w="15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1D86" w:rsidRPr="007A74C6" w:rsidRDefault="00921D86" w:rsidP="00CE65D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1D86" w:rsidRPr="007A74C6" w:rsidRDefault="00921D86" w:rsidP="00CE65D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1D86" w:rsidRPr="007A74C6" w:rsidRDefault="00921D86" w:rsidP="00CE65D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1D86" w:rsidRPr="007A74C6" w:rsidRDefault="00921D86" w:rsidP="00CE65D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1D86" w:rsidRPr="007A74C6" w:rsidRDefault="00921D86" w:rsidP="00CE65D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921D86" w:rsidRPr="007A74C6" w:rsidTr="007A74C6">
        <w:tc>
          <w:tcPr>
            <w:tcW w:w="1581" w:type="dxa"/>
            <w:tcBorders>
              <w:top w:val="single" w:sz="4" w:space="0" w:color="FFFFFF" w:themeColor="background1"/>
            </w:tcBorders>
            <w:vAlign w:val="center"/>
          </w:tcPr>
          <w:p w:rsidR="00921D86" w:rsidRPr="007A74C6" w:rsidRDefault="00F82D63" w:rsidP="00CE65D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74C6">
              <w:rPr>
                <w:rFonts w:asciiTheme="minorHAnsi" w:hAnsiTheme="minorHAnsi"/>
                <w:sz w:val="22"/>
                <w:szCs w:val="22"/>
              </w:rPr>
              <w:t>Singapura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921D86" w:rsidRPr="007A74C6" w:rsidRDefault="00921D86" w:rsidP="00CE65D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Mandarin Oriental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921D86" w:rsidRPr="007A74C6" w:rsidRDefault="00921D86" w:rsidP="00CE65D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Luxo </w:t>
            </w:r>
          </w:p>
        </w:tc>
        <w:tc>
          <w:tcPr>
            <w:tcW w:w="2178" w:type="dxa"/>
            <w:tcBorders>
              <w:top w:val="single" w:sz="4" w:space="0" w:color="FFFFFF" w:themeColor="background1"/>
            </w:tcBorders>
            <w:vAlign w:val="center"/>
          </w:tcPr>
          <w:p w:rsidR="00921D86" w:rsidRPr="007A74C6" w:rsidRDefault="00D75EE5" w:rsidP="00CE65D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Premier Harbour</w:t>
            </w: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  <w:vAlign w:val="center"/>
          </w:tcPr>
          <w:p w:rsidR="00921D86" w:rsidRPr="007A74C6" w:rsidRDefault="00A433E5" w:rsidP="00CE65D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C53D88" w:rsidRPr="007A74C6" w:rsidTr="007A74C6">
        <w:tc>
          <w:tcPr>
            <w:tcW w:w="1581" w:type="dxa"/>
            <w:vAlign w:val="center"/>
          </w:tcPr>
          <w:p w:rsidR="00C53D88" w:rsidRPr="007A74C6" w:rsidRDefault="00FA0EC0" w:rsidP="006A04B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74C6">
              <w:rPr>
                <w:rFonts w:asciiTheme="minorHAnsi" w:hAnsiTheme="minorHAnsi"/>
                <w:sz w:val="22"/>
                <w:szCs w:val="22"/>
              </w:rPr>
              <w:t>Bangkok</w:t>
            </w:r>
          </w:p>
        </w:tc>
        <w:tc>
          <w:tcPr>
            <w:tcW w:w="2693" w:type="dxa"/>
            <w:vAlign w:val="center"/>
          </w:tcPr>
          <w:p w:rsidR="00C53D88" w:rsidRPr="007A74C6" w:rsidRDefault="00931131" w:rsidP="007A74C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Manda</w:t>
            </w:r>
            <w:r w:rsidR="00423EAB"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rin</w:t>
            </w: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Oriental</w:t>
            </w:r>
          </w:p>
        </w:tc>
        <w:tc>
          <w:tcPr>
            <w:tcW w:w="1843" w:type="dxa"/>
            <w:vAlign w:val="center"/>
          </w:tcPr>
          <w:p w:rsidR="00C53D88" w:rsidRPr="007A74C6" w:rsidRDefault="004056FC" w:rsidP="006A04B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78" w:type="dxa"/>
            <w:vAlign w:val="center"/>
          </w:tcPr>
          <w:p w:rsidR="00C53D88" w:rsidRPr="007A74C6" w:rsidRDefault="00205BDA" w:rsidP="006A04B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335" w:type="dxa"/>
            <w:vAlign w:val="center"/>
          </w:tcPr>
          <w:p w:rsidR="00C53D88" w:rsidRPr="007A74C6" w:rsidRDefault="00FA0EC0" w:rsidP="00CE65D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52705D" w:rsidRPr="007A74C6" w:rsidRDefault="0052705D" w:rsidP="00921D86">
      <w:pPr>
        <w:pStyle w:val="NormalWeb"/>
        <w:spacing w:line="210" w:lineRule="atLeas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2705D" w:rsidRPr="007A74C6" w:rsidRDefault="0052705D" w:rsidP="0052705D">
      <w:pPr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2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2696"/>
      </w:tblGrid>
      <w:tr w:rsidR="0052705D" w:rsidRPr="007A74C6" w:rsidTr="006F1873">
        <w:trPr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  <w:vAlign w:val="center"/>
            <w:hideMark/>
          </w:tcPr>
          <w:p w:rsidR="0052705D" w:rsidRPr="007A74C6" w:rsidRDefault="0052705D" w:rsidP="006F18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7A74C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65F91"/>
            <w:hideMark/>
          </w:tcPr>
          <w:p w:rsidR="0052705D" w:rsidRPr="007A74C6" w:rsidRDefault="00EB5523" w:rsidP="006F18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74291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52705D" w:rsidRPr="007A74C6" w:rsidTr="006F1873">
        <w:trPr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5D" w:rsidRPr="007A74C6" w:rsidRDefault="0052705D" w:rsidP="006F1873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5D" w:rsidRPr="007A74C6" w:rsidRDefault="0052705D" w:rsidP="006F1873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7A74C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7A74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EB552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 </w:t>
            </w:r>
            <w:r w:rsidR="00D406AC">
              <w:rPr>
                <w:rFonts w:asciiTheme="minorHAnsi" w:hAnsiTheme="minorHAnsi" w:cs="Arial"/>
                <w:color w:val="000000"/>
                <w:sz w:val="22"/>
                <w:szCs w:val="22"/>
              </w:rPr>
              <w:t>540</w:t>
            </w:r>
          </w:p>
        </w:tc>
      </w:tr>
    </w:tbl>
    <w:p w:rsidR="00921D86" w:rsidRDefault="00921D86" w:rsidP="00921D86">
      <w:pPr>
        <w:jc w:val="both"/>
        <w:rPr>
          <w:rFonts w:asciiTheme="minorHAnsi" w:hAnsiTheme="minorHAnsi"/>
          <w:sz w:val="22"/>
          <w:szCs w:val="22"/>
        </w:rPr>
      </w:pPr>
    </w:p>
    <w:p w:rsidR="007A74C6" w:rsidRPr="00192A2E" w:rsidRDefault="007A74C6" w:rsidP="007A74C6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A74C6" w:rsidRPr="00192A2E" w:rsidTr="004D283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A74C6" w:rsidRPr="00192A2E" w:rsidRDefault="007A74C6" w:rsidP="004D283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7A74C6" w:rsidRPr="00192A2E" w:rsidRDefault="007A74C6" w:rsidP="007A74C6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A74C6" w:rsidRDefault="004D2F87" w:rsidP="005A0257">
      <w:pPr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/>
        </w:rPr>
      </w:pPr>
      <w:r w:rsidRPr="007A74C6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/>
        </w:rPr>
        <w:t>Observação:</w:t>
      </w:r>
    </w:p>
    <w:p w:rsidR="005A0257" w:rsidRPr="007A74C6" w:rsidRDefault="004D2F87" w:rsidP="005A0257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</w:pPr>
      <w:r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  <w:t>Os hotéis mencionados acima incluem taxas locais</w:t>
      </w:r>
    </w:p>
    <w:p w:rsidR="005A0257" w:rsidRPr="007A74C6" w:rsidRDefault="004D2F87" w:rsidP="005A0257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</w:pPr>
      <w:r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  <w:t xml:space="preserve">O critério internacional de horários de entrada e saída dos hotéis, normalmente é: </w:t>
      </w:r>
    </w:p>
    <w:p w:rsidR="00D44CEB" w:rsidRPr="007A74C6" w:rsidRDefault="004D2F87" w:rsidP="005A0257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</w:pPr>
      <w:r w:rsidRPr="007A74C6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Check</w:t>
      </w:r>
      <w:r w:rsidR="005A0257" w:rsidRPr="007A74C6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-</w:t>
      </w:r>
      <w:r w:rsidRPr="007A74C6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in</w:t>
      </w:r>
      <w:r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>: 15h00</w:t>
      </w:r>
      <w:r w:rsidR="005A0257"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="005A0257"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="005A0257"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="005A0257"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Pr="007A74C6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Check</w:t>
      </w:r>
      <w:r w:rsidR="005A0257" w:rsidRPr="007A74C6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-</w:t>
      </w:r>
      <w:r w:rsidRPr="007A74C6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out</w:t>
      </w:r>
      <w:r w:rsidRPr="007A74C6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>: 12h00.</w:t>
      </w:r>
    </w:p>
    <w:p w:rsidR="005735D0" w:rsidRPr="007A74C6" w:rsidRDefault="005735D0" w:rsidP="007A74C6">
      <w:pPr>
        <w:tabs>
          <w:tab w:val="left" w:pos="3540"/>
        </w:tabs>
        <w:jc w:val="both"/>
        <w:rPr>
          <w:rFonts w:asciiTheme="minorHAnsi" w:eastAsia="Times New Roman" w:hAnsiTheme="minorHAnsi"/>
          <w:bCs/>
          <w:sz w:val="22"/>
          <w:szCs w:val="22"/>
          <w:lang w:val="en-US" w:eastAsia="ar-SA"/>
        </w:rPr>
      </w:pPr>
    </w:p>
    <w:p w:rsidR="00D44CEB" w:rsidRPr="007A74C6" w:rsidRDefault="004D2F87" w:rsidP="005A0257">
      <w:pPr>
        <w:jc w:val="both"/>
        <w:rPr>
          <w:rFonts w:asciiTheme="minorHAnsi" w:hAnsiTheme="minorHAnsi"/>
          <w:b/>
          <w:sz w:val="22"/>
          <w:szCs w:val="22"/>
        </w:rPr>
      </w:pPr>
      <w:r w:rsidRPr="007A74C6">
        <w:rPr>
          <w:rFonts w:asciiTheme="minorHAnsi" w:hAnsiTheme="minorHAnsi"/>
          <w:b/>
          <w:sz w:val="22"/>
          <w:szCs w:val="22"/>
        </w:rPr>
        <w:t>O roteiro inclui:</w:t>
      </w:r>
    </w:p>
    <w:p w:rsidR="00D44CEB" w:rsidRPr="007A74C6" w:rsidRDefault="003752FC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3</w:t>
      </w:r>
      <w:r w:rsidR="003C4648">
        <w:rPr>
          <w:rFonts w:asciiTheme="minorHAnsi" w:hAnsiTheme="minorHAnsi"/>
          <w:sz w:val="22"/>
          <w:szCs w:val="22"/>
        </w:rPr>
        <w:t xml:space="preserve"> noites</w:t>
      </w:r>
      <w:r w:rsidR="004D2F87" w:rsidRPr="007A74C6">
        <w:rPr>
          <w:rFonts w:asciiTheme="minorHAnsi" w:hAnsiTheme="minorHAnsi"/>
          <w:sz w:val="22"/>
          <w:szCs w:val="22"/>
        </w:rPr>
        <w:t xml:space="preserve"> em </w:t>
      </w:r>
      <w:r w:rsidR="00F82D63" w:rsidRPr="007A74C6">
        <w:rPr>
          <w:rFonts w:asciiTheme="minorHAnsi" w:hAnsiTheme="minorHAnsi"/>
          <w:sz w:val="22"/>
          <w:szCs w:val="22"/>
        </w:rPr>
        <w:t>Singapura</w:t>
      </w:r>
    </w:p>
    <w:p w:rsidR="00C53D88" w:rsidRPr="007A74C6" w:rsidRDefault="001B35F9" w:rsidP="00C53D88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3</w:t>
      </w:r>
      <w:r w:rsidR="00C53D88" w:rsidRPr="007A74C6">
        <w:rPr>
          <w:rFonts w:asciiTheme="minorHAnsi" w:hAnsiTheme="minorHAnsi"/>
          <w:sz w:val="22"/>
          <w:szCs w:val="22"/>
        </w:rPr>
        <w:t xml:space="preserve"> noites </w:t>
      </w:r>
      <w:r w:rsidRPr="007A74C6">
        <w:rPr>
          <w:rFonts w:asciiTheme="minorHAnsi" w:hAnsiTheme="minorHAnsi"/>
          <w:sz w:val="22"/>
          <w:szCs w:val="22"/>
        </w:rPr>
        <w:t>em Bangkok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Café da manhã diário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 xml:space="preserve">Traslados e passeios privativos </w:t>
      </w:r>
    </w:p>
    <w:p w:rsidR="00D44CEB" w:rsidRPr="007A74C6" w:rsidRDefault="00D44CEB" w:rsidP="005A0257">
      <w:pPr>
        <w:jc w:val="both"/>
        <w:rPr>
          <w:rFonts w:asciiTheme="minorHAnsi" w:hAnsiTheme="minorHAnsi"/>
          <w:sz w:val="22"/>
          <w:szCs w:val="22"/>
        </w:rPr>
      </w:pPr>
    </w:p>
    <w:p w:rsidR="00D44CEB" w:rsidRPr="007A74C6" w:rsidRDefault="004D2F87" w:rsidP="005A0257">
      <w:pPr>
        <w:jc w:val="both"/>
        <w:rPr>
          <w:rFonts w:asciiTheme="minorHAnsi" w:hAnsiTheme="minorHAnsi"/>
          <w:b/>
          <w:sz w:val="22"/>
          <w:szCs w:val="22"/>
        </w:rPr>
      </w:pPr>
      <w:r w:rsidRPr="007A74C6">
        <w:rPr>
          <w:rFonts w:asciiTheme="minorHAnsi" w:hAnsiTheme="minorHAnsi"/>
          <w:b/>
          <w:sz w:val="22"/>
          <w:szCs w:val="22"/>
        </w:rPr>
        <w:t>O roteiro não inclui: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 xml:space="preserve">Passagem aérea 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Despesas com documentos e vistos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Qualquer item que não esteja mencionado no programa</w:t>
      </w:r>
    </w:p>
    <w:p w:rsidR="005735D0" w:rsidRPr="007A74C6" w:rsidRDefault="005735D0" w:rsidP="005A025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44CEB" w:rsidRPr="007A74C6" w:rsidRDefault="004D2F87" w:rsidP="005A025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A74C6">
        <w:rPr>
          <w:rFonts w:asciiTheme="minorHAnsi" w:hAnsiTheme="minorHAnsi" w:cs="Arial"/>
          <w:b/>
          <w:bCs/>
          <w:sz w:val="22"/>
          <w:szCs w:val="22"/>
        </w:rPr>
        <w:t>Documentação necessária para brasileiros: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>Passaporte: com validade mínima de 6 meses da data de embarque com 2 páginas em branco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 xml:space="preserve">Visto: é necessário visto para </w:t>
      </w:r>
      <w:r w:rsidR="00BB46A8" w:rsidRPr="007A74C6">
        <w:rPr>
          <w:rFonts w:asciiTheme="minorHAnsi" w:hAnsiTheme="minorHAnsi"/>
          <w:sz w:val="22"/>
          <w:szCs w:val="22"/>
        </w:rPr>
        <w:t>Singap</w:t>
      </w:r>
      <w:r w:rsidR="003C4648">
        <w:rPr>
          <w:rFonts w:asciiTheme="minorHAnsi" w:hAnsiTheme="minorHAnsi"/>
          <w:sz w:val="22"/>
          <w:szCs w:val="22"/>
        </w:rPr>
        <w:t>ura</w:t>
      </w:r>
      <w:r w:rsidR="00060407" w:rsidRPr="007A74C6">
        <w:rPr>
          <w:rFonts w:asciiTheme="minorHAnsi" w:hAnsiTheme="minorHAnsi"/>
          <w:sz w:val="22"/>
          <w:szCs w:val="22"/>
        </w:rPr>
        <w:t xml:space="preserve"> e Tailândia</w:t>
      </w:r>
    </w:p>
    <w:p w:rsidR="00D44CEB" w:rsidRPr="007A74C6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74C6">
        <w:rPr>
          <w:rFonts w:asciiTheme="minorHAnsi" w:hAnsiTheme="minorHAnsi"/>
          <w:sz w:val="22"/>
          <w:szCs w:val="22"/>
        </w:rPr>
        <w:t xml:space="preserve">Vacina: é necessário Certificado Internacional de Vacina contra febre amarela (11 dias antes do </w:t>
      </w:r>
      <w:r w:rsidRPr="007A74C6">
        <w:rPr>
          <w:rFonts w:asciiTheme="minorHAnsi" w:hAnsiTheme="minorHAnsi"/>
          <w:sz w:val="22"/>
          <w:szCs w:val="22"/>
        </w:rPr>
        <w:lastRenderedPageBreak/>
        <w:t>embarque)</w:t>
      </w:r>
    </w:p>
    <w:p w:rsidR="00D44CEB" w:rsidRDefault="00D44CEB" w:rsidP="005A025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74C6" w:rsidRPr="00192A2E" w:rsidRDefault="007A74C6" w:rsidP="007A74C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A74C6" w:rsidRPr="00192A2E" w:rsidTr="004D2833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A74C6" w:rsidRPr="00192A2E" w:rsidRDefault="007A74C6" w:rsidP="004D283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A74C6" w:rsidRPr="00192A2E" w:rsidRDefault="0074291E" w:rsidP="004D283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18/12</w:t>
            </w:r>
            <w:r w:rsidR="008B3C5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D406A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7A74C6" w:rsidRPr="00192A2E" w:rsidRDefault="007A74C6" w:rsidP="007A74C6">
      <w:pPr>
        <w:rPr>
          <w:rFonts w:asciiTheme="minorHAnsi" w:hAnsiTheme="minorHAnsi"/>
          <w:sz w:val="22"/>
          <w:szCs w:val="22"/>
        </w:rPr>
      </w:pPr>
    </w:p>
    <w:sectPr w:rsidR="007A74C6" w:rsidRPr="00192A2E" w:rsidSect="007A74C6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BC" w:rsidRDefault="005A7ABC">
      <w:r>
        <w:separator/>
      </w:r>
    </w:p>
  </w:endnote>
  <w:endnote w:type="continuationSeparator" w:id="0">
    <w:p w:rsidR="005A7ABC" w:rsidRDefault="005A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C6" w:rsidRPr="00A702F6" w:rsidRDefault="000E5A28" w:rsidP="007A74C6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7A74C6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4291E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7A74C6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7A74C6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4291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7A74C6" w:rsidRPr="00A702F6" w:rsidRDefault="007A74C6" w:rsidP="007A74C6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BC" w:rsidRDefault="005A7ABC">
      <w:r>
        <w:separator/>
      </w:r>
    </w:p>
  </w:footnote>
  <w:footnote w:type="continuationSeparator" w:id="0">
    <w:p w:rsidR="005A7ABC" w:rsidRDefault="005A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7A74C6" w:rsidRPr="00A702F6" w:rsidTr="004D283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7A74C6" w:rsidRPr="00A702F6" w:rsidRDefault="007A74C6" w:rsidP="004D2833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7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7A74C6" w:rsidRPr="00A702F6" w:rsidRDefault="007A74C6" w:rsidP="007A74C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ÁSIA</w:t>
          </w:r>
        </w:p>
      </w:tc>
    </w:tr>
  </w:tbl>
  <w:p w:rsidR="007A74C6" w:rsidRPr="00A702F6" w:rsidRDefault="007A74C6" w:rsidP="007A74C6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4E19"/>
    <w:rsid w:val="00003CE0"/>
    <w:rsid w:val="00010069"/>
    <w:rsid w:val="000252BB"/>
    <w:rsid w:val="00060407"/>
    <w:rsid w:val="00080AC5"/>
    <w:rsid w:val="00085BC1"/>
    <w:rsid w:val="000A4F84"/>
    <w:rsid w:val="000E5A28"/>
    <w:rsid w:val="00147729"/>
    <w:rsid w:val="00156EED"/>
    <w:rsid w:val="00163859"/>
    <w:rsid w:val="001671D0"/>
    <w:rsid w:val="00172B36"/>
    <w:rsid w:val="001833F3"/>
    <w:rsid w:val="00192A0B"/>
    <w:rsid w:val="001B35F9"/>
    <w:rsid w:val="001B6F98"/>
    <w:rsid w:val="001D3948"/>
    <w:rsid w:val="001F18A2"/>
    <w:rsid w:val="002005E8"/>
    <w:rsid w:val="00205BDA"/>
    <w:rsid w:val="00207755"/>
    <w:rsid w:val="00211795"/>
    <w:rsid w:val="002125BF"/>
    <w:rsid w:val="00230BC7"/>
    <w:rsid w:val="002319EC"/>
    <w:rsid w:val="002601EB"/>
    <w:rsid w:val="00267A39"/>
    <w:rsid w:val="00286624"/>
    <w:rsid w:val="0029119B"/>
    <w:rsid w:val="002A7C6C"/>
    <w:rsid w:val="002C113C"/>
    <w:rsid w:val="002F275D"/>
    <w:rsid w:val="00317085"/>
    <w:rsid w:val="00334E19"/>
    <w:rsid w:val="00336529"/>
    <w:rsid w:val="003555C8"/>
    <w:rsid w:val="00366767"/>
    <w:rsid w:val="003752FC"/>
    <w:rsid w:val="00375F0C"/>
    <w:rsid w:val="00390F96"/>
    <w:rsid w:val="003A0B09"/>
    <w:rsid w:val="003B1938"/>
    <w:rsid w:val="003C2405"/>
    <w:rsid w:val="003C4648"/>
    <w:rsid w:val="003D3788"/>
    <w:rsid w:val="003F0020"/>
    <w:rsid w:val="003F76D8"/>
    <w:rsid w:val="004056FC"/>
    <w:rsid w:val="00410839"/>
    <w:rsid w:val="00422ECF"/>
    <w:rsid w:val="00423EAB"/>
    <w:rsid w:val="00431F29"/>
    <w:rsid w:val="004542AB"/>
    <w:rsid w:val="00461263"/>
    <w:rsid w:val="00466023"/>
    <w:rsid w:val="004A6AC2"/>
    <w:rsid w:val="004B0A45"/>
    <w:rsid w:val="004B4CA2"/>
    <w:rsid w:val="004D2F87"/>
    <w:rsid w:val="00504F2D"/>
    <w:rsid w:val="00510F34"/>
    <w:rsid w:val="0052705D"/>
    <w:rsid w:val="0054103A"/>
    <w:rsid w:val="00551EC1"/>
    <w:rsid w:val="0055377C"/>
    <w:rsid w:val="00562F4B"/>
    <w:rsid w:val="005735D0"/>
    <w:rsid w:val="005965F0"/>
    <w:rsid w:val="005A0257"/>
    <w:rsid w:val="005A7ABC"/>
    <w:rsid w:val="005B4EC3"/>
    <w:rsid w:val="005D0723"/>
    <w:rsid w:val="00601388"/>
    <w:rsid w:val="00605F91"/>
    <w:rsid w:val="00625E61"/>
    <w:rsid w:val="00633488"/>
    <w:rsid w:val="0065597D"/>
    <w:rsid w:val="0068402A"/>
    <w:rsid w:val="006C3327"/>
    <w:rsid w:val="006D1DF6"/>
    <w:rsid w:val="006E0073"/>
    <w:rsid w:val="006E5947"/>
    <w:rsid w:val="006F5FC7"/>
    <w:rsid w:val="00702D0E"/>
    <w:rsid w:val="0073186A"/>
    <w:rsid w:val="0074291E"/>
    <w:rsid w:val="00793433"/>
    <w:rsid w:val="0079789B"/>
    <w:rsid w:val="007A74C6"/>
    <w:rsid w:val="007C3A2B"/>
    <w:rsid w:val="007D088E"/>
    <w:rsid w:val="00837D8A"/>
    <w:rsid w:val="00861C37"/>
    <w:rsid w:val="008A024A"/>
    <w:rsid w:val="008A6B29"/>
    <w:rsid w:val="008B3C52"/>
    <w:rsid w:val="008B4C19"/>
    <w:rsid w:val="008C10D4"/>
    <w:rsid w:val="008C46F9"/>
    <w:rsid w:val="008E421B"/>
    <w:rsid w:val="008E5595"/>
    <w:rsid w:val="00912550"/>
    <w:rsid w:val="00921D86"/>
    <w:rsid w:val="00931131"/>
    <w:rsid w:val="0095346C"/>
    <w:rsid w:val="00955A71"/>
    <w:rsid w:val="00984707"/>
    <w:rsid w:val="0099408F"/>
    <w:rsid w:val="00997512"/>
    <w:rsid w:val="009C63F3"/>
    <w:rsid w:val="009D06C3"/>
    <w:rsid w:val="009D0A1B"/>
    <w:rsid w:val="00A02E12"/>
    <w:rsid w:val="00A03164"/>
    <w:rsid w:val="00A04F98"/>
    <w:rsid w:val="00A0658B"/>
    <w:rsid w:val="00A10608"/>
    <w:rsid w:val="00A158AC"/>
    <w:rsid w:val="00A433E5"/>
    <w:rsid w:val="00A46023"/>
    <w:rsid w:val="00A70D98"/>
    <w:rsid w:val="00A90833"/>
    <w:rsid w:val="00AD71E5"/>
    <w:rsid w:val="00B051F5"/>
    <w:rsid w:val="00B31DA2"/>
    <w:rsid w:val="00B4752B"/>
    <w:rsid w:val="00B80A31"/>
    <w:rsid w:val="00BA0491"/>
    <w:rsid w:val="00BB46A8"/>
    <w:rsid w:val="00BC0E7F"/>
    <w:rsid w:val="00BC59B3"/>
    <w:rsid w:val="00BD5F90"/>
    <w:rsid w:val="00BE08D2"/>
    <w:rsid w:val="00BE4816"/>
    <w:rsid w:val="00BF57EB"/>
    <w:rsid w:val="00C53D88"/>
    <w:rsid w:val="00C61115"/>
    <w:rsid w:val="00C8696F"/>
    <w:rsid w:val="00CC70C5"/>
    <w:rsid w:val="00CE6097"/>
    <w:rsid w:val="00D1765D"/>
    <w:rsid w:val="00D27583"/>
    <w:rsid w:val="00D32947"/>
    <w:rsid w:val="00D406AC"/>
    <w:rsid w:val="00D44CEB"/>
    <w:rsid w:val="00D7185B"/>
    <w:rsid w:val="00D75EE5"/>
    <w:rsid w:val="00DA3DBA"/>
    <w:rsid w:val="00DB5619"/>
    <w:rsid w:val="00DC27FC"/>
    <w:rsid w:val="00DD0C76"/>
    <w:rsid w:val="00DE4830"/>
    <w:rsid w:val="00E01BEA"/>
    <w:rsid w:val="00E105E4"/>
    <w:rsid w:val="00E323F6"/>
    <w:rsid w:val="00E56FF9"/>
    <w:rsid w:val="00EB5523"/>
    <w:rsid w:val="00EC41D5"/>
    <w:rsid w:val="00EE3AC3"/>
    <w:rsid w:val="00EF2989"/>
    <w:rsid w:val="00F20103"/>
    <w:rsid w:val="00F54485"/>
    <w:rsid w:val="00F62D73"/>
    <w:rsid w:val="00F73935"/>
    <w:rsid w:val="00F82D63"/>
    <w:rsid w:val="00FA0EC0"/>
    <w:rsid w:val="00FB575E"/>
    <w:rsid w:val="00FD6CDA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F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DC27FC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C27FC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C27FC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C27F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C27F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C27FC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C27FC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C27FC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C27FC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C27FC"/>
    <w:rPr>
      <w:rFonts w:ascii="Symbol" w:hAnsi="Symbol"/>
    </w:rPr>
  </w:style>
  <w:style w:type="character" w:customStyle="1" w:styleId="WW8Num3z0">
    <w:name w:val="WW8Num3z0"/>
    <w:rsid w:val="00DC27FC"/>
    <w:rPr>
      <w:rFonts w:ascii="Symbol" w:hAnsi="Symbol"/>
    </w:rPr>
  </w:style>
  <w:style w:type="character" w:customStyle="1" w:styleId="WW8Num4z0">
    <w:name w:val="WW8Num4z0"/>
    <w:rsid w:val="00DC27FC"/>
    <w:rPr>
      <w:rFonts w:ascii="Symbol" w:hAnsi="Symbol"/>
    </w:rPr>
  </w:style>
  <w:style w:type="character" w:customStyle="1" w:styleId="WW8Num5z0">
    <w:name w:val="WW8Num5z0"/>
    <w:rsid w:val="00DC27FC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C27FC"/>
  </w:style>
  <w:style w:type="character" w:customStyle="1" w:styleId="WW8Num1z0">
    <w:name w:val="WW8Num1z0"/>
    <w:rsid w:val="00DC27FC"/>
    <w:rPr>
      <w:rFonts w:ascii="Wingdings" w:hAnsi="Wingdings"/>
    </w:rPr>
  </w:style>
  <w:style w:type="character" w:customStyle="1" w:styleId="WW-Absatz-Standardschriftart">
    <w:name w:val="WW-Absatz-Standardschriftart"/>
    <w:rsid w:val="00DC27FC"/>
  </w:style>
  <w:style w:type="character" w:customStyle="1" w:styleId="WW-Absatz-Standardschriftart1">
    <w:name w:val="WW-Absatz-Standardschriftart1"/>
    <w:rsid w:val="00DC27FC"/>
  </w:style>
  <w:style w:type="character" w:customStyle="1" w:styleId="WW-Absatz-Standardschriftart11">
    <w:name w:val="WW-Absatz-Standardschriftart11"/>
    <w:rsid w:val="00DC27FC"/>
  </w:style>
  <w:style w:type="character" w:customStyle="1" w:styleId="WW-Absatz-Standardschriftart111">
    <w:name w:val="WW-Absatz-Standardschriftart111"/>
    <w:rsid w:val="00DC27FC"/>
  </w:style>
  <w:style w:type="character" w:customStyle="1" w:styleId="WW-Absatz-Standardschriftart1111">
    <w:name w:val="WW-Absatz-Standardschriftart1111"/>
    <w:rsid w:val="00DC27FC"/>
  </w:style>
  <w:style w:type="character" w:customStyle="1" w:styleId="WW-Absatz-Standardschriftart11111">
    <w:name w:val="WW-Absatz-Standardschriftart11111"/>
    <w:rsid w:val="00DC27FC"/>
  </w:style>
  <w:style w:type="character" w:customStyle="1" w:styleId="WW-Absatz-Standardschriftart111111">
    <w:name w:val="WW-Absatz-Standardschriftart111111"/>
    <w:rsid w:val="00DC27FC"/>
  </w:style>
  <w:style w:type="character" w:customStyle="1" w:styleId="WW8Num2z1">
    <w:name w:val="WW8Num2z1"/>
    <w:rsid w:val="00DC27FC"/>
    <w:rPr>
      <w:rFonts w:ascii="Courier New" w:hAnsi="Courier New" w:cs="Courier New"/>
    </w:rPr>
  </w:style>
  <w:style w:type="character" w:customStyle="1" w:styleId="WW8Num2z2">
    <w:name w:val="WW8Num2z2"/>
    <w:rsid w:val="00DC27FC"/>
    <w:rPr>
      <w:rFonts w:ascii="Wingdings" w:hAnsi="Wingdings"/>
    </w:rPr>
  </w:style>
  <w:style w:type="character" w:customStyle="1" w:styleId="WW8Num3z1">
    <w:name w:val="WW8Num3z1"/>
    <w:rsid w:val="00DC27FC"/>
    <w:rPr>
      <w:rFonts w:ascii="Courier New" w:hAnsi="Courier New" w:cs="Courier New"/>
    </w:rPr>
  </w:style>
  <w:style w:type="character" w:customStyle="1" w:styleId="WW8Num3z2">
    <w:name w:val="WW8Num3z2"/>
    <w:rsid w:val="00DC27FC"/>
    <w:rPr>
      <w:rFonts w:ascii="Wingdings" w:hAnsi="Wingdings"/>
    </w:rPr>
  </w:style>
  <w:style w:type="character" w:customStyle="1" w:styleId="WW8Num4z1">
    <w:name w:val="WW8Num4z1"/>
    <w:rsid w:val="00DC27FC"/>
    <w:rPr>
      <w:rFonts w:ascii="Courier New" w:hAnsi="Courier New" w:cs="Courier New"/>
    </w:rPr>
  </w:style>
  <w:style w:type="character" w:customStyle="1" w:styleId="WW8Num4z2">
    <w:name w:val="WW8Num4z2"/>
    <w:rsid w:val="00DC27FC"/>
    <w:rPr>
      <w:rFonts w:ascii="Wingdings" w:hAnsi="Wingdings"/>
    </w:rPr>
  </w:style>
  <w:style w:type="character" w:customStyle="1" w:styleId="WW-Absatz-Standardschriftart1111111">
    <w:name w:val="WW-Absatz-Standardschriftart1111111"/>
    <w:rsid w:val="00DC27FC"/>
  </w:style>
  <w:style w:type="character" w:customStyle="1" w:styleId="WW-Absatz-Standardschriftart11111111">
    <w:name w:val="WW-Absatz-Standardschriftart11111111"/>
    <w:rsid w:val="00DC27FC"/>
  </w:style>
  <w:style w:type="character" w:customStyle="1" w:styleId="WW-Absatz-Standardschriftart111111111">
    <w:name w:val="WW-Absatz-Standardschriftart111111111"/>
    <w:rsid w:val="00DC27FC"/>
  </w:style>
  <w:style w:type="character" w:customStyle="1" w:styleId="WW-Absatz-Standardschriftart1111111111">
    <w:name w:val="WW-Absatz-Standardschriftart1111111111"/>
    <w:rsid w:val="00DC27FC"/>
  </w:style>
  <w:style w:type="character" w:customStyle="1" w:styleId="WW-Absatz-Standardschriftart11111111111">
    <w:name w:val="WW-Absatz-Standardschriftart11111111111"/>
    <w:rsid w:val="00DC27FC"/>
  </w:style>
  <w:style w:type="character" w:customStyle="1" w:styleId="WW8Num1z1">
    <w:name w:val="WW8Num1z1"/>
    <w:rsid w:val="00DC27FC"/>
    <w:rPr>
      <w:rFonts w:ascii="Wingdings 2" w:hAnsi="Wingdings 2" w:cs="Courier New"/>
    </w:rPr>
  </w:style>
  <w:style w:type="character" w:customStyle="1" w:styleId="WW8Num1z2">
    <w:name w:val="WW8Num1z2"/>
    <w:rsid w:val="00DC27FC"/>
    <w:rPr>
      <w:rFonts w:ascii="StarSymbol" w:hAnsi="StarSymbol"/>
    </w:rPr>
  </w:style>
  <w:style w:type="character" w:customStyle="1" w:styleId="WW-Absatz-Standardschriftart111111111111">
    <w:name w:val="WW-Absatz-Standardschriftart111111111111"/>
    <w:rsid w:val="00DC27FC"/>
  </w:style>
  <w:style w:type="character" w:customStyle="1" w:styleId="WW-Absatz-Standardschriftart1111111111111">
    <w:name w:val="WW-Absatz-Standardschriftart1111111111111"/>
    <w:rsid w:val="00DC27FC"/>
  </w:style>
  <w:style w:type="character" w:customStyle="1" w:styleId="WW-Absatz-Standardschriftart11111111111111">
    <w:name w:val="WW-Absatz-Standardschriftart11111111111111"/>
    <w:rsid w:val="00DC27FC"/>
  </w:style>
  <w:style w:type="character" w:customStyle="1" w:styleId="Smbolosdenumerao">
    <w:name w:val="Símbolos de numeração"/>
    <w:rsid w:val="00DC27FC"/>
  </w:style>
  <w:style w:type="character" w:customStyle="1" w:styleId="Marcadores">
    <w:name w:val="Marcadores"/>
    <w:rsid w:val="00DC27FC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C27FC"/>
  </w:style>
  <w:style w:type="character" w:customStyle="1" w:styleId="CaracteresdeNotadeFim">
    <w:name w:val="Caracteres de Nota de Fim"/>
    <w:rsid w:val="00DC27FC"/>
  </w:style>
  <w:style w:type="character" w:styleId="Hyperlink">
    <w:name w:val="Hyperlink"/>
    <w:rsid w:val="00DC27FC"/>
    <w:rPr>
      <w:color w:val="000080"/>
      <w:u w:val="single"/>
    </w:rPr>
  </w:style>
  <w:style w:type="character" w:styleId="FollowedHyperlink">
    <w:name w:val="FollowedHyperlink"/>
    <w:rsid w:val="00DC27FC"/>
    <w:rPr>
      <w:color w:val="800000"/>
      <w:u w:val="single"/>
    </w:rPr>
  </w:style>
  <w:style w:type="character" w:customStyle="1" w:styleId="Fontepargpadro1">
    <w:name w:val="Fonte parág. padrão1"/>
    <w:rsid w:val="00DC27FC"/>
  </w:style>
  <w:style w:type="character" w:styleId="Emphasis">
    <w:name w:val="Emphasis"/>
    <w:basedOn w:val="Fontepargpadro1"/>
    <w:qFormat/>
    <w:rsid w:val="00DC27FC"/>
    <w:rPr>
      <w:i/>
      <w:iCs/>
    </w:rPr>
  </w:style>
  <w:style w:type="character" w:styleId="Strong">
    <w:name w:val="Strong"/>
    <w:basedOn w:val="Fontepargpadro1"/>
    <w:qFormat/>
    <w:rsid w:val="00DC27FC"/>
    <w:rPr>
      <w:b/>
      <w:bCs/>
    </w:rPr>
  </w:style>
  <w:style w:type="character" w:customStyle="1" w:styleId="WW8Num5z1">
    <w:name w:val="WW8Num5z1"/>
    <w:rsid w:val="00DC27FC"/>
    <w:rPr>
      <w:rFonts w:ascii="Courier New" w:hAnsi="Courier New" w:cs="Courier New"/>
    </w:rPr>
  </w:style>
  <w:style w:type="character" w:customStyle="1" w:styleId="WW8Num5z3">
    <w:name w:val="WW8Num5z3"/>
    <w:rsid w:val="00DC27FC"/>
    <w:rPr>
      <w:rFonts w:ascii="Symbol" w:hAnsi="Symbol"/>
    </w:rPr>
  </w:style>
  <w:style w:type="character" w:customStyle="1" w:styleId="WW8Num8z0">
    <w:name w:val="WW8Num8z0"/>
    <w:rsid w:val="00DC27FC"/>
    <w:rPr>
      <w:rFonts w:ascii="Symbol" w:hAnsi="Symbol"/>
    </w:rPr>
  </w:style>
  <w:style w:type="character" w:customStyle="1" w:styleId="WW8Num8z1">
    <w:name w:val="WW8Num8z1"/>
    <w:rsid w:val="00DC27FC"/>
    <w:rPr>
      <w:rFonts w:ascii="Courier New" w:hAnsi="Courier New" w:cs="Courier New"/>
    </w:rPr>
  </w:style>
  <w:style w:type="character" w:customStyle="1" w:styleId="WW8Num8z2">
    <w:name w:val="WW8Num8z2"/>
    <w:rsid w:val="00DC27FC"/>
    <w:rPr>
      <w:rFonts w:ascii="Wingdings" w:hAnsi="Wingdings"/>
    </w:rPr>
  </w:style>
  <w:style w:type="character" w:customStyle="1" w:styleId="WW8Num7z0">
    <w:name w:val="WW8Num7z0"/>
    <w:rsid w:val="00DC27FC"/>
    <w:rPr>
      <w:rFonts w:ascii="Symbol" w:hAnsi="Symbol"/>
    </w:rPr>
  </w:style>
  <w:style w:type="character" w:customStyle="1" w:styleId="WW8Num7z1">
    <w:name w:val="WW8Num7z1"/>
    <w:rsid w:val="00DC27FC"/>
    <w:rPr>
      <w:rFonts w:ascii="Courier New" w:hAnsi="Courier New" w:cs="Courier New"/>
    </w:rPr>
  </w:style>
  <w:style w:type="character" w:customStyle="1" w:styleId="WW8Num7z2">
    <w:name w:val="WW8Num7z2"/>
    <w:rsid w:val="00DC27FC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DC27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C27FC"/>
    <w:pPr>
      <w:spacing w:after="120"/>
    </w:pPr>
  </w:style>
  <w:style w:type="paragraph" w:styleId="List">
    <w:name w:val="List"/>
    <w:basedOn w:val="BodyText"/>
    <w:rsid w:val="00DC27FC"/>
    <w:rPr>
      <w:rFonts w:cs="Tahoma"/>
    </w:rPr>
  </w:style>
  <w:style w:type="paragraph" w:customStyle="1" w:styleId="Legenda1">
    <w:name w:val="Legenda1"/>
    <w:basedOn w:val="Normal"/>
    <w:rsid w:val="00DC27F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C27F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C27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DC27FC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C27FC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C27FC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C27FC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DC27FC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DC27FC"/>
    <w:pPr>
      <w:ind w:left="283"/>
    </w:pPr>
  </w:style>
  <w:style w:type="paragraph" w:customStyle="1" w:styleId="Saudaesfinais">
    <w:name w:val="Saudações finais"/>
    <w:basedOn w:val="Normal"/>
    <w:rsid w:val="00DC27FC"/>
    <w:pPr>
      <w:suppressLineNumbers/>
    </w:pPr>
  </w:style>
  <w:style w:type="paragraph" w:customStyle="1" w:styleId="Contedodatabela">
    <w:name w:val="Conteúdo da tabela"/>
    <w:basedOn w:val="Normal"/>
    <w:rsid w:val="00DC27FC"/>
    <w:pPr>
      <w:suppressLineNumbers/>
    </w:pPr>
  </w:style>
  <w:style w:type="paragraph" w:customStyle="1" w:styleId="Ttulodatabela">
    <w:name w:val="Título da tabela"/>
    <w:basedOn w:val="Contedodatabela"/>
    <w:rsid w:val="00DC27FC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C27FC"/>
    <w:pPr>
      <w:ind w:left="567"/>
    </w:pPr>
  </w:style>
  <w:style w:type="paragraph" w:customStyle="1" w:styleId="titulo">
    <w:name w:val="titulo"/>
    <w:basedOn w:val="Normal"/>
    <w:rsid w:val="00DC27FC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C27FC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C27FC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C27FC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C27FC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C27FC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C27FC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DC27FC"/>
    <w:pPr>
      <w:widowControl/>
      <w:suppressAutoHyphens w:val="0"/>
      <w:spacing w:before="105"/>
    </w:pPr>
    <w:rPr>
      <w:rFonts w:eastAsia="Times New Roman" w:cs="Lucidasans"/>
      <w:lang w:val="en-GB" w:bidi="pt-BR"/>
    </w:rPr>
  </w:style>
  <w:style w:type="paragraph" w:customStyle="1" w:styleId="Contedodetabela">
    <w:name w:val="Conteúdo de tabela"/>
    <w:basedOn w:val="Normal"/>
    <w:rsid w:val="00DC27FC"/>
    <w:pPr>
      <w:suppressLineNumbers/>
    </w:pPr>
  </w:style>
  <w:style w:type="paragraph" w:customStyle="1" w:styleId="Ttulodetabela">
    <w:name w:val="Título de tabela"/>
    <w:basedOn w:val="Contedodetabela"/>
    <w:rsid w:val="00DC27F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D2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74C6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7A7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 w:cs="Lucidasans"/>
      <w:lang w:val="en-GB" w:bidi="pt-BR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8D2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A74C6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7A7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3373">
                              <w:marLeft w:val="15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10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31737597">
                  <w:marLeft w:val="258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AD9"/>
                            <w:bottom w:val="none" w:sz="0" w:space="0" w:color="auto"/>
                            <w:right w:val="single" w:sz="6" w:space="0" w:color="E7EA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94A2-2680-434E-A5B8-13A0D164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2011-12-15T17:57:00Z</cp:lastPrinted>
  <dcterms:created xsi:type="dcterms:W3CDTF">2018-12-18T20:07:00Z</dcterms:created>
  <dcterms:modified xsi:type="dcterms:W3CDTF">2018-12-18T20:07:00Z</dcterms:modified>
</cp:coreProperties>
</file>