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4065" w:rsidRPr="0017205D" w:rsidRDefault="00EE60FE" w:rsidP="00174065">
      <w:pPr>
        <w:jc w:val="center"/>
        <w:rPr>
          <w:rFonts w:asciiTheme="minorHAnsi" w:hAnsiTheme="minorHAnsi" w:cs="Arial"/>
          <w:b/>
          <w:bCs/>
          <w:color w:val="000080"/>
          <w:sz w:val="26"/>
          <w:szCs w:val="26"/>
          <w:lang w:eastAsia="pt-BR"/>
        </w:rPr>
      </w:pPr>
      <w:bookmarkStart w:id="0" w:name="_GoBack"/>
      <w:bookmarkEnd w:id="0"/>
      <w:r w:rsidRPr="0017205D">
        <w:rPr>
          <w:rFonts w:asciiTheme="minorHAnsi" w:hAnsiTheme="minorHAnsi" w:cs="Arial"/>
          <w:b/>
          <w:bCs/>
          <w:color w:val="000080"/>
          <w:sz w:val="26"/>
          <w:szCs w:val="26"/>
          <w:lang w:eastAsia="pt-BR"/>
        </w:rPr>
        <w:t>S</w:t>
      </w:r>
      <w:r w:rsidR="00953B94" w:rsidRPr="0017205D">
        <w:rPr>
          <w:rFonts w:asciiTheme="minorHAnsi" w:hAnsiTheme="minorHAnsi" w:cs="Arial"/>
          <w:b/>
          <w:bCs/>
          <w:color w:val="000080"/>
          <w:sz w:val="26"/>
          <w:szCs w:val="26"/>
          <w:lang w:eastAsia="pt-BR"/>
        </w:rPr>
        <w:t>ingapura</w:t>
      </w:r>
      <w:r w:rsidR="005A445D" w:rsidRPr="0017205D">
        <w:rPr>
          <w:rFonts w:asciiTheme="minorHAnsi" w:hAnsiTheme="minorHAnsi" w:cs="Arial"/>
          <w:b/>
          <w:bCs/>
          <w:color w:val="000080"/>
          <w:sz w:val="26"/>
          <w:szCs w:val="26"/>
          <w:lang w:eastAsia="pt-BR"/>
        </w:rPr>
        <w:t xml:space="preserve"> - Malásia</w:t>
      </w:r>
      <w:r w:rsidRPr="0017205D">
        <w:rPr>
          <w:rFonts w:asciiTheme="minorHAnsi" w:hAnsiTheme="minorHAnsi" w:cs="Arial"/>
          <w:b/>
          <w:bCs/>
          <w:color w:val="000080"/>
          <w:sz w:val="26"/>
          <w:szCs w:val="26"/>
          <w:lang w:eastAsia="pt-BR"/>
        </w:rPr>
        <w:t xml:space="preserve">&amp; Indonésia </w:t>
      </w:r>
      <w:r w:rsidR="009278B1">
        <w:rPr>
          <w:rFonts w:asciiTheme="minorHAnsi" w:hAnsiTheme="minorHAnsi" w:cs="Arial"/>
          <w:b/>
          <w:bCs/>
          <w:color w:val="000080"/>
          <w:sz w:val="26"/>
          <w:szCs w:val="26"/>
          <w:lang w:eastAsia="pt-BR"/>
        </w:rPr>
        <w:t xml:space="preserve">- </w:t>
      </w:r>
      <w:r w:rsidR="00C62585">
        <w:rPr>
          <w:rFonts w:asciiTheme="minorHAnsi" w:hAnsiTheme="minorHAnsi" w:cs="Arial"/>
          <w:b/>
          <w:bCs/>
          <w:color w:val="000080"/>
          <w:sz w:val="26"/>
          <w:szCs w:val="26"/>
          <w:lang w:eastAsia="pt-BR"/>
        </w:rPr>
        <w:t>2019</w:t>
      </w:r>
    </w:p>
    <w:p w:rsidR="00953B94" w:rsidRDefault="00EE60FE" w:rsidP="00953B94">
      <w:pPr>
        <w:jc w:val="center"/>
        <w:rPr>
          <w:rFonts w:asciiTheme="minorHAnsi" w:hAnsiTheme="minorHAnsi" w:cs="Arial"/>
          <w:b/>
          <w:bCs/>
          <w:color w:val="000080"/>
          <w:sz w:val="26"/>
          <w:szCs w:val="26"/>
          <w:lang w:eastAsia="pt-BR"/>
        </w:rPr>
      </w:pPr>
      <w:r w:rsidRPr="0017205D">
        <w:rPr>
          <w:rFonts w:asciiTheme="minorHAnsi" w:hAnsiTheme="minorHAnsi" w:cs="Arial"/>
          <w:b/>
          <w:bCs/>
          <w:color w:val="000080"/>
          <w:sz w:val="26"/>
          <w:szCs w:val="26"/>
          <w:lang w:eastAsia="pt-BR"/>
        </w:rPr>
        <w:t>S</w:t>
      </w:r>
      <w:r w:rsidR="00953B94" w:rsidRPr="0017205D">
        <w:rPr>
          <w:rFonts w:asciiTheme="minorHAnsi" w:hAnsiTheme="minorHAnsi" w:cs="Arial"/>
          <w:b/>
          <w:bCs/>
          <w:color w:val="000080"/>
          <w:sz w:val="26"/>
          <w:szCs w:val="26"/>
          <w:lang w:eastAsia="pt-BR"/>
        </w:rPr>
        <w:t xml:space="preserve">ingapura - Kuala Lumpur - Langkawi </w:t>
      </w:r>
      <w:r w:rsidR="009278B1">
        <w:rPr>
          <w:rFonts w:asciiTheme="minorHAnsi" w:hAnsiTheme="minorHAnsi" w:cs="Arial"/>
          <w:b/>
          <w:bCs/>
          <w:color w:val="000080"/>
          <w:sz w:val="26"/>
          <w:szCs w:val="26"/>
          <w:lang w:eastAsia="pt-BR"/>
        </w:rPr>
        <w:t>-</w:t>
      </w:r>
      <w:r w:rsidR="00953B94" w:rsidRPr="0017205D">
        <w:rPr>
          <w:rFonts w:asciiTheme="minorHAnsi" w:hAnsiTheme="minorHAnsi" w:cs="Arial"/>
          <w:b/>
          <w:bCs/>
          <w:color w:val="000080"/>
          <w:sz w:val="26"/>
          <w:szCs w:val="26"/>
          <w:lang w:eastAsia="pt-BR"/>
        </w:rPr>
        <w:t xml:space="preserve"> Bali</w:t>
      </w:r>
    </w:p>
    <w:p w:rsidR="00174065" w:rsidRPr="0017205D" w:rsidRDefault="00174065" w:rsidP="00953B94">
      <w:pPr>
        <w:jc w:val="center"/>
        <w:rPr>
          <w:rFonts w:asciiTheme="minorHAnsi" w:hAnsiTheme="minorHAnsi" w:cs="Arial"/>
          <w:b/>
          <w:bCs/>
          <w:color w:val="000080"/>
          <w:sz w:val="26"/>
          <w:szCs w:val="26"/>
          <w:lang w:eastAsia="pt-BR"/>
        </w:rPr>
      </w:pPr>
    </w:p>
    <w:p w:rsidR="00953B94" w:rsidRPr="0017205D" w:rsidRDefault="00174065" w:rsidP="0017205D">
      <w:pPr>
        <w:rPr>
          <w:rFonts w:asciiTheme="minorHAnsi" w:hAnsiTheme="minorHAnsi"/>
          <w:sz w:val="22"/>
          <w:szCs w:val="22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6028266" cy="2921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508" cy="292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B94" w:rsidRPr="0017205D" w:rsidRDefault="00953B94" w:rsidP="00953B94">
      <w:pPr>
        <w:jc w:val="both"/>
        <w:rPr>
          <w:rFonts w:asciiTheme="minorHAnsi" w:hAnsiTheme="minorHAnsi"/>
          <w:sz w:val="22"/>
          <w:szCs w:val="22"/>
          <w:lang w:eastAsia="pt-BR"/>
        </w:rPr>
      </w:pPr>
    </w:p>
    <w:p w:rsidR="0017205D" w:rsidRDefault="00953B94" w:rsidP="003E4EE2">
      <w:pPr>
        <w:jc w:val="both"/>
        <w:rPr>
          <w:rFonts w:asciiTheme="minorHAnsi" w:hAnsiTheme="minorHAnsi"/>
          <w:b/>
          <w:bCs/>
          <w:sz w:val="22"/>
          <w:szCs w:val="22"/>
          <w:lang w:eastAsia="pt-BR"/>
        </w:rPr>
      </w:pPr>
      <w:r w:rsidRPr="0017205D">
        <w:rPr>
          <w:rFonts w:asciiTheme="minorHAnsi" w:hAnsiTheme="minorHAnsi"/>
          <w:b/>
          <w:sz w:val="22"/>
          <w:szCs w:val="22"/>
          <w:lang w:eastAsia="pt-BR"/>
        </w:rPr>
        <w:t xml:space="preserve">1º dia </w:t>
      </w:r>
      <w:r w:rsidR="0017205D">
        <w:rPr>
          <w:rFonts w:asciiTheme="minorHAnsi" w:hAnsiTheme="minorHAnsi"/>
          <w:b/>
          <w:sz w:val="22"/>
          <w:szCs w:val="22"/>
          <w:lang w:eastAsia="pt-BR"/>
        </w:rPr>
        <w:t>-</w:t>
      </w:r>
      <w:r w:rsidR="00EB5DB1" w:rsidRPr="0017205D">
        <w:rPr>
          <w:rFonts w:asciiTheme="minorHAnsi" w:hAnsiTheme="minorHAnsi"/>
          <w:b/>
          <w:bCs/>
          <w:sz w:val="22"/>
          <w:szCs w:val="22"/>
          <w:lang w:eastAsia="pt-BR"/>
        </w:rPr>
        <w:t>S</w:t>
      </w:r>
      <w:r w:rsidRPr="0017205D">
        <w:rPr>
          <w:rFonts w:asciiTheme="minorHAnsi" w:hAnsiTheme="minorHAnsi"/>
          <w:b/>
          <w:bCs/>
          <w:sz w:val="22"/>
          <w:szCs w:val="22"/>
          <w:lang w:eastAsia="pt-BR"/>
        </w:rPr>
        <w:t>ingapura</w:t>
      </w:r>
    </w:p>
    <w:p w:rsidR="0017205D" w:rsidRDefault="00953B94" w:rsidP="003E4EE2">
      <w:pPr>
        <w:jc w:val="both"/>
        <w:rPr>
          <w:rFonts w:asciiTheme="minorHAnsi" w:hAnsiTheme="minorHAnsi"/>
          <w:sz w:val="22"/>
          <w:szCs w:val="22"/>
          <w:lang w:eastAsia="pt-BR"/>
        </w:rPr>
      </w:pPr>
      <w:r w:rsidRPr="0017205D">
        <w:rPr>
          <w:rFonts w:asciiTheme="minorHAnsi" w:hAnsiTheme="minorHAnsi"/>
          <w:sz w:val="22"/>
          <w:szCs w:val="22"/>
          <w:lang w:eastAsia="pt-BR"/>
        </w:rPr>
        <w:t xml:space="preserve">Chegada </w:t>
      </w:r>
      <w:r w:rsidR="00102AD6" w:rsidRPr="0017205D">
        <w:rPr>
          <w:rFonts w:asciiTheme="minorHAnsi" w:hAnsiTheme="minorHAnsi"/>
          <w:sz w:val="22"/>
          <w:szCs w:val="22"/>
          <w:lang w:eastAsia="pt-BR"/>
        </w:rPr>
        <w:t>a</w:t>
      </w:r>
      <w:r w:rsidR="009278B1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A01146">
        <w:rPr>
          <w:rFonts w:asciiTheme="minorHAnsi" w:hAnsiTheme="minorHAnsi"/>
          <w:sz w:val="22"/>
          <w:szCs w:val="22"/>
          <w:lang w:eastAsia="pt-BR"/>
        </w:rPr>
        <w:t>S</w:t>
      </w:r>
      <w:r w:rsidRPr="0017205D">
        <w:rPr>
          <w:rFonts w:asciiTheme="minorHAnsi" w:hAnsiTheme="minorHAnsi"/>
          <w:sz w:val="22"/>
          <w:szCs w:val="22"/>
          <w:lang w:eastAsia="pt-BR"/>
        </w:rPr>
        <w:t>ingapura. Recepção e traslado privativo ao hotel. Hospedagem por 3 noites, com café da manhã.</w:t>
      </w:r>
    </w:p>
    <w:p w:rsidR="003E4EE2" w:rsidRPr="0017205D" w:rsidRDefault="003E4EE2" w:rsidP="003E4EE2">
      <w:pPr>
        <w:jc w:val="both"/>
        <w:rPr>
          <w:rFonts w:asciiTheme="minorHAnsi" w:eastAsia="Times New Roman" w:hAnsiTheme="minorHAnsi" w:cs="Lucidasans"/>
          <w:sz w:val="22"/>
          <w:szCs w:val="22"/>
          <w:lang w:eastAsia="pt-BR" w:bidi="pt-BR"/>
        </w:rPr>
      </w:pPr>
    </w:p>
    <w:p w:rsidR="0017205D" w:rsidRDefault="00EB5DB1" w:rsidP="003E4EE2">
      <w:pPr>
        <w:widowControl/>
        <w:suppressAutoHyphens w:val="0"/>
        <w:rPr>
          <w:rFonts w:asciiTheme="minorHAnsi" w:hAnsiTheme="minorHAnsi"/>
          <w:b/>
          <w:bCs/>
          <w:sz w:val="22"/>
          <w:szCs w:val="22"/>
          <w:lang w:eastAsia="pt-BR"/>
        </w:rPr>
      </w:pPr>
      <w:r w:rsidRPr="0017205D">
        <w:rPr>
          <w:rFonts w:asciiTheme="minorHAnsi" w:hAnsiTheme="minorHAnsi"/>
          <w:b/>
          <w:bCs/>
          <w:sz w:val="22"/>
          <w:szCs w:val="22"/>
          <w:lang w:eastAsia="pt-BR"/>
        </w:rPr>
        <w:t xml:space="preserve">2º dia </w:t>
      </w:r>
      <w:r w:rsidR="0017205D">
        <w:rPr>
          <w:rFonts w:asciiTheme="minorHAnsi" w:hAnsiTheme="minorHAnsi"/>
          <w:b/>
          <w:bCs/>
          <w:sz w:val="22"/>
          <w:szCs w:val="22"/>
          <w:lang w:eastAsia="pt-BR"/>
        </w:rPr>
        <w:t>-</w:t>
      </w:r>
      <w:r w:rsidRPr="0017205D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S</w:t>
      </w:r>
      <w:r w:rsidR="00953B94" w:rsidRPr="0017205D">
        <w:rPr>
          <w:rFonts w:asciiTheme="minorHAnsi" w:hAnsiTheme="minorHAnsi"/>
          <w:b/>
          <w:bCs/>
          <w:sz w:val="22"/>
          <w:szCs w:val="22"/>
          <w:lang w:eastAsia="pt-BR"/>
        </w:rPr>
        <w:t>ingapura</w:t>
      </w:r>
    </w:p>
    <w:p w:rsidR="00165207" w:rsidRPr="005F4F9E" w:rsidRDefault="00165207" w:rsidP="00165207">
      <w:pPr>
        <w:pStyle w:val="BodyText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Café da manhã no hotel.  Sugerimos </w:t>
      </w:r>
      <w:r w:rsidRPr="006A0A0F">
        <w:rPr>
          <w:rFonts w:asciiTheme="minorHAnsi" w:hAnsiTheme="minorHAnsi" w:cs="Arial"/>
          <w:sz w:val="22"/>
          <w:szCs w:val="22"/>
        </w:rPr>
        <w:t xml:space="preserve"> passeio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6A0A0F">
        <w:rPr>
          <w:rFonts w:asciiTheme="minorHAnsi" w:hAnsiTheme="minorHAnsi" w:cs="Arial"/>
          <w:sz w:val="22"/>
          <w:szCs w:val="22"/>
        </w:rPr>
        <w:t>o para conhecer o extraordinário Gardens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6A0A0F">
        <w:rPr>
          <w:rFonts w:asciiTheme="minorHAnsi" w:hAnsiTheme="minorHAnsi" w:cs="Arial"/>
          <w:sz w:val="22"/>
          <w:szCs w:val="22"/>
        </w:rPr>
        <w:t>by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6A0A0F">
        <w:rPr>
          <w:rFonts w:asciiTheme="minorHAnsi" w:hAnsiTheme="minorHAnsi" w:cs="Arial"/>
          <w:sz w:val="22"/>
          <w:szCs w:val="22"/>
        </w:rPr>
        <w:t xml:space="preserve">theBay, um ousado projeto de design arquitetônico e dos mais audaciosos e impressionantes jardins botânicos já construídos. </w:t>
      </w:r>
      <w:r>
        <w:rPr>
          <w:rFonts w:asciiTheme="minorHAnsi" w:hAnsiTheme="minorHAnsi" w:cs="Arial"/>
          <w:sz w:val="22"/>
          <w:szCs w:val="22"/>
        </w:rPr>
        <w:t>Logo após,</w:t>
      </w:r>
      <w:r w:rsidRPr="006A0A0F">
        <w:rPr>
          <w:rFonts w:asciiTheme="minorHAnsi" w:hAnsiTheme="minorHAnsi" w:cs="Arial"/>
          <w:sz w:val="22"/>
          <w:szCs w:val="22"/>
        </w:rPr>
        <w:t xml:space="preserve"> visita ao moderníssimo SkyPark do famoso hotel Marina BaySands, que se destaca pelo seu projeto de design arrojado, com a piscina “infinity”  localizada 55º andar, e que possui magnífica vista panorâmica sobre a cidade</w:t>
      </w:r>
      <w:r>
        <w:rPr>
          <w:rFonts w:asciiTheme="minorHAnsi" w:hAnsiTheme="minorHAnsi" w:cs="Arial"/>
          <w:sz w:val="22"/>
          <w:szCs w:val="22"/>
        </w:rPr>
        <w:t xml:space="preserve">. Retorno ao hotel.  Ao final da tarde, sugerimos </w:t>
      </w:r>
      <w:r w:rsidRPr="005F4F9E">
        <w:rPr>
          <w:rFonts w:asciiTheme="minorHAnsi" w:hAnsiTheme="minorHAnsi" w:cs="Arial"/>
          <w:sz w:val="22"/>
          <w:szCs w:val="22"/>
        </w:rPr>
        <w:t xml:space="preserve"> um inesquecível passeio na roda-gigante Singapore Flyer”</w:t>
      </w:r>
      <w:r>
        <w:rPr>
          <w:rFonts w:asciiTheme="minorHAnsi" w:hAnsiTheme="minorHAnsi" w:cs="Arial"/>
          <w:sz w:val="22"/>
          <w:szCs w:val="22"/>
        </w:rPr>
        <w:t xml:space="preserve"> – possui </w:t>
      </w:r>
      <w:r w:rsidRPr="005F4F9E">
        <w:rPr>
          <w:rFonts w:asciiTheme="minorHAnsi" w:hAnsiTheme="minorHAnsi" w:cs="Arial"/>
          <w:sz w:val="22"/>
          <w:szCs w:val="22"/>
        </w:rPr>
        <w:t xml:space="preserve">28 cápsulas </w:t>
      </w:r>
      <w:r>
        <w:rPr>
          <w:rFonts w:asciiTheme="minorHAnsi" w:hAnsiTheme="minorHAnsi" w:cs="Arial"/>
          <w:sz w:val="22"/>
          <w:szCs w:val="22"/>
        </w:rPr>
        <w:t>e foi</w:t>
      </w:r>
      <w:r w:rsidRPr="005F4F9E">
        <w:rPr>
          <w:rFonts w:asciiTheme="minorHAnsi" w:hAnsiTheme="minorHAnsi" w:cs="Arial"/>
          <w:sz w:val="22"/>
          <w:szCs w:val="22"/>
        </w:rPr>
        <w:t xml:space="preserve"> construída de acordo com os ensinamentos do Feng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F4F9E">
        <w:rPr>
          <w:rFonts w:asciiTheme="minorHAnsi" w:hAnsiTheme="minorHAnsi" w:cs="Arial"/>
          <w:sz w:val="22"/>
          <w:szCs w:val="22"/>
        </w:rPr>
        <w:t xml:space="preserve">Shui. </w:t>
      </w:r>
    </w:p>
    <w:p w:rsidR="00953B94" w:rsidRPr="0017205D" w:rsidRDefault="00953B94" w:rsidP="003E4EE2">
      <w:pPr>
        <w:widowControl/>
        <w:suppressAutoHyphens w:val="0"/>
        <w:rPr>
          <w:rFonts w:asciiTheme="minorHAnsi" w:hAnsiTheme="minorHAnsi"/>
          <w:b/>
          <w:bCs/>
          <w:sz w:val="22"/>
          <w:szCs w:val="22"/>
          <w:lang w:eastAsia="pt-BR"/>
        </w:rPr>
      </w:pPr>
    </w:p>
    <w:p w:rsidR="0017205D" w:rsidRDefault="00EB5DB1" w:rsidP="00953B94">
      <w:pPr>
        <w:jc w:val="both"/>
        <w:rPr>
          <w:rFonts w:asciiTheme="minorHAnsi" w:hAnsiTheme="minorHAnsi"/>
          <w:b/>
          <w:bCs/>
          <w:sz w:val="22"/>
          <w:szCs w:val="22"/>
          <w:lang w:eastAsia="pt-BR"/>
        </w:rPr>
      </w:pPr>
      <w:r w:rsidRPr="0017205D">
        <w:rPr>
          <w:rFonts w:asciiTheme="minorHAnsi" w:hAnsiTheme="minorHAnsi"/>
          <w:b/>
          <w:bCs/>
          <w:sz w:val="22"/>
          <w:szCs w:val="22"/>
          <w:lang w:eastAsia="pt-BR"/>
        </w:rPr>
        <w:t xml:space="preserve">3º dia </w:t>
      </w:r>
      <w:r w:rsidR="0017205D">
        <w:rPr>
          <w:rFonts w:asciiTheme="minorHAnsi" w:hAnsiTheme="minorHAnsi"/>
          <w:b/>
          <w:bCs/>
          <w:sz w:val="22"/>
          <w:szCs w:val="22"/>
          <w:lang w:eastAsia="pt-BR"/>
        </w:rPr>
        <w:t>-</w:t>
      </w:r>
      <w:r w:rsidRPr="0017205D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S</w:t>
      </w:r>
      <w:r w:rsidR="00953B94" w:rsidRPr="0017205D">
        <w:rPr>
          <w:rFonts w:asciiTheme="minorHAnsi" w:hAnsiTheme="minorHAnsi"/>
          <w:b/>
          <w:bCs/>
          <w:sz w:val="22"/>
          <w:szCs w:val="22"/>
          <w:lang w:eastAsia="pt-BR"/>
        </w:rPr>
        <w:t>ingapura</w:t>
      </w:r>
    </w:p>
    <w:p w:rsidR="00165207" w:rsidRPr="006A0A0F" w:rsidRDefault="00165207" w:rsidP="0016520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Café da manhã no hotel. </w:t>
      </w:r>
      <w:r w:rsidRPr="006A0A0F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Sugerimos passeio</w:t>
      </w:r>
      <w:r w:rsidRPr="006A0A0F">
        <w:rPr>
          <w:rFonts w:asciiTheme="minorHAnsi" w:hAnsiTheme="minorHAnsi" w:cs="Arial"/>
          <w:sz w:val="22"/>
          <w:szCs w:val="22"/>
        </w:rPr>
        <w:t xml:space="preserve"> para conhecer o Kampong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6A0A0F">
        <w:rPr>
          <w:rFonts w:asciiTheme="minorHAnsi" w:hAnsiTheme="minorHAnsi" w:cs="Arial"/>
          <w:sz w:val="22"/>
          <w:szCs w:val="22"/>
        </w:rPr>
        <w:t>Glam, bairro malaio-muçulmano, conhecendo a Mesquita do Sultão, o centro Malay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6A0A0F">
        <w:rPr>
          <w:rFonts w:asciiTheme="minorHAnsi" w:hAnsiTheme="minorHAnsi" w:cs="Arial"/>
          <w:sz w:val="22"/>
          <w:szCs w:val="22"/>
        </w:rPr>
        <w:t>Heritage</w:t>
      </w:r>
      <w:r>
        <w:rPr>
          <w:rFonts w:asciiTheme="minorHAnsi" w:hAnsiTheme="minorHAnsi" w:cs="Arial"/>
          <w:sz w:val="22"/>
          <w:szCs w:val="22"/>
        </w:rPr>
        <w:t>e e a Arab Street -</w:t>
      </w:r>
      <w:r w:rsidRPr="006A0A0F">
        <w:rPr>
          <w:rFonts w:asciiTheme="minorHAnsi" w:hAnsiTheme="minorHAnsi" w:cs="Arial"/>
          <w:sz w:val="22"/>
          <w:szCs w:val="22"/>
        </w:rPr>
        <w:t xml:space="preserve"> local onde pode-se comprar tapetes persas, batiks, pedras e muito mais. Em seguida, visita a vibrante e colorida a Little India, comunidade que faz parte da antiga Cingapura, na parte colonial da cidade”, e finalmente saída para conhecer Chinatown - bairro com estreitas ruelas, casas tradicionais e muitos templos. </w:t>
      </w:r>
      <w:r>
        <w:rPr>
          <w:rFonts w:asciiTheme="minorHAnsi" w:hAnsiTheme="minorHAnsi" w:cs="Arial"/>
          <w:sz w:val="22"/>
          <w:szCs w:val="22"/>
        </w:rPr>
        <w:t>Ao final do passeio, sugerimos</w:t>
      </w:r>
      <w:r w:rsidRPr="006A0A0F">
        <w:rPr>
          <w:rFonts w:asciiTheme="minorHAnsi" w:hAnsiTheme="minorHAnsi" w:cs="Arial"/>
          <w:sz w:val="22"/>
          <w:szCs w:val="22"/>
        </w:rPr>
        <w:t xml:space="preserve"> visitar a Orchard Road,  a principal rua comercial da cidade, que possui grandes shoppings centers - inclusive de marcas de luxo e lojas de departamentos, muitos deles conectados por passagens subterrâneas. Ao final do dia, retorno ao hotel. </w:t>
      </w:r>
    </w:p>
    <w:p w:rsidR="005608AE" w:rsidRPr="0017205D" w:rsidRDefault="005608AE" w:rsidP="00953B94">
      <w:pPr>
        <w:jc w:val="both"/>
        <w:rPr>
          <w:rFonts w:asciiTheme="minorHAnsi" w:hAnsiTheme="minorHAnsi"/>
          <w:sz w:val="22"/>
          <w:szCs w:val="22"/>
          <w:lang w:eastAsia="pt-BR"/>
        </w:rPr>
      </w:pPr>
    </w:p>
    <w:p w:rsidR="0017205D" w:rsidRDefault="00953B94" w:rsidP="00953B94">
      <w:pPr>
        <w:widowControl/>
        <w:suppressAutoHyphens w:val="0"/>
        <w:rPr>
          <w:rFonts w:asciiTheme="minorHAnsi" w:eastAsia="Times New Roman" w:hAnsiTheme="minorHAnsi" w:cs="Lucidasans"/>
          <w:b/>
          <w:bCs/>
          <w:sz w:val="22"/>
          <w:szCs w:val="22"/>
          <w:lang w:eastAsia="pt-BR" w:bidi="pt-BR"/>
        </w:rPr>
      </w:pPr>
      <w:r w:rsidRPr="0017205D">
        <w:rPr>
          <w:rFonts w:asciiTheme="minorHAnsi" w:eastAsia="Times New Roman" w:hAnsiTheme="minorHAnsi" w:cs="Lucidasans"/>
          <w:b/>
          <w:sz w:val="22"/>
          <w:szCs w:val="22"/>
          <w:lang w:eastAsia="pt-BR" w:bidi="pt-BR"/>
        </w:rPr>
        <w:t xml:space="preserve">4º dia </w:t>
      </w:r>
      <w:r w:rsidR="005608AE" w:rsidRPr="0017205D">
        <w:rPr>
          <w:rFonts w:asciiTheme="minorHAnsi" w:eastAsia="Times New Roman" w:hAnsiTheme="minorHAnsi" w:cs="Lucidasans"/>
          <w:b/>
          <w:sz w:val="22"/>
          <w:szCs w:val="22"/>
          <w:lang w:eastAsia="pt-BR" w:bidi="pt-BR"/>
        </w:rPr>
        <w:t xml:space="preserve">- </w:t>
      </w:r>
      <w:r w:rsidR="00EB5DB1" w:rsidRPr="0017205D">
        <w:rPr>
          <w:rFonts w:asciiTheme="minorHAnsi" w:eastAsia="Times New Roman" w:hAnsiTheme="minorHAnsi" w:cs="Lucidasans"/>
          <w:b/>
          <w:sz w:val="22"/>
          <w:szCs w:val="22"/>
          <w:lang w:eastAsia="pt-BR" w:bidi="pt-BR"/>
        </w:rPr>
        <w:t>S</w:t>
      </w:r>
      <w:r w:rsidRPr="0017205D">
        <w:rPr>
          <w:rFonts w:asciiTheme="minorHAnsi" w:eastAsia="Times New Roman" w:hAnsiTheme="minorHAnsi" w:cs="Lucidasans"/>
          <w:b/>
          <w:sz w:val="22"/>
          <w:szCs w:val="22"/>
          <w:lang w:eastAsia="pt-BR" w:bidi="pt-BR"/>
        </w:rPr>
        <w:t>ingapura</w:t>
      </w:r>
      <w:r w:rsidRPr="0017205D">
        <w:rPr>
          <w:rFonts w:asciiTheme="minorHAnsi" w:eastAsia="Times New Roman" w:hAnsiTheme="minorHAnsi" w:cs="Lucidasans"/>
          <w:b/>
          <w:bCs/>
          <w:sz w:val="22"/>
          <w:szCs w:val="22"/>
          <w:lang w:eastAsia="pt-BR" w:bidi="pt-BR"/>
        </w:rPr>
        <w:t xml:space="preserve"> - Kuala Lumpur</w:t>
      </w:r>
    </w:p>
    <w:p w:rsidR="00953B94" w:rsidRPr="0017205D" w:rsidRDefault="005608AE" w:rsidP="00953B94">
      <w:pPr>
        <w:widowControl/>
        <w:suppressAutoHyphens w:val="0"/>
        <w:rPr>
          <w:rFonts w:asciiTheme="minorHAnsi" w:eastAsia="Times New Roman" w:hAnsiTheme="minorHAnsi" w:cs="Lucidasans"/>
          <w:sz w:val="22"/>
          <w:szCs w:val="22"/>
          <w:lang w:eastAsia="pt-BR" w:bidi="pt-BR"/>
        </w:rPr>
      </w:pPr>
      <w:r w:rsidRPr="0017205D">
        <w:rPr>
          <w:rFonts w:asciiTheme="minorHAnsi" w:eastAsia="Times New Roman" w:hAnsiTheme="minorHAnsi" w:cs="Lucidasans"/>
          <w:sz w:val="22"/>
          <w:szCs w:val="22"/>
          <w:lang w:eastAsia="pt-BR" w:bidi="pt-BR"/>
        </w:rPr>
        <w:t xml:space="preserve">Café da manhã no hotel. </w:t>
      </w:r>
      <w:r w:rsidR="00953B94" w:rsidRPr="0017205D">
        <w:rPr>
          <w:rFonts w:asciiTheme="minorHAnsi" w:eastAsia="Times New Roman" w:hAnsiTheme="minorHAnsi" w:cs="Lucidasans"/>
          <w:sz w:val="22"/>
          <w:szCs w:val="22"/>
          <w:lang w:eastAsia="pt-BR" w:bidi="pt-BR"/>
        </w:rPr>
        <w:t xml:space="preserve">Traslado </w:t>
      </w:r>
      <w:r w:rsidRPr="0017205D">
        <w:rPr>
          <w:rFonts w:asciiTheme="minorHAnsi" w:eastAsia="Times New Roman" w:hAnsiTheme="minorHAnsi" w:cs="Lucidasans"/>
          <w:sz w:val="22"/>
          <w:szCs w:val="22"/>
          <w:lang w:eastAsia="pt-BR" w:bidi="pt-BR"/>
        </w:rPr>
        <w:t xml:space="preserve">privativo </w:t>
      </w:r>
      <w:r w:rsidR="00953B94" w:rsidRPr="0017205D">
        <w:rPr>
          <w:rFonts w:asciiTheme="minorHAnsi" w:eastAsia="Times New Roman" w:hAnsiTheme="minorHAnsi" w:cs="Lucidasans"/>
          <w:sz w:val="22"/>
          <w:szCs w:val="22"/>
          <w:lang w:eastAsia="pt-BR" w:bidi="pt-BR"/>
        </w:rPr>
        <w:t xml:space="preserve">ao aeroporto para embarque com destino a Kuala Lumpur. </w:t>
      </w:r>
      <w:r w:rsidRPr="0017205D">
        <w:rPr>
          <w:rFonts w:asciiTheme="minorHAnsi" w:eastAsia="Times New Roman" w:hAnsiTheme="minorHAnsi" w:cs="Lucidasans"/>
          <w:sz w:val="22"/>
          <w:szCs w:val="22"/>
          <w:lang w:eastAsia="pt-BR" w:bidi="pt-BR"/>
        </w:rPr>
        <w:t xml:space="preserve">Chegada, recepção e traslado privativo ao hotel. </w:t>
      </w:r>
      <w:r w:rsidR="00953B94" w:rsidRPr="0017205D">
        <w:rPr>
          <w:rFonts w:asciiTheme="minorHAnsi" w:eastAsia="Times New Roman" w:hAnsiTheme="minorHAnsi" w:cs="Lucidasans"/>
          <w:sz w:val="22"/>
          <w:szCs w:val="22"/>
          <w:lang w:eastAsia="pt-BR" w:bidi="pt-BR"/>
        </w:rPr>
        <w:t>Hospedagem por 2 noites, com café da manhã.</w:t>
      </w:r>
    </w:p>
    <w:p w:rsidR="0017205D" w:rsidRDefault="0017205D" w:rsidP="00953B94">
      <w:pPr>
        <w:widowControl/>
        <w:suppressAutoHyphens w:val="0"/>
        <w:rPr>
          <w:rFonts w:asciiTheme="minorHAnsi" w:eastAsia="Times New Roman" w:hAnsiTheme="minorHAnsi" w:cs="Lucidasans"/>
          <w:b/>
          <w:bCs/>
          <w:sz w:val="22"/>
          <w:szCs w:val="22"/>
          <w:lang w:eastAsia="pt-BR" w:bidi="pt-BR"/>
        </w:rPr>
      </w:pPr>
    </w:p>
    <w:p w:rsidR="00F17DC1" w:rsidRDefault="00F17DC1" w:rsidP="00953B94">
      <w:pPr>
        <w:widowControl/>
        <w:suppressAutoHyphens w:val="0"/>
        <w:rPr>
          <w:rFonts w:asciiTheme="minorHAnsi" w:eastAsia="Times New Roman" w:hAnsiTheme="minorHAnsi" w:cs="Lucidasans"/>
          <w:b/>
          <w:bCs/>
          <w:sz w:val="22"/>
          <w:szCs w:val="22"/>
          <w:lang w:eastAsia="pt-BR" w:bidi="pt-BR"/>
        </w:rPr>
      </w:pPr>
    </w:p>
    <w:p w:rsidR="00F17DC1" w:rsidRDefault="00F17DC1" w:rsidP="00953B94">
      <w:pPr>
        <w:widowControl/>
        <w:suppressAutoHyphens w:val="0"/>
        <w:rPr>
          <w:rFonts w:asciiTheme="minorHAnsi" w:eastAsia="Times New Roman" w:hAnsiTheme="minorHAnsi" w:cs="Lucidasans"/>
          <w:b/>
          <w:bCs/>
          <w:sz w:val="22"/>
          <w:szCs w:val="22"/>
          <w:lang w:eastAsia="pt-BR" w:bidi="pt-BR"/>
        </w:rPr>
      </w:pPr>
    </w:p>
    <w:p w:rsidR="0017205D" w:rsidRDefault="00953B94" w:rsidP="00953B94">
      <w:pPr>
        <w:widowControl/>
        <w:suppressAutoHyphens w:val="0"/>
        <w:rPr>
          <w:rFonts w:asciiTheme="minorHAnsi" w:eastAsia="Times New Roman" w:hAnsiTheme="minorHAnsi" w:cs="Lucidasans"/>
          <w:b/>
          <w:bCs/>
          <w:sz w:val="22"/>
          <w:szCs w:val="22"/>
          <w:lang w:eastAsia="pt-BR" w:bidi="pt-BR"/>
        </w:rPr>
      </w:pPr>
      <w:r w:rsidRPr="0017205D">
        <w:rPr>
          <w:rFonts w:asciiTheme="minorHAnsi" w:eastAsia="Times New Roman" w:hAnsiTheme="minorHAnsi" w:cs="Lucidasans"/>
          <w:b/>
          <w:bCs/>
          <w:sz w:val="22"/>
          <w:szCs w:val="22"/>
          <w:lang w:eastAsia="pt-BR" w:bidi="pt-BR"/>
        </w:rPr>
        <w:t>5º dia - Kuala Lumpur</w:t>
      </w:r>
    </w:p>
    <w:p w:rsidR="00953B94" w:rsidRPr="0017205D" w:rsidRDefault="00953B94" w:rsidP="00953B94">
      <w:pPr>
        <w:widowControl/>
        <w:suppressAutoHyphens w:val="0"/>
        <w:rPr>
          <w:rFonts w:asciiTheme="minorHAnsi" w:eastAsia="Times New Roman" w:hAnsiTheme="minorHAnsi" w:cs="Lucidasans"/>
          <w:b/>
          <w:bCs/>
          <w:sz w:val="22"/>
          <w:szCs w:val="22"/>
          <w:lang w:eastAsia="pt-BR" w:bidi="pt-BR"/>
        </w:rPr>
      </w:pPr>
      <w:r w:rsidRPr="0017205D">
        <w:rPr>
          <w:rFonts w:asciiTheme="minorHAnsi" w:eastAsia="Times New Roman" w:hAnsiTheme="minorHAnsi" w:cs="Arial"/>
          <w:sz w:val="22"/>
          <w:szCs w:val="22"/>
          <w:shd w:val="clear" w:color="auto" w:fill="FFFFFF"/>
          <w:lang w:eastAsia="pt-BR" w:bidi="pt-BR"/>
        </w:rPr>
        <w:t>Pela manhã, passeio pela cidade visitando</w:t>
      </w:r>
      <w:r w:rsidR="005608AE" w:rsidRPr="0017205D">
        <w:rPr>
          <w:rFonts w:asciiTheme="minorHAnsi" w:eastAsia="Times New Roman" w:hAnsiTheme="minorHAnsi" w:cs="Arial"/>
          <w:sz w:val="22"/>
          <w:szCs w:val="22"/>
          <w:shd w:val="clear" w:color="auto" w:fill="FFFFFF"/>
          <w:lang w:eastAsia="pt-BR" w:bidi="pt-BR"/>
        </w:rPr>
        <w:t xml:space="preserve"> Petrona Twin Towers</w:t>
      </w:r>
      <w:r w:rsidRPr="0017205D">
        <w:rPr>
          <w:rFonts w:asciiTheme="minorHAnsi" w:eastAsia="Times New Roman" w:hAnsiTheme="minorHAnsi" w:cs="Arial"/>
          <w:sz w:val="22"/>
          <w:szCs w:val="22"/>
          <w:shd w:val="clear" w:color="auto" w:fill="FFFFFF"/>
          <w:lang w:eastAsia="pt-BR" w:bidi="pt-BR"/>
        </w:rPr>
        <w:t xml:space="preserve">, </w:t>
      </w:r>
      <w:r w:rsidR="005608AE" w:rsidRPr="0017205D">
        <w:rPr>
          <w:rFonts w:asciiTheme="minorHAnsi" w:eastAsia="Times New Roman" w:hAnsiTheme="minorHAnsi" w:cs="Arial"/>
          <w:sz w:val="22"/>
          <w:szCs w:val="22"/>
          <w:shd w:val="clear" w:color="auto" w:fill="FFFFFF"/>
          <w:lang w:eastAsia="pt-BR" w:bidi="pt-BR"/>
        </w:rPr>
        <w:t xml:space="preserve">o </w:t>
      </w:r>
      <w:r w:rsidRPr="0017205D">
        <w:rPr>
          <w:rFonts w:asciiTheme="minorHAnsi" w:eastAsia="Times New Roman" w:hAnsiTheme="minorHAnsi" w:cs="Arial"/>
          <w:sz w:val="22"/>
          <w:szCs w:val="22"/>
          <w:shd w:val="clear" w:color="auto" w:fill="FFFFFF"/>
          <w:lang w:eastAsia="pt-BR" w:bidi="pt-BR"/>
        </w:rPr>
        <w:t xml:space="preserve">Palácio Real, </w:t>
      </w:r>
      <w:r w:rsidR="005608AE" w:rsidRPr="0017205D">
        <w:rPr>
          <w:rFonts w:asciiTheme="minorHAnsi" w:eastAsia="Times New Roman" w:hAnsiTheme="minorHAnsi" w:cs="Arial"/>
          <w:sz w:val="22"/>
          <w:szCs w:val="22"/>
          <w:shd w:val="clear" w:color="auto" w:fill="FFFFFF"/>
          <w:lang w:eastAsia="pt-BR" w:bidi="pt-BR"/>
        </w:rPr>
        <w:t xml:space="preserve">o </w:t>
      </w:r>
      <w:r w:rsidRPr="0017205D">
        <w:rPr>
          <w:rFonts w:asciiTheme="minorHAnsi" w:eastAsia="Times New Roman" w:hAnsiTheme="minorHAnsi" w:cs="Arial"/>
          <w:sz w:val="22"/>
          <w:szCs w:val="22"/>
          <w:shd w:val="clear" w:color="auto" w:fill="FFFFFF"/>
          <w:lang w:eastAsia="pt-BR" w:bidi="pt-BR"/>
        </w:rPr>
        <w:t xml:space="preserve">Monumento Nacional, </w:t>
      </w:r>
      <w:r w:rsidR="005608AE" w:rsidRPr="0017205D">
        <w:rPr>
          <w:rFonts w:asciiTheme="minorHAnsi" w:eastAsia="Times New Roman" w:hAnsiTheme="minorHAnsi" w:cs="Arial"/>
          <w:sz w:val="22"/>
          <w:szCs w:val="22"/>
          <w:shd w:val="clear" w:color="auto" w:fill="FFFFFF"/>
          <w:lang w:eastAsia="pt-BR" w:bidi="pt-BR"/>
        </w:rPr>
        <w:t>o Museu Nacional</w:t>
      </w:r>
      <w:r w:rsidRPr="0017205D">
        <w:rPr>
          <w:rFonts w:asciiTheme="minorHAnsi" w:eastAsia="Times New Roman" w:hAnsiTheme="minorHAnsi" w:cs="Arial"/>
          <w:sz w:val="22"/>
          <w:szCs w:val="22"/>
          <w:shd w:val="clear" w:color="auto" w:fill="FFFFFF"/>
          <w:lang w:eastAsia="pt-BR" w:bidi="pt-BR"/>
        </w:rPr>
        <w:t xml:space="preserve">, </w:t>
      </w:r>
      <w:r w:rsidR="005608AE" w:rsidRPr="0017205D">
        <w:rPr>
          <w:rFonts w:asciiTheme="minorHAnsi" w:eastAsia="Times New Roman" w:hAnsiTheme="minorHAnsi" w:cs="Arial"/>
          <w:sz w:val="22"/>
          <w:szCs w:val="22"/>
          <w:shd w:val="clear" w:color="auto" w:fill="FFFFFF"/>
          <w:lang w:eastAsia="pt-BR" w:bidi="pt-BR"/>
        </w:rPr>
        <w:t xml:space="preserve">a </w:t>
      </w:r>
      <w:r w:rsidRPr="0017205D">
        <w:rPr>
          <w:rFonts w:asciiTheme="minorHAnsi" w:eastAsia="Times New Roman" w:hAnsiTheme="minorHAnsi" w:cs="Arial"/>
          <w:sz w:val="22"/>
          <w:szCs w:val="22"/>
          <w:shd w:val="clear" w:color="auto" w:fill="FFFFFF"/>
          <w:lang w:eastAsia="pt-BR" w:bidi="pt-BR"/>
        </w:rPr>
        <w:t xml:space="preserve">Mesquita, </w:t>
      </w:r>
      <w:r w:rsidR="005608AE" w:rsidRPr="0017205D">
        <w:rPr>
          <w:rFonts w:asciiTheme="minorHAnsi" w:eastAsia="Times New Roman" w:hAnsiTheme="minorHAnsi" w:cs="Arial"/>
          <w:sz w:val="22"/>
          <w:szCs w:val="22"/>
          <w:shd w:val="clear" w:color="auto" w:fill="FFFFFF"/>
          <w:lang w:eastAsia="pt-BR" w:bidi="pt-BR"/>
        </w:rPr>
        <w:t xml:space="preserve">o </w:t>
      </w:r>
      <w:r w:rsidRPr="0017205D">
        <w:rPr>
          <w:rFonts w:asciiTheme="minorHAnsi" w:eastAsia="Times New Roman" w:hAnsiTheme="minorHAnsi" w:cs="Arial"/>
          <w:sz w:val="22"/>
          <w:szCs w:val="22"/>
          <w:shd w:val="clear" w:color="auto" w:fill="FFFFFF"/>
          <w:lang w:eastAsia="pt-BR" w:bidi="pt-BR"/>
        </w:rPr>
        <w:t>Edifício Sultan Abdul e o Club</w:t>
      </w:r>
      <w:r w:rsidR="005608AE" w:rsidRPr="0017205D">
        <w:rPr>
          <w:rFonts w:asciiTheme="minorHAnsi" w:eastAsia="Times New Roman" w:hAnsiTheme="minorHAnsi" w:cs="Arial"/>
          <w:sz w:val="22"/>
          <w:szCs w:val="22"/>
          <w:shd w:val="clear" w:color="auto" w:fill="FFFFFF"/>
          <w:lang w:eastAsia="pt-BR" w:bidi="pt-BR"/>
        </w:rPr>
        <w:t>e de Cricket Tudor. Tarde livre para atividades independentes.</w:t>
      </w:r>
    </w:p>
    <w:p w:rsidR="00953B94" w:rsidRPr="0017205D" w:rsidRDefault="00953B94" w:rsidP="00953B94">
      <w:pPr>
        <w:widowControl/>
        <w:suppressAutoHyphens w:val="0"/>
        <w:rPr>
          <w:rFonts w:asciiTheme="minorHAnsi" w:eastAsia="Times New Roman" w:hAnsiTheme="minorHAnsi" w:cs="Arial"/>
          <w:sz w:val="22"/>
          <w:szCs w:val="22"/>
          <w:shd w:val="clear" w:color="auto" w:fill="FFFFFF"/>
          <w:lang w:eastAsia="pt-BR" w:bidi="pt-BR"/>
        </w:rPr>
      </w:pPr>
    </w:p>
    <w:p w:rsidR="0017205D" w:rsidRDefault="00953B94" w:rsidP="003E4EE2">
      <w:pPr>
        <w:widowControl/>
        <w:suppressAutoHyphens w:val="0"/>
        <w:jc w:val="both"/>
        <w:rPr>
          <w:rFonts w:asciiTheme="minorHAnsi" w:eastAsia="Times New Roman" w:hAnsiTheme="minorHAnsi" w:cs="Lucidasans"/>
          <w:b/>
          <w:bCs/>
          <w:sz w:val="22"/>
          <w:szCs w:val="22"/>
          <w:lang w:eastAsia="pt-BR" w:bidi="pt-BR"/>
        </w:rPr>
      </w:pPr>
      <w:r w:rsidRPr="0017205D">
        <w:rPr>
          <w:rFonts w:asciiTheme="minorHAnsi" w:eastAsia="Times New Roman" w:hAnsiTheme="minorHAnsi" w:cs="Lucidasans"/>
          <w:b/>
          <w:bCs/>
          <w:sz w:val="22"/>
          <w:szCs w:val="22"/>
          <w:lang w:eastAsia="pt-BR" w:bidi="pt-BR"/>
        </w:rPr>
        <w:t xml:space="preserve">6º dia - Kuala Lumpur </w:t>
      </w:r>
      <w:r w:rsidR="0017205D">
        <w:rPr>
          <w:rFonts w:asciiTheme="minorHAnsi" w:eastAsia="Times New Roman" w:hAnsiTheme="minorHAnsi" w:cs="Lucidasans"/>
          <w:b/>
          <w:bCs/>
          <w:sz w:val="22"/>
          <w:szCs w:val="22"/>
          <w:lang w:eastAsia="pt-BR" w:bidi="pt-BR"/>
        </w:rPr>
        <w:t>-</w:t>
      </w:r>
      <w:r w:rsidRPr="0017205D">
        <w:rPr>
          <w:rFonts w:asciiTheme="minorHAnsi" w:eastAsia="Times New Roman" w:hAnsiTheme="minorHAnsi" w:cs="Lucidasans"/>
          <w:b/>
          <w:bCs/>
          <w:sz w:val="22"/>
          <w:szCs w:val="22"/>
          <w:lang w:eastAsia="pt-BR" w:bidi="pt-BR"/>
        </w:rPr>
        <w:t xml:space="preserve"> Langkawi</w:t>
      </w:r>
    </w:p>
    <w:p w:rsidR="00953B94" w:rsidRPr="0017205D" w:rsidRDefault="003E4EE2" w:rsidP="003E4EE2">
      <w:pPr>
        <w:widowControl/>
        <w:suppressAutoHyphens w:val="0"/>
        <w:jc w:val="both"/>
        <w:rPr>
          <w:rFonts w:asciiTheme="minorHAnsi" w:eastAsia="Times New Roman" w:hAnsiTheme="minorHAnsi" w:cs="Lucidasans"/>
          <w:sz w:val="22"/>
          <w:szCs w:val="22"/>
          <w:lang w:eastAsia="pt-BR" w:bidi="pt-BR"/>
        </w:rPr>
      </w:pPr>
      <w:r w:rsidRPr="0017205D">
        <w:rPr>
          <w:rFonts w:asciiTheme="minorHAnsi" w:eastAsia="Times New Roman" w:hAnsiTheme="minorHAnsi" w:cs="Lucidasans"/>
          <w:sz w:val="22"/>
          <w:szCs w:val="22"/>
          <w:lang w:eastAsia="pt-BR" w:bidi="pt-BR"/>
        </w:rPr>
        <w:t xml:space="preserve">Café da manhã no hotel. </w:t>
      </w:r>
      <w:r w:rsidR="00953B94" w:rsidRPr="0017205D">
        <w:rPr>
          <w:rFonts w:asciiTheme="minorHAnsi" w:eastAsia="Times New Roman" w:hAnsiTheme="minorHAnsi" w:cs="Lucidasans"/>
          <w:sz w:val="22"/>
          <w:szCs w:val="22"/>
          <w:lang w:eastAsia="pt-BR" w:bidi="pt-BR"/>
        </w:rPr>
        <w:t xml:space="preserve">Traslado </w:t>
      </w:r>
      <w:r w:rsidRPr="0017205D">
        <w:rPr>
          <w:rFonts w:asciiTheme="minorHAnsi" w:eastAsia="Times New Roman" w:hAnsiTheme="minorHAnsi" w:cs="Lucidasans"/>
          <w:sz w:val="22"/>
          <w:szCs w:val="22"/>
          <w:lang w:eastAsia="pt-BR" w:bidi="pt-BR"/>
        </w:rPr>
        <w:t xml:space="preserve">privativo ao aeroporto para embarque </w:t>
      </w:r>
      <w:r w:rsidR="00953B94" w:rsidRPr="0017205D">
        <w:rPr>
          <w:rFonts w:asciiTheme="minorHAnsi" w:eastAsia="Times New Roman" w:hAnsiTheme="minorHAnsi" w:cs="Lucidasans"/>
          <w:sz w:val="22"/>
          <w:szCs w:val="22"/>
          <w:lang w:eastAsia="pt-BR" w:bidi="pt-BR"/>
        </w:rPr>
        <w:t xml:space="preserve">com destino a </w:t>
      </w:r>
      <w:r w:rsidRPr="0017205D">
        <w:rPr>
          <w:rFonts w:asciiTheme="minorHAnsi" w:eastAsia="Times New Roman" w:hAnsiTheme="minorHAnsi" w:cs="Lucidasans"/>
          <w:sz w:val="22"/>
          <w:szCs w:val="22"/>
          <w:lang w:eastAsia="pt-BR" w:bidi="pt-BR"/>
        </w:rPr>
        <w:t xml:space="preserve">Langakawi - </w:t>
      </w:r>
      <w:r w:rsidR="00953B94" w:rsidRPr="0017205D">
        <w:rPr>
          <w:rFonts w:asciiTheme="minorHAnsi" w:eastAsia="Times New Roman" w:hAnsiTheme="minorHAnsi" w:cs="Lucidasans"/>
          <w:sz w:val="22"/>
          <w:szCs w:val="22"/>
          <w:lang w:eastAsia="pt-BR" w:bidi="pt-BR"/>
        </w:rPr>
        <w:t xml:space="preserve">arquipélago de cerca de 100 ilhas no litoral oeste da Malásia. Principal destino turístico do país, Langkawi está cercado por um mar turquesa e belíssimas praias de areia fina.  Hospedagem por 3 noites, com café da manhã. </w:t>
      </w:r>
    </w:p>
    <w:p w:rsidR="00953B94" w:rsidRPr="0017205D" w:rsidRDefault="00953B94" w:rsidP="00953B94">
      <w:pPr>
        <w:widowControl/>
        <w:suppressAutoHyphens w:val="0"/>
        <w:rPr>
          <w:rFonts w:asciiTheme="minorHAnsi" w:eastAsia="Times New Roman" w:hAnsiTheme="minorHAnsi" w:cs="Lucidasans"/>
          <w:b/>
          <w:bCs/>
          <w:sz w:val="22"/>
          <w:szCs w:val="22"/>
          <w:lang w:eastAsia="pt-BR" w:bidi="pt-BR"/>
        </w:rPr>
      </w:pPr>
    </w:p>
    <w:p w:rsidR="0017205D" w:rsidRDefault="00953B94" w:rsidP="00953B94">
      <w:pPr>
        <w:widowControl/>
        <w:suppressAutoHyphens w:val="0"/>
        <w:rPr>
          <w:rFonts w:asciiTheme="minorHAnsi" w:eastAsia="Times New Roman" w:hAnsiTheme="minorHAnsi" w:cs="Lucidasans"/>
          <w:b/>
          <w:bCs/>
          <w:sz w:val="22"/>
          <w:szCs w:val="22"/>
          <w:lang w:eastAsia="pt-BR" w:bidi="pt-BR"/>
        </w:rPr>
      </w:pPr>
      <w:r w:rsidRPr="0017205D">
        <w:rPr>
          <w:rFonts w:asciiTheme="minorHAnsi" w:eastAsia="Times New Roman" w:hAnsiTheme="minorHAnsi" w:cs="Lucidasans"/>
          <w:b/>
          <w:bCs/>
          <w:sz w:val="22"/>
          <w:szCs w:val="22"/>
          <w:lang w:eastAsia="pt-BR" w:bidi="pt-BR"/>
        </w:rPr>
        <w:t xml:space="preserve">7º e 8º dia </w:t>
      </w:r>
      <w:r w:rsidR="0017205D">
        <w:rPr>
          <w:rFonts w:asciiTheme="minorHAnsi" w:eastAsia="Times New Roman" w:hAnsiTheme="minorHAnsi" w:cs="Lucidasans"/>
          <w:b/>
          <w:bCs/>
          <w:sz w:val="22"/>
          <w:szCs w:val="22"/>
          <w:lang w:eastAsia="pt-BR" w:bidi="pt-BR"/>
        </w:rPr>
        <w:t>-</w:t>
      </w:r>
      <w:r w:rsidRPr="0017205D">
        <w:rPr>
          <w:rFonts w:asciiTheme="minorHAnsi" w:eastAsia="Times New Roman" w:hAnsiTheme="minorHAnsi" w:cs="Lucidasans"/>
          <w:b/>
          <w:bCs/>
          <w:sz w:val="22"/>
          <w:szCs w:val="22"/>
          <w:lang w:eastAsia="pt-BR" w:bidi="pt-BR"/>
        </w:rPr>
        <w:t xml:space="preserve"> Langkawi</w:t>
      </w:r>
    </w:p>
    <w:p w:rsidR="00953B94" w:rsidRDefault="00953B94" w:rsidP="00953B94">
      <w:pPr>
        <w:widowControl/>
        <w:suppressAutoHyphens w:val="0"/>
        <w:rPr>
          <w:rFonts w:asciiTheme="minorHAnsi" w:eastAsia="Times New Roman" w:hAnsiTheme="minorHAnsi" w:cs="Lucidasans"/>
          <w:sz w:val="22"/>
          <w:szCs w:val="22"/>
          <w:lang w:eastAsia="pt-BR" w:bidi="pt-BR"/>
        </w:rPr>
      </w:pPr>
      <w:r w:rsidRPr="0017205D">
        <w:rPr>
          <w:rFonts w:asciiTheme="minorHAnsi" w:eastAsia="Times New Roman" w:hAnsiTheme="minorHAnsi" w:cs="Lucidasans"/>
          <w:sz w:val="22"/>
          <w:szCs w:val="22"/>
          <w:lang w:eastAsia="pt-BR" w:bidi="pt-BR"/>
        </w:rPr>
        <w:t>Dias livres para atividades independentes.</w:t>
      </w:r>
    </w:p>
    <w:p w:rsidR="0017205D" w:rsidRPr="0017205D" w:rsidRDefault="0017205D" w:rsidP="00953B94">
      <w:pPr>
        <w:widowControl/>
        <w:suppressAutoHyphens w:val="0"/>
        <w:rPr>
          <w:rFonts w:asciiTheme="minorHAnsi" w:eastAsia="Times New Roman" w:hAnsiTheme="minorHAnsi" w:cs="Lucidasans"/>
          <w:b/>
          <w:bCs/>
          <w:sz w:val="22"/>
          <w:szCs w:val="22"/>
          <w:lang w:eastAsia="pt-BR" w:bidi="pt-BR"/>
        </w:rPr>
      </w:pPr>
    </w:p>
    <w:p w:rsidR="00953B94" w:rsidRPr="0017205D" w:rsidRDefault="00953B94" w:rsidP="00953B94">
      <w:pPr>
        <w:widowControl/>
        <w:suppressAutoHyphens w:val="0"/>
        <w:rPr>
          <w:rFonts w:asciiTheme="minorHAnsi" w:eastAsia="Times New Roman" w:hAnsiTheme="minorHAnsi" w:cs="Lucidasans"/>
          <w:sz w:val="22"/>
          <w:szCs w:val="22"/>
          <w:lang w:eastAsia="pt-BR" w:bidi="pt-BR"/>
        </w:rPr>
      </w:pPr>
      <w:r w:rsidRPr="0017205D">
        <w:rPr>
          <w:rFonts w:asciiTheme="minorHAnsi" w:eastAsia="Times New Roman" w:hAnsiTheme="minorHAnsi" w:cs="Lucidasans"/>
          <w:b/>
          <w:bCs/>
          <w:sz w:val="22"/>
          <w:szCs w:val="22"/>
          <w:lang w:eastAsia="pt-BR" w:bidi="pt-BR"/>
        </w:rPr>
        <w:t xml:space="preserve">9º dia - </w:t>
      </w:r>
      <w:r w:rsidR="003E4EE2" w:rsidRPr="0017205D">
        <w:rPr>
          <w:rFonts w:asciiTheme="minorHAnsi" w:eastAsia="Times New Roman" w:hAnsiTheme="minorHAnsi" w:cs="Lucidasans"/>
          <w:b/>
          <w:bCs/>
          <w:sz w:val="22"/>
          <w:szCs w:val="22"/>
          <w:lang w:eastAsia="pt-BR" w:bidi="pt-BR"/>
        </w:rPr>
        <w:t>Langkawi -</w:t>
      </w:r>
      <w:r w:rsidRPr="0017205D">
        <w:rPr>
          <w:rFonts w:asciiTheme="minorHAnsi" w:eastAsia="Times New Roman" w:hAnsiTheme="minorHAnsi" w:cs="Lucidasans"/>
          <w:b/>
          <w:bCs/>
          <w:sz w:val="22"/>
          <w:szCs w:val="22"/>
          <w:lang w:eastAsia="pt-BR" w:bidi="pt-BR"/>
        </w:rPr>
        <w:t xml:space="preserve"> Kuala Lumpur - Bali</w:t>
      </w:r>
    </w:p>
    <w:p w:rsidR="0017205D" w:rsidRDefault="003E4EE2" w:rsidP="00953B94">
      <w:pPr>
        <w:jc w:val="both"/>
        <w:rPr>
          <w:rFonts w:asciiTheme="minorHAnsi" w:hAnsiTheme="minorHAnsi"/>
          <w:sz w:val="22"/>
          <w:szCs w:val="22"/>
          <w:lang w:eastAsia="pt-BR"/>
        </w:rPr>
      </w:pPr>
      <w:r w:rsidRPr="0017205D">
        <w:rPr>
          <w:rFonts w:asciiTheme="minorHAnsi" w:hAnsiTheme="minorHAnsi"/>
          <w:sz w:val="22"/>
          <w:szCs w:val="22"/>
          <w:lang w:eastAsia="pt-BR"/>
        </w:rPr>
        <w:t>Após café da manhã, t</w:t>
      </w:r>
      <w:r w:rsidR="00953B94" w:rsidRPr="0017205D">
        <w:rPr>
          <w:rFonts w:asciiTheme="minorHAnsi" w:hAnsiTheme="minorHAnsi"/>
          <w:sz w:val="22"/>
          <w:szCs w:val="22"/>
          <w:lang w:eastAsia="pt-BR"/>
        </w:rPr>
        <w:t xml:space="preserve">raslado </w:t>
      </w:r>
      <w:r w:rsidRPr="0017205D">
        <w:rPr>
          <w:rFonts w:asciiTheme="minorHAnsi" w:hAnsiTheme="minorHAnsi"/>
          <w:sz w:val="22"/>
          <w:szCs w:val="22"/>
          <w:lang w:eastAsia="pt-BR"/>
        </w:rPr>
        <w:t xml:space="preserve">privativo </w:t>
      </w:r>
      <w:r w:rsidR="00953B94" w:rsidRPr="0017205D">
        <w:rPr>
          <w:rFonts w:asciiTheme="minorHAnsi" w:hAnsiTheme="minorHAnsi"/>
          <w:sz w:val="22"/>
          <w:szCs w:val="22"/>
          <w:lang w:eastAsia="pt-BR"/>
        </w:rPr>
        <w:t>ao aeroporto para embarque com destino a Bali. Chegada</w:t>
      </w:r>
      <w:r w:rsidRPr="0017205D">
        <w:rPr>
          <w:rFonts w:asciiTheme="minorHAnsi" w:hAnsiTheme="minorHAnsi"/>
          <w:sz w:val="22"/>
          <w:szCs w:val="22"/>
          <w:lang w:eastAsia="pt-BR"/>
        </w:rPr>
        <w:t>, recepção</w:t>
      </w:r>
      <w:r w:rsidR="00953B94" w:rsidRPr="0017205D">
        <w:rPr>
          <w:rFonts w:asciiTheme="minorHAnsi" w:hAnsiTheme="minorHAnsi"/>
          <w:sz w:val="22"/>
          <w:szCs w:val="22"/>
          <w:lang w:eastAsia="pt-BR"/>
        </w:rPr>
        <w:t xml:space="preserve"> e traslado</w:t>
      </w:r>
      <w:r w:rsidRPr="0017205D">
        <w:rPr>
          <w:rFonts w:asciiTheme="minorHAnsi" w:hAnsiTheme="minorHAnsi"/>
          <w:sz w:val="22"/>
          <w:szCs w:val="22"/>
          <w:lang w:eastAsia="pt-BR"/>
        </w:rPr>
        <w:t xml:space="preserve"> privativo</w:t>
      </w:r>
      <w:r w:rsidR="00953B94" w:rsidRPr="0017205D">
        <w:rPr>
          <w:rFonts w:asciiTheme="minorHAnsi" w:hAnsiTheme="minorHAnsi"/>
          <w:sz w:val="22"/>
          <w:szCs w:val="22"/>
          <w:lang w:eastAsia="pt-BR"/>
        </w:rPr>
        <w:t xml:space="preserve"> ao hotel. </w:t>
      </w:r>
      <w:r w:rsidRPr="0017205D">
        <w:rPr>
          <w:rFonts w:asciiTheme="minorHAnsi" w:hAnsiTheme="minorHAnsi"/>
          <w:sz w:val="22"/>
          <w:szCs w:val="22"/>
          <w:lang w:eastAsia="pt-BR"/>
        </w:rPr>
        <w:t>Hospedagem</w:t>
      </w:r>
      <w:r w:rsidR="00953B94" w:rsidRPr="0017205D">
        <w:rPr>
          <w:rFonts w:asciiTheme="minorHAnsi" w:hAnsiTheme="minorHAnsi"/>
          <w:sz w:val="22"/>
          <w:szCs w:val="22"/>
          <w:lang w:eastAsia="pt-BR"/>
        </w:rPr>
        <w:t xml:space="preserve"> por 4 noites</w:t>
      </w:r>
      <w:r w:rsidRPr="0017205D">
        <w:rPr>
          <w:rFonts w:asciiTheme="minorHAnsi" w:hAnsiTheme="minorHAnsi"/>
          <w:sz w:val="22"/>
          <w:szCs w:val="22"/>
          <w:lang w:eastAsia="pt-BR"/>
        </w:rPr>
        <w:t>,</w:t>
      </w:r>
      <w:r w:rsidR="00953B94" w:rsidRPr="0017205D">
        <w:rPr>
          <w:rFonts w:asciiTheme="minorHAnsi" w:hAnsiTheme="minorHAnsi"/>
          <w:sz w:val="22"/>
          <w:szCs w:val="22"/>
          <w:lang w:eastAsia="pt-BR"/>
        </w:rPr>
        <w:t xml:space="preserve"> com café da manhã.</w:t>
      </w:r>
    </w:p>
    <w:p w:rsidR="003E4EE2" w:rsidRPr="0017205D" w:rsidRDefault="003E4EE2" w:rsidP="00953B94">
      <w:pPr>
        <w:jc w:val="both"/>
        <w:rPr>
          <w:rFonts w:asciiTheme="minorHAnsi" w:hAnsiTheme="minorHAnsi"/>
          <w:sz w:val="22"/>
          <w:szCs w:val="22"/>
          <w:lang w:eastAsia="pt-BR"/>
        </w:rPr>
      </w:pPr>
    </w:p>
    <w:p w:rsidR="0017205D" w:rsidRDefault="00953B94" w:rsidP="00953B94">
      <w:pPr>
        <w:jc w:val="both"/>
        <w:rPr>
          <w:rFonts w:asciiTheme="minorHAnsi" w:hAnsiTheme="minorHAnsi"/>
          <w:b/>
          <w:bCs/>
          <w:sz w:val="22"/>
          <w:szCs w:val="22"/>
          <w:lang w:eastAsia="pt-BR"/>
        </w:rPr>
      </w:pPr>
      <w:r w:rsidRPr="0017205D">
        <w:rPr>
          <w:rFonts w:asciiTheme="minorHAnsi" w:hAnsiTheme="minorHAnsi"/>
          <w:b/>
          <w:bCs/>
          <w:sz w:val="22"/>
          <w:szCs w:val="22"/>
          <w:lang w:eastAsia="pt-BR"/>
        </w:rPr>
        <w:t xml:space="preserve">10º dia </w:t>
      </w:r>
      <w:r w:rsidR="0017205D">
        <w:rPr>
          <w:rFonts w:asciiTheme="minorHAnsi" w:hAnsiTheme="minorHAnsi"/>
          <w:b/>
          <w:bCs/>
          <w:sz w:val="22"/>
          <w:szCs w:val="22"/>
          <w:lang w:eastAsia="pt-BR"/>
        </w:rPr>
        <w:t>-</w:t>
      </w:r>
      <w:r w:rsidRPr="0017205D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Bali</w:t>
      </w:r>
    </w:p>
    <w:p w:rsidR="0017205D" w:rsidRDefault="003E4EE2" w:rsidP="00953B94">
      <w:pPr>
        <w:jc w:val="both"/>
        <w:rPr>
          <w:rFonts w:asciiTheme="minorHAnsi" w:hAnsiTheme="minorHAnsi"/>
          <w:sz w:val="22"/>
          <w:szCs w:val="22"/>
          <w:lang w:eastAsia="pt-BR"/>
        </w:rPr>
      </w:pPr>
      <w:r w:rsidRPr="0017205D">
        <w:rPr>
          <w:rFonts w:asciiTheme="minorHAnsi" w:hAnsiTheme="minorHAnsi"/>
          <w:sz w:val="22"/>
          <w:szCs w:val="22"/>
          <w:lang w:eastAsia="pt-BR"/>
        </w:rPr>
        <w:t xml:space="preserve">Café da manhã no hotel. </w:t>
      </w:r>
      <w:r w:rsidR="00953B94" w:rsidRPr="0017205D">
        <w:rPr>
          <w:rFonts w:asciiTheme="minorHAnsi" w:hAnsiTheme="minorHAnsi"/>
          <w:sz w:val="22"/>
          <w:szCs w:val="22"/>
          <w:lang w:eastAsia="pt-BR"/>
        </w:rPr>
        <w:t>Passeio</w:t>
      </w:r>
      <w:r w:rsidRPr="0017205D">
        <w:rPr>
          <w:rFonts w:asciiTheme="minorHAnsi" w:hAnsiTheme="minorHAnsi"/>
          <w:sz w:val="22"/>
          <w:szCs w:val="22"/>
          <w:lang w:eastAsia="pt-BR"/>
        </w:rPr>
        <w:t xml:space="preserve"> privativo</w:t>
      </w:r>
      <w:r w:rsidR="00953B94" w:rsidRPr="0017205D">
        <w:rPr>
          <w:rFonts w:asciiTheme="minorHAnsi" w:hAnsiTheme="minorHAnsi"/>
          <w:sz w:val="22"/>
          <w:szCs w:val="22"/>
          <w:lang w:eastAsia="pt-BR"/>
        </w:rPr>
        <w:t xml:space="preserve"> de dia inteiro, </w:t>
      </w:r>
      <w:r w:rsidRPr="0017205D">
        <w:rPr>
          <w:rFonts w:asciiTheme="minorHAnsi" w:hAnsiTheme="minorHAnsi"/>
          <w:sz w:val="22"/>
          <w:szCs w:val="22"/>
          <w:lang w:eastAsia="pt-BR"/>
        </w:rPr>
        <w:t xml:space="preserve">com </w:t>
      </w:r>
      <w:r w:rsidR="00953B94" w:rsidRPr="0017205D">
        <w:rPr>
          <w:rFonts w:asciiTheme="minorHAnsi" w:hAnsiTheme="minorHAnsi"/>
          <w:sz w:val="22"/>
          <w:szCs w:val="22"/>
          <w:lang w:eastAsia="pt-BR"/>
        </w:rPr>
        <w:t xml:space="preserve">visita às Vilas típicas de Ubud e </w:t>
      </w:r>
      <w:r w:rsidR="00A7468A">
        <w:rPr>
          <w:rFonts w:asciiTheme="minorHAnsi" w:hAnsiTheme="minorHAnsi"/>
          <w:sz w:val="22"/>
          <w:szCs w:val="22"/>
          <w:lang w:eastAsia="pt-BR"/>
        </w:rPr>
        <w:t>Celuk, centros da arte balinesa com</w:t>
      </w:r>
      <w:r w:rsidR="00953B94" w:rsidRPr="0017205D">
        <w:rPr>
          <w:rFonts w:asciiTheme="minorHAnsi" w:hAnsiTheme="minorHAnsi"/>
          <w:sz w:val="22"/>
          <w:szCs w:val="22"/>
          <w:lang w:eastAsia="pt-BR"/>
        </w:rPr>
        <w:t xml:space="preserve"> trabalhos de entalhes em madeir</w:t>
      </w:r>
      <w:r w:rsidR="00A7468A">
        <w:rPr>
          <w:rFonts w:asciiTheme="minorHAnsi" w:hAnsiTheme="minorHAnsi"/>
          <w:sz w:val="22"/>
          <w:szCs w:val="22"/>
          <w:lang w:eastAsia="pt-BR"/>
        </w:rPr>
        <w:t xml:space="preserve">a, esculturas em prata, etc. </w:t>
      </w:r>
      <w:r w:rsidR="00953B94" w:rsidRPr="0017205D">
        <w:rPr>
          <w:rFonts w:asciiTheme="minorHAnsi" w:hAnsiTheme="minorHAnsi"/>
          <w:sz w:val="22"/>
          <w:szCs w:val="22"/>
          <w:lang w:eastAsia="pt-BR"/>
        </w:rPr>
        <w:t xml:space="preserve"> Apresentação de danças típicas balinesas. Em Kintamani</w:t>
      </w:r>
      <w:r w:rsidRPr="0017205D">
        <w:rPr>
          <w:rFonts w:asciiTheme="minorHAnsi" w:hAnsiTheme="minorHAnsi"/>
          <w:sz w:val="22"/>
          <w:szCs w:val="22"/>
          <w:lang w:eastAsia="pt-BR"/>
        </w:rPr>
        <w:t>,</w:t>
      </w:r>
      <w:r w:rsidR="00953B94" w:rsidRPr="0017205D">
        <w:rPr>
          <w:rFonts w:asciiTheme="minorHAnsi" w:hAnsiTheme="minorHAnsi"/>
          <w:sz w:val="22"/>
          <w:szCs w:val="22"/>
          <w:lang w:eastAsia="pt-BR"/>
        </w:rPr>
        <w:t xml:space="preserve"> visita ao Vulcão, e a uma fábrica de batik.</w:t>
      </w:r>
    </w:p>
    <w:p w:rsidR="0017205D" w:rsidRDefault="00953B94" w:rsidP="00953B94">
      <w:pPr>
        <w:jc w:val="both"/>
        <w:rPr>
          <w:rFonts w:asciiTheme="minorHAnsi" w:hAnsiTheme="minorHAnsi"/>
          <w:b/>
          <w:bCs/>
          <w:sz w:val="22"/>
          <w:szCs w:val="22"/>
          <w:lang w:eastAsia="pt-BR"/>
        </w:rPr>
      </w:pPr>
      <w:r w:rsidRPr="0017205D">
        <w:rPr>
          <w:rFonts w:asciiTheme="minorHAnsi" w:hAnsiTheme="minorHAnsi"/>
          <w:b/>
          <w:bCs/>
          <w:sz w:val="22"/>
          <w:szCs w:val="22"/>
          <w:lang w:eastAsia="pt-BR"/>
        </w:rPr>
        <w:t xml:space="preserve">11º dia </w:t>
      </w:r>
      <w:r w:rsidR="0017205D">
        <w:rPr>
          <w:rFonts w:asciiTheme="minorHAnsi" w:hAnsiTheme="minorHAnsi"/>
          <w:b/>
          <w:bCs/>
          <w:sz w:val="22"/>
          <w:szCs w:val="22"/>
          <w:lang w:eastAsia="pt-BR"/>
        </w:rPr>
        <w:t>-</w:t>
      </w:r>
      <w:r w:rsidRPr="0017205D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Bali</w:t>
      </w:r>
    </w:p>
    <w:p w:rsidR="00953B94" w:rsidRPr="0017205D" w:rsidRDefault="00953B94" w:rsidP="00953B94">
      <w:pPr>
        <w:jc w:val="both"/>
        <w:rPr>
          <w:rFonts w:asciiTheme="minorHAnsi" w:hAnsiTheme="minorHAnsi"/>
          <w:sz w:val="22"/>
          <w:szCs w:val="22"/>
          <w:lang w:eastAsia="pt-BR"/>
        </w:rPr>
      </w:pPr>
      <w:r w:rsidRPr="0017205D">
        <w:rPr>
          <w:rFonts w:asciiTheme="minorHAnsi" w:hAnsiTheme="minorHAnsi"/>
          <w:sz w:val="22"/>
          <w:szCs w:val="22"/>
          <w:lang w:eastAsia="pt-BR"/>
        </w:rPr>
        <w:t xml:space="preserve">Dia livre para explorar e desfrutar a deslumbrante beleza da ilha e </w:t>
      </w:r>
      <w:r w:rsidR="003E4EE2" w:rsidRPr="0017205D">
        <w:rPr>
          <w:rFonts w:asciiTheme="minorHAnsi" w:hAnsiTheme="minorHAnsi"/>
          <w:sz w:val="22"/>
          <w:szCs w:val="22"/>
          <w:lang w:eastAsia="pt-BR"/>
        </w:rPr>
        <w:t>da</w:t>
      </w:r>
      <w:r w:rsidRPr="0017205D">
        <w:rPr>
          <w:rFonts w:asciiTheme="minorHAnsi" w:hAnsiTheme="minorHAnsi"/>
          <w:sz w:val="22"/>
          <w:szCs w:val="22"/>
          <w:lang w:eastAsia="pt-BR"/>
        </w:rPr>
        <w:t xml:space="preserve"> receptividade dos seus habitantes. </w:t>
      </w:r>
    </w:p>
    <w:p w:rsidR="00953B94" w:rsidRPr="0017205D" w:rsidRDefault="00953B94" w:rsidP="00953B94">
      <w:pPr>
        <w:jc w:val="both"/>
        <w:rPr>
          <w:rFonts w:asciiTheme="minorHAnsi" w:hAnsiTheme="minorHAnsi"/>
          <w:sz w:val="22"/>
          <w:szCs w:val="22"/>
          <w:lang w:eastAsia="pt-BR"/>
        </w:rPr>
      </w:pPr>
    </w:p>
    <w:p w:rsidR="0017205D" w:rsidRDefault="00953B94" w:rsidP="00953B94">
      <w:pPr>
        <w:jc w:val="both"/>
        <w:rPr>
          <w:rFonts w:asciiTheme="minorHAnsi" w:hAnsiTheme="minorHAnsi"/>
          <w:b/>
          <w:bCs/>
          <w:sz w:val="22"/>
          <w:szCs w:val="22"/>
          <w:lang w:eastAsia="pt-BR"/>
        </w:rPr>
      </w:pPr>
      <w:r w:rsidRPr="0017205D">
        <w:rPr>
          <w:rFonts w:asciiTheme="minorHAnsi" w:hAnsiTheme="minorHAnsi"/>
          <w:b/>
          <w:bCs/>
          <w:sz w:val="22"/>
          <w:szCs w:val="22"/>
          <w:lang w:eastAsia="pt-BR"/>
        </w:rPr>
        <w:t xml:space="preserve">12º dia </w:t>
      </w:r>
      <w:r w:rsidR="0017205D">
        <w:rPr>
          <w:rFonts w:asciiTheme="minorHAnsi" w:hAnsiTheme="minorHAnsi"/>
          <w:b/>
          <w:bCs/>
          <w:sz w:val="22"/>
          <w:szCs w:val="22"/>
          <w:lang w:eastAsia="pt-BR"/>
        </w:rPr>
        <w:t>-</w:t>
      </w:r>
      <w:r w:rsidRPr="0017205D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Bali</w:t>
      </w:r>
    </w:p>
    <w:p w:rsidR="00953B94" w:rsidRDefault="00953B94" w:rsidP="00953B94">
      <w:pPr>
        <w:jc w:val="both"/>
        <w:rPr>
          <w:rFonts w:asciiTheme="minorHAnsi" w:hAnsiTheme="minorHAnsi"/>
          <w:sz w:val="22"/>
          <w:szCs w:val="22"/>
          <w:lang w:eastAsia="pt-BR"/>
        </w:rPr>
      </w:pPr>
      <w:r w:rsidRPr="0017205D">
        <w:rPr>
          <w:rFonts w:asciiTheme="minorHAnsi" w:hAnsiTheme="minorHAnsi"/>
          <w:sz w:val="22"/>
          <w:szCs w:val="22"/>
          <w:lang w:eastAsia="pt-BR"/>
        </w:rPr>
        <w:t>Dia livre</w:t>
      </w:r>
      <w:r w:rsidR="003E4EE2" w:rsidRPr="0017205D">
        <w:rPr>
          <w:rFonts w:asciiTheme="minorHAnsi" w:hAnsiTheme="minorHAnsi"/>
          <w:sz w:val="22"/>
          <w:szCs w:val="22"/>
          <w:lang w:eastAsia="pt-BR"/>
        </w:rPr>
        <w:t xml:space="preserve"> para atividades independentes.</w:t>
      </w:r>
    </w:p>
    <w:p w:rsidR="0017205D" w:rsidRPr="0017205D" w:rsidRDefault="0017205D" w:rsidP="00953B94">
      <w:pPr>
        <w:jc w:val="both"/>
        <w:rPr>
          <w:rFonts w:asciiTheme="minorHAnsi" w:hAnsiTheme="minorHAnsi"/>
          <w:sz w:val="22"/>
          <w:szCs w:val="22"/>
          <w:lang w:eastAsia="pt-BR"/>
        </w:rPr>
      </w:pPr>
    </w:p>
    <w:p w:rsidR="0017205D" w:rsidRDefault="00953B94" w:rsidP="00953B94">
      <w:pPr>
        <w:jc w:val="both"/>
        <w:rPr>
          <w:rFonts w:asciiTheme="minorHAnsi" w:hAnsiTheme="minorHAnsi"/>
          <w:b/>
          <w:bCs/>
          <w:sz w:val="22"/>
          <w:szCs w:val="22"/>
          <w:lang w:eastAsia="pt-BR"/>
        </w:rPr>
      </w:pPr>
      <w:r w:rsidRPr="0017205D">
        <w:rPr>
          <w:rFonts w:asciiTheme="minorHAnsi" w:hAnsiTheme="minorHAnsi"/>
          <w:b/>
          <w:bCs/>
          <w:sz w:val="22"/>
          <w:szCs w:val="22"/>
          <w:lang w:eastAsia="pt-BR"/>
        </w:rPr>
        <w:t xml:space="preserve">13º dia </w:t>
      </w:r>
      <w:r w:rsidR="0017205D">
        <w:rPr>
          <w:rFonts w:asciiTheme="minorHAnsi" w:hAnsiTheme="minorHAnsi"/>
          <w:b/>
          <w:bCs/>
          <w:sz w:val="22"/>
          <w:szCs w:val="22"/>
          <w:lang w:eastAsia="pt-BR"/>
        </w:rPr>
        <w:t>-</w:t>
      </w:r>
      <w:r w:rsidRPr="0017205D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Bali</w:t>
      </w:r>
    </w:p>
    <w:p w:rsidR="00953B94" w:rsidRPr="0017205D" w:rsidRDefault="003E4EE2" w:rsidP="00953B94">
      <w:pPr>
        <w:jc w:val="both"/>
        <w:rPr>
          <w:rFonts w:asciiTheme="minorHAnsi" w:hAnsiTheme="minorHAnsi"/>
          <w:sz w:val="22"/>
          <w:szCs w:val="22"/>
          <w:lang w:eastAsia="pt-BR"/>
        </w:rPr>
      </w:pPr>
      <w:r w:rsidRPr="0017205D">
        <w:rPr>
          <w:rFonts w:asciiTheme="minorHAnsi" w:hAnsiTheme="minorHAnsi"/>
          <w:sz w:val="22"/>
          <w:szCs w:val="22"/>
          <w:lang w:eastAsia="pt-BR"/>
        </w:rPr>
        <w:t>Café da manhã no hotel</w:t>
      </w:r>
      <w:r w:rsidR="00953B94" w:rsidRPr="0017205D">
        <w:rPr>
          <w:rFonts w:asciiTheme="minorHAnsi" w:hAnsiTheme="minorHAnsi"/>
          <w:sz w:val="22"/>
          <w:szCs w:val="22"/>
          <w:lang w:eastAsia="pt-BR"/>
        </w:rPr>
        <w:t xml:space="preserve">. À tarde, traslado </w:t>
      </w:r>
      <w:r w:rsidRPr="0017205D">
        <w:rPr>
          <w:rFonts w:asciiTheme="minorHAnsi" w:hAnsiTheme="minorHAnsi"/>
          <w:sz w:val="22"/>
          <w:szCs w:val="22"/>
          <w:lang w:eastAsia="pt-BR"/>
        </w:rPr>
        <w:t xml:space="preserve">privativo </w:t>
      </w:r>
      <w:r w:rsidR="00953B94" w:rsidRPr="0017205D">
        <w:rPr>
          <w:rFonts w:asciiTheme="minorHAnsi" w:hAnsiTheme="minorHAnsi"/>
          <w:sz w:val="22"/>
          <w:szCs w:val="22"/>
          <w:lang w:eastAsia="pt-BR"/>
        </w:rPr>
        <w:t>ao aeroporto.</w:t>
      </w:r>
    </w:p>
    <w:p w:rsidR="00953B94" w:rsidRDefault="00953B94" w:rsidP="00953B94">
      <w:pPr>
        <w:jc w:val="both"/>
        <w:rPr>
          <w:rFonts w:asciiTheme="minorHAnsi" w:hAnsiTheme="minorHAnsi"/>
          <w:bCs/>
          <w:sz w:val="22"/>
          <w:szCs w:val="22"/>
          <w:lang w:eastAsia="pt-BR"/>
        </w:rPr>
      </w:pPr>
    </w:p>
    <w:p w:rsidR="00705298" w:rsidRPr="0017205D" w:rsidRDefault="00705298" w:rsidP="00953B94">
      <w:pPr>
        <w:jc w:val="both"/>
        <w:rPr>
          <w:rFonts w:asciiTheme="minorHAnsi" w:hAnsiTheme="minorHAnsi"/>
          <w:bCs/>
          <w:sz w:val="22"/>
          <w:szCs w:val="22"/>
          <w:lang w:eastAsia="pt-BR"/>
        </w:rPr>
      </w:pPr>
    </w:p>
    <w:p w:rsidR="0017205D" w:rsidRPr="0017205D" w:rsidRDefault="0017205D" w:rsidP="00953B94">
      <w:pPr>
        <w:jc w:val="both"/>
        <w:rPr>
          <w:rFonts w:asciiTheme="minorHAnsi" w:hAnsiTheme="minorHAnsi"/>
          <w:bCs/>
          <w:sz w:val="22"/>
          <w:szCs w:val="22"/>
          <w:lang w:eastAsia="pt-BR"/>
        </w:rPr>
      </w:pPr>
    </w:p>
    <w:tbl>
      <w:tblPr>
        <w:tblW w:w="9639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auto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01"/>
        <w:gridCol w:w="2977"/>
        <w:gridCol w:w="1418"/>
        <w:gridCol w:w="2551"/>
        <w:gridCol w:w="992"/>
      </w:tblGrid>
      <w:tr w:rsidR="00953B94" w:rsidRPr="0017205D" w:rsidTr="0017205D"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953B94" w:rsidRPr="0017205D" w:rsidRDefault="00953B94" w:rsidP="00953B94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Tahoma"/>
                <w:b/>
                <w:color w:val="FFFFFF"/>
                <w:sz w:val="22"/>
                <w:szCs w:val="22"/>
                <w:lang w:eastAsia="pt-BR" w:bidi="pt-BR"/>
              </w:rPr>
            </w:pPr>
            <w:r w:rsidRPr="0017205D">
              <w:rPr>
                <w:rFonts w:asciiTheme="minorHAnsi" w:eastAsia="DejaVu Sans" w:hAnsiTheme="minorHAnsi" w:cs="Tahoma"/>
                <w:b/>
                <w:color w:val="FFFFFF"/>
                <w:sz w:val="22"/>
                <w:szCs w:val="22"/>
                <w:lang w:eastAsia="pt-BR" w:bidi="pt-BR"/>
              </w:rPr>
              <w:t>CIDADE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953B94" w:rsidRPr="0017205D" w:rsidRDefault="00953B94" w:rsidP="00953B94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Tahoma"/>
                <w:b/>
                <w:color w:val="FFFFFF"/>
                <w:sz w:val="22"/>
                <w:szCs w:val="22"/>
                <w:lang w:eastAsia="pt-BR" w:bidi="pt-BR"/>
              </w:rPr>
            </w:pPr>
            <w:r w:rsidRPr="0017205D">
              <w:rPr>
                <w:rFonts w:asciiTheme="minorHAnsi" w:eastAsia="DejaVu Sans" w:hAnsiTheme="minorHAnsi" w:cs="Tahoma"/>
                <w:b/>
                <w:color w:val="FFFFFF"/>
                <w:sz w:val="22"/>
                <w:szCs w:val="22"/>
                <w:lang w:eastAsia="pt-BR" w:bidi="pt-BR"/>
              </w:rPr>
              <w:t>HOTEL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953B94" w:rsidRPr="0017205D" w:rsidRDefault="00953B94" w:rsidP="00953B94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Tahoma"/>
                <w:b/>
                <w:color w:val="FFFFFF"/>
                <w:sz w:val="22"/>
                <w:szCs w:val="22"/>
                <w:lang w:eastAsia="pt-BR" w:bidi="pt-BR"/>
              </w:rPr>
            </w:pPr>
            <w:r w:rsidRPr="0017205D">
              <w:rPr>
                <w:rFonts w:asciiTheme="minorHAnsi" w:eastAsia="DejaVu Sans" w:hAnsiTheme="minorHAnsi" w:cs="Tahoma"/>
                <w:b/>
                <w:color w:val="FFFFFF"/>
                <w:sz w:val="22"/>
                <w:szCs w:val="22"/>
                <w:lang w:eastAsia="pt-BR" w:bidi="pt-BR"/>
              </w:rPr>
              <w:t>CATEGORIA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953B94" w:rsidRPr="0017205D" w:rsidRDefault="00953B94" w:rsidP="00953B94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Tahoma"/>
                <w:b/>
                <w:color w:val="FFFFFF"/>
                <w:sz w:val="22"/>
                <w:szCs w:val="22"/>
                <w:lang w:eastAsia="pt-BR" w:bidi="pt-BR"/>
              </w:rPr>
            </w:pPr>
            <w:r w:rsidRPr="0017205D">
              <w:rPr>
                <w:rFonts w:asciiTheme="minorHAnsi" w:eastAsia="DejaVu Sans" w:hAnsiTheme="minorHAnsi" w:cs="Tahoma"/>
                <w:b/>
                <w:color w:val="FFFFFF"/>
                <w:sz w:val="22"/>
                <w:szCs w:val="22"/>
                <w:lang w:eastAsia="pt-BR" w:bidi="pt-BR"/>
              </w:rPr>
              <w:t>TIPO DE APTO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953B94" w:rsidRPr="0017205D" w:rsidRDefault="00953B94" w:rsidP="00953B94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Tahoma"/>
                <w:b/>
                <w:color w:val="FFFFFF"/>
                <w:sz w:val="22"/>
                <w:szCs w:val="22"/>
                <w:lang w:eastAsia="pt-BR" w:bidi="pt-BR"/>
              </w:rPr>
            </w:pPr>
            <w:r w:rsidRPr="0017205D">
              <w:rPr>
                <w:rFonts w:asciiTheme="minorHAnsi" w:eastAsia="DejaVu Sans" w:hAnsiTheme="minorHAnsi" w:cs="Tahoma"/>
                <w:b/>
                <w:color w:val="FFFFFF"/>
                <w:sz w:val="22"/>
                <w:szCs w:val="22"/>
                <w:lang w:eastAsia="pt-BR" w:bidi="pt-BR"/>
              </w:rPr>
              <w:t>NOITES</w:t>
            </w:r>
          </w:p>
        </w:tc>
      </w:tr>
      <w:tr w:rsidR="00953B94" w:rsidRPr="0017205D" w:rsidTr="0017205D"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953B94" w:rsidRPr="0017205D" w:rsidRDefault="00EB5DB1" w:rsidP="00953B9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</w:pPr>
            <w:r w:rsidRPr="0017205D"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  <w:t>S</w:t>
            </w:r>
            <w:r w:rsidR="00953B94" w:rsidRPr="0017205D"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  <w:t>ingapura</w:t>
            </w:r>
          </w:p>
        </w:tc>
        <w:tc>
          <w:tcPr>
            <w:tcW w:w="2977" w:type="dxa"/>
            <w:tcBorders>
              <w:top w:val="single" w:sz="4" w:space="0" w:color="FFFFFF" w:themeColor="background1"/>
            </w:tcBorders>
            <w:vAlign w:val="center"/>
          </w:tcPr>
          <w:p w:rsidR="00953B94" w:rsidRPr="0017205D" w:rsidRDefault="00C62585" w:rsidP="00C62585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Mandarin Oriental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vAlign w:val="center"/>
          </w:tcPr>
          <w:p w:rsidR="00953B94" w:rsidRPr="0017205D" w:rsidRDefault="00953B94" w:rsidP="00953B9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</w:pPr>
            <w:r w:rsidRPr="0017205D"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  <w:t>Luxo</w:t>
            </w:r>
          </w:p>
        </w:tc>
        <w:tc>
          <w:tcPr>
            <w:tcW w:w="2551" w:type="dxa"/>
            <w:tcBorders>
              <w:top w:val="single" w:sz="4" w:space="0" w:color="FFFFFF" w:themeColor="background1"/>
            </w:tcBorders>
            <w:vAlign w:val="center"/>
          </w:tcPr>
          <w:p w:rsidR="00953B94" w:rsidRPr="0017205D" w:rsidRDefault="00953B94" w:rsidP="00953B9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</w:pPr>
            <w:r w:rsidRPr="0017205D"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  <w:t>Deluxe Room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vAlign w:val="center"/>
          </w:tcPr>
          <w:p w:rsidR="00953B94" w:rsidRPr="0017205D" w:rsidRDefault="00953B94" w:rsidP="00953B9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</w:pPr>
            <w:r w:rsidRPr="0017205D"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</w:tr>
      <w:tr w:rsidR="00953B94" w:rsidRPr="0017205D" w:rsidTr="0017205D">
        <w:tc>
          <w:tcPr>
            <w:tcW w:w="1701" w:type="dxa"/>
            <w:vAlign w:val="center"/>
          </w:tcPr>
          <w:p w:rsidR="00953B94" w:rsidRPr="0017205D" w:rsidRDefault="00953B94" w:rsidP="00953B9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</w:pPr>
            <w:r w:rsidRPr="0017205D"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  <w:t>Kuala Lumpur</w:t>
            </w:r>
          </w:p>
        </w:tc>
        <w:tc>
          <w:tcPr>
            <w:tcW w:w="2977" w:type="dxa"/>
            <w:vAlign w:val="center"/>
          </w:tcPr>
          <w:p w:rsidR="00953B94" w:rsidRPr="0017205D" w:rsidRDefault="00953B94" w:rsidP="00953B94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17205D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Ritz Carlton</w:t>
            </w:r>
          </w:p>
        </w:tc>
        <w:tc>
          <w:tcPr>
            <w:tcW w:w="1418" w:type="dxa"/>
            <w:vAlign w:val="center"/>
          </w:tcPr>
          <w:p w:rsidR="00953B94" w:rsidRPr="0017205D" w:rsidRDefault="00953B94" w:rsidP="00953B9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</w:pPr>
            <w:r w:rsidRPr="0017205D"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  <w:t>Luxo</w:t>
            </w:r>
          </w:p>
        </w:tc>
        <w:tc>
          <w:tcPr>
            <w:tcW w:w="2551" w:type="dxa"/>
            <w:vAlign w:val="center"/>
          </w:tcPr>
          <w:p w:rsidR="00953B94" w:rsidRPr="0017205D" w:rsidRDefault="00953B94" w:rsidP="00953B9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</w:pPr>
            <w:r w:rsidRPr="0017205D"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  <w:t>Deluxe Room</w:t>
            </w:r>
          </w:p>
        </w:tc>
        <w:tc>
          <w:tcPr>
            <w:tcW w:w="992" w:type="dxa"/>
            <w:vAlign w:val="center"/>
          </w:tcPr>
          <w:p w:rsidR="00953B94" w:rsidRPr="0017205D" w:rsidRDefault="00953B94" w:rsidP="00953B9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</w:pPr>
            <w:r w:rsidRPr="0017205D"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</w:tr>
      <w:tr w:rsidR="00953B94" w:rsidRPr="0017205D" w:rsidTr="0017205D">
        <w:tc>
          <w:tcPr>
            <w:tcW w:w="1701" w:type="dxa"/>
            <w:vAlign w:val="center"/>
          </w:tcPr>
          <w:p w:rsidR="00953B94" w:rsidRPr="0017205D" w:rsidRDefault="00953B94" w:rsidP="00953B9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</w:pPr>
            <w:r w:rsidRPr="0017205D"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  <w:t>Langkawi</w:t>
            </w:r>
          </w:p>
        </w:tc>
        <w:tc>
          <w:tcPr>
            <w:tcW w:w="2977" w:type="dxa"/>
            <w:vAlign w:val="center"/>
          </w:tcPr>
          <w:p w:rsidR="00953B94" w:rsidRPr="0017205D" w:rsidRDefault="009A1FFB" w:rsidP="00953B94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Four Seasons</w:t>
            </w:r>
          </w:p>
        </w:tc>
        <w:tc>
          <w:tcPr>
            <w:tcW w:w="1418" w:type="dxa"/>
            <w:vAlign w:val="center"/>
          </w:tcPr>
          <w:p w:rsidR="00953B94" w:rsidRPr="0017205D" w:rsidRDefault="00953B94" w:rsidP="00953B9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</w:pPr>
            <w:r w:rsidRPr="0017205D"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  <w:t>Luxo</w:t>
            </w:r>
          </w:p>
        </w:tc>
        <w:tc>
          <w:tcPr>
            <w:tcW w:w="2551" w:type="dxa"/>
            <w:vAlign w:val="center"/>
          </w:tcPr>
          <w:p w:rsidR="00953B94" w:rsidRPr="00C62585" w:rsidRDefault="009A1FFB" w:rsidP="009A1FFB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  <w:lang w:val="en-US" w:eastAsia="pt-BR"/>
              </w:rPr>
            </w:pPr>
            <w:r w:rsidRPr="00C62585">
              <w:rPr>
                <w:rFonts w:asciiTheme="minorHAnsi" w:hAnsiTheme="minorHAnsi" w:cs="Arial"/>
                <w:color w:val="000000"/>
                <w:sz w:val="22"/>
                <w:szCs w:val="22"/>
                <w:lang w:val="en-US" w:eastAsia="pt-BR"/>
              </w:rPr>
              <w:t>Beach Villa with Plunge Pool</w:t>
            </w:r>
          </w:p>
        </w:tc>
        <w:tc>
          <w:tcPr>
            <w:tcW w:w="992" w:type="dxa"/>
            <w:vAlign w:val="center"/>
          </w:tcPr>
          <w:p w:rsidR="00953B94" w:rsidRPr="0017205D" w:rsidRDefault="00953B94" w:rsidP="00953B9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</w:pPr>
            <w:r w:rsidRPr="0017205D"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</w:tr>
      <w:tr w:rsidR="00953B94" w:rsidRPr="0017205D" w:rsidTr="0017205D">
        <w:tc>
          <w:tcPr>
            <w:tcW w:w="1701" w:type="dxa"/>
            <w:vAlign w:val="center"/>
          </w:tcPr>
          <w:p w:rsidR="00953B94" w:rsidRPr="0017205D" w:rsidRDefault="00953B94" w:rsidP="00953B9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</w:pPr>
            <w:r w:rsidRPr="0017205D"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  <w:t>Bali</w:t>
            </w:r>
          </w:p>
        </w:tc>
        <w:tc>
          <w:tcPr>
            <w:tcW w:w="2977" w:type="dxa"/>
            <w:vAlign w:val="center"/>
          </w:tcPr>
          <w:p w:rsidR="00953B94" w:rsidRPr="0017205D" w:rsidRDefault="00953B94" w:rsidP="00953B94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pt-BR"/>
              </w:rPr>
            </w:pPr>
            <w:r w:rsidRPr="0017205D">
              <w:rPr>
                <w:rFonts w:asciiTheme="minorHAnsi" w:hAnsiTheme="minorHAnsi"/>
                <w:color w:val="000000"/>
                <w:sz w:val="22"/>
                <w:szCs w:val="22"/>
                <w:lang w:val="en-US" w:eastAsia="pt-BR"/>
              </w:rPr>
              <w:t xml:space="preserve">Four Seasons Bali at </w:t>
            </w:r>
            <w:proofErr w:type="spellStart"/>
            <w:r w:rsidRPr="0017205D">
              <w:rPr>
                <w:rFonts w:asciiTheme="minorHAnsi" w:hAnsiTheme="minorHAnsi"/>
                <w:color w:val="000000"/>
                <w:sz w:val="22"/>
                <w:szCs w:val="22"/>
                <w:lang w:val="en-US" w:eastAsia="pt-BR"/>
              </w:rPr>
              <w:t>Jimbaran</w:t>
            </w:r>
            <w:proofErr w:type="spellEnd"/>
          </w:p>
        </w:tc>
        <w:tc>
          <w:tcPr>
            <w:tcW w:w="1418" w:type="dxa"/>
            <w:vAlign w:val="center"/>
          </w:tcPr>
          <w:p w:rsidR="00953B94" w:rsidRPr="0017205D" w:rsidRDefault="00953B94" w:rsidP="00953B9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</w:pPr>
            <w:r w:rsidRPr="0017205D"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  <w:t>Luxo</w:t>
            </w:r>
          </w:p>
        </w:tc>
        <w:tc>
          <w:tcPr>
            <w:tcW w:w="2551" w:type="dxa"/>
            <w:vAlign w:val="center"/>
          </w:tcPr>
          <w:p w:rsidR="00953B94" w:rsidRPr="0017205D" w:rsidRDefault="00953B94" w:rsidP="00953B9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</w:pPr>
            <w:r w:rsidRPr="0017205D"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  <w:t>One Bed Room Villa</w:t>
            </w:r>
          </w:p>
        </w:tc>
        <w:tc>
          <w:tcPr>
            <w:tcW w:w="992" w:type="dxa"/>
            <w:vAlign w:val="center"/>
          </w:tcPr>
          <w:p w:rsidR="00953B94" w:rsidRPr="0017205D" w:rsidRDefault="00953B94" w:rsidP="00953B9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</w:pPr>
            <w:r w:rsidRPr="0017205D"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</w:tr>
    </w:tbl>
    <w:p w:rsidR="00953B94" w:rsidRDefault="00953B94" w:rsidP="00953B94">
      <w:pPr>
        <w:jc w:val="both"/>
        <w:rPr>
          <w:rFonts w:asciiTheme="minorHAnsi" w:hAnsiTheme="minorHAnsi"/>
          <w:sz w:val="22"/>
          <w:szCs w:val="22"/>
          <w:lang w:eastAsia="pt-BR"/>
        </w:rPr>
      </w:pPr>
    </w:p>
    <w:p w:rsidR="00705298" w:rsidRPr="0017205D" w:rsidRDefault="00705298" w:rsidP="00953B94">
      <w:pPr>
        <w:jc w:val="both"/>
        <w:rPr>
          <w:rFonts w:asciiTheme="minorHAnsi" w:hAnsiTheme="minorHAnsi"/>
          <w:sz w:val="22"/>
          <w:szCs w:val="22"/>
          <w:lang w:eastAsia="pt-BR"/>
        </w:rPr>
      </w:pPr>
    </w:p>
    <w:p w:rsidR="00953B94" w:rsidRPr="0017205D" w:rsidRDefault="00953B94" w:rsidP="00953B94">
      <w:pPr>
        <w:rPr>
          <w:rFonts w:asciiTheme="minorHAnsi" w:hAnsiTheme="minorHAnsi"/>
          <w:sz w:val="22"/>
          <w:szCs w:val="22"/>
          <w:lang w:eastAsia="pt-BR"/>
        </w:rPr>
      </w:pPr>
      <w:r w:rsidRPr="0017205D">
        <w:rPr>
          <w:rFonts w:asciiTheme="minorHAnsi" w:hAnsiTheme="minorHAnsi"/>
          <w:sz w:val="22"/>
          <w:szCs w:val="22"/>
          <w:lang w:eastAsia="pt-BR"/>
        </w:rPr>
        <w:t>Preço do Roteiro Terrestre, por pessoa em US$</w:t>
      </w:r>
    </w:p>
    <w:tbl>
      <w:tblPr>
        <w:tblW w:w="5954" w:type="dxa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8"/>
        <w:gridCol w:w="3686"/>
      </w:tblGrid>
      <w:tr w:rsidR="00953B94" w:rsidRPr="0017205D" w:rsidTr="0017205D">
        <w:trPr>
          <w:trHeight w:val="243"/>
        </w:trPr>
        <w:tc>
          <w:tcPr>
            <w:tcW w:w="2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/>
            <w:vAlign w:val="center"/>
            <w:hideMark/>
          </w:tcPr>
          <w:p w:rsidR="00953B94" w:rsidRPr="0017205D" w:rsidRDefault="00953B94" w:rsidP="00953B94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kern w:val="2"/>
                <w:sz w:val="22"/>
                <w:szCs w:val="22"/>
              </w:rPr>
            </w:pPr>
            <w:r w:rsidRPr="0017205D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eastAsia="pt-BR"/>
              </w:rPr>
              <w:t>Validade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/>
            <w:hideMark/>
          </w:tcPr>
          <w:p w:rsidR="00953B94" w:rsidRPr="0017205D" w:rsidRDefault="00174065" w:rsidP="00953B94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eastAsia="pt-BR"/>
              </w:rPr>
              <w:t>Até dez 1</w:t>
            </w:r>
            <w:r w:rsidR="00C62585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eastAsia="pt-BR"/>
              </w:rPr>
              <w:t>9</w:t>
            </w:r>
          </w:p>
        </w:tc>
      </w:tr>
      <w:tr w:rsidR="00953B94" w:rsidRPr="0017205D" w:rsidTr="0017205D">
        <w:trPr>
          <w:trHeight w:val="243"/>
        </w:trPr>
        <w:tc>
          <w:tcPr>
            <w:tcW w:w="2268" w:type="dxa"/>
            <w:tcBorders>
              <w:top w:val="single" w:sz="4" w:space="0" w:color="FFFFFF" w:themeColor="background1"/>
            </w:tcBorders>
            <w:hideMark/>
          </w:tcPr>
          <w:p w:rsidR="00953B94" w:rsidRPr="0017205D" w:rsidRDefault="00953B94" w:rsidP="00953B94">
            <w:pPr>
              <w:snapToGrid w:val="0"/>
              <w:jc w:val="center"/>
              <w:rPr>
                <w:rFonts w:asciiTheme="minorHAnsi" w:hAnsiTheme="minorHAnsi" w:cs="Arial"/>
                <w:color w:val="000000"/>
                <w:kern w:val="2"/>
                <w:sz w:val="22"/>
                <w:szCs w:val="22"/>
              </w:rPr>
            </w:pPr>
            <w:r w:rsidRPr="0017205D"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  <w:t>Apto Duplo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</w:tcBorders>
            <w:hideMark/>
          </w:tcPr>
          <w:p w:rsidR="00953B94" w:rsidRPr="0017205D" w:rsidRDefault="00953B94" w:rsidP="00953B94">
            <w:pPr>
              <w:snapToGrid w:val="0"/>
              <w:jc w:val="center"/>
              <w:rPr>
                <w:rFonts w:asciiTheme="minorHAnsi" w:hAnsiTheme="minorHAnsi" w:cs="Arial"/>
                <w:color w:val="000000"/>
                <w:kern w:val="2"/>
                <w:sz w:val="22"/>
                <w:szCs w:val="22"/>
              </w:rPr>
            </w:pPr>
            <w:r w:rsidRPr="0017205D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pt-BR"/>
              </w:rPr>
              <w:t>a partir de</w:t>
            </w:r>
            <w:r w:rsidR="000C1CA7"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  <w:t xml:space="preserve"> US$ 5.610</w:t>
            </w:r>
          </w:p>
        </w:tc>
      </w:tr>
    </w:tbl>
    <w:p w:rsidR="00953B94" w:rsidRDefault="00953B94" w:rsidP="00953B94">
      <w:pPr>
        <w:rPr>
          <w:rFonts w:asciiTheme="minorHAnsi" w:hAnsiTheme="minorHAnsi"/>
          <w:kern w:val="2"/>
          <w:sz w:val="22"/>
          <w:szCs w:val="22"/>
        </w:rPr>
      </w:pPr>
    </w:p>
    <w:p w:rsidR="00705298" w:rsidRPr="0017205D" w:rsidRDefault="00705298" w:rsidP="00953B94">
      <w:pPr>
        <w:rPr>
          <w:rFonts w:asciiTheme="minorHAnsi" w:hAnsiTheme="minorHAnsi"/>
          <w:kern w:val="2"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17205D" w:rsidRPr="00192A2E" w:rsidTr="004D2833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17205D" w:rsidRPr="00192A2E" w:rsidRDefault="0017205D" w:rsidP="004D2833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92A2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</w:p>
        </w:tc>
      </w:tr>
    </w:tbl>
    <w:p w:rsidR="0017205D" w:rsidRDefault="0017205D" w:rsidP="0017205D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F17DC1" w:rsidRDefault="00F17DC1" w:rsidP="0017205D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F17DC1" w:rsidRPr="00192A2E" w:rsidRDefault="00F17DC1" w:rsidP="0017205D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953B94" w:rsidRPr="0017205D" w:rsidRDefault="00953B94" w:rsidP="00953B94">
      <w:pPr>
        <w:tabs>
          <w:tab w:val="left" w:pos="2704"/>
        </w:tabs>
        <w:ind w:left="-15"/>
        <w:jc w:val="both"/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lang w:eastAsia="pt-BR"/>
        </w:rPr>
      </w:pPr>
      <w:r w:rsidRPr="0017205D"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lang w:eastAsia="pt-BR"/>
        </w:rPr>
        <w:t>Observação:</w:t>
      </w:r>
    </w:p>
    <w:p w:rsidR="00953B94" w:rsidRPr="0017205D" w:rsidRDefault="00953B94" w:rsidP="00953B94">
      <w:pPr>
        <w:tabs>
          <w:tab w:val="left" w:pos="2704"/>
        </w:tabs>
        <w:ind w:left="-15"/>
        <w:jc w:val="both"/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  <w:lang w:eastAsia="pt-BR"/>
        </w:rPr>
      </w:pPr>
      <w:r w:rsidRPr="0017205D"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  <w:lang w:eastAsia="pt-BR"/>
        </w:rPr>
        <w:t>Os hotéis mencionados acima incluem taxas locais</w:t>
      </w:r>
    </w:p>
    <w:p w:rsidR="00953B94" w:rsidRPr="0017205D" w:rsidRDefault="00953B94" w:rsidP="00953B94">
      <w:pPr>
        <w:tabs>
          <w:tab w:val="left" w:pos="2704"/>
        </w:tabs>
        <w:ind w:left="-15"/>
        <w:jc w:val="both"/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  <w:lang w:eastAsia="pt-BR"/>
        </w:rPr>
      </w:pPr>
      <w:r w:rsidRPr="0017205D"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  <w:lang w:eastAsia="pt-BR"/>
        </w:rPr>
        <w:t>O critério internacional de horários de entrada e saída dos hotéis, normalmente é:</w:t>
      </w:r>
    </w:p>
    <w:p w:rsidR="00953B94" w:rsidRPr="0017205D" w:rsidRDefault="00953B94" w:rsidP="00953B94">
      <w:pPr>
        <w:tabs>
          <w:tab w:val="left" w:pos="2704"/>
        </w:tabs>
        <w:ind w:left="-15"/>
        <w:jc w:val="both"/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  <w:lang w:val="en-US" w:eastAsia="pt-BR"/>
        </w:rPr>
      </w:pPr>
      <w:r w:rsidRPr="0017205D">
        <w:rPr>
          <w:rFonts w:asciiTheme="minorHAnsi" w:hAnsiTheme="minorHAnsi" w:cs="Arial"/>
          <w:b/>
          <w:iCs/>
          <w:color w:val="000000"/>
          <w:sz w:val="22"/>
          <w:szCs w:val="22"/>
          <w:shd w:val="clear" w:color="auto" w:fill="FFFFFF"/>
          <w:lang w:val="en-US" w:eastAsia="pt-BR"/>
        </w:rPr>
        <w:t>Check-in</w:t>
      </w:r>
      <w:r w:rsidRPr="0017205D"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  <w:lang w:val="en-US" w:eastAsia="pt-BR"/>
        </w:rPr>
        <w:t>: 15h00</w:t>
      </w:r>
      <w:r w:rsidRPr="0017205D"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  <w:lang w:val="en-US" w:eastAsia="pt-BR"/>
        </w:rPr>
        <w:tab/>
      </w:r>
      <w:r w:rsidRPr="0017205D"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  <w:lang w:val="en-US" w:eastAsia="pt-BR"/>
        </w:rPr>
        <w:tab/>
      </w:r>
      <w:r w:rsidRPr="0017205D"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  <w:lang w:val="en-US" w:eastAsia="pt-BR"/>
        </w:rPr>
        <w:tab/>
      </w:r>
      <w:r w:rsidRPr="0017205D"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  <w:lang w:val="en-US" w:eastAsia="pt-BR"/>
        </w:rPr>
        <w:tab/>
      </w:r>
      <w:r w:rsidRPr="0017205D">
        <w:rPr>
          <w:rFonts w:asciiTheme="minorHAnsi" w:hAnsiTheme="minorHAnsi" w:cs="Arial"/>
          <w:b/>
          <w:iCs/>
          <w:color w:val="000000" w:themeColor="text1"/>
          <w:sz w:val="22"/>
          <w:szCs w:val="22"/>
          <w:shd w:val="clear" w:color="auto" w:fill="FFFFFF"/>
          <w:lang w:val="en-US" w:eastAsia="pt-BR"/>
        </w:rPr>
        <w:t>Check-out</w:t>
      </w:r>
      <w:r w:rsidRPr="0017205D"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  <w:lang w:val="en-US" w:eastAsia="pt-BR"/>
        </w:rPr>
        <w:t>: 11h00</w:t>
      </w:r>
    </w:p>
    <w:p w:rsidR="00953B94" w:rsidRPr="0017205D" w:rsidRDefault="00953B94" w:rsidP="00953B94">
      <w:pPr>
        <w:tabs>
          <w:tab w:val="left" w:pos="2704"/>
        </w:tabs>
        <w:ind w:left="-15"/>
        <w:jc w:val="both"/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  <w:lang w:val="en-US" w:eastAsia="pt-BR"/>
        </w:rPr>
      </w:pPr>
    </w:p>
    <w:p w:rsidR="00953B94" w:rsidRPr="0017205D" w:rsidRDefault="00953B94" w:rsidP="00953B94">
      <w:pPr>
        <w:jc w:val="both"/>
        <w:rPr>
          <w:rFonts w:asciiTheme="minorHAnsi" w:hAnsiTheme="minorHAnsi"/>
          <w:b/>
          <w:sz w:val="22"/>
          <w:szCs w:val="22"/>
          <w:lang w:eastAsia="pt-BR"/>
        </w:rPr>
      </w:pPr>
      <w:r w:rsidRPr="0017205D">
        <w:rPr>
          <w:rFonts w:asciiTheme="minorHAnsi" w:hAnsiTheme="minorHAnsi"/>
          <w:b/>
          <w:sz w:val="22"/>
          <w:szCs w:val="22"/>
          <w:lang w:eastAsia="pt-BR"/>
        </w:rPr>
        <w:t>O roteiro inclui :</w:t>
      </w:r>
    </w:p>
    <w:p w:rsidR="00953B94" w:rsidRPr="0017205D" w:rsidRDefault="00A01146" w:rsidP="00953B94">
      <w:pPr>
        <w:numPr>
          <w:ilvl w:val="0"/>
          <w:numId w:val="3"/>
        </w:numPr>
        <w:tabs>
          <w:tab w:val="left" w:pos="357"/>
          <w:tab w:val="left" w:pos="720"/>
        </w:tabs>
        <w:ind w:left="357" w:hanging="357"/>
        <w:jc w:val="both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>3 noites</w:t>
      </w:r>
      <w:r w:rsidR="00483F9C" w:rsidRPr="0017205D">
        <w:rPr>
          <w:rFonts w:asciiTheme="minorHAnsi" w:hAnsiTheme="minorHAnsi"/>
          <w:sz w:val="22"/>
          <w:szCs w:val="22"/>
          <w:lang w:eastAsia="pt-BR"/>
        </w:rPr>
        <w:t xml:space="preserve"> em S</w:t>
      </w:r>
      <w:r w:rsidR="00953B94" w:rsidRPr="0017205D">
        <w:rPr>
          <w:rFonts w:asciiTheme="minorHAnsi" w:hAnsiTheme="minorHAnsi"/>
          <w:sz w:val="22"/>
          <w:szCs w:val="22"/>
          <w:lang w:eastAsia="pt-BR"/>
        </w:rPr>
        <w:t>ingapura</w:t>
      </w:r>
    </w:p>
    <w:p w:rsidR="00953B94" w:rsidRPr="0017205D" w:rsidRDefault="00A01146" w:rsidP="00953B94">
      <w:pPr>
        <w:numPr>
          <w:ilvl w:val="0"/>
          <w:numId w:val="3"/>
        </w:numPr>
        <w:tabs>
          <w:tab w:val="left" w:pos="357"/>
          <w:tab w:val="left" w:pos="720"/>
        </w:tabs>
        <w:ind w:left="357" w:hanging="357"/>
        <w:jc w:val="both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>2 noites</w:t>
      </w:r>
      <w:r w:rsidR="00953B94" w:rsidRPr="0017205D">
        <w:rPr>
          <w:rFonts w:asciiTheme="minorHAnsi" w:hAnsiTheme="minorHAnsi"/>
          <w:sz w:val="22"/>
          <w:szCs w:val="22"/>
          <w:lang w:eastAsia="pt-BR"/>
        </w:rPr>
        <w:t xml:space="preserve"> em Kuala Lumpur</w:t>
      </w:r>
    </w:p>
    <w:p w:rsidR="00953B94" w:rsidRPr="0017205D" w:rsidRDefault="00953B94" w:rsidP="00953B94">
      <w:pPr>
        <w:numPr>
          <w:ilvl w:val="0"/>
          <w:numId w:val="3"/>
        </w:numPr>
        <w:tabs>
          <w:tab w:val="left" w:pos="357"/>
          <w:tab w:val="left" w:pos="720"/>
        </w:tabs>
        <w:ind w:left="357" w:hanging="357"/>
        <w:jc w:val="both"/>
        <w:rPr>
          <w:rFonts w:asciiTheme="minorHAnsi" w:hAnsiTheme="minorHAnsi"/>
          <w:sz w:val="22"/>
          <w:szCs w:val="22"/>
          <w:lang w:eastAsia="pt-BR"/>
        </w:rPr>
      </w:pPr>
      <w:r w:rsidRPr="0017205D">
        <w:rPr>
          <w:rFonts w:asciiTheme="minorHAnsi" w:hAnsiTheme="minorHAnsi"/>
          <w:sz w:val="22"/>
          <w:szCs w:val="22"/>
          <w:lang w:eastAsia="pt-BR"/>
        </w:rPr>
        <w:t>3 noites em Langkawi</w:t>
      </w:r>
    </w:p>
    <w:p w:rsidR="00953B94" w:rsidRPr="0017205D" w:rsidRDefault="00953B94" w:rsidP="00953B94">
      <w:pPr>
        <w:numPr>
          <w:ilvl w:val="0"/>
          <w:numId w:val="3"/>
        </w:numPr>
        <w:tabs>
          <w:tab w:val="left" w:pos="357"/>
          <w:tab w:val="left" w:pos="720"/>
        </w:tabs>
        <w:ind w:left="357" w:hanging="357"/>
        <w:jc w:val="both"/>
        <w:rPr>
          <w:rFonts w:asciiTheme="minorHAnsi" w:hAnsiTheme="minorHAnsi"/>
          <w:sz w:val="22"/>
          <w:szCs w:val="22"/>
          <w:lang w:eastAsia="pt-BR"/>
        </w:rPr>
      </w:pPr>
      <w:r w:rsidRPr="0017205D">
        <w:rPr>
          <w:rFonts w:asciiTheme="minorHAnsi" w:hAnsiTheme="minorHAnsi"/>
          <w:sz w:val="22"/>
          <w:szCs w:val="22"/>
          <w:lang w:eastAsia="pt-BR"/>
        </w:rPr>
        <w:t>4 noites em Bali</w:t>
      </w:r>
    </w:p>
    <w:p w:rsidR="00953B94" w:rsidRPr="0017205D" w:rsidRDefault="00953B94" w:rsidP="00953B94">
      <w:pPr>
        <w:numPr>
          <w:ilvl w:val="0"/>
          <w:numId w:val="3"/>
        </w:numPr>
        <w:tabs>
          <w:tab w:val="left" w:pos="357"/>
          <w:tab w:val="left" w:pos="720"/>
        </w:tabs>
        <w:ind w:left="357" w:hanging="357"/>
        <w:jc w:val="both"/>
        <w:rPr>
          <w:rFonts w:asciiTheme="minorHAnsi" w:hAnsiTheme="minorHAnsi"/>
          <w:sz w:val="22"/>
          <w:szCs w:val="22"/>
          <w:lang w:eastAsia="pt-BR"/>
        </w:rPr>
      </w:pPr>
      <w:r w:rsidRPr="0017205D">
        <w:rPr>
          <w:rFonts w:asciiTheme="minorHAnsi" w:hAnsiTheme="minorHAnsi"/>
          <w:sz w:val="22"/>
          <w:szCs w:val="22"/>
          <w:lang w:eastAsia="pt-BR"/>
        </w:rPr>
        <w:t>Café da manhã diário</w:t>
      </w:r>
    </w:p>
    <w:p w:rsidR="00953B94" w:rsidRPr="0017205D" w:rsidRDefault="00953B94" w:rsidP="00953B94">
      <w:pPr>
        <w:numPr>
          <w:ilvl w:val="0"/>
          <w:numId w:val="3"/>
        </w:numPr>
        <w:tabs>
          <w:tab w:val="left" w:pos="357"/>
          <w:tab w:val="left" w:pos="720"/>
        </w:tabs>
        <w:ind w:left="357" w:hanging="357"/>
        <w:jc w:val="both"/>
        <w:rPr>
          <w:rFonts w:asciiTheme="minorHAnsi" w:hAnsiTheme="minorHAnsi"/>
          <w:sz w:val="22"/>
          <w:szCs w:val="22"/>
          <w:lang w:eastAsia="pt-BR"/>
        </w:rPr>
      </w:pPr>
      <w:r w:rsidRPr="0017205D">
        <w:rPr>
          <w:rFonts w:asciiTheme="minorHAnsi" w:hAnsiTheme="minorHAnsi"/>
          <w:sz w:val="22"/>
          <w:szCs w:val="22"/>
          <w:lang w:eastAsia="pt-BR"/>
        </w:rPr>
        <w:t>Traslados e passeios privativos, com guia em idioma espanhol</w:t>
      </w:r>
    </w:p>
    <w:p w:rsidR="00953B94" w:rsidRPr="0017205D" w:rsidRDefault="00953B94" w:rsidP="00953B94">
      <w:pPr>
        <w:tabs>
          <w:tab w:val="left" w:pos="357"/>
        </w:tabs>
        <w:jc w:val="both"/>
        <w:rPr>
          <w:rFonts w:asciiTheme="minorHAnsi" w:hAnsiTheme="minorHAnsi"/>
          <w:sz w:val="22"/>
          <w:szCs w:val="22"/>
          <w:lang w:eastAsia="pt-BR"/>
        </w:rPr>
      </w:pPr>
    </w:p>
    <w:p w:rsidR="00953B94" w:rsidRPr="0017205D" w:rsidRDefault="00953B94" w:rsidP="00953B94">
      <w:pPr>
        <w:ind w:left="11"/>
        <w:jc w:val="both"/>
        <w:rPr>
          <w:rFonts w:asciiTheme="minorHAnsi" w:hAnsiTheme="minorHAnsi"/>
          <w:b/>
          <w:sz w:val="22"/>
          <w:szCs w:val="22"/>
          <w:lang w:eastAsia="pt-BR"/>
        </w:rPr>
      </w:pPr>
      <w:r w:rsidRPr="0017205D">
        <w:rPr>
          <w:rFonts w:asciiTheme="minorHAnsi" w:hAnsiTheme="minorHAnsi"/>
          <w:b/>
          <w:sz w:val="22"/>
          <w:szCs w:val="22"/>
          <w:lang w:eastAsia="pt-BR"/>
        </w:rPr>
        <w:t>O roteiro não inclui:</w:t>
      </w:r>
    </w:p>
    <w:p w:rsidR="00953B94" w:rsidRPr="0017205D" w:rsidRDefault="00953B94" w:rsidP="00953B94">
      <w:pPr>
        <w:numPr>
          <w:ilvl w:val="0"/>
          <w:numId w:val="3"/>
        </w:numPr>
        <w:tabs>
          <w:tab w:val="left" w:pos="357"/>
          <w:tab w:val="left" w:pos="720"/>
        </w:tabs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eastAsia="pt-BR"/>
        </w:rPr>
      </w:pPr>
      <w:r w:rsidRPr="0017205D">
        <w:rPr>
          <w:rFonts w:asciiTheme="minorHAnsi" w:hAnsiTheme="minorHAnsi"/>
          <w:sz w:val="22"/>
          <w:szCs w:val="22"/>
          <w:lang w:eastAsia="pt-BR"/>
        </w:rPr>
        <w:t xml:space="preserve">Passagem aérea </w:t>
      </w:r>
    </w:p>
    <w:p w:rsidR="00953B94" w:rsidRPr="0017205D" w:rsidRDefault="00953B94" w:rsidP="00953B94">
      <w:pPr>
        <w:numPr>
          <w:ilvl w:val="0"/>
          <w:numId w:val="3"/>
        </w:numPr>
        <w:tabs>
          <w:tab w:val="left" w:pos="357"/>
          <w:tab w:val="left" w:pos="720"/>
        </w:tabs>
        <w:ind w:left="357" w:hanging="357"/>
        <w:jc w:val="both"/>
        <w:rPr>
          <w:rFonts w:asciiTheme="minorHAnsi" w:hAnsiTheme="minorHAnsi"/>
          <w:sz w:val="22"/>
          <w:szCs w:val="22"/>
          <w:lang w:eastAsia="pt-BR"/>
        </w:rPr>
      </w:pPr>
      <w:r w:rsidRPr="0017205D">
        <w:rPr>
          <w:rFonts w:asciiTheme="minorHAnsi" w:hAnsiTheme="minorHAnsi"/>
          <w:sz w:val="22"/>
          <w:szCs w:val="22"/>
          <w:lang w:eastAsia="pt-BR"/>
        </w:rPr>
        <w:t>Despesas com documentos e vistos</w:t>
      </w:r>
    </w:p>
    <w:p w:rsidR="00953B94" w:rsidRPr="0017205D" w:rsidRDefault="00953B94" w:rsidP="00953B94">
      <w:pPr>
        <w:numPr>
          <w:ilvl w:val="0"/>
          <w:numId w:val="3"/>
        </w:numPr>
        <w:tabs>
          <w:tab w:val="left" w:pos="357"/>
          <w:tab w:val="left" w:pos="720"/>
        </w:tabs>
        <w:ind w:left="357" w:hanging="357"/>
        <w:jc w:val="both"/>
        <w:rPr>
          <w:rFonts w:asciiTheme="minorHAnsi" w:hAnsiTheme="minorHAnsi"/>
          <w:sz w:val="22"/>
          <w:szCs w:val="22"/>
          <w:lang w:eastAsia="pt-BR"/>
        </w:rPr>
      </w:pPr>
      <w:r w:rsidRPr="0017205D">
        <w:rPr>
          <w:rFonts w:asciiTheme="minorHAnsi" w:hAnsiTheme="minorHAnsi"/>
          <w:sz w:val="22"/>
          <w:szCs w:val="22"/>
          <w:lang w:eastAsia="pt-BR"/>
        </w:rPr>
        <w:t>Despesas de caráter pessoal, gorjetas, telefonemas, etc</w:t>
      </w:r>
    </w:p>
    <w:p w:rsidR="00953B94" w:rsidRPr="0017205D" w:rsidRDefault="00953B94" w:rsidP="00953B94">
      <w:pPr>
        <w:numPr>
          <w:ilvl w:val="0"/>
          <w:numId w:val="3"/>
        </w:numPr>
        <w:tabs>
          <w:tab w:val="left" w:pos="357"/>
          <w:tab w:val="left" w:pos="720"/>
        </w:tabs>
        <w:ind w:left="357" w:hanging="357"/>
        <w:jc w:val="both"/>
        <w:rPr>
          <w:rFonts w:asciiTheme="minorHAnsi" w:hAnsiTheme="minorHAnsi"/>
          <w:sz w:val="22"/>
          <w:szCs w:val="22"/>
          <w:lang w:eastAsia="pt-BR"/>
        </w:rPr>
      </w:pPr>
      <w:r w:rsidRPr="0017205D">
        <w:rPr>
          <w:rFonts w:asciiTheme="minorHAnsi" w:hAnsiTheme="minorHAnsi"/>
          <w:sz w:val="22"/>
          <w:szCs w:val="22"/>
          <w:lang w:eastAsia="pt-BR"/>
        </w:rPr>
        <w:t>Qualquer item que não esteja mencionado no programa</w:t>
      </w:r>
    </w:p>
    <w:p w:rsidR="00953B94" w:rsidRPr="0017205D" w:rsidRDefault="00953B94" w:rsidP="00953B94">
      <w:pPr>
        <w:jc w:val="both"/>
        <w:rPr>
          <w:rFonts w:asciiTheme="minorHAnsi" w:hAnsiTheme="minorHAnsi"/>
          <w:sz w:val="22"/>
          <w:szCs w:val="22"/>
          <w:lang w:eastAsia="pt-BR"/>
        </w:rPr>
      </w:pPr>
    </w:p>
    <w:p w:rsidR="0017205D" w:rsidRPr="00192A2E" w:rsidRDefault="0017205D" w:rsidP="0017205D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17205D" w:rsidRPr="00192A2E" w:rsidTr="004D2833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17205D" w:rsidRPr="00192A2E" w:rsidRDefault="0017205D" w:rsidP="004D2833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192A2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17205D" w:rsidRPr="00192A2E" w:rsidRDefault="00C62585" w:rsidP="004D2833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18/12</w:t>
            </w:r>
            <w:r w:rsidR="00A7468A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/201</w:t>
            </w:r>
            <w:r w:rsidR="000C1CA7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8</w:t>
            </w:r>
          </w:p>
        </w:tc>
      </w:tr>
    </w:tbl>
    <w:p w:rsidR="00953B94" w:rsidRPr="0017205D" w:rsidRDefault="00953B94" w:rsidP="0017205D">
      <w:pPr>
        <w:rPr>
          <w:rFonts w:asciiTheme="minorHAnsi" w:hAnsiTheme="minorHAnsi"/>
          <w:sz w:val="22"/>
          <w:szCs w:val="22"/>
          <w:lang w:eastAsia="pt-BR"/>
        </w:rPr>
      </w:pPr>
    </w:p>
    <w:sectPr w:rsidR="00953B94" w:rsidRPr="0017205D" w:rsidSect="0017205D">
      <w:headerReference w:type="default" r:id="rId8"/>
      <w:footerReference w:type="default" r:id="rId9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AAE" w:rsidRDefault="00433AAE">
      <w:r>
        <w:separator/>
      </w:r>
    </w:p>
  </w:endnote>
  <w:endnote w:type="continuationSeparator" w:id="0">
    <w:p w:rsidR="00433AAE" w:rsidRDefault="00433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05D" w:rsidRPr="00A702F6" w:rsidRDefault="00605AA8" w:rsidP="0017205D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17205D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C62585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  <w:r w:rsidR="0017205D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17205D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C62585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17205D" w:rsidRPr="00A702F6" w:rsidRDefault="0017205D" w:rsidP="0017205D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 xml:space="preserve">. </w:t>
    </w:r>
    <w:r w:rsidRPr="00A702F6">
      <w:rPr>
        <w:rFonts w:asciiTheme="minorHAnsi" w:hAnsiTheme="minorHAnsi"/>
        <w:sz w:val="18"/>
        <w:szCs w:val="18"/>
      </w:rPr>
      <w:t>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AAE" w:rsidRDefault="00433AAE">
      <w:r>
        <w:separator/>
      </w:r>
    </w:p>
  </w:footnote>
  <w:footnote w:type="continuationSeparator" w:id="0">
    <w:p w:rsidR="00433AAE" w:rsidRDefault="00433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17205D" w:rsidRPr="00A702F6" w:rsidTr="004D2833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17205D" w:rsidRPr="00A702F6" w:rsidRDefault="0017205D" w:rsidP="004D2833">
          <w:pPr>
            <w:pStyle w:val="Header"/>
          </w:pPr>
          <w:r w:rsidRPr="00A702F6">
            <w:rPr>
              <w:b/>
              <w:noProof/>
              <w:lang w:eastAsia="pt-BR"/>
            </w:rPr>
            <w:drawing>
              <wp:inline distT="0" distB="0" distL="0" distR="0">
                <wp:extent cx="1442720" cy="299720"/>
                <wp:effectExtent l="19050" t="0" r="5080" b="0"/>
                <wp:docPr id="5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17205D" w:rsidRPr="00A702F6" w:rsidRDefault="0017205D" w:rsidP="0017205D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>
            <w:rPr>
              <w:b/>
              <w:noProof/>
              <w:sz w:val="20"/>
              <w:szCs w:val="20"/>
              <w:lang w:eastAsia="zh-CN"/>
            </w:rPr>
            <w:t>ÁSIA</w:t>
          </w:r>
        </w:p>
      </w:tc>
    </w:tr>
  </w:tbl>
  <w:p w:rsidR="0017205D" w:rsidRPr="00A702F6" w:rsidRDefault="0017205D" w:rsidP="0017205D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5E4C"/>
    <w:rsid w:val="00005205"/>
    <w:rsid w:val="00014326"/>
    <w:rsid w:val="00034223"/>
    <w:rsid w:val="00036239"/>
    <w:rsid w:val="00041151"/>
    <w:rsid w:val="000616BB"/>
    <w:rsid w:val="00070032"/>
    <w:rsid w:val="00086EBF"/>
    <w:rsid w:val="00087755"/>
    <w:rsid w:val="000A7A4A"/>
    <w:rsid w:val="000C1CA7"/>
    <w:rsid w:val="000C25B2"/>
    <w:rsid w:val="000C51C4"/>
    <w:rsid w:val="000D1C43"/>
    <w:rsid w:val="000D28DF"/>
    <w:rsid w:val="000D3173"/>
    <w:rsid w:val="000E6831"/>
    <w:rsid w:val="000F4F2E"/>
    <w:rsid w:val="0010009C"/>
    <w:rsid w:val="00102094"/>
    <w:rsid w:val="00102AD6"/>
    <w:rsid w:val="00113AA8"/>
    <w:rsid w:val="00144198"/>
    <w:rsid w:val="00162EAE"/>
    <w:rsid w:val="00165207"/>
    <w:rsid w:val="001709AC"/>
    <w:rsid w:val="0017205D"/>
    <w:rsid w:val="00174065"/>
    <w:rsid w:val="00177E52"/>
    <w:rsid w:val="001C124F"/>
    <w:rsid w:val="001F3758"/>
    <w:rsid w:val="001F47CB"/>
    <w:rsid w:val="00211180"/>
    <w:rsid w:val="00215182"/>
    <w:rsid w:val="00237E1A"/>
    <w:rsid w:val="002710A6"/>
    <w:rsid w:val="002801FC"/>
    <w:rsid w:val="002A07D2"/>
    <w:rsid w:val="002A5FEC"/>
    <w:rsid w:val="002E4F2D"/>
    <w:rsid w:val="002F3F38"/>
    <w:rsid w:val="003034E4"/>
    <w:rsid w:val="0031641F"/>
    <w:rsid w:val="003369E0"/>
    <w:rsid w:val="0034024E"/>
    <w:rsid w:val="003660AD"/>
    <w:rsid w:val="00382A8B"/>
    <w:rsid w:val="003D2B76"/>
    <w:rsid w:val="003E4EE2"/>
    <w:rsid w:val="003F0E86"/>
    <w:rsid w:val="004059BF"/>
    <w:rsid w:val="00431A24"/>
    <w:rsid w:val="00433AAE"/>
    <w:rsid w:val="00443BCE"/>
    <w:rsid w:val="00452B51"/>
    <w:rsid w:val="00471A18"/>
    <w:rsid w:val="00483F9C"/>
    <w:rsid w:val="004934EC"/>
    <w:rsid w:val="004A7367"/>
    <w:rsid w:val="004B1A4F"/>
    <w:rsid w:val="004B62A3"/>
    <w:rsid w:val="004D0C14"/>
    <w:rsid w:val="00535703"/>
    <w:rsid w:val="0053675B"/>
    <w:rsid w:val="005608AE"/>
    <w:rsid w:val="005670F1"/>
    <w:rsid w:val="005924C1"/>
    <w:rsid w:val="005A445D"/>
    <w:rsid w:val="005C75E5"/>
    <w:rsid w:val="005E5A5F"/>
    <w:rsid w:val="00603F0D"/>
    <w:rsid w:val="006051BA"/>
    <w:rsid w:val="00605AA8"/>
    <w:rsid w:val="00607604"/>
    <w:rsid w:val="006214C5"/>
    <w:rsid w:val="00622128"/>
    <w:rsid w:val="006225B9"/>
    <w:rsid w:val="006369C3"/>
    <w:rsid w:val="006441BA"/>
    <w:rsid w:val="00647EFB"/>
    <w:rsid w:val="00650E4D"/>
    <w:rsid w:val="00681370"/>
    <w:rsid w:val="00685EC3"/>
    <w:rsid w:val="006F7610"/>
    <w:rsid w:val="00705298"/>
    <w:rsid w:val="007122C9"/>
    <w:rsid w:val="00765E4C"/>
    <w:rsid w:val="00773FB2"/>
    <w:rsid w:val="00784639"/>
    <w:rsid w:val="007E386E"/>
    <w:rsid w:val="007E5C61"/>
    <w:rsid w:val="008116CB"/>
    <w:rsid w:val="008244B3"/>
    <w:rsid w:val="00832288"/>
    <w:rsid w:val="00842DD4"/>
    <w:rsid w:val="00850EED"/>
    <w:rsid w:val="00875B41"/>
    <w:rsid w:val="00890C8F"/>
    <w:rsid w:val="008D35C1"/>
    <w:rsid w:val="008F7640"/>
    <w:rsid w:val="00900BAC"/>
    <w:rsid w:val="0090156E"/>
    <w:rsid w:val="00912E9C"/>
    <w:rsid w:val="00917827"/>
    <w:rsid w:val="0092674F"/>
    <w:rsid w:val="009278B1"/>
    <w:rsid w:val="00932EF4"/>
    <w:rsid w:val="00942BCE"/>
    <w:rsid w:val="00953B94"/>
    <w:rsid w:val="0099269D"/>
    <w:rsid w:val="009A0A12"/>
    <w:rsid w:val="009A1FFB"/>
    <w:rsid w:val="009B3835"/>
    <w:rsid w:val="009B4C40"/>
    <w:rsid w:val="009B7622"/>
    <w:rsid w:val="009E187F"/>
    <w:rsid w:val="00A01146"/>
    <w:rsid w:val="00A26FD6"/>
    <w:rsid w:val="00A34542"/>
    <w:rsid w:val="00A4033F"/>
    <w:rsid w:val="00A54B6D"/>
    <w:rsid w:val="00A54CFF"/>
    <w:rsid w:val="00A5770E"/>
    <w:rsid w:val="00A62FCA"/>
    <w:rsid w:val="00A659CB"/>
    <w:rsid w:val="00A7468A"/>
    <w:rsid w:val="00AA1595"/>
    <w:rsid w:val="00AA2497"/>
    <w:rsid w:val="00AB4F4C"/>
    <w:rsid w:val="00AB65D9"/>
    <w:rsid w:val="00AC6204"/>
    <w:rsid w:val="00B04CCC"/>
    <w:rsid w:val="00B12F10"/>
    <w:rsid w:val="00B20291"/>
    <w:rsid w:val="00B2146D"/>
    <w:rsid w:val="00B23DD2"/>
    <w:rsid w:val="00B46028"/>
    <w:rsid w:val="00B51FC9"/>
    <w:rsid w:val="00B5631B"/>
    <w:rsid w:val="00B74B47"/>
    <w:rsid w:val="00BB6DBC"/>
    <w:rsid w:val="00BB6E10"/>
    <w:rsid w:val="00BC790C"/>
    <w:rsid w:val="00C26004"/>
    <w:rsid w:val="00C62585"/>
    <w:rsid w:val="00C627AE"/>
    <w:rsid w:val="00C6576A"/>
    <w:rsid w:val="00C70F8B"/>
    <w:rsid w:val="00C71B69"/>
    <w:rsid w:val="00C74CE7"/>
    <w:rsid w:val="00C80EB5"/>
    <w:rsid w:val="00C86770"/>
    <w:rsid w:val="00CA5517"/>
    <w:rsid w:val="00CC13DC"/>
    <w:rsid w:val="00CE35AF"/>
    <w:rsid w:val="00D03212"/>
    <w:rsid w:val="00D0559C"/>
    <w:rsid w:val="00D30646"/>
    <w:rsid w:val="00D31B44"/>
    <w:rsid w:val="00D41380"/>
    <w:rsid w:val="00D4241C"/>
    <w:rsid w:val="00D7630E"/>
    <w:rsid w:val="00D95836"/>
    <w:rsid w:val="00DB6572"/>
    <w:rsid w:val="00DC2997"/>
    <w:rsid w:val="00DC4BF8"/>
    <w:rsid w:val="00DC4FC2"/>
    <w:rsid w:val="00DD3E98"/>
    <w:rsid w:val="00DE5408"/>
    <w:rsid w:val="00E0016E"/>
    <w:rsid w:val="00E06BDD"/>
    <w:rsid w:val="00E17C16"/>
    <w:rsid w:val="00E30219"/>
    <w:rsid w:val="00E63A02"/>
    <w:rsid w:val="00E7742B"/>
    <w:rsid w:val="00E83F3E"/>
    <w:rsid w:val="00EB2C79"/>
    <w:rsid w:val="00EB5DB1"/>
    <w:rsid w:val="00EE2776"/>
    <w:rsid w:val="00EE4912"/>
    <w:rsid w:val="00EE60FE"/>
    <w:rsid w:val="00EF358E"/>
    <w:rsid w:val="00F0052E"/>
    <w:rsid w:val="00F12E3B"/>
    <w:rsid w:val="00F17DC1"/>
    <w:rsid w:val="00F35C7F"/>
    <w:rsid w:val="00F36D5A"/>
    <w:rsid w:val="00F620CD"/>
    <w:rsid w:val="00F63AFE"/>
    <w:rsid w:val="00F6681F"/>
    <w:rsid w:val="00F719A2"/>
    <w:rsid w:val="00F829A0"/>
    <w:rsid w:val="00F9643F"/>
    <w:rsid w:val="00FB1D50"/>
    <w:rsid w:val="00FC27D8"/>
    <w:rsid w:val="00FD1E52"/>
    <w:rsid w:val="00FD2C31"/>
    <w:rsid w:val="00FE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0AD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Heading1">
    <w:name w:val="heading 1"/>
    <w:basedOn w:val="Captulo"/>
    <w:next w:val="BodyText"/>
    <w:qFormat/>
    <w:rsid w:val="003660AD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3660AD"/>
    <w:pPr>
      <w:tabs>
        <w:tab w:val="num" w:pos="0"/>
      </w:tabs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3660AD"/>
    <w:pPr>
      <w:tabs>
        <w:tab w:val="num" w:pos="0"/>
      </w:tabs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3660AD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3660AD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3660AD"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3660AD"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3660AD"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3660AD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660AD"/>
    <w:rPr>
      <w:rFonts w:ascii="Symbol" w:hAnsi="Symbol"/>
    </w:rPr>
  </w:style>
  <w:style w:type="character" w:customStyle="1" w:styleId="WW8Num3z0">
    <w:name w:val="WW8Num3z0"/>
    <w:rsid w:val="003660AD"/>
    <w:rPr>
      <w:rFonts w:ascii="Symbol" w:hAnsi="Symbol"/>
    </w:rPr>
  </w:style>
  <w:style w:type="character" w:customStyle="1" w:styleId="WW8Num4z0">
    <w:name w:val="WW8Num4z0"/>
    <w:rsid w:val="003660AD"/>
    <w:rPr>
      <w:rFonts w:ascii="Symbol" w:hAnsi="Symbol"/>
    </w:rPr>
  </w:style>
  <w:style w:type="character" w:customStyle="1" w:styleId="Absatz-Standardschriftart">
    <w:name w:val="Absatz-Standardschriftart"/>
    <w:rsid w:val="003660AD"/>
  </w:style>
  <w:style w:type="character" w:customStyle="1" w:styleId="WW-Absatz-Standardschriftart">
    <w:name w:val="WW-Absatz-Standardschriftart"/>
    <w:rsid w:val="003660AD"/>
  </w:style>
  <w:style w:type="character" w:customStyle="1" w:styleId="WW8Num5z0">
    <w:name w:val="WW8Num5z0"/>
    <w:rsid w:val="003660AD"/>
    <w:rPr>
      <w:rFonts w:ascii="Wingdings" w:hAnsi="Wingdings" w:cs="StarSymbol"/>
      <w:sz w:val="18"/>
      <w:szCs w:val="18"/>
    </w:rPr>
  </w:style>
  <w:style w:type="character" w:customStyle="1" w:styleId="Fontepargpadro2">
    <w:name w:val="Fonte parág. padrão2"/>
    <w:rsid w:val="003660AD"/>
  </w:style>
  <w:style w:type="character" w:customStyle="1" w:styleId="WW-Absatz-Standardschriftart1">
    <w:name w:val="WW-Absatz-Standardschriftart1"/>
    <w:rsid w:val="003660AD"/>
  </w:style>
  <w:style w:type="character" w:customStyle="1" w:styleId="WW-Absatz-Standardschriftart11">
    <w:name w:val="WW-Absatz-Standardschriftart11"/>
    <w:rsid w:val="003660AD"/>
  </w:style>
  <w:style w:type="character" w:customStyle="1" w:styleId="WW8Num3z1">
    <w:name w:val="WW8Num3z1"/>
    <w:rsid w:val="003660AD"/>
    <w:rPr>
      <w:rFonts w:ascii="Courier New" w:hAnsi="Courier New" w:cs="Courier New"/>
    </w:rPr>
  </w:style>
  <w:style w:type="character" w:customStyle="1" w:styleId="WW8Num6z0">
    <w:name w:val="WW8Num6z0"/>
    <w:rsid w:val="003660AD"/>
    <w:rPr>
      <w:rFonts w:ascii="Wingdings" w:hAnsi="Wingdings"/>
    </w:rPr>
  </w:style>
  <w:style w:type="character" w:customStyle="1" w:styleId="WW-Absatz-Standardschriftart111">
    <w:name w:val="WW-Absatz-Standardschriftart111"/>
    <w:rsid w:val="003660AD"/>
  </w:style>
  <w:style w:type="character" w:customStyle="1" w:styleId="WW-Absatz-Standardschriftart1111">
    <w:name w:val="WW-Absatz-Standardschriftart1111"/>
    <w:rsid w:val="003660AD"/>
  </w:style>
  <w:style w:type="character" w:customStyle="1" w:styleId="WW-Absatz-Standardschriftart11111">
    <w:name w:val="WW-Absatz-Standardschriftart11111"/>
    <w:rsid w:val="003660AD"/>
  </w:style>
  <w:style w:type="character" w:customStyle="1" w:styleId="WW8Num2z1">
    <w:name w:val="WW8Num2z1"/>
    <w:rsid w:val="003660AD"/>
    <w:rPr>
      <w:rFonts w:ascii="Courier New" w:hAnsi="Courier New" w:cs="Courier New"/>
    </w:rPr>
  </w:style>
  <w:style w:type="character" w:customStyle="1" w:styleId="WW8Num2z2">
    <w:name w:val="WW8Num2z2"/>
    <w:rsid w:val="003660AD"/>
    <w:rPr>
      <w:rFonts w:ascii="Wingdings" w:hAnsi="Wingdings"/>
    </w:rPr>
  </w:style>
  <w:style w:type="character" w:customStyle="1" w:styleId="WW8Num3z2">
    <w:name w:val="WW8Num3z2"/>
    <w:rsid w:val="003660AD"/>
    <w:rPr>
      <w:rFonts w:ascii="Wingdings" w:hAnsi="Wingdings"/>
    </w:rPr>
  </w:style>
  <w:style w:type="character" w:customStyle="1" w:styleId="WW8Num4z1">
    <w:name w:val="WW8Num4z1"/>
    <w:rsid w:val="003660AD"/>
    <w:rPr>
      <w:rFonts w:ascii="Courier New" w:hAnsi="Courier New" w:cs="Courier New"/>
    </w:rPr>
  </w:style>
  <w:style w:type="character" w:customStyle="1" w:styleId="WW8Num4z2">
    <w:name w:val="WW8Num4z2"/>
    <w:rsid w:val="003660AD"/>
    <w:rPr>
      <w:rFonts w:ascii="Wingdings" w:hAnsi="Wingdings"/>
    </w:rPr>
  </w:style>
  <w:style w:type="character" w:customStyle="1" w:styleId="WW-Absatz-Standardschriftart111111">
    <w:name w:val="WW-Absatz-Standardschriftart111111"/>
    <w:rsid w:val="003660AD"/>
  </w:style>
  <w:style w:type="character" w:customStyle="1" w:styleId="WW-Absatz-Standardschriftart1111111">
    <w:name w:val="WW-Absatz-Standardschriftart1111111"/>
    <w:rsid w:val="003660AD"/>
  </w:style>
  <w:style w:type="character" w:customStyle="1" w:styleId="WW-Absatz-Standardschriftart11111111">
    <w:name w:val="WW-Absatz-Standardschriftart11111111"/>
    <w:rsid w:val="003660AD"/>
  </w:style>
  <w:style w:type="character" w:customStyle="1" w:styleId="WW-Absatz-Standardschriftart111111111">
    <w:name w:val="WW-Absatz-Standardschriftart111111111"/>
    <w:rsid w:val="003660AD"/>
  </w:style>
  <w:style w:type="character" w:customStyle="1" w:styleId="WW-Absatz-Standardschriftart1111111111">
    <w:name w:val="WW-Absatz-Standardschriftart1111111111"/>
    <w:rsid w:val="003660AD"/>
  </w:style>
  <w:style w:type="character" w:customStyle="1" w:styleId="WW8Num1z0">
    <w:name w:val="WW8Num1z0"/>
    <w:rsid w:val="003660AD"/>
    <w:rPr>
      <w:rFonts w:ascii="Wingdings" w:hAnsi="Wingdings"/>
    </w:rPr>
  </w:style>
  <w:style w:type="character" w:customStyle="1" w:styleId="WW8Num1z1">
    <w:name w:val="WW8Num1z1"/>
    <w:rsid w:val="003660AD"/>
    <w:rPr>
      <w:rFonts w:ascii="Wingdings 2" w:hAnsi="Wingdings 2" w:cs="Courier New"/>
    </w:rPr>
  </w:style>
  <w:style w:type="character" w:customStyle="1" w:styleId="WW8Num1z2">
    <w:name w:val="WW8Num1z2"/>
    <w:rsid w:val="003660AD"/>
    <w:rPr>
      <w:rFonts w:ascii="StarSymbol" w:hAnsi="StarSymbol"/>
    </w:rPr>
  </w:style>
  <w:style w:type="character" w:customStyle="1" w:styleId="WW-Absatz-Standardschriftart11111111111">
    <w:name w:val="WW-Absatz-Standardschriftart11111111111"/>
    <w:rsid w:val="003660AD"/>
  </w:style>
  <w:style w:type="character" w:customStyle="1" w:styleId="WW-Absatz-Standardschriftart111111111111">
    <w:name w:val="WW-Absatz-Standardschriftart111111111111"/>
    <w:rsid w:val="003660AD"/>
  </w:style>
  <w:style w:type="character" w:customStyle="1" w:styleId="WW-Absatz-Standardschriftart1111111111111">
    <w:name w:val="WW-Absatz-Standardschriftart1111111111111"/>
    <w:rsid w:val="003660AD"/>
  </w:style>
  <w:style w:type="character" w:customStyle="1" w:styleId="Smbolosdenumerao">
    <w:name w:val="Símbolos de numeração"/>
    <w:rsid w:val="003660AD"/>
  </w:style>
  <w:style w:type="character" w:customStyle="1" w:styleId="Marcadores">
    <w:name w:val="Marcadores"/>
    <w:rsid w:val="003660AD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3660AD"/>
  </w:style>
  <w:style w:type="character" w:customStyle="1" w:styleId="CaracteresdeNotadeFim">
    <w:name w:val="Caracteres de Nota de Fim"/>
    <w:rsid w:val="003660AD"/>
  </w:style>
  <w:style w:type="character" w:styleId="Hyperlink">
    <w:name w:val="Hyperlink"/>
    <w:rsid w:val="003660AD"/>
    <w:rPr>
      <w:color w:val="000080"/>
      <w:u w:val="single"/>
    </w:rPr>
  </w:style>
  <w:style w:type="character" w:styleId="FollowedHyperlink">
    <w:name w:val="FollowedHyperlink"/>
    <w:rsid w:val="003660AD"/>
    <w:rPr>
      <w:color w:val="800000"/>
      <w:u w:val="single"/>
    </w:rPr>
  </w:style>
  <w:style w:type="character" w:customStyle="1" w:styleId="Fontepargpadro1">
    <w:name w:val="Fonte parág. padrão1"/>
    <w:rsid w:val="003660AD"/>
  </w:style>
  <w:style w:type="character" w:styleId="Emphasis">
    <w:name w:val="Emphasis"/>
    <w:basedOn w:val="Fontepargpadro1"/>
    <w:qFormat/>
    <w:rsid w:val="003660AD"/>
    <w:rPr>
      <w:i/>
      <w:iCs/>
    </w:rPr>
  </w:style>
  <w:style w:type="character" w:styleId="Strong">
    <w:name w:val="Strong"/>
    <w:basedOn w:val="Fontepargpadro1"/>
    <w:qFormat/>
    <w:rsid w:val="003660AD"/>
    <w:rPr>
      <w:b/>
      <w:bCs/>
    </w:rPr>
  </w:style>
  <w:style w:type="paragraph" w:customStyle="1" w:styleId="Ttulo1">
    <w:name w:val="Título1"/>
    <w:basedOn w:val="Normal"/>
    <w:next w:val="BodyText"/>
    <w:rsid w:val="003660AD"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paragraph" w:styleId="BodyText">
    <w:name w:val="Body Text"/>
    <w:basedOn w:val="Normal"/>
    <w:rsid w:val="003660AD"/>
    <w:pPr>
      <w:spacing w:after="120"/>
    </w:pPr>
  </w:style>
  <w:style w:type="paragraph" w:styleId="List">
    <w:name w:val="List"/>
    <w:basedOn w:val="BodyText"/>
    <w:rsid w:val="003660AD"/>
    <w:rPr>
      <w:rFonts w:cs="Tahoma"/>
    </w:rPr>
  </w:style>
  <w:style w:type="paragraph" w:customStyle="1" w:styleId="Legenda2">
    <w:name w:val="Legenda2"/>
    <w:basedOn w:val="Normal"/>
    <w:rsid w:val="003660AD"/>
    <w:pPr>
      <w:suppressLineNumbers/>
      <w:spacing w:before="120" w:after="120"/>
    </w:pPr>
    <w:rPr>
      <w:rFonts w:ascii="Verdana" w:hAnsi="Verdana" w:cs="Tahoma"/>
      <w:i/>
      <w:iCs/>
      <w:sz w:val="20"/>
    </w:rPr>
  </w:style>
  <w:style w:type="paragraph" w:customStyle="1" w:styleId="ndice">
    <w:name w:val="Índice"/>
    <w:basedOn w:val="Normal"/>
    <w:rsid w:val="003660AD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3660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3660AD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link w:val="HeaderChar"/>
    <w:uiPriority w:val="99"/>
    <w:rsid w:val="003660AD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3660AD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3660AD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3660AD"/>
    <w:pPr>
      <w:tabs>
        <w:tab w:val="left" w:pos="8505"/>
      </w:tabs>
      <w:ind w:left="2835" w:hanging="2551"/>
    </w:pPr>
  </w:style>
  <w:style w:type="paragraph" w:customStyle="1" w:styleId="Recuodeslocado">
    <w:name w:val="Recuo deslocado"/>
    <w:basedOn w:val="BodyText"/>
    <w:rsid w:val="003660AD"/>
    <w:pPr>
      <w:tabs>
        <w:tab w:val="left" w:pos="1701"/>
      </w:tabs>
      <w:ind w:left="567" w:hanging="283"/>
    </w:pPr>
  </w:style>
  <w:style w:type="paragraph" w:styleId="BodyTextIndent">
    <w:name w:val="Body Text Indent"/>
    <w:basedOn w:val="BodyText"/>
    <w:rsid w:val="003660AD"/>
    <w:pPr>
      <w:ind w:left="283"/>
    </w:pPr>
  </w:style>
  <w:style w:type="paragraph" w:customStyle="1" w:styleId="Saudaesfinais">
    <w:name w:val="Saudações finais"/>
    <w:basedOn w:val="Normal"/>
    <w:rsid w:val="003660AD"/>
    <w:pPr>
      <w:suppressLineNumbers/>
    </w:pPr>
  </w:style>
  <w:style w:type="paragraph" w:customStyle="1" w:styleId="Contedodatabela">
    <w:name w:val="Conteúdo da tabela"/>
    <w:basedOn w:val="Normal"/>
    <w:rsid w:val="003660AD"/>
    <w:pPr>
      <w:suppressLineNumbers/>
    </w:pPr>
  </w:style>
  <w:style w:type="paragraph" w:customStyle="1" w:styleId="Ttulodatabela">
    <w:name w:val="Título da tabela"/>
    <w:basedOn w:val="Contedodatabela"/>
    <w:rsid w:val="003660AD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3660AD"/>
    <w:pPr>
      <w:ind w:left="567"/>
    </w:pPr>
  </w:style>
  <w:style w:type="paragraph" w:customStyle="1" w:styleId="titulo">
    <w:name w:val="titulo"/>
    <w:basedOn w:val="Normal"/>
    <w:rsid w:val="003660AD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3660AD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3660AD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3660AD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3660AD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3660AD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3660AD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rsid w:val="003660AD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rsid w:val="003660AD"/>
    <w:pPr>
      <w:suppressLineNumbers/>
    </w:pPr>
  </w:style>
  <w:style w:type="paragraph" w:customStyle="1" w:styleId="Ttulodetabela">
    <w:name w:val="Título de tabela"/>
    <w:basedOn w:val="Contedodetabela"/>
    <w:rsid w:val="003660AD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0CD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Ttulo11">
    <w:name w:val="Título 11"/>
    <w:basedOn w:val="Normal"/>
    <w:next w:val="Normal"/>
    <w:rsid w:val="00E83F3E"/>
    <w:pPr>
      <w:keepNext/>
      <w:tabs>
        <w:tab w:val="num" w:pos="720"/>
      </w:tabs>
      <w:ind w:left="-4680"/>
    </w:pPr>
    <w:rPr>
      <w:rFonts w:ascii="Verdana" w:hAnsi="Verdana" w:cs="Verdana"/>
      <w:b/>
      <w:bCs/>
      <w:sz w:val="28"/>
      <w:szCs w:val="28"/>
    </w:rPr>
  </w:style>
  <w:style w:type="character" w:customStyle="1" w:styleId="hps">
    <w:name w:val="hps"/>
    <w:basedOn w:val="DefaultParagraphFont"/>
    <w:rsid w:val="00211180"/>
  </w:style>
  <w:style w:type="paragraph" w:styleId="ListParagraph">
    <w:name w:val="List Paragraph"/>
    <w:basedOn w:val="Normal"/>
    <w:uiPriority w:val="34"/>
    <w:qFormat/>
    <w:rsid w:val="006225B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7205D"/>
    <w:rPr>
      <w:rFonts w:eastAsia="Arial Unicode MS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1720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Captulo"/>
    <w:next w:val="Corpodetexto"/>
    <w:qFormat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tabs>
        <w:tab w:val="num" w:pos="0"/>
      </w:tabs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tabs>
        <w:tab w:val="num" w:pos="0"/>
      </w:tabs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Fontepargpadro2">
    <w:name w:val="Fonte parág. padrão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ascii="Verdana" w:hAnsi="Verdana" w:cs="Tahoma"/>
      <w:i/>
      <w:iCs/>
      <w:sz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8505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1701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20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20CD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Ttulo11">
    <w:name w:val="Título 11"/>
    <w:basedOn w:val="Normal"/>
    <w:next w:val="Normal"/>
    <w:rsid w:val="00E83F3E"/>
    <w:pPr>
      <w:keepNext/>
      <w:tabs>
        <w:tab w:val="num" w:pos="720"/>
      </w:tabs>
      <w:ind w:left="-4680"/>
    </w:pPr>
    <w:rPr>
      <w:rFonts w:ascii="Verdana" w:hAnsi="Verdana" w:cs="Verdana"/>
      <w:b/>
      <w:bCs/>
      <w:sz w:val="28"/>
      <w:szCs w:val="28"/>
    </w:rPr>
  </w:style>
  <w:style w:type="character" w:customStyle="1" w:styleId="hps">
    <w:name w:val="hps"/>
    <w:basedOn w:val="Fontepargpadro"/>
    <w:rsid w:val="00211180"/>
  </w:style>
  <w:style w:type="paragraph" w:styleId="PargrafodaLista">
    <w:name w:val="List Paragraph"/>
    <w:basedOn w:val="Normal"/>
    <w:uiPriority w:val="34"/>
    <w:qFormat/>
    <w:rsid w:val="006225B9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7205D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1720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3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6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77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463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15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726</Words>
  <Characters>3921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Renata</cp:lastModifiedBy>
  <cp:revision>3</cp:revision>
  <cp:lastPrinted>2012-08-29T13:21:00Z</cp:lastPrinted>
  <dcterms:created xsi:type="dcterms:W3CDTF">2018-12-18T19:56:00Z</dcterms:created>
  <dcterms:modified xsi:type="dcterms:W3CDTF">2018-12-18T20:01:00Z</dcterms:modified>
</cp:coreProperties>
</file>