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6F70" w:rsidRPr="00804F59" w:rsidRDefault="000A74C5" w:rsidP="00166F70">
      <w:pPr>
        <w:jc w:val="center"/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val="en-US" w:eastAsia="ar-SA"/>
        </w:rPr>
      </w:pPr>
      <w:r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val="en-US" w:eastAsia="ar-SA"/>
        </w:rPr>
        <w:t>Seychelles – 2019</w:t>
      </w:r>
    </w:p>
    <w:p w:rsidR="00BB0791" w:rsidRPr="00804F59" w:rsidRDefault="00581F0B" w:rsidP="00BB0791">
      <w:pPr>
        <w:jc w:val="center"/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val="en-US" w:eastAsia="ar-SA"/>
        </w:rPr>
      </w:pPr>
      <w:r w:rsidRPr="00804F59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val="en-US" w:eastAsia="ar-SA"/>
        </w:rPr>
        <w:t xml:space="preserve">Six Senses </w:t>
      </w:r>
      <w:proofErr w:type="spellStart"/>
      <w:r w:rsidRPr="00804F59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val="en-US" w:eastAsia="ar-SA"/>
        </w:rPr>
        <w:t>Zil</w:t>
      </w:r>
      <w:proofErr w:type="spellEnd"/>
      <w:r w:rsidR="00895DC4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val="en-US" w:eastAsia="ar-SA"/>
        </w:rPr>
        <w:t xml:space="preserve"> </w:t>
      </w:r>
      <w:proofErr w:type="spellStart"/>
      <w:r w:rsidRPr="00804F59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val="en-US" w:eastAsia="ar-SA"/>
        </w:rPr>
        <w:t>Pasyon</w:t>
      </w:r>
      <w:proofErr w:type="spellEnd"/>
    </w:p>
    <w:p w:rsidR="00166F70" w:rsidRPr="00895DC4" w:rsidRDefault="00980E3C">
      <w:pPr>
        <w:jc w:val="center"/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</w:pPr>
      <w:r w:rsidRPr="00895DC4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 xml:space="preserve">6 </w:t>
      </w:r>
      <w:r w:rsidR="00166F70" w:rsidRPr="00895DC4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>dias</w:t>
      </w:r>
    </w:p>
    <w:p w:rsidR="00BB0791" w:rsidRDefault="00C537C6">
      <w:pPr>
        <w:jc w:val="center"/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</w:pPr>
      <w:r w:rsidRPr="00C537C6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>P</w:t>
      </w:r>
      <w:r w:rsidR="00C33ADE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>romoção fique 5 noites e pague 4</w:t>
      </w:r>
      <w:r w:rsidRPr="00C537C6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 xml:space="preserve"> noites</w:t>
      </w:r>
    </w:p>
    <w:p w:rsidR="008B720E" w:rsidRDefault="008B720E">
      <w:pPr>
        <w:jc w:val="center"/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</w:pPr>
    </w:p>
    <w:p w:rsidR="00C537C6" w:rsidRPr="00C537C6" w:rsidRDefault="008B720E">
      <w:pPr>
        <w:jc w:val="center"/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5612130" cy="2763520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F70" w:rsidRPr="00804F59" w:rsidRDefault="00166F70" w:rsidP="00CA27C0">
      <w:pPr>
        <w:jc w:val="both"/>
        <w:rPr>
          <w:rFonts w:asciiTheme="minorHAnsi" w:eastAsia="DejaVu Sans" w:hAnsiTheme="minorHAnsi" w:cs="Tahoma"/>
          <w:sz w:val="22"/>
          <w:szCs w:val="22"/>
          <w:lang w:val="en-US"/>
        </w:rPr>
      </w:pPr>
    </w:p>
    <w:p w:rsidR="00166F70" w:rsidRPr="00804F59" w:rsidRDefault="00166F70" w:rsidP="00CA27C0">
      <w:pPr>
        <w:jc w:val="both"/>
        <w:rPr>
          <w:rFonts w:asciiTheme="minorHAnsi" w:eastAsia="DejaVu Sans" w:hAnsiTheme="minorHAnsi" w:cs="Tahoma"/>
          <w:sz w:val="22"/>
          <w:szCs w:val="22"/>
          <w:lang w:val="en-US"/>
        </w:rPr>
      </w:pPr>
    </w:p>
    <w:p w:rsidR="00166F70" w:rsidRPr="00621EDF" w:rsidRDefault="006B71B2" w:rsidP="00CA27C0">
      <w:pPr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621EDF">
        <w:rPr>
          <w:rFonts w:asciiTheme="minorHAnsi" w:eastAsia="DejaVu Sans" w:hAnsiTheme="minorHAnsi" w:cs="Tahoma"/>
          <w:b/>
          <w:sz w:val="22"/>
          <w:szCs w:val="22"/>
        </w:rPr>
        <w:t xml:space="preserve">1º dia </w:t>
      </w:r>
      <w:r w:rsidR="00621EDF">
        <w:rPr>
          <w:rFonts w:asciiTheme="minorHAnsi" w:eastAsia="DejaVu Sans" w:hAnsiTheme="minorHAnsi" w:cs="Tahoma"/>
          <w:b/>
          <w:sz w:val="22"/>
          <w:szCs w:val="22"/>
        </w:rPr>
        <w:t>-</w:t>
      </w:r>
      <w:r w:rsidR="00D80E27" w:rsidRPr="00621EDF">
        <w:rPr>
          <w:rFonts w:asciiTheme="minorHAnsi" w:eastAsia="DejaVu Sans" w:hAnsiTheme="minorHAnsi" w:cs="Tahoma"/>
          <w:b/>
          <w:sz w:val="22"/>
          <w:szCs w:val="22"/>
        </w:rPr>
        <w:t xml:space="preserve">Seychelles </w:t>
      </w:r>
      <w:r w:rsidR="00694C5C" w:rsidRPr="00621EDF">
        <w:rPr>
          <w:rFonts w:asciiTheme="minorHAnsi" w:eastAsia="DejaVu Sans" w:hAnsiTheme="minorHAnsi" w:cs="Tahoma"/>
          <w:b/>
          <w:sz w:val="22"/>
          <w:szCs w:val="22"/>
        </w:rPr>
        <w:t>(Mahe)</w:t>
      </w:r>
    </w:p>
    <w:p w:rsidR="00166F70" w:rsidRPr="00621EDF" w:rsidRDefault="00707D2E" w:rsidP="00CA27C0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621EDF">
        <w:rPr>
          <w:rFonts w:asciiTheme="minorHAnsi" w:eastAsia="DejaVu Sans" w:hAnsiTheme="minorHAnsi" w:cs="Tahoma"/>
          <w:sz w:val="22"/>
          <w:szCs w:val="22"/>
        </w:rPr>
        <w:t xml:space="preserve">Chegada ao aeroporto </w:t>
      </w:r>
      <w:r w:rsidR="009E2E62" w:rsidRPr="00621EDF">
        <w:rPr>
          <w:rFonts w:asciiTheme="minorHAnsi" w:eastAsia="DejaVu Sans" w:hAnsiTheme="minorHAnsi" w:cs="Tahoma"/>
          <w:sz w:val="22"/>
          <w:szCs w:val="22"/>
        </w:rPr>
        <w:t xml:space="preserve">de Mahe. </w:t>
      </w:r>
      <w:r w:rsidR="00C10369" w:rsidRPr="00621EDF">
        <w:rPr>
          <w:rFonts w:asciiTheme="minorHAnsi" w:eastAsia="DejaVu Sans" w:hAnsiTheme="minorHAnsi" w:cs="Tahoma"/>
          <w:sz w:val="22"/>
          <w:szCs w:val="22"/>
        </w:rPr>
        <w:t>R</w:t>
      </w:r>
      <w:r w:rsidR="00166F70" w:rsidRPr="00621EDF">
        <w:rPr>
          <w:rFonts w:asciiTheme="minorHAnsi" w:eastAsia="DejaVu Sans" w:hAnsiTheme="minorHAnsi" w:cs="Tahoma"/>
          <w:sz w:val="22"/>
          <w:szCs w:val="22"/>
        </w:rPr>
        <w:t>ecepção e tra</w:t>
      </w:r>
      <w:r w:rsidR="00C10369" w:rsidRPr="00621EDF">
        <w:rPr>
          <w:rFonts w:asciiTheme="minorHAnsi" w:eastAsia="DejaVu Sans" w:hAnsiTheme="minorHAnsi" w:cs="Tahoma"/>
          <w:sz w:val="22"/>
          <w:szCs w:val="22"/>
        </w:rPr>
        <w:t xml:space="preserve">slado ao hotel. Hospedagem por </w:t>
      </w:r>
      <w:r w:rsidR="00166F70" w:rsidRPr="00621EDF">
        <w:rPr>
          <w:rFonts w:asciiTheme="minorHAnsi" w:eastAsia="DejaVu Sans" w:hAnsiTheme="minorHAnsi" w:cs="Tahoma"/>
          <w:sz w:val="22"/>
          <w:szCs w:val="22"/>
        </w:rPr>
        <w:t>5 noites</w:t>
      </w:r>
      <w:r w:rsidR="00891141" w:rsidRPr="00621EDF">
        <w:rPr>
          <w:rFonts w:asciiTheme="minorHAnsi" w:eastAsia="DejaVu Sans" w:hAnsiTheme="minorHAnsi" w:cs="Tahoma"/>
          <w:sz w:val="22"/>
          <w:szCs w:val="22"/>
        </w:rPr>
        <w:t>.</w:t>
      </w:r>
    </w:p>
    <w:p w:rsidR="00166F70" w:rsidRPr="00621EDF" w:rsidRDefault="00166F70" w:rsidP="00CA27C0">
      <w:pPr>
        <w:jc w:val="both"/>
        <w:rPr>
          <w:rFonts w:asciiTheme="minorHAnsi" w:eastAsia="DejaVu Sans" w:hAnsiTheme="minorHAnsi" w:cs="Tahoma"/>
          <w:sz w:val="22"/>
          <w:szCs w:val="22"/>
        </w:rPr>
      </w:pPr>
    </w:p>
    <w:p w:rsidR="00166F70" w:rsidRPr="00621EDF" w:rsidRDefault="006B71B2" w:rsidP="00CA27C0">
      <w:pPr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621EDF">
        <w:rPr>
          <w:rFonts w:asciiTheme="minorHAnsi" w:eastAsia="DejaVu Sans" w:hAnsiTheme="minorHAnsi" w:cs="Tahoma"/>
          <w:b/>
          <w:sz w:val="22"/>
          <w:szCs w:val="22"/>
        </w:rPr>
        <w:t>2º ao 5</w:t>
      </w:r>
      <w:r w:rsidR="00694C5C" w:rsidRPr="00621EDF">
        <w:rPr>
          <w:rFonts w:asciiTheme="minorHAnsi" w:eastAsia="DejaVu Sans" w:hAnsiTheme="minorHAnsi" w:cs="Tahoma"/>
          <w:b/>
          <w:sz w:val="22"/>
          <w:szCs w:val="22"/>
        </w:rPr>
        <w:t>° dia - Seychelles</w:t>
      </w:r>
    </w:p>
    <w:p w:rsidR="00166F70" w:rsidRPr="00621EDF" w:rsidRDefault="00166F70" w:rsidP="00CA27C0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621EDF">
        <w:rPr>
          <w:rFonts w:asciiTheme="minorHAnsi" w:eastAsia="DejaVu Sans" w:hAnsiTheme="minorHAnsi" w:cs="Tahoma"/>
          <w:sz w:val="22"/>
          <w:szCs w:val="22"/>
        </w:rPr>
        <w:t>Dias livres para desfrutar das atividades que o resort oferece.</w:t>
      </w:r>
    </w:p>
    <w:p w:rsidR="00166F70" w:rsidRPr="00621EDF" w:rsidRDefault="00166F70" w:rsidP="00CA27C0">
      <w:pPr>
        <w:jc w:val="both"/>
        <w:rPr>
          <w:rFonts w:asciiTheme="minorHAnsi" w:eastAsia="DejaVu Sans" w:hAnsiTheme="minorHAnsi" w:cs="Tahoma"/>
          <w:sz w:val="22"/>
          <w:szCs w:val="22"/>
        </w:rPr>
      </w:pPr>
    </w:p>
    <w:p w:rsidR="00166F70" w:rsidRPr="00621EDF" w:rsidRDefault="006B71B2" w:rsidP="00CA27C0">
      <w:pPr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621EDF">
        <w:rPr>
          <w:rFonts w:asciiTheme="minorHAnsi" w:eastAsia="DejaVu Sans" w:hAnsiTheme="minorHAnsi" w:cs="Tahoma"/>
          <w:b/>
          <w:sz w:val="22"/>
          <w:szCs w:val="22"/>
        </w:rPr>
        <w:t>6</w:t>
      </w:r>
      <w:r w:rsidR="00694C5C" w:rsidRPr="00621EDF">
        <w:rPr>
          <w:rFonts w:asciiTheme="minorHAnsi" w:eastAsia="DejaVu Sans" w:hAnsiTheme="minorHAnsi" w:cs="Tahoma"/>
          <w:b/>
          <w:sz w:val="22"/>
          <w:szCs w:val="22"/>
        </w:rPr>
        <w:t xml:space="preserve">º dia </w:t>
      </w:r>
      <w:r w:rsidR="00621EDF">
        <w:rPr>
          <w:rFonts w:asciiTheme="minorHAnsi" w:eastAsia="DejaVu Sans" w:hAnsiTheme="minorHAnsi" w:cs="Tahoma"/>
          <w:b/>
          <w:sz w:val="22"/>
          <w:szCs w:val="22"/>
        </w:rPr>
        <w:t>-</w:t>
      </w:r>
      <w:r w:rsidR="00694C5C" w:rsidRPr="00621EDF">
        <w:rPr>
          <w:rFonts w:asciiTheme="minorHAnsi" w:eastAsia="DejaVu Sans" w:hAnsiTheme="minorHAnsi" w:cs="Tahoma"/>
          <w:b/>
          <w:sz w:val="22"/>
          <w:szCs w:val="22"/>
        </w:rPr>
        <w:t xml:space="preserve"> Seychelles (Mahe)</w:t>
      </w:r>
    </w:p>
    <w:p w:rsidR="00980E3C" w:rsidRPr="00621EDF" w:rsidRDefault="00166F70" w:rsidP="00CA27C0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621EDF">
        <w:rPr>
          <w:rFonts w:asciiTheme="minorHAnsi" w:eastAsia="DejaVu Sans" w:hAnsiTheme="minorHAnsi" w:cs="Tahoma"/>
          <w:sz w:val="22"/>
          <w:szCs w:val="22"/>
        </w:rPr>
        <w:t>Após café da manh</w:t>
      </w:r>
      <w:r w:rsidR="00694C5C" w:rsidRPr="00621EDF">
        <w:rPr>
          <w:rFonts w:asciiTheme="minorHAnsi" w:eastAsia="DejaVu Sans" w:hAnsiTheme="minorHAnsi" w:cs="Tahoma"/>
          <w:sz w:val="22"/>
          <w:szCs w:val="22"/>
        </w:rPr>
        <w:t>ã, traslado ao aeroporto.</w:t>
      </w:r>
    </w:p>
    <w:p w:rsidR="00166F70" w:rsidRPr="00621EDF" w:rsidRDefault="00166F70" w:rsidP="00166F70">
      <w:pPr>
        <w:rPr>
          <w:rFonts w:asciiTheme="minorHAnsi" w:eastAsia="Times New Roman" w:hAnsiTheme="minorHAnsi"/>
          <w:b/>
          <w:bCs/>
          <w:color w:val="000000"/>
          <w:sz w:val="22"/>
          <w:szCs w:val="22"/>
          <w:lang w:eastAsia="ar-SA"/>
        </w:rPr>
      </w:pPr>
    </w:p>
    <w:tbl>
      <w:tblPr>
        <w:tblW w:w="9639" w:type="dxa"/>
        <w:tblInd w:w="15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000000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85"/>
        <w:gridCol w:w="2768"/>
        <w:gridCol w:w="1843"/>
        <w:gridCol w:w="2268"/>
        <w:gridCol w:w="1275"/>
      </w:tblGrid>
      <w:tr w:rsidR="00166F70" w:rsidRPr="00621EDF" w:rsidTr="00621EDF">
        <w:tc>
          <w:tcPr>
            <w:tcW w:w="1485" w:type="dxa"/>
            <w:shd w:val="clear" w:color="auto" w:fill="365F91" w:themeFill="accent1" w:themeFillShade="BF"/>
            <w:vAlign w:val="center"/>
          </w:tcPr>
          <w:p w:rsidR="00166F70" w:rsidRPr="00621EDF" w:rsidRDefault="00166F70" w:rsidP="00166F7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621EDF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CIDADE</w:t>
            </w:r>
          </w:p>
        </w:tc>
        <w:tc>
          <w:tcPr>
            <w:tcW w:w="2768" w:type="dxa"/>
            <w:shd w:val="clear" w:color="auto" w:fill="365F91" w:themeFill="accent1" w:themeFillShade="BF"/>
            <w:vAlign w:val="center"/>
          </w:tcPr>
          <w:p w:rsidR="00166F70" w:rsidRPr="00621EDF" w:rsidRDefault="00166F70" w:rsidP="00166F7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621EDF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HOTEL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166F70" w:rsidRPr="00621EDF" w:rsidRDefault="00166F70" w:rsidP="00166F7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621EDF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CATEGORIA</w:t>
            </w:r>
          </w:p>
        </w:tc>
        <w:tc>
          <w:tcPr>
            <w:tcW w:w="2268" w:type="dxa"/>
            <w:shd w:val="clear" w:color="auto" w:fill="365F91" w:themeFill="accent1" w:themeFillShade="BF"/>
            <w:vAlign w:val="center"/>
          </w:tcPr>
          <w:p w:rsidR="00166F70" w:rsidRPr="00621EDF" w:rsidRDefault="00166F70" w:rsidP="00166F7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621EDF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TIPO DE APTO</w:t>
            </w:r>
          </w:p>
        </w:tc>
        <w:tc>
          <w:tcPr>
            <w:tcW w:w="1275" w:type="dxa"/>
            <w:shd w:val="clear" w:color="auto" w:fill="365F91" w:themeFill="accent1" w:themeFillShade="BF"/>
            <w:vAlign w:val="center"/>
          </w:tcPr>
          <w:p w:rsidR="00166F70" w:rsidRPr="00621EDF" w:rsidRDefault="00166F70" w:rsidP="00166F7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621EDF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NOITES</w:t>
            </w:r>
          </w:p>
        </w:tc>
      </w:tr>
      <w:tr w:rsidR="00166F70" w:rsidRPr="00621EDF" w:rsidTr="00621EDF">
        <w:trPr>
          <w:trHeight w:val="243"/>
        </w:trPr>
        <w:tc>
          <w:tcPr>
            <w:tcW w:w="1485" w:type="dxa"/>
            <w:shd w:val="clear" w:color="auto" w:fill="FFFFFF"/>
            <w:vAlign w:val="center"/>
          </w:tcPr>
          <w:p w:rsidR="00166F70" w:rsidRPr="00621EDF" w:rsidRDefault="00D55E4F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1ED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Seychelles</w:t>
            </w:r>
          </w:p>
        </w:tc>
        <w:tc>
          <w:tcPr>
            <w:tcW w:w="2768" w:type="dxa"/>
            <w:shd w:val="clear" w:color="auto" w:fill="FFFFFF"/>
            <w:vAlign w:val="center"/>
          </w:tcPr>
          <w:p w:rsidR="00166F70" w:rsidRPr="00621EDF" w:rsidRDefault="00581F0B">
            <w:pPr>
              <w:snapToGri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Six</w:t>
            </w:r>
            <w:r w:rsidR="00895DC4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Senses</w:t>
            </w:r>
            <w:r w:rsidR="00895DC4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 xml:space="preserve"> </w:t>
            </w:r>
            <w:r w:rsidR="00C537C6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Zil</w:t>
            </w:r>
            <w:r w:rsidR="00895DC4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 xml:space="preserve"> </w:t>
            </w:r>
            <w:r w:rsidR="00C537C6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Pasyon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66F70" w:rsidRPr="00621EDF" w:rsidRDefault="00166F70">
            <w:pPr>
              <w:snapToGri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21EDF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Luxo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66F70" w:rsidRPr="00621EDF" w:rsidRDefault="00581F0B">
            <w:pPr>
              <w:snapToGri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Hideaway</w:t>
            </w:r>
            <w:r w:rsidR="00D55E4F" w:rsidRPr="00621EDF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Pool Villa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66F70" w:rsidRPr="00621EDF" w:rsidRDefault="00166F70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621ED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5</w:t>
            </w:r>
          </w:p>
        </w:tc>
      </w:tr>
    </w:tbl>
    <w:p w:rsidR="00166F70" w:rsidRPr="00621EDF" w:rsidRDefault="00166F70">
      <w:pPr>
        <w:jc w:val="both"/>
        <w:rPr>
          <w:rFonts w:asciiTheme="minorHAnsi" w:hAnsiTheme="minorHAnsi"/>
          <w:sz w:val="22"/>
          <w:szCs w:val="22"/>
        </w:rPr>
      </w:pPr>
    </w:p>
    <w:p w:rsidR="00166F70" w:rsidRPr="00621EDF" w:rsidRDefault="00166F70" w:rsidP="00834CE1">
      <w:pPr>
        <w:jc w:val="both"/>
        <w:rPr>
          <w:rFonts w:asciiTheme="minorHAnsi" w:hAnsiTheme="minorHAnsi"/>
          <w:sz w:val="22"/>
          <w:szCs w:val="22"/>
        </w:rPr>
      </w:pPr>
      <w:r w:rsidRPr="00621EDF">
        <w:rPr>
          <w:rFonts w:asciiTheme="minorHAnsi" w:eastAsia="Times New Roman" w:hAnsiTheme="minorHAnsi"/>
          <w:color w:val="000000"/>
          <w:sz w:val="22"/>
          <w:szCs w:val="22"/>
          <w:lang w:eastAsia="ar-SA"/>
        </w:rPr>
        <w:t>Preço do Rote</w:t>
      </w:r>
      <w:r w:rsidR="00E55E49" w:rsidRPr="00621EDF">
        <w:rPr>
          <w:rFonts w:asciiTheme="minorHAnsi" w:eastAsia="Times New Roman" w:hAnsiTheme="minorHAnsi"/>
          <w:color w:val="000000"/>
          <w:sz w:val="22"/>
          <w:szCs w:val="22"/>
          <w:lang w:eastAsia="ar-SA"/>
        </w:rPr>
        <w:t>iro Terrestre, por pessoa</w:t>
      </w:r>
    </w:p>
    <w:tbl>
      <w:tblPr>
        <w:tblW w:w="4650" w:type="dxa"/>
        <w:tblInd w:w="15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000000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1"/>
        <w:gridCol w:w="2949"/>
      </w:tblGrid>
      <w:tr w:rsidR="009F05FE" w:rsidRPr="00621EDF" w:rsidTr="00621EDF">
        <w:trPr>
          <w:trHeight w:val="243"/>
        </w:trPr>
        <w:tc>
          <w:tcPr>
            <w:tcW w:w="1701" w:type="dxa"/>
            <w:shd w:val="clear" w:color="auto" w:fill="365F91" w:themeFill="accent1" w:themeFillShade="BF"/>
            <w:vAlign w:val="center"/>
          </w:tcPr>
          <w:p w:rsidR="009F05FE" w:rsidRPr="00621EDF" w:rsidRDefault="009F05FE" w:rsidP="008C63CC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621EDF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VALIDADE</w:t>
            </w:r>
          </w:p>
        </w:tc>
        <w:tc>
          <w:tcPr>
            <w:tcW w:w="2949" w:type="dxa"/>
            <w:shd w:val="clear" w:color="auto" w:fill="365F91" w:themeFill="accent1" w:themeFillShade="BF"/>
            <w:vAlign w:val="center"/>
          </w:tcPr>
          <w:p w:rsidR="009F05FE" w:rsidRPr="00621EDF" w:rsidRDefault="00FF79AC" w:rsidP="00D55E4F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621EDF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 xml:space="preserve">Até </w:t>
            </w:r>
            <w:r w:rsidR="00581F0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15</w:t>
            </w:r>
            <w:r w:rsidRPr="00621EDF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d</w:t>
            </w:r>
            <w:r w:rsidR="009F05FE" w:rsidRPr="00621EDF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 xml:space="preserve">ez </w:t>
            </w:r>
            <w:r w:rsidR="009F2CDE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1</w:t>
            </w:r>
            <w:r w:rsidR="000A74C5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9</w:t>
            </w:r>
          </w:p>
        </w:tc>
      </w:tr>
      <w:tr w:rsidR="009F05FE" w:rsidRPr="00621EDF" w:rsidTr="00621EDF">
        <w:trPr>
          <w:trHeight w:val="243"/>
        </w:trPr>
        <w:tc>
          <w:tcPr>
            <w:tcW w:w="1701" w:type="dxa"/>
            <w:shd w:val="clear" w:color="auto" w:fill="FFFFFF"/>
            <w:vAlign w:val="bottom"/>
          </w:tcPr>
          <w:p w:rsidR="009F05FE" w:rsidRPr="00621EDF" w:rsidRDefault="009F05FE" w:rsidP="008C63CC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 w:eastAsia="ar-SA"/>
              </w:rPr>
            </w:pPr>
            <w:proofErr w:type="spellStart"/>
            <w:r w:rsidRPr="00621ED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 w:eastAsia="ar-SA"/>
              </w:rPr>
              <w:t>Apto</w:t>
            </w:r>
            <w:proofErr w:type="spellEnd"/>
            <w:r w:rsidRPr="00621ED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621EDF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 w:eastAsia="ar-SA"/>
              </w:rPr>
              <w:t>Duplo</w:t>
            </w:r>
            <w:proofErr w:type="spellEnd"/>
          </w:p>
        </w:tc>
        <w:tc>
          <w:tcPr>
            <w:tcW w:w="2949" w:type="dxa"/>
            <w:shd w:val="clear" w:color="auto" w:fill="FFFFFF"/>
            <w:vAlign w:val="bottom"/>
          </w:tcPr>
          <w:p w:rsidR="009F05FE" w:rsidRPr="00581F0B" w:rsidRDefault="008C63CC" w:rsidP="00C537C6">
            <w:pPr>
              <w:pStyle w:val="NormalWeb"/>
              <w:snapToGrid w:val="0"/>
              <w:spacing w:before="0" w:line="210" w:lineRule="atLeast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pt-BR" w:eastAsia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pt-BR" w:eastAsia="ar-SA"/>
              </w:rPr>
              <w:t>a partir de € 3.720</w:t>
            </w:r>
          </w:p>
        </w:tc>
      </w:tr>
    </w:tbl>
    <w:p w:rsidR="00820777" w:rsidRDefault="00820777" w:rsidP="00E55E49">
      <w:pPr>
        <w:jc w:val="both"/>
        <w:rPr>
          <w:rFonts w:asciiTheme="minorHAnsi" w:hAnsiTheme="minorHAnsi"/>
          <w:b/>
          <w:sz w:val="22"/>
          <w:szCs w:val="22"/>
        </w:rPr>
      </w:pPr>
    </w:p>
    <w:p w:rsidR="006044A2" w:rsidRDefault="00C537C6" w:rsidP="00E55E4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Promoção já aplicada no valor publicado acima – Fique 5 noites e pague </w:t>
      </w:r>
      <w:r w:rsidR="008C63CC">
        <w:rPr>
          <w:rFonts w:asciiTheme="minorHAnsi" w:hAnsiTheme="minorHAnsi"/>
          <w:b/>
          <w:sz w:val="22"/>
          <w:szCs w:val="22"/>
        </w:rPr>
        <w:t>4</w:t>
      </w:r>
    </w:p>
    <w:p w:rsidR="008C63CC" w:rsidRDefault="008C63CC" w:rsidP="00E55E49">
      <w:pPr>
        <w:jc w:val="both"/>
        <w:rPr>
          <w:rFonts w:asciiTheme="minorHAnsi" w:hAnsiTheme="minorHAnsi"/>
          <w:b/>
          <w:sz w:val="22"/>
          <w:szCs w:val="22"/>
        </w:rPr>
      </w:pPr>
    </w:p>
    <w:p w:rsidR="00A874DD" w:rsidRPr="000A74C5" w:rsidRDefault="00C33ADE" w:rsidP="00E55E49">
      <w:pPr>
        <w:jc w:val="both"/>
        <w:rPr>
          <w:rFonts w:asciiTheme="minorHAnsi" w:hAnsiTheme="minorHAnsi"/>
          <w:b/>
          <w:sz w:val="22"/>
          <w:szCs w:val="22"/>
        </w:rPr>
      </w:pPr>
      <w:r w:rsidRPr="000A74C5">
        <w:rPr>
          <w:rFonts w:asciiTheme="minorHAnsi" w:hAnsiTheme="minorHAnsi"/>
          <w:b/>
          <w:sz w:val="22"/>
          <w:szCs w:val="22"/>
        </w:rPr>
        <w:t>Transfer de Helicoptero</w:t>
      </w:r>
    </w:p>
    <w:p w:rsidR="006044A2" w:rsidRPr="000A74C5" w:rsidRDefault="006044A2" w:rsidP="00E55E49">
      <w:pPr>
        <w:jc w:val="both"/>
        <w:rPr>
          <w:rFonts w:asciiTheme="minorHAnsi" w:hAnsiTheme="minorHAnsi"/>
          <w:b/>
          <w:sz w:val="22"/>
          <w:szCs w:val="22"/>
        </w:rPr>
      </w:pPr>
    </w:p>
    <w:p w:rsidR="006044A2" w:rsidRDefault="00C33ADE" w:rsidP="00E55E4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Valor por trecho</w:t>
      </w:r>
      <w:r w:rsidR="008C63CC">
        <w:rPr>
          <w:rFonts w:asciiTheme="minorHAnsi" w:hAnsiTheme="minorHAnsi"/>
          <w:b/>
          <w:sz w:val="22"/>
          <w:szCs w:val="22"/>
        </w:rPr>
        <w:t xml:space="preserve">: € 900 </w:t>
      </w:r>
    </w:p>
    <w:p w:rsidR="006044A2" w:rsidRDefault="006044A2" w:rsidP="00E55E49">
      <w:pPr>
        <w:jc w:val="both"/>
        <w:rPr>
          <w:rFonts w:asciiTheme="minorHAnsi" w:hAnsiTheme="minorHAnsi"/>
          <w:b/>
          <w:sz w:val="22"/>
          <w:szCs w:val="22"/>
        </w:rPr>
      </w:pPr>
    </w:p>
    <w:p w:rsidR="006044A2" w:rsidRPr="006044A2" w:rsidRDefault="006044A2" w:rsidP="00E55E4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 1 a</w:t>
      </w:r>
      <w:r w:rsidR="008C63C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4 pessoas  ( máximo 340 kg)</w:t>
      </w:r>
    </w:p>
    <w:p w:rsidR="00621EDF" w:rsidRPr="006044A2" w:rsidRDefault="00621EDF" w:rsidP="00621EDF">
      <w:pPr>
        <w:outlineLvl w:val="0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621EDF" w:rsidRPr="00192A2E" w:rsidTr="008C63CC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621EDF" w:rsidRPr="00192A2E" w:rsidRDefault="00621EDF" w:rsidP="008C63C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lastRenderedPageBreak/>
              <w:t>Valores informativos sujeitos a disponibilidade e alteração de valores até a confirmação. Preços finais somente serão confirmados na efetivação da reserva. Não são válidos para períodos de feiras, feriados, Natal e Reveillon, estandosujeitos a políticas e condições diferenciadas.</w:t>
            </w:r>
          </w:p>
        </w:tc>
      </w:tr>
    </w:tbl>
    <w:p w:rsidR="00621EDF" w:rsidRPr="00192A2E" w:rsidRDefault="00621EDF" w:rsidP="00621EDF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FF7920" w:rsidRPr="00621EDF" w:rsidRDefault="00FF7920" w:rsidP="004E5820">
      <w:pPr>
        <w:jc w:val="both"/>
        <w:rPr>
          <w:rStyle w:val="Strong"/>
          <w:rFonts w:asciiTheme="minorHAnsi" w:eastAsia="Times New Roman" w:hAnsiTheme="minorHAnsi" w:cs="Arial"/>
          <w:color w:val="000000"/>
          <w:sz w:val="22"/>
          <w:szCs w:val="22"/>
          <w:lang w:eastAsia="ar-SA"/>
        </w:rPr>
      </w:pPr>
    </w:p>
    <w:p w:rsidR="004E5820" w:rsidRPr="00621EDF" w:rsidRDefault="004E5820" w:rsidP="004E5820">
      <w:pPr>
        <w:jc w:val="both"/>
        <w:rPr>
          <w:rStyle w:val="Strong"/>
          <w:rFonts w:asciiTheme="minorHAnsi" w:eastAsia="Times New Roman" w:hAnsiTheme="minorHAnsi" w:cs="Arial"/>
          <w:color w:val="000000"/>
          <w:sz w:val="22"/>
          <w:szCs w:val="22"/>
          <w:lang w:eastAsia="ar-SA"/>
        </w:rPr>
      </w:pPr>
      <w:r w:rsidRPr="00621EDF">
        <w:rPr>
          <w:rStyle w:val="Strong"/>
          <w:rFonts w:asciiTheme="minorHAnsi" w:eastAsia="Times New Roman" w:hAnsiTheme="minorHAnsi" w:cs="Arial"/>
          <w:color w:val="000000"/>
          <w:sz w:val="22"/>
          <w:szCs w:val="22"/>
          <w:lang w:eastAsia="ar-SA"/>
        </w:rPr>
        <w:t>Observação:</w:t>
      </w:r>
    </w:p>
    <w:p w:rsidR="00CA27C0" w:rsidRPr="00621EDF" w:rsidRDefault="00166F70">
      <w:pPr>
        <w:tabs>
          <w:tab w:val="left" w:pos="810"/>
        </w:tabs>
        <w:ind w:left="15"/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</w:pPr>
      <w:r w:rsidRPr="00621EDF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CA27C0" w:rsidRPr="00621EDF" w:rsidRDefault="00166F70">
      <w:pPr>
        <w:tabs>
          <w:tab w:val="left" w:pos="810"/>
        </w:tabs>
        <w:ind w:left="15"/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</w:pPr>
      <w:r w:rsidRPr="00621EDF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166F70" w:rsidRPr="00621EDF" w:rsidRDefault="00166F70">
      <w:pPr>
        <w:tabs>
          <w:tab w:val="left" w:pos="810"/>
        </w:tabs>
        <w:ind w:left="15"/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621EDF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</w:t>
      </w:r>
      <w:r w:rsidR="00CA27C0" w:rsidRPr="00621EDF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-</w:t>
      </w:r>
      <w:r w:rsidRPr="00621EDF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in</w:t>
      </w:r>
      <w:r w:rsidRPr="00621EDF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 xml:space="preserve">: 15h00 </w:t>
      </w:r>
      <w:r w:rsidRPr="00621EDF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621EDF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621EDF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621EDF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</w:t>
      </w:r>
      <w:r w:rsidR="00CA27C0" w:rsidRPr="00621EDF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-</w:t>
      </w:r>
      <w:r w:rsidRPr="00621EDF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out</w:t>
      </w:r>
      <w:r w:rsidRPr="00621EDF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>: 11h00</w:t>
      </w:r>
    </w:p>
    <w:p w:rsidR="00166F70" w:rsidRPr="00621EDF" w:rsidRDefault="00166F70" w:rsidP="005D551A">
      <w:pPr>
        <w:pStyle w:val="NormalWeb"/>
        <w:spacing w:before="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166F70" w:rsidRDefault="00166F70" w:rsidP="005D551A">
      <w:pPr>
        <w:pStyle w:val="NormalWeb"/>
        <w:spacing w:before="0"/>
        <w:rPr>
          <w:rFonts w:asciiTheme="minorHAnsi" w:hAnsiTheme="minorHAnsi"/>
          <w:sz w:val="22"/>
          <w:szCs w:val="22"/>
          <w:lang w:val="en-US"/>
        </w:rPr>
      </w:pPr>
    </w:p>
    <w:p w:rsidR="00621EDF" w:rsidRDefault="00621EDF" w:rsidP="005D551A">
      <w:pPr>
        <w:pStyle w:val="NormalWeb"/>
        <w:spacing w:before="0"/>
        <w:rPr>
          <w:rFonts w:asciiTheme="minorHAnsi" w:hAnsiTheme="minorHAnsi"/>
          <w:sz w:val="22"/>
          <w:szCs w:val="22"/>
          <w:lang w:val="en-US"/>
        </w:rPr>
      </w:pPr>
    </w:p>
    <w:p w:rsidR="00621EDF" w:rsidRPr="00621EDF" w:rsidRDefault="00621EDF" w:rsidP="005D551A">
      <w:pPr>
        <w:pStyle w:val="NormalWeb"/>
        <w:spacing w:before="0"/>
        <w:rPr>
          <w:rFonts w:asciiTheme="minorHAnsi" w:hAnsiTheme="minorHAnsi"/>
          <w:sz w:val="22"/>
          <w:szCs w:val="22"/>
          <w:lang w:val="en-US"/>
        </w:rPr>
      </w:pPr>
    </w:p>
    <w:p w:rsidR="00166F70" w:rsidRPr="00621EDF" w:rsidRDefault="00166F70">
      <w:pPr>
        <w:jc w:val="both"/>
        <w:rPr>
          <w:rStyle w:val="Strong"/>
          <w:rFonts w:asciiTheme="minorHAnsi" w:eastAsia="Times New Roman" w:hAnsiTheme="minorHAnsi" w:cs="Arial"/>
          <w:color w:val="000000"/>
          <w:sz w:val="22"/>
          <w:szCs w:val="22"/>
          <w:lang w:eastAsia="ar-SA"/>
        </w:rPr>
      </w:pPr>
      <w:r w:rsidRPr="00621EDF">
        <w:rPr>
          <w:rStyle w:val="Strong"/>
          <w:rFonts w:asciiTheme="minorHAnsi" w:eastAsia="Times New Roman" w:hAnsiTheme="minorHAnsi" w:cs="Arial"/>
          <w:color w:val="000000"/>
          <w:sz w:val="22"/>
          <w:szCs w:val="22"/>
          <w:lang w:eastAsia="ar-SA"/>
        </w:rPr>
        <w:t>O roteiro inclui:</w:t>
      </w:r>
    </w:p>
    <w:p w:rsidR="00166F70" w:rsidRPr="00621EDF" w:rsidRDefault="00CD69CF" w:rsidP="00FD52D9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contextualSpacing/>
        <w:jc w:val="both"/>
        <w:rPr>
          <w:rStyle w:val="Emphasis"/>
          <w:rFonts w:asciiTheme="minorHAnsi" w:hAnsiTheme="minorHAnsi"/>
          <w:i w:val="0"/>
          <w:sz w:val="22"/>
          <w:szCs w:val="22"/>
        </w:rPr>
      </w:pPr>
      <w:r w:rsidRPr="00621EDF">
        <w:rPr>
          <w:rStyle w:val="Emphasis"/>
          <w:rFonts w:asciiTheme="minorHAnsi" w:hAnsiTheme="minorHAnsi"/>
          <w:i w:val="0"/>
          <w:sz w:val="22"/>
          <w:szCs w:val="22"/>
        </w:rPr>
        <w:t>5 noites</w:t>
      </w:r>
      <w:r w:rsidR="00D55E4F" w:rsidRPr="00621EDF">
        <w:rPr>
          <w:rStyle w:val="Emphasis"/>
          <w:rFonts w:asciiTheme="minorHAnsi" w:hAnsiTheme="minorHAnsi"/>
          <w:i w:val="0"/>
          <w:sz w:val="22"/>
          <w:szCs w:val="22"/>
        </w:rPr>
        <w:t xml:space="preserve"> em Seychelles</w:t>
      </w:r>
    </w:p>
    <w:p w:rsidR="00166F70" w:rsidRDefault="00166F70" w:rsidP="005D551A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contextualSpacing/>
        <w:jc w:val="both"/>
        <w:rPr>
          <w:rStyle w:val="Emphasis"/>
          <w:rFonts w:asciiTheme="minorHAnsi" w:hAnsiTheme="minorHAnsi"/>
          <w:i w:val="0"/>
          <w:sz w:val="22"/>
          <w:szCs w:val="22"/>
        </w:rPr>
      </w:pPr>
      <w:r w:rsidRPr="00621EDF">
        <w:rPr>
          <w:rStyle w:val="Emphasis"/>
          <w:rFonts w:asciiTheme="minorHAnsi" w:hAnsiTheme="minorHAnsi"/>
          <w:i w:val="0"/>
          <w:sz w:val="22"/>
          <w:szCs w:val="22"/>
        </w:rPr>
        <w:t>Café da manhã diário</w:t>
      </w:r>
    </w:p>
    <w:p w:rsidR="008C63CC" w:rsidRPr="00621EDF" w:rsidRDefault="008C63CC" w:rsidP="005D551A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contextualSpacing/>
        <w:jc w:val="both"/>
        <w:rPr>
          <w:rStyle w:val="Emphasis"/>
          <w:rFonts w:asciiTheme="minorHAnsi" w:hAnsiTheme="minorHAnsi"/>
          <w:i w:val="0"/>
          <w:sz w:val="22"/>
          <w:szCs w:val="22"/>
        </w:rPr>
      </w:pPr>
      <w:r>
        <w:rPr>
          <w:rStyle w:val="Emphasis"/>
          <w:rFonts w:asciiTheme="minorHAnsi" w:hAnsiTheme="minorHAnsi"/>
          <w:i w:val="0"/>
          <w:sz w:val="22"/>
          <w:szCs w:val="22"/>
        </w:rPr>
        <w:t>Welcome amenities</w:t>
      </w:r>
    </w:p>
    <w:p w:rsidR="007C70C4" w:rsidRPr="00621EDF" w:rsidRDefault="007C70C4" w:rsidP="007C70C4">
      <w:pPr>
        <w:tabs>
          <w:tab w:val="left" w:pos="357"/>
        </w:tabs>
        <w:contextualSpacing/>
        <w:jc w:val="both"/>
        <w:rPr>
          <w:rStyle w:val="Emphasis"/>
          <w:rFonts w:asciiTheme="minorHAnsi" w:eastAsia="Times New Roman" w:hAnsiTheme="minorHAnsi" w:cs="Arial"/>
          <w:i w:val="0"/>
          <w:iCs w:val="0"/>
          <w:color w:val="000000"/>
          <w:sz w:val="22"/>
          <w:szCs w:val="22"/>
          <w:lang w:eastAsia="ar-SA"/>
        </w:rPr>
      </w:pPr>
    </w:p>
    <w:p w:rsidR="008E344A" w:rsidRPr="00621EDF" w:rsidRDefault="008E344A" w:rsidP="00621EDF">
      <w:pPr>
        <w:spacing w:line="210" w:lineRule="atLeast"/>
        <w:rPr>
          <w:rFonts w:asciiTheme="minorHAnsi" w:eastAsia="Times New Roman" w:hAnsiTheme="minorHAnsi"/>
          <w:b/>
          <w:color w:val="000000"/>
          <w:sz w:val="22"/>
          <w:szCs w:val="22"/>
          <w:lang w:eastAsia="ar-SA"/>
        </w:rPr>
      </w:pPr>
    </w:p>
    <w:p w:rsidR="006044A2" w:rsidRDefault="00166F70" w:rsidP="005D551A">
      <w:pPr>
        <w:pStyle w:val="NormalWeb"/>
        <w:spacing w:before="0"/>
        <w:jc w:val="both"/>
        <w:rPr>
          <w:rFonts w:asciiTheme="minorHAnsi" w:eastAsia="Times New Roman" w:hAnsiTheme="minorHAnsi"/>
          <w:b/>
          <w:bCs/>
          <w:sz w:val="22"/>
          <w:szCs w:val="22"/>
          <w:lang w:val="pt-BR" w:eastAsia="ar-SA"/>
        </w:rPr>
      </w:pPr>
      <w:r w:rsidRPr="00621EDF">
        <w:rPr>
          <w:rFonts w:asciiTheme="minorHAnsi" w:eastAsia="Times New Roman" w:hAnsiTheme="minorHAnsi"/>
          <w:b/>
          <w:bCs/>
          <w:sz w:val="22"/>
          <w:szCs w:val="22"/>
          <w:lang w:val="pt-BR" w:eastAsia="ar-SA"/>
        </w:rPr>
        <w:t>Documentação necessária para port</w:t>
      </w:r>
      <w:r w:rsidR="006044A2">
        <w:rPr>
          <w:rFonts w:asciiTheme="minorHAnsi" w:eastAsia="Times New Roman" w:hAnsiTheme="minorHAnsi"/>
          <w:b/>
          <w:bCs/>
          <w:sz w:val="22"/>
          <w:szCs w:val="22"/>
          <w:lang w:val="pt-BR" w:eastAsia="ar-SA"/>
        </w:rPr>
        <w:t>adores de passaporte brasileiro:</w:t>
      </w:r>
    </w:p>
    <w:p w:rsidR="00166F70" w:rsidRPr="00621EDF" w:rsidRDefault="00166F70" w:rsidP="00621EDF">
      <w:pPr>
        <w:pStyle w:val="BodyText"/>
        <w:numPr>
          <w:ilvl w:val="0"/>
          <w:numId w:val="7"/>
        </w:numPr>
        <w:tabs>
          <w:tab w:val="left" w:pos="357"/>
        </w:tabs>
        <w:spacing w:after="0"/>
        <w:ind w:left="357" w:hanging="357"/>
        <w:contextualSpacing/>
        <w:rPr>
          <w:rFonts w:asciiTheme="minorHAnsi" w:eastAsia="Times New Roman" w:hAnsiTheme="minorHAnsi"/>
          <w:sz w:val="22"/>
          <w:szCs w:val="22"/>
          <w:lang w:eastAsia="ar-SA"/>
        </w:rPr>
      </w:pPr>
      <w:r w:rsidRPr="00621EDF">
        <w:rPr>
          <w:rFonts w:asciiTheme="minorHAnsi" w:eastAsia="Times New Roman" w:hAnsiTheme="minorHAnsi"/>
          <w:sz w:val="22"/>
          <w:szCs w:val="22"/>
          <w:lang w:eastAsia="ar-SA"/>
        </w:rPr>
        <w:t xml:space="preserve">Passaporte: validade mínima de 6 meses da data de embarque com 2 páginas em branco. </w:t>
      </w:r>
    </w:p>
    <w:p w:rsidR="00166F70" w:rsidRPr="00621EDF" w:rsidRDefault="00166F70" w:rsidP="00621EDF">
      <w:pPr>
        <w:numPr>
          <w:ilvl w:val="0"/>
          <w:numId w:val="7"/>
        </w:numPr>
        <w:tabs>
          <w:tab w:val="left" w:pos="357"/>
        </w:tabs>
        <w:spacing w:line="210" w:lineRule="atLeast"/>
        <w:ind w:left="357" w:hanging="357"/>
        <w:contextualSpacing/>
        <w:rPr>
          <w:rFonts w:asciiTheme="minorHAnsi" w:eastAsia="Times New Roman" w:hAnsiTheme="minorHAnsi"/>
          <w:color w:val="000000"/>
          <w:sz w:val="22"/>
          <w:szCs w:val="22"/>
          <w:lang w:eastAsia="ar-SA"/>
        </w:rPr>
      </w:pPr>
      <w:r w:rsidRPr="00621EDF">
        <w:rPr>
          <w:rFonts w:asciiTheme="minorHAnsi" w:eastAsia="Times New Roman" w:hAnsiTheme="minorHAnsi"/>
          <w:color w:val="000000"/>
          <w:sz w:val="22"/>
          <w:szCs w:val="22"/>
          <w:lang w:eastAsia="ar-SA"/>
        </w:rPr>
        <w:t>Visto:</w:t>
      </w:r>
      <w:r w:rsidR="00CB0E10" w:rsidRPr="00621EDF">
        <w:rPr>
          <w:rFonts w:asciiTheme="minorHAnsi" w:eastAsia="Times New Roman" w:hAnsiTheme="minorHAnsi"/>
          <w:color w:val="000000"/>
          <w:sz w:val="22"/>
          <w:szCs w:val="22"/>
          <w:lang w:eastAsia="ar-SA"/>
        </w:rPr>
        <w:t xml:space="preserve"> não é necessário visto para asIlhas Maldivas</w:t>
      </w:r>
    </w:p>
    <w:p w:rsidR="00166F70" w:rsidRPr="00621EDF" w:rsidRDefault="00166F70" w:rsidP="00621EDF">
      <w:pPr>
        <w:numPr>
          <w:ilvl w:val="0"/>
          <w:numId w:val="7"/>
        </w:numPr>
        <w:tabs>
          <w:tab w:val="left" w:pos="357"/>
        </w:tabs>
        <w:ind w:left="357" w:hanging="357"/>
        <w:contextualSpacing/>
        <w:rPr>
          <w:rFonts w:asciiTheme="minorHAnsi" w:eastAsia="Times New Roman" w:hAnsiTheme="minorHAnsi"/>
          <w:sz w:val="22"/>
          <w:szCs w:val="22"/>
          <w:lang w:eastAsia="ar-SA"/>
        </w:rPr>
      </w:pPr>
      <w:r w:rsidRPr="00621EDF">
        <w:rPr>
          <w:rFonts w:asciiTheme="minorHAnsi" w:eastAsia="Times New Roman" w:hAnsiTheme="minorHAnsi"/>
          <w:color w:val="000000"/>
          <w:sz w:val="22"/>
          <w:szCs w:val="22"/>
          <w:lang w:eastAsia="ar-SA"/>
        </w:rPr>
        <w:t>Vacina: é n</w:t>
      </w:r>
      <w:r w:rsidRPr="00621EDF">
        <w:rPr>
          <w:rFonts w:asciiTheme="minorHAnsi" w:eastAsia="Times New Roman" w:hAnsiTheme="minorHAnsi"/>
          <w:sz w:val="22"/>
          <w:szCs w:val="22"/>
          <w:lang w:eastAsia="ar-SA"/>
        </w:rPr>
        <w:t xml:space="preserve">ecessário Certificado Internacional </w:t>
      </w:r>
      <w:r w:rsidR="00B123C9" w:rsidRPr="00621EDF">
        <w:rPr>
          <w:rFonts w:asciiTheme="minorHAnsi" w:eastAsia="Times New Roman" w:hAnsiTheme="minorHAnsi"/>
          <w:sz w:val="22"/>
          <w:szCs w:val="22"/>
          <w:lang w:eastAsia="ar-SA"/>
        </w:rPr>
        <w:t xml:space="preserve">de Vacina contra febre amarela </w:t>
      </w:r>
      <w:r w:rsidRPr="00621EDF">
        <w:rPr>
          <w:rFonts w:asciiTheme="minorHAnsi" w:eastAsia="Times New Roman" w:hAnsiTheme="minorHAnsi"/>
          <w:sz w:val="22"/>
          <w:szCs w:val="22"/>
          <w:lang w:eastAsia="ar-SA"/>
        </w:rPr>
        <w:t>(11 dias antes do embarque)</w:t>
      </w:r>
    </w:p>
    <w:p w:rsidR="00166F70" w:rsidRPr="00621EDF" w:rsidRDefault="00166F70" w:rsidP="005D551A">
      <w:pPr>
        <w:pStyle w:val="NormalWeb"/>
        <w:spacing w:before="0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621EDF" w:rsidRPr="00192A2E" w:rsidRDefault="00621EDF" w:rsidP="00621EDF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621EDF" w:rsidRPr="00192A2E" w:rsidTr="008C63CC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621EDF" w:rsidRPr="00192A2E" w:rsidRDefault="00621EDF" w:rsidP="008C63CC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621EDF" w:rsidRPr="00192A2E" w:rsidRDefault="000A74C5" w:rsidP="008C63CC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12/12</w:t>
            </w:r>
            <w:r w:rsidR="002D6A73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 w:rsidR="008C63CC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621EDF" w:rsidRPr="00192A2E" w:rsidRDefault="00621EDF" w:rsidP="00621EDF">
      <w:pPr>
        <w:rPr>
          <w:rFonts w:asciiTheme="minorHAnsi" w:hAnsiTheme="minorHAnsi"/>
          <w:sz w:val="22"/>
          <w:szCs w:val="22"/>
        </w:rPr>
      </w:pPr>
    </w:p>
    <w:sectPr w:rsidR="00621EDF" w:rsidRPr="00192A2E" w:rsidSect="00621EDF">
      <w:headerReference w:type="default" r:id="rId8"/>
      <w:footerReference w:type="default" r:id="rId9"/>
      <w:footnotePr>
        <w:pos w:val="beneathText"/>
      </w:footnotePr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CC" w:rsidRDefault="008C63CC">
      <w:r>
        <w:separator/>
      </w:r>
    </w:p>
  </w:endnote>
  <w:endnote w:type="continuationSeparator" w:id="0">
    <w:p w:rsidR="008C63CC" w:rsidRDefault="008C6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CC" w:rsidRPr="00A702F6" w:rsidRDefault="00B4253E" w:rsidP="00621EDF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8C63CC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0A74C5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8C63CC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8C63CC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0A74C5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8C63CC" w:rsidRPr="00A702F6" w:rsidRDefault="008C63CC" w:rsidP="00621EDF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-Tel.: 11 3087-9400 / TollFree: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CC" w:rsidRDefault="008C63CC">
      <w:r>
        <w:separator/>
      </w:r>
    </w:p>
  </w:footnote>
  <w:footnote w:type="continuationSeparator" w:id="0">
    <w:p w:rsidR="008C63CC" w:rsidRDefault="008C6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8C63CC" w:rsidRPr="00A702F6" w:rsidTr="008C63CC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8C63CC" w:rsidRPr="00A702F6" w:rsidRDefault="008C63CC" w:rsidP="008C63CC">
          <w:pPr>
            <w:pStyle w:val="Header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19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8C63CC" w:rsidRPr="00A702F6" w:rsidRDefault="008C63CC" w:rsidP="00621EDF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ILHAS DO ÍNDICO</w:t>
          </w:r>
        </w:p>
      </w:tc>
    </w:tr>
  </w:tbl>
  <w:p w:rsidR="008C63CC" w:rsidRPr="00A702F6" w:rsidRDefault="008C63CC" w:rsidP="00621EDF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59722927"/>
    <w:multiLevelType w:val="hybridMultilevel"/>
    <w:tmpl w:val="D0CE26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6F70"/>
    <w:rsid w:val="000029C3"/>
    <w:rsid w:val="00023AB8"/>
    <w:rsid w:val="00036512"/>
    <w:rsid w:val="000449CD"/>
    <w:rsid w:val="0005556A"/>
    <w:rsid w:val="0008193D"/>
    <w:rsid w:val="000A1C57"/>
    <w:rsid w:val="000A4FD7"/>
    <w:rsid w:val="000A74C5"/>
    <w:rsid w:val="000B02B0"/>
    <w:rsid w:val="000B52B3"/>
    <w:rsid w:val="000D1FA1"/>
    <w:rsid w:val="000E1824"/>
    <w:rsid w:val="000F0010"/>
    <w:rsid w:val="0011538E"/>
    <w:rsid w:val="001229CB"/>
    <w:rsid w:val="00131154"/>
    <w:rsid w:val="001472A0"/>
    <w:rsid w:val="00166F70"/>
    <w:rsid w:val="00175A5D"/>
    <w:rsid w:val="001940AF"/>
    <w:rsid w:val="001D2444"/>
    <w:rsid w:val="001E1992"/>
    <w:rsid w:val="0022541E"/>
    <w:rsid w:val="0022756F"/>
    <w:rsid w:val="00232405"/>
    <w:rsid w:val="00271251"/>
    <w:rsid w:val="0029017E"/>
    <w:rsid w:val="002A09C6"/>
    <w:rsid w:val="002A5486"/>
    <w:rsid w:val="002C191E"/>
    <w:rsid w:val="002D1720"/>
    <w:rsid w:val="002D6A73"/>
    <w:rsid w:val="002E7122"/>
    <w:rsid w:val="002F0187"/>
    <w:rsid w:val="002F5B9E"/>
    <w:rsid w:val="00314906"/>
    <w:rsid w:val="00314B8A"/>
    <w:rsid w:val="0035279B"/>
    <w:rsid w:val="0036500B"/>
    <w:rsid w:val="00370B29"/>
    <w:rsid w:val="00372E02"/>
    <w:rsid w:val="0038122A"/>
    <w:rsid w:val="003837C3"/>
    <w:rsid w:val="003A3150"/>
    <w:rsid w:val="003C7EDE"/>
    <w:rsid w:val="00406C78"/>
    <w:rsid w:val="004478E9"/>
    <w:rsid w:val="00474DBF"/>
    <w:rsid w:val="004926C1"/>
    <w:rsid w:val="004B7B5C"/>
    <w:rsid w:val="004C7EE8"/>
    <w:rsid w:val="004E1BF5"/>
    <w:rsid w:val="004E5820"/>
    <w:rsid w:val="00511BCB"/>
    <w:rsid w:val="005153B6"/>
    <w:rsid w:val="005759B9"/>
    <w:rsid w:val="0057765D"/>
    <w:rsid w:val="00581F0B"/>
    <w:rsid w:val="00591516"/>
    <w:rsid w:val="00596FC2"/>
    <w:rsid w:val="005C692D"/>
    <w:rsid w:val="005D551A"/>
    <w:rsid w:val="005E1712"/>
    <w:rsid w:val="006044A2"/>
    <w:rsid w:val="00606D2D"/>
    <w:rsid w:val="00621EDF"/>
    <w:rsid w:val="00642A97"/>
    <w:rsid w:val="00680960"/>
    <w:rsid w:val="00694C5C"/>
    <w:rsid w:val="006A3035"/>
    <w:rsid w:val="006B0FF3"/>
    <w:rsid w:val="006B71B2"/>
    <w:rsid w:val="006E3FF2"/>
    <w:rsid w:val="006F6331"/>
    <w:rsid w:val="00704C65"/>
    <w:rsid w:val="00707D2E"/>
    <w:rsid w:val="00711C2D"/>
    <w:rsid w:val="00716BAE"/>
    <w:rsid w:val="00745647"/>
    <w:rsid w:val="00746678"/>
    <w:rsid w:val="0075132E"/>
    <w:rsid w:val="007633EA"/>
    <w:rsid w:val="00783096"/>
    <w:rsid w:val="0079337B"/>
    <w:rsid w:val="007C0FF2"/>
    <w:rsid w:val="007C70C4"/>
    <w:rsid w:val="007D164A"/>
    <w:rsid w:val="00804F59"/>
    <w:rsid w:val="00810A62"/>
    <w:rsid w:val="00820777"/>
    <w:rsid w:val="008302F3"/>
    <w:rsid w:val="00834CE1"/>
    <w:rsid w:val="00837184"/>
    <w:rsid w:val="008639E1"/>
    <w:rsid w:val="008653AB"/>
    <w:rsid w:val="00872346"/>
    <w:rsid w:val="00885DCA"/>
    <w:rsid w:val="00891141"/>
    <w:rsid w:val="00895DC4"/>
    <w:rsid w:val="008B720E"/>
    <w:rsid w:val="008C2C77"/>
    <w:rsid w:val="008C63CC"/>
    <w:rsid w:val="008D0CC1"/>
    <w:rsid w:val="008E344A"/>
    <w:rsid w:val="008F701F"/>
    <w:rsid w:val="00917197"/>
    <w:rsid w:val="009172D8"/>
    <w:rsid w:val="0092094F"/>
    <w:rsid w:val="00954BE5"/>
    <w:rsid w:val="0096020F"/>
    <w:rsid w:val="0097472A"/>
    <w:rsid w:val="00980E3C"/>
    <w:rsid w:val="00986F2F"/>
    <w:rsid w:val="00997E19"/>
    <w:rsid w:val="009C13AF"/>
    <w:rsid w:val="009C5B42"/>
    <w:rsid w:val="009E2E62"/>
    <w:rsid w:val="009E2ECE"/>
    <w:rsid w:val="009F05FE"/>
    <w:rsid w:val="009F2CDE"/>
    <w:rsid w:val="009F3D1D"/>
    <w:rsid w:val="00A0206E"/>
    <w:rsid w:val="00A27270"/>
    <w:rsid w:val="00A3791C"/>
    <w:rsid w:val="00A40CB7"/>
    <w:rsid w:val="00A44D25"/>
    <w:rsid w:val="00A46A99"/>
    <w:rsid w:val="00A609F4"/>
    <w:rsid w:val="00A874DD"/>
    <w:rsid w:val="00AB7086"/>
    <w:rsid w:val="00AD0ABF"/>
    <w:rsid w:val="00AF1C4C"/>
    <w:rsid w:val="00AF36E9"/>
    <w:rsid w:val="00B123C9"/>
    <w:rsid w:val="00B13B8F"/>
    <w:rsid w:val="00B1424F"/>
    <w:rsid w:val="00B26C0A"/>
    <w:rsid w:val="00B32BBE"/>
    <w:rsid w:val="00B37E0E"/>
    <w:rsid w:val="00B4253E"/>
    <w:rsid w:val="00B4666B"/>
    <w:rsid w:val="00B46C35"/>
    <w:rsid w:val="00B56D2D"/>
    <w:rsid w:val="00B60823"/>
    <w:rsid w:val="00B712CE"/>
    <w:rsid w:val="00BB0791"/>
    <w:rsid w:val="00BC38F1"/>
    <w:rsid w:val="00BE763C"/>
    <w:rsid w:val="00C046FB"/>
    <w:rsid w:val="00C10369"/>
    <w:rsid w:val="00C2263A"/>
    <w:rsid w:val="00C33ADE"/>
    <w:rsid w:val="00C37C46"/>
    <w:rsid w:val="00C537C6"/>
    <w:rsid w:val="00C75EFC"/>
    <w:rsid w:val="00C8254F"/>
    <w:rsid w:val="00CA27C0"/>
    <w:rsid w:val="00CB0E10"/>
    <w:rsid w:val="00CC530C"/>
    <w:rsid w:val="00CD614B"/>
    <w:rsid w:val="00CD69CF"/>
    <w:rsid w:val="00CF773B"/>
    <w:rsid w:val="00D11E75"/>
    <w:rsid w:val="00D157F7"/>
    <w:rsid w:val="00D22486"/>
    <w:rsid w:val="00D47AE9"/>
    <w:rsid w:val="00D55E4F"/>
    <w:rsid w:val="00D611A2"/>
    <w:rsid w:val="00D75BBB"/>
    <w:rsid w:val="00D80E27"/>
    <w:rsid w:val="00DB75D6"/>
    <w:rsid w:val="00DC3EDD"/>
    <w:rsid w:val="00DC73CB"/>
    <w:rsid w:val="00DD64A6"/>
    <w:rsid w:val="00DF1B0E"/>
    <w:rsid w:val="00E03569"/>
    <w:rsid w:val="00E25AE4"/>
    <w:rsid w:val="00E26113"/>
    <w:rsid w:val="00E32B65"/>
    <w:rsid w:val="00E471BA"/>
    <w:rsid w:val="00E54BD4"/>
    <w:rsid w:val="00E55917"/>
    <w:rsid w:val="00E55E49"/>
    <w:rsid w:val="00E77F87"/>
    <w:rsid w:val="00E8214F"/>
    <w:rsid w:val="00E836EB"/>
    <w:rsid w:val="00ED1952"/>
    <w:rsid w:val="00EE1B7F"/>
    <w:rsid w:val="00F01328"/>
    <w:rsid w:val="00F144BB"/>
    <w:rsid w:val="00F163C0"/>
    <w:rsid w:val="00F20469"/>
    <w:rsid w:val="00F41C3B"/>
    <w:rsid w:val="00F5358D"/>
    <w:rsid w:val="00F5798F"/>
    <w:rsid w:val="00F94628"/>
    <w:rsid w:val="00F9501E"/>
    <w:rsid w:val="00FC1974"/>
    <w:rsid w:val="00FC39A2"/>
    <w:rsid w:val="00FC3C91"/>
    <w:rsid w:val="00FD52D9"/>
    <w:rsid w:val="00FD777D"/>
    <w:rsid w:val="00FF1D6A"/>
    <w:rsid w:val="00FF7920"/>
    <w:rsid w:val="00FF7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99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A46A9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A46A99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A46A99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A46A99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A46A99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A46A99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A46A9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A46A9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A46A9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6A99"/>
    <w:rPr>
      <w:rFonts w:ascii="Wingdings" w:hAnsi="Wingdings"/>
    </w:rPr>
  </w:style>
  <w:style w:type="character" w:customStyle="1" w:styleId="WW8Num2z0">
    <w:name w:val="WW8Num2z0"/>
    <w:rsid w:val="00A46A99"/>
    <w:rPr>
      <w:rFonts w:ascii="Symbol" w:hAnsi="Symbol"/>
    </w:rPr>
  </w:style>
  <w:style w:type="character" w:customStyle="1" w:styleId="WW8Num2z1">
    <w:name w:val="WW8Num2z1"/>
    <w:rsid w:val="00A46A99"/>
    <w:rPr>
      <w:rFonts w:ascii="Courier New" w:hAnsi="Courier New" w:cs="Courier New"/>
    </w:rPr>
  </w:style>
  <w:style w:type="character" w:customStyle="1" w:styleId="WW8Num3z0">
    <w:name w:val="WW8Num3z0"/>
    <w:rsid w:val="00A46A99"/>
    <w:rPr>
      <w:rFonts w:ascii="Symbol" w:hAnsi="Symbol"/>
    </w:rPr>
  </w:style>
  <w:style w:type="character" w:customStyle="1" w:styleId="WW8Num4z0">
    <w:name w:val="WW8Num4z0"/>
    <w:rsid w:val="00A46A99"/>
    <w:rPr>
      <w:rFonts w:ascii="Symbol" w:hAnsi="Symbol"/>
    </w:rPr>
  </w:style>
  <w:style w:type="character" w:customStyle="1" w:styleId="WW8Num5z0">
    <w:name w:val="WW8Num5z0"/>
    <w:rsid w:val="00A46A99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A46A99"/>
  </w:style>
  <w:style w:type="character" w:customStyle="1" w:styleId="WW-Absatz-Standardschriftart">
    <w:name w:val="WW-Absatz-Standardschriftart"/>
    <w:rsid w:val="00A46A99"/>
  </w:style>
  <w:style w:type="character" w:customStyle="1" w:styleId="WW-Absatz-Standardschriftart1">
    <w:name w:val="WW-Absatz-Standardschriftart1"/>
    <w:rsid w:val="00A46A99"/>
  </w:style>
  <w:style w:type="character" w:customStyle="1" w:styleId="WW8Num3z1">
    <w:name w:val="WW8Num3z1"/>
    <w:rsid w:val="00A46A99"/>
    <w:rPr>
      <w:rFonts w:ascii="Courier New" w:hAnsi="Courier New" w:cs="Courier New"/>
    </w:rPr>
  </w:style>
  <w:style w:type="character" w:customStyle="1" w:styleId="WW8Num6z0">
    <w:name w:val="WW8Num6z0"/>
    <w:rsid w:val="00A46A99"/>
    <w:rPr>
      <w:rFonts w:ascii="Wingdings" w:hAnsi="Wingdings" w:cs="StarSymbol"/>
      <w:sz w:val="18"/>
      <w:szCs w:val="18"/>
    </w:rPr>
  </w:style>
  <w:style w:type="character" w:customStyle="1" w:styleId="WW-Absatz-Standardschriftart11">
    <w:name w:val="WW-Absatz-Standardschriftart11"/>
    <w:rsid w:val="00A46A99"/>
  </w:style>
  <w:style w:type="character" w:customStyle="1" w:styleId="WW-Absatz-Standardschriftart111">
    <w:name w:val="WW-Absatz-Standardschriftart111"/>
    <w:rsid w:val="00A46A99"/>
  </w:style>
  <w:style w:type="character" w:customStyle="1" w:styleId="WW-Absatz-Standardschriftart1111">
    <w:name w:val="WW-Absatz-Standardschriftart1111"/>
    <w:rsid w:val="00A46A99"/>
  </w:style>
  <w:style w:type="character" w:customStyle="1" w:styleId="WW-Absatz-Standardschriftart11111">
    <w:name w:val="WW-Absatz-Standardschriftart11111"/>
    <w:rsid w:val="00A46A99"/>
  </w:style>
  <w:style w:type="character" w:customStyle="1" w:styleId="WW-Absatz-Standardschriftart111111">
    <w:name w:val="WW-Absatz-Standardschriftart111111"/>
    <w:rsid w:val="00A46A99"/>
  </w:style>
  <w:style w:type="character" w:customStyle="1" w:styleId="WW-Absatz-Standardschriftart1111111">
    <w:name w:val="WW-Absatz-Standardschriftart1111111"/>
    <w:rsid w:val="00A46A99"/>
  </w:style>
  <w:style w:type="character" w:customStyle="1" w:styleId="WW-Absatz-Standardschriftart11111111">
    <w:name w:val="WW-Absatz-Standardschriftart11111111"/>
    <w:rsid w:val="00A46A99"/>
  </w:style>
  <w:style w:type="character" w:customStyle="1" w:styleId="WW-Absatz-Standardschriftart111111111">
    <w:name w:val="WW-Absatz-Standardschriftart111111111"/>
    <w:rsid w:val="00A46A99"/>
  </w:style>
  <w:style w:type="character" w:customStyle="1" w:styleId="WW-Absatz-Standardschriftart1111111111">
    <w:name w:val="WW-Absatz-Standardschriftart1111111111"/>
    <w:rsid w:val="00A46A99"/>
  </w:style>
  <w:style w:type="character" w:customStyle="1" w:styleId="WW-Absatz-Standardschriftart11111111111">
    <w:name w:val="WW-Absatz-Standardschriftart11111111111"/>
    <w:rsid w:val="00A46A99"/>
  </w:style>
  <w:style w:type="character" w:customStyle="1" w:styleId="WW-Absatz-Standardschriftart111111111111">
    <w:name w:val="WW-Absatz-Standardschriftart111111111111"/>
    <w:rsid w:val="00A46A99"/>
  </w:style>
  <w:style w:type="character" w:customStyle="1" w:styleId="WW-Absatz-Standardschriftart1111111111111">
    <w:name w:val="WW-Absatz-Standardschriftart1111111111111"/>
    <w:rsid w:val="00A46A99"/>
  </w:style>
  <w:style w:type="character" w:customStyle="1" w:styleId="WW-Absatz-Standardschriftart11111111111111">
    <w:name w:val="WW-Absatz-Standardschriftart11111111111111"/>
    <w:rsid w:val="00A46A99"/>
  </w:style>
  <w:style w:type="character" w:customStyle="1" w:styleId="WW-Absatz-Standardschriftart111111111111111">
    <w:name w:val="WW-Absatz-Standardschriftart111111111111111"/>
    <w:rsid w:val="00A46A99"/>
  </w:style>
  <w:style w:type="character" w:customStyle="1" w:styleId="WW-Absatz-Standardschriftart1111111111111111">
    <w:name w:val="WW-Absatz-Standardschriftart1111111111111111"/>
    <w:rsid w:val="00A46A99"/>
  </w:style>
  <w:style w:type="character" w:customStyle="1" w:styleId="WW-Absatz-Standardschriftart11111111111111111">
    <w:name w:val="WW-Absatz-Standardschriftart11111111111111111"/>
    <w:rsid w:val="00A46A99"/>
  </w:style>
  <w:style w:type="character" w:customStyle="1" w:styleId="WW-Absatz-Standardschriftart111111111111111111">
    <w:name w:val="WW-Absatz-Standardschriftart111111111111111111"/>
    <w:rsid w:val="00A46A99"/>
  </w:style>
  <w:style w:type="character" w:customStyle="1" w:styleId="WW-Absatz-Standardschriftart1111111111111111111">
    <w:name w:val="WW-Absatz-Standardschriftart1111111111111111111"/>
    <w:rsid w:val="00A46A99"/>
  </w:style>
  <w:style w:type="character" w:customStyle="1" w:styleId="WW-Absatz-Standardschriftart11111111111111111111">
    <w:name w:val="WW-Absatz-Standardschriftart11111111111111111111"/>
    <w:rsid w:val="00A46A99"/>
  </w:style>
  <w:style w:type="character" w:customStyle="1" w:styleId="WW-Absatz-Standardschriftart111111111111111111111">
    <w:name w:val="WW-Absatz-Standardschriftart111111111111111111111"/>
    <w:rsid w:val="00A46A99"/>
  </w:style>
  <w:style w:type="character" w:customStyle="1" w:styleId="WW8Num2z2">
    <w:name w:val="WW8Num2z2"/>
    <w:rsid w:val="00A46A99"/>
    <w:rPr>
      <w:rFonts w:ascii="Wingdings" w:hAnsi="Wingdings"/>
    </w:rPr>
  </w:style>
  <w:style w:type="character" w:customStyle="1" w:styleId="WW8Num3z2">
    <w:name w:val="WW8Num3z2"/>
    <w:rsid w:val="00A46A99"/>
    <w:rPr>
      <w:rFonts w:ascii="Wingdings" w:hAnsi="Wingdings"/>
    </w:rPr>
  </w:style>
  <w:style w:type="character" w:customStyle="1" w:styleId="WW8Num4z1">
    <w:name w:val="WW8Num4z1"/>
    <w:rsid w:val="00A46A99"/>
    <w:rPr>
      <w:rFonts w:ascii="Courier New" w:hAnsi="Courier New" w:cs="Courier New"/>
    </w:rPr>
  </w:style>
  <w:style w:type="character" w:customStyle="1" w:styleId="WW8Num4z2">
    <w:name w:val="WW8Num4z2"/>
    <w:rsid w:val="00A46A99"/>
    <w:rPr>
      <w:rFonts w:ascii="Wingdings" w:hAnsi="Wingdings"/>
    </w:rPr>
  </w:style>
  <w:style w:type="character" w:customStyle="1" w:styleId="WW-Absatz-Standardschriftart1111111111111111111111">
    <w:name w:val="WW-Absatz-Standardschriftart1111111111111111111111"/>
    <w:rsid w:val="00A46A99"/>
  </w:style>
  <w:style w:type="character" w:customStyle="1" w:styleId="WW-Absatz-Standardschriftart11111111111111111111111">
    <w:name w:val="WW-Absatz-Standardschriftart11111111111111111111111"/>
    <w:rsid w:val="00A46A99"/>
  </w:style>
  <w:style w:type="character" w:customStyle="1" w:styleId="WW-Absatz-Standardschriftart111111111111111111111111">
    <w:name w:val="WW-Absatz-Standardschriftart111111111111111111111111"/>
    <w:rsid w:val="00A46A99"/>
  </w:style>
  <w:style w:type="character" w:customStyle="1" w:styleId="WW-Absatz-Standardschriftart1111111111111111111111111">
    <w:name w:val="WW-Absatz-Standardschriftart1111111111111111111111111"/>
    <w:rsid w:val="00A46A99"/>
  </w:style>
  <w:style w:type="character" w:customStyle="1" w:styleId="WW-Absatz-Standardschriftart11111111111111111111111111">
    <w:name w:val="WW-Absatz-Standardschriftart11111111111111111111111111"/>
    <w:rsid w:val="00A46A99"/>
  </w:style>
  <w:style w:type="character" w:customStyle="1" w:styleId="WW8Num1z1">
    <w:name w:val="WW8Num1z1"/>
    <w:rsid w:val="00A46A99"/>
    <w:rPr>
      <w:rFonts w:ascii="Wingdings 2" w:hAnsi="Wingdings 2" w:cs="Courier New"/>
    </w:rPr>
  </w:style>
  <w:style w:type="character" w:customStyle="1" w:styleId="WW8Num1z2">
    <w:name w:val="WW8Num1z2"/>
    <w:rsid w:val="00A46A99"/>
    <w:rPr>
      <w:rFonts w:ascii="StarSymbol" w:hAnsi="StarSymbol"/>
    </w:rPr>
  </w:style>
  <w:style w:type="character" w:customStyle="1" w:styleId="WW-Absatz-Standardschriftart111111111111111111111111111">
    <w:name w:val="WW-Absatz-Standardschriftart111111111111111111111111111"/>
    <w:rsid w:val="00A46A99"/>
  </w:style>
  <w:style w:type="character" w:customStyle="1" w:styleId="WW-Absatz-Standardschriftart1111111111111111111111111111">
    <w:name w:val="WW-Absatz-Standardschriftart1111111111111111111111111111"/>
    <w:rsid w:val="00A46A99"/>
  </w:style>
  <w:style w:type="character" w:customStyle="1" w:styleId="WW-Absatz-Standardschriftart11111111111111111111111111111">
    <w:name w:val="WW-Absatz-Standardschriftart11111111111111111111111111111"/>
    <w:rsid w:val="00A46A99"/>
  </w:style>
  <w:style w:type="character" w:customStyle="1" w:styleId="Smbolosdenumerao">
    <w:name w:val="Símbolos de numeração"/>
    <w:rsid w:val="00A46A99"/>
  </w:style>
  <w:style w:type="character" w:customStyle="1" w:styleId="Marcadores">
    <w:name w:val="Marcadores"/>
    <w:rsid w:val="00A46A99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A46A99"/>
  </w:style>
  <w:style w:type="character" w:customStyle="1" w:styleId="CaracteresdeNotadeFim">
    <w:name w:val="Caracteres de Nota de Fim"/>
    <w:rsid w:val="00A46A99"/>
  </w:style>
  <w:style w:type="character" w:styleId="Hyperlink">
    <w:name w:val="Hyperlink"/>
    <w:semiHidden/>
    <w:rsid w:val="00A46A99"/>
    <w:rPr>
      <w:color w:val="000080"/>
      <w:u w:val="single"/>
    </w:rPr>
  </w:style>
  <w:style w:type="character" w:styleId="FollowedHyperlink">
    <w:name w:val="FollowedHyperlink"/>
    <w:semiHidden/>
    <w:rsid w:val="00A46A99"/>
    <w:rPr>
      <w:color w:val="800000"/>
      <w:u w:val="single"/>
    </w:rPr>
  </w:style>
  <w:style w:type="character" w:customStyle="1" w:styleId="Fontepargpadro1">
    <w:name w:val="Fonte parág. padrão1"/>
    <w:rsid w:val="00A46A99"/>
  </w:style>
  <w:style w:type="character" w:styleId="Emphasis">
    <w:name w:val="Emphasis"/>
    <w:basedOn w:val="Fontepargpadro1"/>
    <w:qFormat/>
    <w:rsid w:val="00A46A99"/>
    <w:rPr>
      <w:i/>
      <w:iCs/>
    </w:rPr>
  </w:style>
  <w:style w:type="character" w:styleId="Strong">
    <w:name w:val="Strong"/>
    <w:basedOn w:val="Fontepargpadro1"/>
    <w:qFormat/>
    <w:rsid w:val="00A46A99"/>
    <w:rPr>
      <w:b/>
      <w:bCs/>
    </w:rPr>
  </w:style>
  <w:style w:type="paragraph" w:customStyle="1" w:styleId="Captulo">
    <w:name w:val="Capítulo"/>
    <w:basedOn w:val="Normal"/>
    <w:next w:val="BodyText"/>
    <w:rsid w:val="00A46A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rsid w:val="00A46A99"/>
    <w:pPr>
      <w:spacing w:after="120"/>
    </w:pPr>
  </w:style>
  <w:style w:type="paragraph" w:styleId="List">
    <w:name w:val="List"/>
    <w:basedOn w:val="BodyText"/>
    <w:semiHidden/>
    <w:rsid w:val="00A46A99"/>
    <w:rPr>
      <w:rFonts w:cs="Tahoma"/>
    </w:rPr>
  </w:style>
  <w:style w:type="paragraph" w:customStyle="1" w:styleId="Legenda1">
    <w:name w:val="Legenda1"/>
    <w:basedOn w:val="Normal"/>
    <w:rsid w:val="00A46A9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46A9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A46A99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semiHidden/>
    <w:rsid w:val="00A46A99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semiHidden/>
    <w:rsid w:val="00A46A99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A46A99"/>
    <w:pPr>
      <w:tabs>
        <w:tab w:val="left" w:pos="31185"/>
      </w:tabs>
      <w:ind w:left="2835" w:hanging="2551"/>
    </w:pPr>
  </w:style>
  <w:style w:type="paragraph" w:customStyle="1" w:styleId="Recuodeslocado">
    <w:name w:val="Recuo deslocado"/>
    <w:basedOn w:val="BodyText"/>
    <w:rsid w:val="00A46A99"/>
    <w:pPr>
      <w:tabs>
        <w:tab w:val="left" w:pos="6237"/>
      </w:tabs>
      <w:ind w:left="567" w:hanging="283"/>
    </w:pPr>
  </w:style>
  <w:style w:type="paragraph" w:styleId="BodyTextIndent">
    <w:name w:val="Body Text Indent"/>
    <w:basedOn w:val="BodyText"/>
    <w:semiHidden/>
    <w:rsid w:val="00A46A99"/>
    <w:pPr>
      <w:ind w:left="283"/>
    </w:pPr>
  </w:style>
  <w:style w:type="paragraph" w:customStyle="1" w:styleId="Saudaesfinais">
    <w:name w:val="Saudações finais"/>
    <w:basedOn w:val="Normal"/>
    <w:rsid w:val="00A46A99"/>
    <w:pPr>
      <w:suppressLineNumbers/>
    </w:pPr>
  </w:style>
  <w:style w:type="paragraph" w:customStyle="1" w:styleId="Contedodatabela">
    <w:name w:val="Conteúdo da tabela"/>
    <w:basedOn w:val="Normal"/>
    <w:rsid w:val="00A46A99"/>
    <w:pPr>
      <w:suppressLineNumbers/>
    </w:pPr>
  </w:style>
  <w:style w:type="paragraph" w:customStyle="1" w:styleId="Ttulodatabela">
    <w:name w:val="Título da tabela"/>
    <w:basedOn w:val="Contedodatabela"/>
    <w:rsid w:val="00A46A99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A46A99"/>
    <w:pPr>
      <w:ind w:left="567"/>
    </w:pPr>
  </w:style>
  <w:style w:type="paragraph" w:customStyle="1" w:styleId="titulo">
    <w:name w:val="titulo"/>
    <w:basedOn w:val="Normal"/>
    <w:rsid w:val="00A46A99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A46A99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A46A99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A46A99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A46A99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A46A99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A46A99"/>
    <w:pPr>
      <w:shd w:val="clear" w:color="auto" w:fill="666699"/>
    </w:pPr>
    <w:rPr>
      <w:b/>
      <w:color w:val="FFFFFF"/>
    </w:rPr>
  </w:style>
  <w:style w:type="paragraph" w:customStyle="1" w:styleId="western">
    <w:name w:val="western"/>
    <w:basedOn w:val="Normal"/>
    <w:rsid w:val="00A46A99"/>
    <w:pPr>
      <w:spacing w:before="280" w:after="119"/>
    </w:pPr>
  </w:style>
  <w:style w:type="paragraph" w:styleId="NormalWeb">
    <w:name w:val="Normal (Web)"/>
    <w:basedOn w:val="Normal"/>
    <w:rsid w:val="00A46A99"/>
    <w:pPr>
      <w:spacing w:before="105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C0"/>
    <w:rPr>
      <w:rFonts w:ascii="Tahoma" w:eastAsia="Arial Unicode M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FF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21EDF"/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621E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63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63C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99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rsid w:val="00A46A9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rsid w:val="00A46A99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rsid w:val="00A46A99"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rsid w:val="00A46A99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rsid w:val="00A46A99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rsid w:val="00A46A99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rsid w:val="00A46A9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rsid w:val="00A46A9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rsid w:val="00A46A9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A46A99"/>
    <w:rPr>
      <w:rFonts w:ascii="Wingdings" w:hAnsi="Wingdings"/>
    </w:rPr>
  </w:style>
  <w:style w:type="character" w:customStyle="1" w:styleId="WW8Num2z0">
    <w:name w:val="WW8Num2z0"/>
    <w:rsid w:val="00A46A99"/>
    <w:rPr>
      <w:rFonts w:ascii="Symbol" w:hAnsi="Symbol"/>
    </w:rPr>
  </w:style>
  <w:style w:type="character" w:customStyle="1" w:styleId="WW8Num2z1">
    <w:name w:val="WW8Num2z1"/>
    <w:rsid w:val="00A46A99"/>
    <w:rPr>
      <w:rFonts w:ascii="Courier New" w:hAnsi="Courier New" w:cs="Courier New"/>
    </w:rPr>
  </w:style>
  <w:style w:type="character" w:customStyle="1" w:styleId="WW8Num3z0">
    <w:name w:val="WW8Num3z0"/>
    <w:rsid w:val="00A46A99"/>
    <w:rPr>
      <w:rFonts w:ascii="Symbol" w:hAnsi="Symbol"/>
    </w:rPr>
  </w:style>
  <w:style w:type="character" w:customStyle="1" w:styleId="WW8Num4z0">
    <w:name w:val="WW8Num4z0"/>
    <w:rsid w:val="00A46A99"/>
    <w:rPr>
      <w:rFonts w:ascii="Symbol" w:hAnsi="Symbol"/>
    </w:rPr>
  </w:style>
  <w:style w:type="character" w:customStyle="1" w:styleId="WW8Num5z0">
    <w:name w:val="WW8Num5z0"/>
    <w:rsid w:val="00A46A99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A46A99"/>
  </w:style>
  <w:style w:type="character" w:customStyle="1" w:styleId="WW-Absatz-Standardschriftart">
    <w:name w:val="WW-Absatz-Standardschriftart"/>
    <w:rsid w:val="00A46A99"/>
  </w:style>
  <w:style w:type="character" w:customStyle="1" w:styleId="WW-Absatz-Standardschriftart1">
    <w:name w:val="WW-Absatz-Standardschriftart1"/>
    <w:rsid w:val="00A46A99"/>
  </w:style>
  <w:style w:type="character" w:customStyle="1" w:styleId="WW8Num3z1">
    <w:name w:val="WW8Num3z1"/>
    <w:rsid w:val="00A46A99"/>
    <w:rPr>
      <w:rFonts w:ascii="Courier New" w:hAnsi="Courier New" w:cs="Courier New"/>
    </w:rPr>
  </w:style>
  <w:style w:type="character" w:customStyle="1" w:styleId="WW8Num6z0">
    <w:name w:val="WW8Num6z0"/>
    <w:rsid w:val="00A46A99"/>
    <w:rPr>
      <w:rFonts w:ascii="Wingdings" w:hAnsi="Wingdings" w:cs="StarSymbol"/>
      <w:sz w:val="18"/>
      <w:szCs w:val="18"/>
    </w:rPr>
  </w:style>
  <w:style w:type="character" w:customStyle="1" w:styleId="WW-Absatz-Standardschriftart11">
    <w:name w:val="WW-Absatz-Standardschriftart11"/>
    <w:rsid w:val="00A46A99"/>
  </w:style>
  <w:style w:type="character" w:customStyle="1" w:styleId="WW-Absatz-Standardschriftart111">
    <w:name w:val="WW-Absatz-Standardschriftart111"/>
    <w:rsid w:val="00A46A99"/>
  </w:style>
  <w:style w:type="character" w:customStyle="1" w:styleId="WW-Absatz-Standardschriftart1111">
    <w:name w:val="WW-Absatz-Standardschriftart1111"/>
    <w:rsid w:val="00A46A99"/>
  </w:style>
  <w:style w:type="character" w:customStyle="1" w:styleId="WW-Absatz-Standardschriftart11111">
    <w:name w:val="WW-Absatz-Standardschriftart11111"/>
    <w:rsid w:val="00A46A99"/>
  </w:style>
  <w:style w:type="character" w:customStyle="1" w:styleId="WW-Absatz-Standardschriftart111111">
    <w:name w:val="WW-Absatz-Standardschriftart111111"/>
    <w:rsid w:val="00A46A99"/>
  </w:style>
  <w:style w:type="character" w:customStyle="1" w:styleId="WW-Absatz-Standardschriftart1111111">
    <w:name w:val="WW-Absatz-Standardschriftart1111111"/>
    <w:rsid w:val="00A46A99"/>
  </w:style>
  <w:style w:type="character" w:customStyle="1" w:styleId="WW-Absatz-Standardschriftart11111111">
    <w:name w:val="WW-Absatz-Standardschriftart11111111"/>
    <w:rsid w:val="00A46A99"/>
  </w:style>
  <w:style w:type="character" w:customStyle="1" w:styleId="WW-Absatz-Standardschriftart111111111">
    <w:name w:val="WW-Absatz-Standardschriftart111111111"/>
    <w:rsid w:val="00A46A99"/>
  </w:style>
  <w:style w:type="character" w:customStyle="1" w:styleId="WW-Absatz-Standardschriftart1111111111">
    <w:name w:val="WW-Absatz-Standardschriftart1111111111"/>
    <w:rsid w:val="00A46A99"/>
  </w:style>
  <w:style w:type="character" w:customStyle="1" w:styleId="WW-Absatz-Standardschriftart11111111111">
    <w:name w:val="WW-Absatz-Standardschriftart11111111111"/>
    <w:rsid w:val="00A46A99"/>
  </w:style>
  <w:style w:type="character" w:customStyle="1" w:styleId="WW-Absatz-Standardschriftart111111111111">
    <w:name w:val="WW-Absatz-Standardschriftart111111111111"/>
    <w:rsid w:val="00A46A99"/>
  </w:style>
  <w:style w:type="character" w:customStyle="1" w:styleId="WW-Absatz-Standardschriftart1111111111111">
    <w:name w:val="WW-Absatz-Standardschriftart1111111111111"/>
    <w:rsid w:val="00A46A99"/>
  </w:style>
  <w:style w:type="character" w:customStyle="1" w:styleId="WW-Absatz-Standardschriftart11111111111111">
    <w:name w:val="WW-Absatz-Standardschriftart11111111111111"/>
    <w:rsid w:val="00A46A99"/>
  </w:style>
  <w:style w:type="character" w:customStyle="1" w:styleId="WW-Absatz-Standardschriftart111111111111111">
    <w:name w:val="WW-Absatz-Standardschriftart111111111111111"/>
    <w:rsid w:val="00A46A99"/>
  </w:style>
  <w:style w:type="character" w:customStyle="1" w:styleId="WW-Absatz-Standardschriftart1111111111111111">
    <w:name w:val="WW-Absatz-Standardschriftart1111111111111111"/>
    <w:rsid w:val="00A46A99"/>
  </w:style>
  <w:style w:type="character" w:customStyle="1" w:styleId="WW-Absatz-Standardschriftart11111111111111111">
    <w:name w:val="WW-Absatz-Standardschriftart11111111111111111"/>
    <w:rsid w:val="00A46A99"/>
  </w:style>
  <w:style w:type="character" w:customStyle="1" w:styleId="WW-Absatz-Standardschriftart111111111111111111">
    <w:name w:val="WW-Absatz-Standardschriftart111111111111111111"/>
    <w:rsid w:val="00A46A99"/>
  </w:style>
  <w:style w:type="character" w:customStyle="1" w:styleId="WW-Absatz-Standardschriftart1111111111111111111">
    <w:name w:val="WW-Absatz-Standardschriftart1111111111111111111"/>
    <w:rsid w:val="00A46A99"/>
  </w:style>
  <w:style w:type="character" w:customStyle="1" w:styleId="WW-Absatz-Standardschriftart11111111111111111111">
    <w:name w:val="WW-Absatz-Standardschriftart11111111111111111111"/>
    <w:rsid w:val="00A46A99"/>
  </w:style>
  <w:style w:type="character" w:customStyle="1" w:styleId="WW-Absatz-Standardschriftart111111111111111111111">
    <w:name w:val="WW-Absatz-Standardschriftart111111111111111111111"/>
    <w:rsid w:val="00A46A99"/>
  </w:style>
  <w:style w:type="character" w:customStyle="1" w:styleId="WW8Num2z2">
    <w:name w:val="WW8Num2z2"/>
    <w:rsid w:val="00A46A99"/>
    <w:rPr>
      <w:rFonts w:ascii="Wingdings" w:hAnsi="Wingdings"/>
    </w:rPr>
  </w:style>
  <w:style w:type="character" w:customStyle="1" w:styleId="WW8Num3z2">
    <w:name w:val="WW8Num3z2"/>
    <w:rsid w:val="00A46A99"/>
    <w:rPr>
      <w:rFonts w:ascii="Wingdings" w:hAnsi="Wingdings"/>
    </w:rPr>
  </w:style>
  <w:style w:type="character" w:customStyle="1" w:styleId="WW8Num4z1">
    <w:name w:val="WW8Num4z1"/>
    <w:rsid w:val="00A46A99"/>
    <w:rPr>
      <w:rFonts w:ascii="Courier New" w:hAnsi="Courier New" w:cs="Courier New"/>
    </w:rPr>
  </w:style>
  <w:style w:type="character" w:customStyle="1" w:styleId="WW8Num4z2">
    <w:name w:val="WW8Num4z2"/>
    <w:rsid w:val="00A46A99"/>
    <w:rPr>
      <w:rFonts w:ascii="Wingdings" w:hAnsi="Wingdings"/>
    </w:rPr>
  </w:style>
  <w:style w:type="character" w:customStyle="1" w:styleId="WW-Absatz-Standardschriftart1111111111111111111111">
    <w:name w:val="WW-Absatz-Standardschriftart1111111111111111111111"/>
    <w:rsid w:val="00A46A99"/>
  </w:style>
  <w:style w:type="character" w:customStyle="1" w:styleId="WW-Absatz-Standardschriftart11111111111111111111111">
    <w:name w:val="WW-Absatz-Standardschriftart11111111111111111111111"/>
    <w:rsid w:val="00A46A99"/>
  </w:style>
  <w:style w:type="character" w:customStyle="1" w:styleId="WW-Absatz-Standardschriftart111111111111111111111111">
    <w:name w:val="WW-Absatz-Standardschriftart111111111111111111111111"/>
    <w:rsid w:val="00A46A99"/>
  </w:style>
  <w:style w:type="character" w:customStyle="1" w:styleId="WW-Absatz-Standardschriftart1111111111111111111111111">
    <w:name w:val="WW-Absatz-Standardschriftart1111111111111111111111111"/>
    <w:rsid w:val="00A46A99"/>
  </w:style>
  <w:style w:type="character" w:customStyle="1" w:styleId="WW-Absatz-Standardschriftart11111111111111111111111111">
    <w:name w:val="WW-Absatz-Standardschriftart11111111111111111111111111"/>
    <w:rsid w:val="00A46A99"/>
  </w:style>
  <w:style w:type="character" w:customStyle="1" w:styleId="WW8Num1z1">
    <w:name w:val="WW8Num1z1"/>
    <w:rsid w:val="00A46A99"/>
    <w:rPr>
      <w:rFonts w:ascii="Wingdings 2" w:hAnsi="Wingdings 2" w:cs="Courier New"/>
    </w:rPr>
  </w:style>
  <w:style w:type="character" w:customStyle="1" w:styleId="WW8Num1z2">
    <w:name w:val="WW8Num1z2"/>
    <w:rsid w:val="00A46A99"/>
    <w:rPr>
      <w:rFonts w:ascii="StarSymbol" w:hAnsi="StarSymbol"/>
    </w:rPr>
  </w:style>
  <w:style w:type="character" w:customStyle="1" w:styleId="WW-Absatz-Standardschriftart111111111111111111111111111">
    <w:name w:val="WW-Absatz-Standardschriftart111111111111111111111111111"/>
    <w:rsid w:val="00A46A99"/>
  </w:style>
  <w:style w:type="character" w:customStyle="1" w:styleId="WW-Absatz-Standardschriftart1111111111111111111111111111">
    <w:name w:val="WW-Absatz-Standardschriftart1111111111111111111111111111"/>
    <w:rsid w:val="00A46A99"/>
  </w:style>
  <w:style w:type="character" w:customStyle="1" w:styleId="WW-Absatz-Standardschriftart11111111111111111111111111111">
    <w:name w:val="WW-Absatz-Standardschriftart11111111111111111111111111111"/>
    <w:rsid w:val="00A46A99"/>
  </w:style>
  <w:style w:type="character" w:customStyle="1" w:styleId="Smbolosdenumerao">
    <w:name w:val="Símbolos de numeração"/>
    <w:rsid w:val="00A46A99"/>
  </w:style>
  <w:style w:type="character" w:customStyle="1" w:styleId="Marcadores">
    <w:name w:val="Marcadores"/>
    <w:rsid w:val="00A46A99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A46A99"/>
  </w:style>
  <w:style w:type="character" w:customStyle="1" w:styleId="CaracteresdeNotadeFim">
    <w:name w:val="Caracteres de Nota de Fim"/>
    <w:rsid w:val="00A46A99"/>
  </w:style>
  <w:style w:type="character" w:styleId="Hyperlink">
    <w:name w:val="Hyperlink"/>
    <w:semiHidden/>
    <w:rsid w:val="00A46A99"/>
    <w:rPr>
      <w:color w:val="000080"/>
      <w:u w:val="single"/>
    </w:rPr>
  </w:style>
  <w:style w:type="character" w:styleId="HiperlinkVisitado">
    <w:name w:val="FollowedHyperlink"/>
    <w:semiHidden/>
    <w:rsid w:val="00A46A99"/>
    <w:rPr>
      <w:color w:val="800000"/>
      <w:u w:val="single"/>
    </w:rPr>
  </w:style>
  <w:style w:type="character" w:customStyle="1" w:styleId="Fontepargpadro1">
    <w:name w:val="Fonte parág. padrão1"/>
    <w:rsid w:val="00A46A99"/>
  </w:style>
  <w:style w:type="character" w:styleId="nfase">
    <w:name w:val="Emphasis"/>
    <w:basedOn w:val="Fontepargpadro1"/>
    <w:qFormat/>
    <w:rsid w:val="00A46A99"/>
    <w:rPr>
      <w:i/>
      <w:iCs/>
    </w:rPr>
  </w:style>
  <w:style w:type="character" w:styleId="Forte">
    <w:name w:val="Strong"/>
    <w:basedOn w:val="Fontepargpadro1"/>
    <w:qFormat/>
    <w:rsid w:val="00A46A99"/>
    <w:rPr>
      <w:b/>
      <w:bCs/>
    </w:rPr>
  </w:style>
  <w:style w:type="paragraph" w:customStyle="1" w:styleId="Captulo">
    <w:name w:val="Capítulo"/>
    <w:basedOn w:val="Normal"/>
    <w:next w:val="Corpodetexto"/>
    <w:rsid w:val="00A46A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A46A99"/>
    <w:pPr>
      <w:spacing w:after="120"/>
    </w:pPr>
  </w:style>
  <w:style w:type="paragraph" w:styleId="Lista">
    <w:name w:val="List"/>
    <w:basedOn w:val="Corpodetexto"/>
    <w:semiHidden/>
    <w:rsid w:val="00A46A99"/>
    <w:rPr>
      <w:rFonts w:cs="Tahoma"/>
    </w:rPr>
  </w:style>
  <w:style w:type="paragraph" w:customStyle="1" w:styleId="Legenda1">
    <w:name w:val="Legenda1"/>
    <w:basedOn w:val="Normal"/>
    <w:rsid w:val="00A46A9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46A99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A46A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A46A99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semiHidden/>
    <w:rsid w:val="00A46A99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rsid w:val="00A46A99"/>
    <w:pPr>
      <w:tabs>
        <w:tab w:val="left" w:pos="31185"/>
      </w:tabs>
      <w:ind w:left="2835" w:hanging="2551"/>
    </w:pPr>
  </w:style>
  <w:style w:type="paragraph" w:customStyle="1" w:styleId="Recuodeslocado">
    <w:name w:val="Recuo deslocado"/>
    <w:basedOn w:val="Corpodetexto"/>
    <w:rsid w:val="00A46A99"/>
    <w:pPr>
      <w:tabs>
        <w:tab w:val="left" w:pos="6237"/>
      </w:tabs>
      <w:ind w:left="567" w:hanging="283"/>
    </w:pPr>
  </w:style>
  <w:style w:type="paragraph" w:styleId="Recuodecorpodetexto">
    <w:name w:val="Body Text Indent"/>
    <w:basedOn w:val="Corpodetexto"/>
    <w:semiHidden/>
    <w:rsid w:val="00A46A99"/>
    <w:pPr>
      <w:ind w:left="283"/>
    </w:pPr>
  </w:style>
  <w:style w:type="paragraph" w:customStyle="1" w:styleId="Saudaesfinais">
    <w:name w:val="Saudações finais"/>
    <w:basedOn w:val="Normal"/>
    <w:rsid w:val="00A46A99"/>
    <w:pPr>
      <w:suppressLineNumbers/>
    </w:pPr>
  </w:style>
  <w:style w:type="paragraph" w:customStyle="1" w:styleId="Contedodatabela">
    <w:name w:val="Conteúdo da tabela"/>
    <w:basedOn w:val="Normal"/>
    <w:rsid w:val="00A46A99"/>
    <w:pPr>
      <w:suppressLineNumbers/>
    </w:pPr>
  </w:style>
  <w:style w:type="paragraph" w:customStyle="1" w:styleId="Ttulodatabela">
    <w:name w:val="Título da tabela"/>
    <w:basedOn w:val="Contedodatabela"/>
    <w:rsid w:val="00A46A99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A46A99"/>
    <w:pPr>
      <w:ind w:left="567"/>
    </w:pPr>
  </w:style>
  <w:style w:type="paragraph" w:customStyle="1" w:styleId="titulo">
    <w:name w:val="titulo"/>
    <w:basedOn w:val="Normal"/>
    <w:rsid w:val="00A46A99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A46A99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A46A99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A46A99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A46A99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A46A99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A46A99"/>
    <w:pPr>
      <w:shd w:val="clear" w:color="auto" w:fill="666699"/>
    </w:pPr>
    <w:rPr>
      <w:b/>
      <w:color w:val="FFFFFF"/>
    </w:rPr>
  </w:style>
  <w:style w:type="paragraph" w:customStyle="1" w:styleId="western">
    <w:name w:val="western"/>
    <w:basedOn w:val="Normal"/>
    <w:rsid w:val="00A46A99"/>
    <w:pPr>
      <w:spacing w:before="280" w:after="119"/>
    </w:pPr>
  </w:style>
  <w:style w:type="paragraph" w:styleId="NormalWeb">
    <w:name w:val="Normal (Web)"/>
    <w:basedOn w:val="Normal"/>
    <w:rsid w:val="00A46A99"/>
    <w:pPr>
      <w:spacing w:before="105"/>
    </w:pPr>
    <w:rPr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7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7C0"/>
    <w:rPr>
      <w:rFonts w:ascii="Tahoma" w:eastAsia="Arial Unicode MS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3FF2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621EDF"/>
    <w:rPr>
      <w:rFonts w:eastAsia="Arial Unicode MS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621E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2</cp:revision>
  <cp:lastPrinted>2016-06-21T22:01:00Z</cp:lastPrinted>
  <dcterms:created xsi:type="dcterms:W3CDTF">2018-12-11T18:10:00Z</dcterms:created>
  <dcterms:modified xsi:type="dcterms:W3CDTF">2018-12-11T18:10:00Z</dcterms:modified>
</cp:coreProperties>
</file>