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B94" w:rsidRPr="0017205D" w:rsidRDefault="001E149E" w:rsidP="00953B94">
      <w:pPr>
        <w:jc w:val="center"/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 </w:t>
      </w:r>
      <w:r w:rsidR="00EE60FE"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 </w:t>
      </w:r>
      <w:r w:rsidR="001C07DF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Mongólia</w:t>
      </w:r>
      <w:r w:rsidR="00EE60FE"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 - </w:t>
      </w:r>
      <w:r w:rsidR="00F63AFE" w:rsidRPr="0017205D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201</w:t>
      </w:r>
      <w:r w:rsidR="007258B8"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>9</w:t>
      </w:r>
    </w:p>
    <w:p w:rsidR="001C07DF" w:rsidRDefault="001E149E" w:rsidP="001C07DF">
      <w:pPr>
        <w:jc w:val="center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  <w:lang w:eastAsia="pt-BR"/>
        </w:rPr>
        <w:t xml:space="preserve"> </w:t>
      </w:r>
      <w:r w:rsidR="001C07DF" w:rsidRPr="001C07D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Ulaanbaatar - Dalanzadgad - Ongiin Gol - Karakorum - Khustai </w:t>
      </w:r>
      <w:r w:rsidR="00A51FA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–</w:t>
      </w:r>
      <w:r w:rsidR="001C07DF" w:rsidRPr="001C07D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Beijing</w:t>
      </w:r>
    </w:p>
    <w:p w:rsidR="00A51FA8" w:rsidRPr="00A51FA8" w:rsidRDefault="00A51FA8" w:rsidP="001C07DF">
      <w:pPr>
        <w:jc w:val="center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1C07DF">
        <w:rPr>
          <w:rFonts w:asciiTheme="minorHAnsi" w:hAnsiTheme="minorHAnsi"/>
          <w:b/>
          <w:color w:val="000080"/>
          <w:sz w:val="22"/>
          <w:szCs w:val="22"/>
        </w:rPr>
        <w:t>8 dias</w:t>
      </w:r>
    </w:p>
    <w:p w:rsidR="001C07DF" w:rsidRDefault="00A51FA8" w:rsidP="001C07DF">
      <w:pPr>
        <w:tabs>
          <w:tab w:val="center" w:pos="4818"/>
          <w:tab w:val="right" w:pos="9637"/>
        </w:tabs>
        <w:rPr>
          <w:rFonts w:ascii="Verdana" w:hAnsi="Verdana"/>
          <w:b/>
          <w:color w:val="000080"/>
          <w:sz w:val="22"/>
          <w:szCs w:val="22"/>
        </w:rPr>
      </w:pPr>
      <w:r>
        <w:rPr>
          <w:rFonts w:asciiTheme="minorHAnsi" w:hAnsiTheme="minorHAnsi"/>
          <w:b/>
          <w:noProof/>
          <w:color w:val="000080"/>
          <w:sz w:val="22"/>
          <w:szCs w:val="22"/>
          <w:lang w:eastAsia="pt-BR"/>
        </w:rPr>
        <w:drawing>
          <wp:inline distT="0" distB="0" distL="0" distR="0">
            <wp:extent cx="6119495" cy="40365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3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7DF" w:rsidRPr="001C07DF">
        <w:rPr>
          <w:rFonts w:asciiTheme="minorHAnsi" w:hAnsiTheme="minorHAnsi"/>
          <w:b/>
          <w:color w:val="000080"/>
          <w:sz w:val="22"/>
          <w:szCs w:val="22"/>
        </w:rPr>
        <w:tab/>
      </w:r>
      <w:r w:rsidR="001C07DF">
        <w:rPr>
          <w:rFonts w:ascii="Verdana" w:hAnsi="Verdana"/>
          <w:b/>
          <w:color w:val="000080"/>
          <w:sz w:val="22"/>
          <w:szCs w:val="22"/>
        </w:rPr>
        <w:tab/>
      </w: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  <w:lang w:eastAsia="pt-BR"/>
        </w:rPr>
        <w:br/>
      </w:r>
      <w:r w:rsidRPr="001C07DF">
        <w:rPr>
          <w:rFonts w:asciiTheme="minorHAnsi" w:hAnsiTheme="minorHAnsi"/>
          <w:b/>
          <w:bCs/>
          <w:sz w:val="22"/>
          <w:szCs w:val="22"/>
        </w:rPr>
        <w:t>1º dia - Beijing - Ulaanbaatar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</w:rPr>
        <w:t xml:space="preserve">Pela manhã, traslado privativo ao aeroporto para embarque com destino a Ulaanbaatar. Chegada, recepção e traslado ao hotel. À tarde, passeio pela cidade e visita ao Museu Mongol de História Natural. Hospedagem por 1 noite, com todas as refeições. 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C07DF">
        <w:rPr>
          <w:rFonts w:asciiTheme="minorHAnsi" w:hAnsiTheme="minorHAnsi"/>
          <w:b/>
          <w:bCs/>
          <w:sz w:val="22"/>
          <w:szCs w:val="22"/>
        </w:rPr>
        <w:t>2º dia – Ulaanbaatar - Dalanzadgad - Three Camel Lodge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</w:rPr>
        <w:t>Após o café da manhã, traslado privativo ao aeroporto para embarque com destino a Dalanzadgad. Chegada e traslado, de aproximadamente 4h30, ao Three Camel Lodge. Durante o percurso, visita a “Eagle Valley” - as Montanhas Altai e o Museu de História Natural. Hospedagem por 1 noite, com todas as refeições.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C07DF">
        <w:rPr>
          <w:rFonts w:asciiTheme="minorHAnsi" w:hAnsiTheme="minorHAnsi"/>
          <w:b/>
          <w:bCs/>
          <w:sz w:val="22"/>
          <w:szCs w:val="22"/>
        </w:rPr>
        <w:t>3º dia - Three Camel Lodge - Ongiin Gol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</w:rPr>
        <w:t>Pela manhã, traslado privativo a Ongiin Gol, um dos maiores monastérios da Mongólia. Durante o percurso de aproximadamente 3 a 4 horas de duração, paradas para visitar Bayanzag, “Flaming Cliff”. Durante a travessia do deserto em direção às ruinas de Ongiin Monastery, será possível avistar pastores nômades. Hospedagem por 1 noite, com todas as refeições.</w:t>
      </w: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C07DF">
        <w:rPr>
          <w:rFonts w:asciiTheme="minorHAnsi" w:hAnsiTheme="minorHAnsi"/>
          <w:b/>
          <w:bCs/>
          <w:sz w:val="22"/>
          <w:szCs w:val="22"/>
        </w:rPr>
        <w:t>4° dia - Ongiin Gol - Karakorum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</w:rPr>
        <w:t>Pela manhã, saída em veiculo privativo com destino a capital da Mongólia, Karakorum. Durante o percurso, passeio pelas ruinas do Monastério de Erdenezuu com seus mais de 60 templos usados para o culto por mais de 10 mil monges. Hospedagem por 1 noite com todas as refeições.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C07DF">
        <w:rPr>
          <w:rFonts w:asciiTheme="minorHAnsi" w:hAnsiTheme="minorHAnsi"/>
          <w:b/>
          <w:bCs/>
          <w:sz w:val="22"/>
          <w:szCs w:val="22"/>
        </w:rPr>
        <w:t xml:space="preserve">5º dia - Karakorum - Khustai 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</w:rPr>
        <w:lastRenderedPageBreak/>
        <w:t>Após o café da manhã, saída em veículo privativo com destino a Khustai. Durante o percurso de 5 a 6 horas, pode-se observar cavalos selvagens, sepulturas turcas, alces e lobos. Chegada ao Parque Nacional de Khustai. Hospedagem por 1 noite, com todas as refeições.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C07DF">
        <w:rPr>
          <w:rFonts w:asciiTheme="minorHAnsi" w:hAnsiTheme="minorHAnsi"/>
          <w:b/>
          <w:bCs/>
          <w:sz w:val="22"/>
          <w:szCs w:val="22"/>
        </w:rPr>
        <w:t xml:space="preserve">6º dia - Khustai - Ulaanbaatar 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</w:rPr>
        <w:t>Após café da manhã, retorno para a capital Ulaanbaatar. Passeio pelo museu de história nacional. Hospedagem por 1 noite, com café da manhã.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</w:p>
    <w:p w:rsidR="001C07DF" w:rsidRPr="001C07DF" w:rsidRDefault="001C07DF" w:rsidP="001C07DF">
      <w:pPr>
        <w:jc w:val="both"/>
        <w:rPr>
          <w:rFonts w:asciiTheme="minorHAnsi" w:hAnsiTheme="minorHAnsi"/>
          <w:b/>
          <w:sz w:val="22"/>
          <w:szCs w:val="22"/>
        </w:rPr>
      </w:pPr>
      <w:r w:rsidRPr="001C07DF">
        <w:rPr>
          <w:rFonts w:asciiTheme="minorHAnsi" w:hAnsiTheme="minorHAnsi"/>
          <w:b/>
          <w:sz w:val="22"/>
          <w:szCs w:val="22"/>
        </w:rPr>
        <w:t>7º dia - Ulaanbaatar - Beijing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  <w:r w:rsidRPr="001C07DF">
        <w:rPr>
          <w:rFonts w:asciiTheme="minorHAnsi" w:hAnsiTheme="minorHAnsi"/>
          <w:sz w:val="22"/>
          <w:szCs w:val="22"/>
        </w:rPr>
        <w:t>Após o café da manhã, traslado privativo ao aeroporto para embarque com destino a Beijing. Chegada e traslado privativo ao hotel. Hospedagem por 1 noite, com café da manhã.</w:t>
      </w:r>
    </w:p>
    <w:p w:rsidR="001C07DF" w:rsidRPr="001C07DF" w:rsidRDefault="001C07DF" w:rsidP="001C07DF">
      <w:pPr>
        <w:jc w:val="both"/>
        <w:rPr>
          <w:rFonts w:asciiTheme="minorHAnsi" w:hAnsiTheme="minorHAnsi"/>
          <w:sz w:val="22"/>
          <w:szCs w:val="22"/>
        </w:rPr>
      </w:pPr>
    </w:p>
    <w:p w:rsidR="001C07DF" w:rsidRPr="001C07DF" w:rsidRDefault="001C07DF" w:rsidP="001C07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C07DF">
        <w:rPr>
          <w:rFonts w:asciiTheme="minorHAnsi" w:hAnsiTheme="minorHAnsi"/>
          <w:b/>
          <w:bCs/>
          <w:sz w:val="22"/>
          <w:szCs w:val="22"/>
        </w:rPr>
        <w:t xml:space="preserve">8º dia - Beijing </w:t>
      </w:r>
    </w:p>
    <w:p w:rsidR="001C07DF" w:rsidRDefault="001C07DF" w:rsidP="001C07DF">
      <w:pPr>
        <w:jc w:val="both"/>
        <w:rPr>
          <w:rFonts w:asciiTheme="minorHAnsi" w:hAnsiTheme="minorHAnsi"/>
          <w:bCs/>
          <w:sz w:val="22"/>
          <w:szCs w:val="22"/>
        </w:rPr>
      </w:pPr>
      <w:r w:rsidRPr="001C07DF">
        <w:rPr>
          <w:rFonts w:asciiTheme="minorHAnsi" w:hAnsiTheme="minorHAnsi"/>
          <w:bCs/>
          <w:sz w:val="22"/>
          <w:szCs w:val="22"/>
        </w:rPr>
        <w:t>Após café da manhã, traslado privativo ao aeroporto.</w:t>
      </w:r>
    </w:p>
    <w:p w:rsidR="005948E0" w:rsidRPr="001C07DF" w:rsidRDefault="005948E0" w:rsidP="001C07DF">
      <w:pPr>
        <w:jc w:val="both"/>
        <w:rPr>
          <w:rFonts w:asciiTheme="minorHAnsi" w:hAnsiTheme="minorHAnsi"/>
          <w:bCs/>
          <w:sz w:val="22"/>
          <w:szCs w:val="22"/>
        </w:rPr>
      </w:pPr>
    </w:p>
    <w:p w:rsidR="001C07DF" w:rsidRDefault="001C07DF" w:rsidP="001C07DF">
      <w:pPr>
        <w:jc w:val="both"/>
        <w:rPr>
          <w:rFonts w:ascii="Verdana" w:hAnsi="Verdana"/>
          <w:b/>
          <w:bCs/>
          <w:sz w:val="20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2977"/>
        <w:gridCol w:w="1418"/>
        <w:gridCol w:w="2551"/>
        <w:gridCol w:w="992"/>
      </w:tblGrid>
      <w:tr w:rsidR="00953B94" w:rsidRPr="0017205D" w:rsidTr="0017205D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953B94" w:rsidRPr="0017205D" w:rsidRDefault="00953B94" w:rsidP="00953B9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</w:pPr>
            <w:r w:rsidRPr="0017205D">
              <w:rPr>
                <w:rFonts w:asciiTheme="minorHAnsi" w:eastAsia="DejaVu Sans" w:hAnsiTheme="minorHAnsi" w:cs="Tahoma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953B94" w:rsidRPr="005948E0" w:rsidTr="0017205D"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Ulaanbaatar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Kempinski Khan Palace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953B94" w:rsidRPr="005948E0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Tahoma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953B94" w:rsidRPr="005948E0" w:rsidTr="0017205D">
        <w:tc>
          <w:tcPr>
            <w:tcW w:w="1701" w:type="dxa"/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/>
                <w:sz w:val="22"/>
                <w:szCs w:val="22"/>
              </w:rPr>
              <w:t>Dalanzadgad</w:t>
            </w:r>
          </w:p>
        </w:tc>
        <w:tc>
          <w:tcPr>
            <w:tcW w:w="2977" w:type="dxa"/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Three Camel Lodge</w:t>
            </w:r>
          </w:p>
        </w:tc>
        <w:tc>
          <w:tcPr>
            <w:tcW w:w="1418" w:type="dxa"/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Primeira</w:t>
            </w:r>
          </w:p>
        </w:tc>
        <w:tc>
          <w:tcPr>
            <w:tcW w:w="2551" w:type="dxa"/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 Ger</w:t>
            </w:r>
          </w:p>
        </w:tc>
        <w:tc>
          <w:tcPr>
            <w:tcW w:w="992" w:type="dxa"/>
            <w:vAlign w:val="center"/>
          </w:tcPr>
          <w:p w:rsidR="00953B94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1C07DF" w:rsidRPr="005948E0" w:rsidTr="0017205D">
        <w:tc>
          <w:tcPr>
            <w:tcW w:w="1701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Ongiin Gol</w:t>
            </w:r>
          </w:p>
        </w:tc>
        <w:tc>
          <w:tcPr>
            <w:tcW w:w="2977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Ongiin Nuuts Ger Camp</w:t>
            </w:r>
          </w:p>
        </w:tc>
        <w:tc>
          <w:tcPr>
            <w:tcW w:w="1418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Primeira</w:t>
            </w:r>
          </w:p>
        </w:tc>
        <w:tc>
          <w:tcPr>
            <w:tcW w:w="2551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 Ger</w:t>
            </w:r>
          </w:p>
        </w:tc>
        <w:tc>
          <w:tcPr>
            <w:tcW w:w="992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1C07DF" w:rsidRPr="005948E0" w:rsidTr="0017205D">
        <w:tc>
          <w:tcPr>
            <w:tcW w:w="1701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Karakorum</w:t>
            </w:r>
          </w:p>
        </w:tc>
        <w:tc>
          <w:tcPr>
            <w:tcW w:w="2977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Dream Land Geer Camp</w:t>
            </w:r>
          </w:p>
        </w:tc>
        <w:tc>
          <w:tcPr>
            <w:tcW w:w="1418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/>
                <w:sz w:val="22"/>
                <w:szCs w:val="22"/>
              </w:rPr>
              <w:t>Primeira</w:t>
            </w:r>
          </w:p>
        </w:tc>
        <w:tc>
          <w:tcPr>
            <w:tcW w:w="2551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Tahoma"/>
                <w:color w:val="000000"/>
                <w:sz w:val="22"/>
                <w:szCs w:val="22"/>
              </w:rPr>
              <w:t>Deluxe Ger</w:t>
            </w:r>
          </w:p>
        </w:tc>
        <w:tc>
          <w:tcPr>
            <w:tcW w:w="992" w:type="dxa"/>
            <w:vAlign w:val="center"/>
          </w:tcPr>
          <w:p w:rsidR="001C07DF" w:rsidRPr="005948E0" w:rsidRDefault="001C07DF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5948E0" w:rsidRPr="005948E0" w:rsidTr="0017205D">
        <w:tc>
          <w:tcPr>
            <w:tcW w:w="1701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Khustai</w:t>
            </w:r>
          </w:p>
        </w:tc>
        <w:tc>
          <w:tcPr>
            <w:tcW w:w="2977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Khustai Ger Camp</w:t>
            </w:r>
          </w:p>
        </w:tc>
        <w:tc>
          <w:tcPr>
            <w:tcW w:w="1418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48E0">
              <w:rPr>
                <w:rFonts w:asciiTheme="minorHAnsi" w:hAnsiTheme="minorHAnsi"/>
                <w:sz w:val="22"/>
                <w:szCs w:val="22"/>
              </w:rPr>
              <w:t>Primeira</w:t>
            </w:r>
          </w:p>
        </w:tc>
        <w:tc>
          <w:tcPr>
            <w:tcW w:w="2551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Tahoma"/>
                <w:color w:val="000000"/>
                <w:sz w:val="22"/>
                <w:szCs w:val="22"/>
              </w:rPr>
              <w:t>Best Ger</w:t>
            </w:r>
          </w:p>
        </w:tc>
        <w:tc>
          <w:tcPr>
            <w:tcW w:w="992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5948E0" w:rsidRPr="005948E0" w:rsidTr="0017205D">
        <w:tc>
          <w:tcPr>
            <w:tcW w:w="1701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2977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</w:rPr>
              <w:t>Langham Place</w:t>
            </w:r>
          </w:p>
        </w:tc>
        <w:tc>
          <w:tcPr>
            <w:tcW w:w="1418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Luxo</w:t>
            </w:r>
          </w:p>
        </w:tc>
        <w:tc>
          <w:tcPr>
            <w:tcW w:w="2551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5948E0">
              <w:rPr>
                <w:rFonts w:asciiTheme="minorHAnsi" w:hAnsiTheme="minorHAnsi" w:cs="Tahoma"/>
                <w:color w:val="000000"/>
                <w:sz w:val="22"/>
                <w:szCs w:val="22"/>
              </w:rPr>
              <w:t>Sweet Place</w:t>
            </w:r>
          </w:p>
        </w:tc>
        <w:tc>
          <w:tcPr>
            <w:tcW w:w="992" w:type="dxa"/>
            <w:vAlign w:val="center"/>
          </w:tcPr>
          <w:p w:rsidR="005948E0" w:rsidRPr="005948E0" w:rsidRDefault="005948E0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</w:pPr>
            <w:r w:rsidRPr="005948E0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5948E0" w:rsidRDefault="005948E0" w:rsidP="00953B94">
      <w:pPr>
        <w:rPr>
          <w:rFonts w:asciiTheme="minorHAnsi" w:hAnsiTheme="minorHAnsi"/>
          <w:sz w:val="22"/>
          <w:szCs w:val="22"/>
          <w:lang w:eastAsia="pt-BR"/>
        </w:rPr>
      </w:pPr>
    </w:p>
    <w:p w:rsidR="00953B94" w:rsidRPr="0017205D" w:rsidRDefault="00953B94" w:rsidP="00953B94">
      <w:pPr>
        <w:rPr>
          <w:rFonts w:asciiTheme="minorHAnsi" w:hAnsiTheme="minorHAnsi"/>
          <w:sz w:val="22"/>
          <w:szCs w:val="22"/>
          <w:lang w:eastAsia="pt-BR"/>
        </w:rPr>
      </w:pPr>
      <w:r w:rsidRPr="0017205D">
        <w:rPr>
          <w:rFonts w:asciiTheme="minorHAnsi" w:hAnsiTheme="minorHAnsi"/>
          <w:sz w:val="22"/>
          <w:szCs w:val="22"/>
          <w:lang w:eastAsia="pt-BR"/>
        </w:rPr>
        <w:t>Preço do Roteiro Terrestre, por pessoa em US$</w:t>
      </w:r>
    </w:p>
    <w:tbl>
      <w:tblPr>
        <w:tblW w:w="5954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686"/>
      </w:tblGrid>
      <w:tr w:rsidR="00953B94" w:rsidRPr="0017205D" w:rsidTr="0017205D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  <w:hideMark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17205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>Validade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hideMark/>
          </w:tcPr>
          <w:p w:rsidR="00953B94" w:rsidRPr="0017205D" w:rsidRDefault="00F63AFE" w:rsidP="004B4A4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 w:rsidRPr="0017205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 xml:space="preserve">Até </w:t>
            </w:r>
            <w:r w:rsidR="004B4A42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 xml:space="preserve">out </w:t>
            </w:r>
            <w:r w:rsidRPr="0017205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>1</w:t>
            </w:r>
            <w:r w:rsidR="007258B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pt-BR"/>
              </w:rPr>
              <w:t>9</w:t>
            </w:r>
          </w:p>
        </w:tc>
      </w:tr>
      <w:tr w:rsidR="00953B94" w:rsidRPr="0017205D" w:rsidTr="0017205D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hideMark/>
          </w:tcPr>
          <w:p w:rsidR="00953B94" w:rsidRPr="0017205D" w:rsidRDefault="00953B94" w:rsidP="00953B94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Apto Duplo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</w:tcBorders>
            <w:hideMark/>
          </w:tcPr>
          <w:p w:rsidR="00953B94" w:rsidRPr="0017205D" w:rsidRDefault="00953B94" w:rsidP="007F59D3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 w:rsidRPr="0017205D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pt-BR"/>
              </w:rPr>
              <w:t>a partir de</w:t>
            </w:r>
            <w:r w:rsidR="00F63AFE" w:rsidRPr="0017205D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 xml:space="preserve"> US$ </w:t>
            </w:r>
            <w:r w:rsidR="007F59D3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7.</w:t>
            </w:r>
            <w:r w:rsidR="00A51FA8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390</w:t>
            </w:r>
          </w:p>
        </w:tc>
      </w:tr>
    </w:tbl>
    <w:p w:rsidR="00953B94" w:rsidRPr="0017205D" w:rsidRDefault="00953B94" w:rsidP="00953B94">
      <w:pPr>
        <w:rPr>
          <w:rFonts w:asciiTheme="minorHAnsi" w:hAnsiTheme="minorHAnsi"/>
          <w:kern w:val="2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17205D" w:rsidRPr="00192A2E" w:rsidTr="004D2833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17205D" w:rsidRPr="00192A2E" w:rsidRDefault="0017205D" w:rsidP="004D283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D44991" w:rsidRPr="0017205D" w:rsidRDefault="005078E5" w:rsidP="00953B94">
      <w:pPr>
        <w:tabs>
          <w:tab w:val="left" w:pos="330"/>
        </w:tabs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br/>
      </w:r>
    </w:p>
    <w:p w:rsidR="00953B94" w:rsidRPr="005078E5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eastAsia="pt-BR"/>
        </w:rPr>
      </w:pPr>
      <w:r w:rsidRPr="005078E5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lang w:eastAsia="pt-BR"/>
        </w:rPr>
        <w:t>Observação:</w:t>
      </w:r>
    </w:p>
    <w:p w:rsidR="00953B94" w:rsidRPr="005078E5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</w:pP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  <w:t>Os hotéis mencionados acima incluem taxas locais</w:t>
      </w:r>
    </w:p>
    <w:p w:rsidR="00953B94" w:rsidRPr="005078E5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</w:pP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eastAsia="pt-BR"/>
        </w:rPr>
        <w:t>O critério internacional de horários de entrada e saída dos hotéis, normalmente é:</w:t>
      </w:r>
    </w:p>
    <w:p w:rsidR="005078E5" w:rsidRPr="005078E5" w:rsidRDefault="00953B94" w:rsidP="005078E5">
      <w:pPr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  <w:r w:rsidRPr="005078E5">
        <w:rPr>
          <w:rFonts w:asciiTheme="minorHAnsi" w:hAnsiTheme="minorHAnsi" w:cs="Arial"/>
          <w:b/>
          <w:iCs/>
          <w:color w:val="000000"/>
          <w:sz w:val="22"/>
          <w:szCs w:val="22"/>
          <w:shd w:val="clear" w:color="auto" w:fill="FFFFFF"/>
          <w:lang w:val="en-US" w:eastAsia="pt-BR"/>
        </w:rPr>
        <w:t>Check-in</w:t>
      </w: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>: 15h00</w:t>
      </w: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ab/>
      </w:r>
      <w:r w:rsidRPr="005078E5">
        <w:rPr>
          <w:rFonts w:asciiTheme="minorHAnsi" w:hAnsiTheme="minorHAnsi" w:cs="Arial"/>
          <w:b/>
          <w:iCs/>
          <w:color w:val="000000" w:themeColor="text1"/>
          <w:sz w:val="22"/>
          <w:szCs w:val="22"/>
          <w:shd w:val="clear" w:color="auto" w:fill="FFFFFF"/>
          <w:lang w:val="en-US" w:eastAsia="pt-BR"/>
        </w:rPr>
        <w:t>Check-out</w:t>
      </w: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t>: 11h00</w:t>
      </w:r>
    </w:p>
    <w:p w:rsidR="005078E5" w:rsidRPr="005078E5" w:rsidRDefault="005078E5" w:rsidP="005078E5">
      <w:pPr>
        <w:jc w:val="both"/>
        <w:rPr>
          <w:rFonts w:asciiTheme="minorHAnsi" w:hAnsiTheme="minorHAnsi"/>
          <w:b/>
          <w:sz w:val="22"/>
          <w:szCs w:val="22"/>
        </w:rPr>
      </w:pPr>
      <w:r w:rsidRPr="005078E5"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  <w:br/>
      </w:r>
      <w:r w:rsidRPr="005078E5">
        <w:rPr>
          <w:rFonts w:asciiTheme="minorHAnsi" w:hAnsiTheme="minorHAnsi"/>
          <w:b/>
          <w:sz w:val="22"/>
          <w:szCs w:val="22"/>
        </w:rPr>
        <w:t>O roteiro inclui: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Passagem aérea no trecho interno Ulaanbaatar/Dalanzadgad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noites</w:t>
      </w:r>
      <w:r w:rsidRPr="005078E5">
        <w:rPr>
          <w:rFonts w:asciiTheme="minorHAnsi" w:hAnsiTheme="minorHAnsi"/>
          <w:sz w:val="22"/>
          <w:szCs w:val="22"/>
        </w:rPr>
        <w:t xml:space="preserve"> em Ulaanbaatar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1 noite em Dalanzadgad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1 noite em Ongiin Gol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1 noite em Karakorum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1 noite em Khustai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1 noite em Beijing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Café da manhã diário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Almoços e jantares</w:t>
      </w:r>
      <w:r>
        <w:rPr>
          <w:rFonts w:asciiTheme="minorHAnsi" w:hAnsiTheme="minorHAnsi"/>
          <w:sz w:val="22"/>
          <w:szCs w:val="22"/>
        </w:rPr>
        <w:t>,</w:t>
      </w:r>
      <w:r w:rsidRPr="005078E5">
        <w:rPr>
          <w:rFonts w:asciiTheme="minorHAnsi" w:hAnsiTheme="minorHAnsi"/>
          <w:sz w:val="22"/>
          <w:szCs w:val="22"/>
        </w:rPr>
        <w:t xml:space="preserve"> conforme descrito no roteiro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Traslados e passeios privativos</w:t>
      </w:r>
      <w:r>
        <w:rPr>
          <w:rFonts w:asciiTheme="minorHAnsi" w:hAnsiTheme="minorHAnsi"/>
          <w:sz w:val="22"/>
          <w:szCs w:val="22"/>
        </w:rPr>
        <w:t>,</w:t>
      </w:r>
      <w:r w:rsidRPr="005078E5">
        <w:rPr>
          <w:rFonts w:asciiTheme="minorHAnsi" w:hAnsiTheme="minorHAnsi"/>
          <w:sz w:val="22"/>
          <w:szCs w:val="22"/>
        </w:rPr>
        <w:t xml:space="preserve"> conforme o roteiro acima</w:t>
      </w:r>
    </w:p>
    <w:p w:rsidR="005078E5" w:rsidRPr="005078E5" w:rsidRDefault="005078E5" w:rsidP="005078E5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</w:p>
    <w:p w:rsidR="005078E5" w:rsidRPr="005078E5" w:rsidRDefault="005078E5" w:rsidP="005078E5">
      <w:pPr>
        <w:jc w:val="both"/>
        <w:rPr>
          <w:rFonts w:asciiTheme="minorHAnsi" w:hAnsiTheme="minorHAnsi"/>
          <w:b/>
          <w:sz w:val="22"/>
          <w:szCs w:val="22"/>
        </w:rPr>
      </w:pPr>
      <w:r w:rsidRPr="005078E5">
        <w:rPr>
          <w:rFonts w:asciiTheme="minorHAnsi" w:hAnsiTheme="minorHAnsi"/>
          <w:b/>
          <w:sz w:val="22"/>
          <w:szCs w:val="22"/>
        </w:rPr>
        <w:t>O roteiro não inclui: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  <w:lang w:val="en-US"/>
        </w:rPr>
      </w:pPr>
      <w:r w:rsidRPr="005078E5">
        <w:rPr>
          <w:rFonts w:asciiTheme="minorHAnsi" w:hAnsiTheme="minorHAnsi"/>
          <w:sz w:val="22"/>
          <w:szCs w:val="22"/>
          <w:lang w:val="en-US"/>
        </w:rPr>
        <w:t xml:space="preserve">Early check-in e late check-out </w:t>
      </w:r>
      <w:proofErr w:type="spellStart"/>
      <w:r w:rsidRPr="005078E5">
        <w:rPr>
          <w:rFonts w:asciiTheme="minorHAnsi" w:hAnsiTheme="minorHAnsi"/>
          <w:sz w:val="22"/>
          <w:szCs w:val="22"/>
          <w:lang w:val="en-US"/>
        </w:rPr>
        <w:t>nos</w:t>
      </w:r>
      <w:proofErr w:type="spellEnd"/>
      <w:r w:rsidRPr="005078E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5078E5">
        <w:rPr>
          <w:rFonts w:asciiTheme="minorHAnsi" w:hAnsiTheme="minorHAnsi"/>
          <w:sz w:val="22"/>
          <w:szCs w:val="22"/>
          <w:lang w:val="en-US"/>
        </w:rPr>
        <w:t>hotéis</w:t>
      </w:r>
      <w:proofErr w:type="spellEnd"/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Passagem aérea no trecho internacional com saída do Brasil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Despesas com documentos e vistos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Qualquer item que não esteja mencionado no programa</w:t>
      </w:r>
    </w:p>
    <w:p w:rsidR="005078E5" w:rsidRPr="005078E5" w:rsidRDefault="005078E5" w:rsidP="005078E5">
      <w:pPr>
        <w:tabs>
          <w:tab w:val="left" w:pos="357"/>
        </w:tabs>
        <w:jc w:val="both"/>
        <w:rPr>
          <w:rFonts w:asciiTheme="minorHAnsi" w:hAnsiTheme="minorHAnsi"/>
          <w:sz w:val="22"/>
          <w:szCs w:val="22"/>
        </w:rPr>
      </w:pPr>
    </w:p>
    <w:p w:rsidR="005078E5" w:rsidRPr="005078E5" w:rsidRDefault="005078E5" w:rsidP="005078E5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078E5">
        <w:rPr>
          <w:rFonts w:asciiTheme="minorHAnsi" w:hAnsiTheme="minorHAnsi" w:cs="Arial"/>
          <w:b/>
          <w:bCs/>
          <w:sz w:val="22"/>
          <w:szCs w:val="22"/>
        </w:rPr>
        <w:t>Documentação necessária para brasileiros: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Passaporte: com validade mínima de 6 meses da data de embarque com 2 páginas em branco</w:t>
      </w:r>
    </w:p>
    <w:p w:rsidR="005078E5" w:rsidRP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 xml:space="preserve">Visto: é necessário visto para a Mongólia </w:t>
      </w:r>
    </w:p>
    <w:p w:rsidR="005078E5" w:rsidRDefault="005078E5" w:rsidP="005078E5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078E5">
        <w:rPr>
          <w:rFonts w:asciiTheme="minorHAnsi" w:hAnsiTheme="minorHAnsi"/>
          <w:sz w:val="22"/>
          <w:szCs w:val="22"/>
        </w:rPr>
        <w:t>Vacina: é necessário Certificado Internacional de Vacina contra febre amarela (11 dias antes do embarque)</w:t>
      </w:r>
    </w:p>
    <w:p w:rsidR="00F042BA" w:rsidRPr="005078E5" w:rsidRDefault="00F042BA" w:rsidP="00F042BA">
      <w:pPr>
        <w:tabs>
          <w:tab w:val="left" w:pos="357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:rsidR="005078E5" w:rsidRPr="00820D37" w:rsidRDefault="005078E5" w:rsidP="005078E5">
      <w:pPr>
        <w:tabs>
          <w:tab w:val="left" w:pos="357"/>
        </w:tabs>
        <w:ind w:left="357"/>
        <w:jc w:val="both"/>
        <w:rPr>
          <w:rFonts w:ascii="Verdana" w:hAnsi="Verdana"/>
          <w:sz w:val="20"/>
        </w:rPr>
      </w:pPr>
    </w:p>
    <w:tbl>
      <w:tblPr>
        <w:tblW w:w="0" w:type="auto"/>
        <w:tblInd w:w="21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3"/>
      </w:tblGrid>
      <w:tr w:rsidR="005078E5" w:rsidTr="00D7068C">
        <w:trPr>
          <w:trHeight w:val="60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5078E5" w:rsidRDefault="005078E5" w:rsidP="00D7068C">
            <w:pPr>
              <w:snapToGrid w:val="0"/>
              <w:jc w:val="center"/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</w:pPr>
            <w:r>
              <w:rPr>
                <w:rFonts w:ascii="Verdana" w:eastAsia="DejaVu Sans" w:hAnsi="Verdana" w:cs="Arial"/>
                <w:b/>
                <w:color w:val="FFFFFF"/>
                <w:sz w:val="16"/>
                <w:szCs w:val="16"/>
                <w:lang w:bidi="pt-BR"/>
              </w:rPr>
              <w:t>Valores em dólares americanos por pessoa, sujeitos à disponibilidade e alteração sem aviso prévio.</w:t>
            </w:r>
          </w:p>
          <w:p w:rsidR="005078E5" w:rsidRDefault="005078E5" w:rsidP="005078E5">
            <w:pPr>
              <w:tabs>
                <w:tab w:val="left" w:pos="420"/>
              </w:tabs>
              <w:ind w:left="420"/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</w:pPr>
            <w:r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 xml:space="preserve">                                                                                                                                         </w:t>
            </w:r>
            <w:r w:rsidR="007258B8"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 xml:space="preserve">                              12/12</w:t>
            </w:r>
            <w:r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>/1</w:t>
            </w:r>
            <w:r w:rsidR="00674207">
              <w:rPr>
                <w:rFonts w:ascii="Verdana" w:eastAsia="DejaVu Sans" w:hAnsi="Verdana" w:cs="Arial"/>
                <w:b/>
                <w:color w:val="FFFFFF"/>
                <w:sz w:val="14"/>
                <w:szCs w:val="14"/>
                <w:lang w:bidi="pt-BR"/>
              </w:rPr>
              <w:t>8</w:t>
            </w:r>
          </w:p>
        </w:tc>
      </w:tr>
    </w:tbl>
    <w:p w:rsidR="00953B94" w:rsidRPr="0017205D" w:rsidRDefault="00953B94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</w:p>
    <w:p w:rsidR="00A953A5" w:rsidRPr="0017205D" w:rsidRDefault="00A953A5" w:rsidP="00953B94">
      <w:pPr>
        <w:tabs>
          <w:tab w:val="left" w:pos="2704"/>
        </w:tabs>
        <w:ind w:left="-15"/>
        <w:jc w:val="both"/>
        <w:rPr>
          <w:rFonts w:asciiTheme="minorHAnsi" w:hAnsiTheme="minorHAnsi" w:cs="Arial"/>
          <w:iCs/>
          <w:color w:val="000000"/>
          <w:sz w:val="22"/>
          <w:szCs w:val="22"/>
          <w:shd w:val="clear" w:color="auto" w:fill="FFFFFF"/>
          <w:lang w:val="en-US" w:eastAsia="pt-BR"/>
        </w:rPr>
      </w:pPr>
    </w:p>
    <w:sectPr w:rsidR="00A953A5" w:rsidRPr="0017205D" w:rsidSect="0017205D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B6" w:rsidRDefault="00C405B6">
      <w:r>
        <w:separator/>
      </w:r>
    </w:p>
  </w:endnote>
  <w:endnote w:type="continuationSeparator" w:id="0">
    <w:p w:rsidR="00C405B6" w:rsidRDefault="00C4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5D" w:rsidRPr="00A702F6" w:rsidRDefault="00D20A11" w:rsidP="0017205D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17205D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258B8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17205D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17205D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258B8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17205D" w:rsidRPr="00A702F6" w:rsidRDefault="0017205D" w:rsidP="0017205D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B6" w:rsidRDefault="00C405B6">
      <w:r>
        <w:separator/>
      </w:r>
    </w:p>
  </w:footnote>
  <w:footnote w:type="continuationSeparator" w:id="0">
    <w:p w:rsidR="00C405B6" w:rsidRDefault="00C4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17205D" w:rsidRPr="00A702F6" w:rsidTr="004D283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17205D" w:rsidRPr="00A702F6" w:rsidRDefault="0017205D" w:rsidP="004D2833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17205D" w:rsidRPr="00A702F6" w:rsidRDefault="0017205D" w:rsidP="0017205D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ÁSIA</w:t>
          </w:r>
        </w:p>
      </w:tc>
    </w:tr>
  </w:tbl>
  <w:p w:rsidR="0017205D" w:rsidRPr="00A702F6" w:rsidRDefault="0017205D" w:rsidP="0017205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5E4C"/>
    <w:rsid w:val="00005205"/>
    <w:rsid w:val="00014326"/>
    <w:rsid w:val="00036239"/>
    <w:rsid w:val="00070032"/>
    <w:rsid w:val="00086EBF"/>
    <w:rsid w:val="00087755"/>
    <w:rsid w:val="000A7A4A"/>
    <w:rsid w:val="000C25B2"/>
    <w:rsid w:val="000C51C4"/>
    <w:rsid w:val="000D1C43"/>
    <w:rsid w:val="000D28DF"/>
    <w:rsid w:val="000D3173"/>
    <w:rsid w:val="000E6831"/>
    <w:rsid w:val="000F4F2E"/>
    <w:rsid w:val="0010009C"/>
    <w:rsid w:val="00102094"/>
    <w:rsid w:val="00102AD6"/>
    <w:rsid w:val="00113AA8"/>
    <w:rsid w:val="001227A9"/>
    <w:rsid w:val="0012511B"/>
    <w:rsid w:val="00144198"/>
    <w:rsid w:val="00162EAE"/>
    <w:rsid w:val="001709AC"/>
    <w:rsid w:val="0017205D"/>
    <w:rsid w:val="00177E52"/>
    <w:rsid w:val="001C07DF"/>
    <w:rsid w:val="001C124F"/>
    <w:rsid w:val="001E149E"/>
    <w:rsid w:val="001F3758"/>
    <w:rsid w:val="001F47CB"/>
    <w:rsid w:val="00211180"/>
    <w:rsid w:val="00215182"/>
    <w:rsid w:val="00237E1A"/>
    <w:rsid w:val="002710A6"/>
    <w:rsid w:val="002801FC"/>
    <w:rsid w:val="002837E0"/>
    <w:rsid w:val="002A07D2"/>
    <w:rsid w:val="002A5FEC"/>
    <w:rsid w:val="002D376A"/>
    <w:rsid w:val="002E4F2D"/>
    <w:rsid w:val="002F1456"/>
    <w:rsid w:val="002F3F38"/>
    <w:rsid w:val="002F5220"/>
    <w:rsid w:val="003034E4"/>
    <w:rsid w:val="0031641F"/>
    <w:rsid w:val="003369E0"/>
    <w:rsid w:val="0034024E"/>
    <w:rsid w:val="00372533"/>
    <w:rsid w:val="00382A8B"/>
    <w:rsid w:val="003B76C2"/>
    <w:rsid w:val="003D2B76"/>
    <w:rsid w:val="003E4EE2"/>
    <w:rsid w:val="003F0E86"/>
    <w:rsid w:val="00404287"/>
    <w:rsid w:val="004059BF"/>
    <w:rsid w:val="004104E1"/>
    <w:rsid w:val="00431A24"/>
    <w:rsid w:val="00443BCE"/>
    <w:rsid w:val="00452B51"/>
    <w:rsid w:val="00471A18"/>
    <w:rsid w:val="00483F9C"/>
    <w:rsid w:val="004934EC"/>
    <w:rsid w:val="004A7367"/>
    <w:rsid w:val="004B1A4F"/>
    <w:rsid w:val="004B4A42"/>
    <w:rsid w:val="004B62A3"/>
    <w:rsid w:val="004D0C14"/>
    <w:rsid w:val="005078E5"/>
    <w:rsid w:val="00535703"/>
    <w:rsid w:val="0053675B"/>
    <w:rsid w:val="005608AE"/>
    <w:rsid w:val="005670F1"/>
    <w:rsid w:val="005924C1"/>
    <w:rsid w:val="005948E0"/>
    <w:rsid w:val="005A445D"/>
    <w:rsid w:val="005C75E5"/>
    <w:rsid w:val="005E5A5F"/>
    <w:rsid w:val="006051BA"/>
    <w:rsid w:val="00606141"/>
    <w:rsid w:val="00607604"/>
    <w:rsid w:val="006214C5"/>
    <w:rsid w:val="00622128"/>
    <w:rsid w:val="006225B9"/>
    <w:rsid w:val="006369C3"/>
    <w:rsid w:val="006441BA"/>
    <w:rsid w:val="00647EFB"/>
    <w:rsid w:val="00650E4D"/>
    <w:rsid w:val="00674207"/>
    <w:rsid w:val="00681370"/>
    <w:rsid w:val="00685EC3"/>
    <w:rsid w:val="006F7610"/>
    <w:rsid w:val="007122C9"/>
    <w:rsid w:val="007258B8"/>
    <w:rsid w:val="0073155F"/>
    <w:rsid w:val="00765E4C"/>
    <w:rsid w:val="00773FB2"/>
    <w:rsid w:val="00784639"/>
    <w:rsid w:val="007E5C61"/>
    <w:rsid w:val="007F59D3"/>
    <w:rsid w:val="008116CB"/>
    <w:rsid w:val="008244B3"/>
    <w:rsid w:val="00842DD4"/>
    <w:rsid w:val="00850EED"/>
    <w:rsid w:val="00875B41"/>
    <w:rsid w:val="00890C8F"/>
    <w:rsid w:val="008F7640"/>
    <w:rsid w:val="00900BAC"/>
    <w:rsid w:val="0090156E"/>
    <w:rsid w:val="00912E9C"/>
    <w:rsid w:val="00917827"/>
    <w:rsid w:val="0092674F"/>
    <w:rsid w:val="00932EF4"/>
    <w:rsid w:val="00942BCE"/>
    <w:rsid w:val="00953B94"/>
    <w:rsid w:val="0099269D"/>
    <w:rsid w:val="009A0A12"/>
    <w:rsid w:val="009B3835"/>
    <w:rsid w:val="009B4C40"/>
    <w:rsid w:val="009B7622"/>
    <w:rsid w:val="009E187F"/>
    <w:rsid w:val="00A01146"/>
    <w:rsid w:val="00A1596C"/>
    <w:rsid w:val="00A26FD6"/>
    <w:rsid w:val="00A34542"/>
    <w:rsid w:val="00A4033F"/>
    <w:rsid w:val="00A51FA8"/>
    <w:rsid w:val="00A54B6D"/>
    <w:rsid w:val="00A54CFF"/>
    <w:rsid w:val="00A5770E"/>
    <w:rsid w:val="00A62FCA"/>
    <w:rsid w:val="00A659CB"/>
    <w:rsid w:val="00A953A5"/>
    <w:rsid w:val="00AA1595"/>
    <w:rsid w:val="00AA2497"/>
    <w:rsid w:val="00AB4F4C"/>
    <w:rsid w:val="00AB65D9"/>
    <w:rsid w:val="00AC6204"/>
    <w:rsid w:val="00B04CCC"/>
    <w:rsid w:val="00B12F10"/>
    <w:rsid w:val="00B20291"/>
    <w:rsid w:val="00B46028"/>
    <w:rsid w:val="00B5631B"/>
    <w:rsid w:val="00B74B47"/>
    <w:rsid w:val="00BB6E10"/>
    <w:rsid w:val="00BC790C"/>
    <w:rsid w:val="00C405B6"/>
    <w:rsid w:val="00C6576A"/>
    <w:rsid w:val="00C71B69"/>
    <w:rsid w:val="00C74CE7"/>
    <w:rsid w:val="00C8027E"/>
    <w:rsid w:val="00C80EB5"/>
    <w:rsid w:val="00C86770"/>
    <w:rsid w:val="00CA5517"/>
    <w:rsid w:val="00CE35AF"/>
    <w:rsid w:val="00D03212"/>
    <w:rsid w:val="00D0559C"/>
    <w:rsid w:val="00D20A11"/>
    <w:rsid w:val="00D30646"/>
    <w:rsid w:val="00D31B44"/>
    <w:rsid w:val="00D41380"/>
    <w:rsid w:val="00D4241C"/>
    <w:rsid w:val="00D44991"/>
    <w:rsid w:val="00D95836"/>
    <w:rsid w:val="00DB6572"/>
    <w:rsid w:val="00DC2997"/>
    <w:rsid w:val="00DC4BF8"/>
    <w:rsid w:val="00DC4FC2"/>
    <w:rsid w:val="00DD3E98"/>
    <w:rsid w:val="00DE5408"/>
    <w:rsid w:val="00E0016E"/>
    <w:rsid w:val="00E06BDD"/>
    <w:rsid w:val="00E30219"/>
    <w:rsid w:val="00E63A02"/>
    <w:rsid w:val="00E7742B"/>
    <w:rsid w:val="00E83F3E"/>
    <w:rsid w:val="00EB2C79"/>
    <w:rsid w:val="00EB5DB1"/>
    <w:rsid w:val="00EE2776"/>
    <w:rsid w:val="00EE4912"/>
    <w:rsid w:val="00EE60FE"/>
    <w:rsid w:val="00EF358E"/>
    <w:rsid w:val="00F0052E"/>
    <w:rsid w:val="00F042BA"/>
    <w:rsid w:val="00F12E3B"/>
    <w:rsid w:val="00F35C7F"/>
    <w:rsid w:val="00F36D5A"/>
    <w:rsid w:val="00F44563"/>
    <w:rsid w:val="00F620CD"/>
    <w:rsid w:val="00F63AFE"/>
    <w:rsid w:val="00F6681F"/>
    <w:rsid w:val="00F719A2"/>
    <w:rsid w:val="00F829A0"/>
    <w:rsid w:val="00F9643F"/>
    <w:rsid w:val="00FB1D50"/>
    <w:rsid w:val="00FC27D8"/>
    <w:rsid w:val="00FD1E52"/>
    <w:rsid w:val="00FD2C31"/>
    <w:rsid w:val="00FE3001"/>
    <w:rsid w:val="00F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A9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1227A9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1227A9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1227A9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1227A9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1227A9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1227A9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1227A9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1227A9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1227A9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227A9"/>
    <w:rPr>
      <w:rFonts w:ascii="Symbol" w:hAnsi="Symbol"/>
    </w:rPr>
  </w:style>
  <w:style w:type="character" w:customStyle="1" w:styleId="WW8Num3z0">
    <w:name w:val="WW8Num3z0"/>
    <w:rsid w:val="001227A9"/>
    <w:rPr>
      <w:rFonts w:ascii="Symbol" w:hAnsi="Symbol"/>
    </w:rPr>
  </w:style>
  <w:style w:type="character" w:customStyle="1" w:styleId="WW8Num4z0">
    <w:name w:val="WW8Num4z0"/>
    <w:rsid w:val="001227A9"/>
    <w:rPr>
      <w:rFonts w:ascii="Symbol" w:hAnsi="Symbol"/>
    </w:rPr>
  </w:style>
  <w:style w:type="character" w:customStyle="1" w:styleId="Absatz-Standardschriftart">
    <w:name w:val="Absatz-Standardschriftart"/>
    <w:rsid w:val="001227A9"/>
  </w:style>
  <w:style w:type="character" w:customStyle="1" w:styleId="WW-Absatz-Standardschriftart">
    <w:name w:val="WW-Absatz-Standardschriftart"/>
    <w:rsid w:val="001227A9"/>
  </w:style>
  <w:style w:type="character" w:customStyle="1" w:styleId="WW8Num5z0">
    <w:name w:val="WW8Num5z0"/>
    <w:rsid w:val="001227A9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  <w:rsid w:val="001227A9"/>
  </w:style>
  <w:style w:type="character" w:customStyle="1" w:styleId="WW-Absatz-Standardschriftart1">
    <w:name w:val="WW-Absatz-Standardschriftart1"/>
    <w:rsid w:val="001227A9"/>
  </w:style>
  <w:style w:type="character" w:customStyle="1" w:styleId="WW-Absatz-Standardschriftart11">
    <w:name w:val="WW-Absatz-Standardschriftart11"/>
    <w:rsid w:val="001227A9"/>
  </w:style>
  <w:style w:type="character" w:customStyle="1" w:styleId="WW8Num3z1">
    <w:name w:val="WW8Num3z1"/>
    <w:rsid w:val="001227A9"/>
    <w:rPr>
      <w:rFonts w:ascii="Courier New" w:hAnsi="Courier New" w:cs="Courier New"/>
    </w:rPr>
  </w:style>
  <w:style w:type="character" w:customStyle="1" w:styleId="WW8Num6z0">
    <w:name w:val="WW8Num6z0"/>
    <w:rsid w:val="001227A9"/>
    <w:rPr>
      <w:rFonts w:ascii="Wingdings" w:hAnsi="Wingdings"/>
    </w:rPr>
  </w:style>
  <w:style w:type="character" w:customStyle="1" w:styleId="WW-Absatz-Standardschriftart111">
    <w:name w:val="WW-Absatz-Standardschriftart111"/>
    <w:rsid w:val="001227A9"/>
  </w:style>
  <w:style w:type="character" w:customStyle="1" w:styleId="WW-Absatz-Standardschriftart1111">
    <w:name w:val="WW-Absatz-Standardschriftart1111"/>
    <w:rsid w:val="001227A9"/>
  </w:style>
  <w:style w:type="character" w:customStyle="1" w:styleId="WW-Absatz-Standardschriftart11111">
    <w:name w:val="WW-Absatz-Standardschriftart11111"/>
    <w:rsid w:val="001227A9"/>
  </w:style>
  <w:style w:type="character" w:customStyle="1" w:styleId="WW8Num2z1">
    <w:name w:val="WW8Num2z1"/>
    <w:rsid w:val="001227A9"/>
    <w:rPr>
      <w:rFonts w:ascii="Courier New" w:hAnsi="Courier New" w:cs="Courier New"/>
    </w:rPr>
  </w:style>
  <w:style w:type="character" w:customStyle="1" w:styleId="WW8Num2z2">
    <w:name w:val="WW8Num2z2"/>
    <w:rsid w:val="001227A9"/>
    <w:rPr>
      <w:rFonts w:ascii="Wingdings" w:hAnsi="Wingdings"/>
    </w:rPr>
  </w:style>
  <w:style w:type="character" w:customStyle="1" w:styleId="WW8Num3z2">
    <w:name w:val="WW8Num3z2"/>
    <w:rsid w:val="001227A9"/>
    <w:rPr>
      <w:rFonts w:ascii="Wingdings" w:hAnsi="Wingdings"/>
    </w:rPr>
  </w:style>
  <w:style w:type="character" w:customStyle="1" w:styleId="WW8Num4z1">
    <w:name w:val="WW8Num4z1"/>
    <w:rsid w:val="001227A9"/>
    <w:rPr>
      <w:rFonts w:ascii="Courier New" w:hAnsi="Courier New" w:cs="Courier New"/>
    </w:rPr>
  </w:style>
  <w:style w:type="character" w:customStyle="1" w:styleId="WW8Num4z2">
    <w:name w:val="WW8Num4z2"/>
    <w:rsid w:val="001227A9"/>
    <w:rPr>
      <w:rFonts w:ascii="Wingdings" w:hAnsi="Wingdings"/>
    </w:rPr>
  </w:style>
  <w:style w:type="character" w:customStyle="1" w:styleId="WW-Absatz-Standardschriftart111111">
    <w:name w:val="WW-Absatz-Standardschriftart111111"/>
    <w:rsid w:val="001227A9"/>
  </w:style>
  <w:style w:type="character" w:customStyle="1" w:styleId="WW-Absatz-Standardschriftart1111111">
    <w:name w:val="WW-Absatz-Standardschriftart1111111"/>
    <w:rsid w:val="001227A9"/>
  </w:style>
  <w:style w:type="character" w:customStyle="1" w:styleId="WW-Absatz-Standardschriftart11111111">
    <w:name w:val="WW-Absatz-Standardschriftart11111111"/>
    <w:rsid w:val="001227A9"/>
  </w:style>
  <w:style w:type="character" w:customStyle="1" w:styleId="WW-Absatz-Standardschriftart111111111">
    <w:name w:val="WW-Absatz-Standardschriftart111111111"/>
    <w:rsid w:val="001227A9"/>
  </w:style>
  <w:style w:type="character" w:customStyle="1" w:styleId="WW-Absatz-Standardschriftart1111111111">
    <w:name w:val="WW-Absatz-Standardschriftart1111111111"/>
    <w:rsid w:val="001227A9"/>
  </w:style>
  <w:style w:type="character" w:customStyle="1" w:styleId="WW8Num1z0">
    <w:name w:val="WW8Num1z0"/>
    <w:rsid w:val="001227A9"/>
    <w:rPr>
      <w:rFonts w:ascii="Wingdings" w:hAnsi="Wingdings"/>
    </w:rPr>
  </w:style>
  <w:style w:type="character" w:customStyle="1" w:styleId="WW8Num1z1">
    <w:name w:val="WW8Num1z1"/>
    <w:rsid w:val="001227A9"/>
    <w:rPr>
      <w:rFonts w:ascii="Wingdings 2" w:hAnsi="Wingdings 2" w:cs="Courier New"/>
    </w:rPr>
  </w:style>
  <w:style w:type="character" w:customStyle="1" w:styleId="WW8Num1z2">
    <w:name w:val="WW8Num1z2"/>
    <w:rsid w:val="001227A9"/>
    <w:rPr>
      <w:rFonts w:ascii="StarSymbol" w:hAnsi="StarSymbol"/>
    </w:rPr>
  </w:style>
  <w:style w:type="character" w:customStyle="1" w:styleId="WW-Absatz-Standardschriftart11111111111">
    <w:name w:val="WW-Absatz-Standardschriftart11111111111"/>
    <w:rsid w:val="001227A9"/>
  </w:style>
  <w:style w:type="character" w:customStyle="1" w:styleId="WW-Absatz-Standardschriftart111111111111">
    <w:name w:val="WW-Absatz-Standardschriftart111111111111"/>
    <w:rsid w:val="001227A9"/>
  </w:style>
  <w:style w:type="character" w:customStyle="1" w:styleId="WW-Absatz-Standardschriftart1111111111111">
    <w:name w:val="WW-Absatz-Standardschriftart1111111111111"/>
    <w:rsid w:val="001227A9"/>
  </w:style>
  <w:style w:type="character" w:customStyle="1" w:styleId="Smbolosdenumerao">
    <w:name w:val="Símbolos de numeração"/>
    <w:rsid w:val="001227A9"/>
  </w:style>
  <w:style w:type="character" w:customStyle="1" w:styleId="Marcadores">
    <w:name w:val="Marcadores"/>
    <w:rsid w:val="001227A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1227A9"/>
  </w:style>
  <w:style w:type="character" w:customStyle="1" w:styleId="CaracteresdeNotadeFim">
    <w:name w:val="Caracteres de Nota de Fim"/>
    <w:rsid w:val="001227A9"/>
  </w:style>
  <w:style w:type="character" w:styleId="Hyperlink">
    <w:name w:val="Hyperlink"/>
    <w:rsid w:val="001227A9"/>
    <w:rPr>
      <w:color w:val="000080"/>
      <w:u w:val="single"/>
    </w:rPr>
  </w:style>
  <w:style w:type="character" w:styleId="FollowedHyperlink">
    <w:name w:val="FollowedHyperlink"/>
    <w:rsid w:val="001227A9"/>
    <w:rPr>
      <w:color w:val="800000"/>
      <w:u w:val="single"/>
    </w:rPr>
  </w:style>
  <w:style w:type="character" w:customStyle="1" w:styleId="Fontepargpadro1">
    <w:name w:val="Fonte parág. padrão1"/>
    <w:rsid w:val="001227A9"/>
  </w:style>
  <w:style w:type="character" w:styleId="Emphasis">
    <w:name w:val="Emphasis"/>
    <w:basedOn w:val="Fontepargpadro1"/>
    <w:qFormat/>
    <w:rsid w:val="001227A9"/>
    <w:rPr>
      <w:i/>
      <w:iCs/>
    </w:rPr>
  </w:style>
  <w:style w:type="character" w:styleId="Strong">
    <w:name w:val="Strong"/>
    <w:basedOn w:val="Fontepargpadro1"/>
    <w:qFormat/>
    <w:rsid w:val="001227A9"/>
    <w:rPr>
      <w:b/>
      <w:bCs/>
    </w:rPr>
  </w:style>
  <w:style w:type="paragraph" w:customStyle="1" w:styleId="Ttulo1">
    <w:name w:val="Título1"/>
    <w:basedOn w:val="Normal"/>
    <w:next w:val="BodyText"/>
    <w:rsid w:val="001227A9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1227A9"/>
    <w:pPr>
      <w:spacing w:after="120"/>
    </w:pPr>
  </w:style>
  <w:style w:type="paragraph" w:styleId="List">
    <w:name w:val="List"/>
    <w:basedOn w:val="BodyText"/>
    <w:rsid w:val="001227A9"/>
    <w:rPr>
      <w:rFonts w:cs="Tahoma"/>
    </w:rPr>
  </w:style>
  <w:style w:type="paragraph" w:customStyle="1" w:styleId="Legenda2">
    <w:name w:val="Legenda2"/>
    <w:basedOn w:val="Normal"/>
    <w:rsid w:val="001227A9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1227A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1227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1227A9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1227A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1227A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1227A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1227A9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1227A9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1227A9"/>
    <w:pPr>
      <w:ind w:left="283"/>
    </w:pPr>
  </w:style>
  <w:style w:type="paragraph" w:customStyle="1" w:styleId="Saudaesfinais">
    <w:name w:val="Saudações finais"/>
    <w:basedOn w:val="Normal"/>
    <w:rsid w:val="001227A9"/>
    <w:pPr>
      <w:suppressLineNumbers/>
    </w:pPr>
  </w:style>
  <w:style w:type="paragraph" w:customStyle="1" w:styleId="Contedodatabela">
    <w:name w:val="Conteúdo da tabela"/>
    <w:basedOn w:val="Normal"/>
    <w:rsid w:val="001227A9"/>
    <w:pPr>
      <w:suppressLineNumbers/>
    </w:pPr>
  </w:style>
  <w:style w:type="paragraph" w:customStyle="1" w:styleId="Ttulodatabela">
    <w:name w:val="Título da tabela"/>
    <w:basedOn w:val="Contedodatabela"/>
    <w:rsid w:val="001227A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1227A9"/>
    <w:pPr>
      <w:ind w:left="567"/>
    </w:pPr>
  </w:style>
  <w:style w:type="paragraph" w:customStyle="1" w:styleId="titulo">
    <w:name w:val="titulo"/>
    <w:basedOn w:val="Normal"/>
    <w:rsid w:val="001227A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1227A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1227A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1227A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1227A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1227A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1227A9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1227A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1227A9"/>
    <w:pPr>
      <w:suppressLineNumbers/>
    </w:pPr>
  </w:style>
  <w:style w:type="paragraph" w:customStyle="1" w:styleId="Ttulodetabela">
    <w:name w:val="Título de tabela"/>
    <w:basedOn w:val="Contedodetabela"/>
    <w:rsid w:val="001227A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C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tulo11">
    <w:name w:val="Título 11"/>
    <w:basedOn w:val="Normal"/>
    <w:next w:val="Normal"/>
    <w:rsid w:val="00E83F3E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</w:rPr>
  </w:style>
  <w:style w:type="character" w:customStyle="1" w:styleId="hps">
    <w:name w:val="hps"/>
    <w:basedOn w:val="DefaultParagraphFont"/>
    <w:rsid w:val="00211180"/>
  </w:style>
  <w:style w:type="paragraph" w:styleId="ListParagraph">
    <w:name w:val="List Paragraph"/>
    <w:basedOn w:val="Normal"/>
    <w:uiPriority w:val="34"/>
    <w:qFormat/>
    <w:rsid w:val="006225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205D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720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0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0C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tulo11">
    <w:name w:val="Título 11"/>
    <w:basedOn w:val="Normal"/>
    <w:next w:val="Normal"/>
    <w:rsid w:val="00E83F3E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</w:rPr>
  </w:style>
  <w:style w:type="character" w:customStyle="1" w:styleId="hps">
    <w:name w:val="hps"/>
    <w:basedOn w:val="Fontepargpadro"/>
    <w:rsid w:val="00211180"/>
  </w:style>
  <w:style w:type="paragraph" w:styleId="PargrafodaLista">
    <w:name w:val="List Paragraph"/>
    <w:basedOn w:val="Normal"/>
    <w:uiPriority w:val="34"/>
    <w:qFormat/>
    <w:rsid w:val="006225B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7205D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720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46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2012-08-29T13:21:00Z</cp:lastPrinted>
  <dcterms:created xsi:type="dcterms:W3CDTF">2018-12-14T16:24:00Z</dcterms:created>
  <dcterms:modified xsi:type="dcterms:W3CDTF">2018-12-14T16:24:00Z</dcterms:modified>
</cp:coreProperties>
</file>