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F70" w:rsidRPr="003C20E2" w:rsidRDefault="00980E3C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bookmarkStart w:id="0" w:name="_GoBack"/>
      <w:bookmarkEnd w:id="0"/>
      <w:r w:rsidRPr="003C20E2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Ilhas Maldivas </w:t>
      </w:r>
    </w:p>
    <w:p w:rsidR="00E34789" w:rsidRPr="003C20E2" w:rsidRDefault="007842F6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 w:rsidRPr="003C20E2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Six Senses Laamu</w:t>
      </w:r>
    </w:p>
    <w:p w:rsidR="00166F70" w:rsidRPr="003C20E2" w:rsidRDefault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</w:p>
    <w:p w:rsidR="00166F70" w:rsidRPr="003C20E2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Default="00FB2692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>
        <w:rPr>
          <w:rFonts w:asciiTheme="minorHAnsi" w:eastAsia="DejaVu Sans" w:hAnsiTheme="minorHAnsi" w:cs="Tahoma"/>
          <w:noProof/>
          <w:sz w:val="22"/>
          <w:szCs w:val="22"/>
        </w:rPr>
        <w:drawing>
          <wp:inline distT="0" distB="0" distL="0" distR="0">
            <wp:extent cx="6119495" cy="3146425"/>
            <wp:effectExtent l="19050" t="0" r="0" b="0"/>
            <wp:docPr id="1" name="Imagem 0" descr="six-senses-laamu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-senses-laamu-rot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92" w:rsidRDefault="00FB2692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FB2692" w:rsidRPr="003C20E2" w:rsidRDefault="00FB2692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3C20E2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3C20E2">
        <w:rPr>
          <w:rFonts w:asciiTheme="minorHAnsi" w:eastAsia="DejaVu Sans" w:hAnsiTheme="minorHAnsi" w:cs="Tahoma"/>
          <w:b/>
          <w:sz w:val="22"/>
          <w:szCs w:val="22"/>
        </w:rPr>
        <w:t xml:space="preserve">1º dia - </w:t>
      </w:r>
      <w:r w:rsidR="00166F70" w:rsidRPr="003C20E2">
        <w:rPr>
          <w:rFonts w:asciiTheme="minorHAnsi" w:eastAsia="DejaVu Sans" w:hAnsiTheme="minorHAnsi" w:cs="Tahoma"/>
          <w:b/>
          <w:sz w:val="22"/>
          <w:szCs w:val="22"/>
        </w:rPr>
        <w:t>Ilhas Maldivas (Malé)</w:t>
      </w:r>
    </w:p>
    <w:p w:rsidR="00817812" w:rsidRPr="003C20E2" w:rsidRDefault="00817812" w:rsidP="00817812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3C20E2">
        <w:rPr>
          <w:rFonts w:asciiTheme="minorHAnsi" w:eastAsia="DejaVu Sans" w:hAnsiTheme="minorHAnsi" w:cs="Tahoma"/>
          <w:sz w:val="22"/>
          <w:szCs w:val="22"/>
        </w:rPr>
        <w:t xml:space="preserve">Chegada ao aeroporto de Malé. Conexão e embarque em </w:t>
      </w:r>
      <w:r w:rsidR="00F74185" w:rsidRPr="003C20E2">
        <w:rPr>
          <w:rFonts w:asciiTheme="minorHAnsi" w:eastAsia="DejaVu Sans" w:hAnsiTheme="minorHAnsi" w:cs="Tahoma"/>
          <w:sz w:val="22"/>
          <w:szCs w:val="22"/>
        </w:rPr>
        <w:t>voo doméstico</w:t>
      </w:r>
      <w:r w:rsidR="00BB11F5" w:rsidRPr="003C20E2">
        <w:rPr>
          <w:rFonts w:asciiTheme="minorHAnsi" w:eastAsia="DejaVu Sans" w:hAnsiTheme="minorHAnsi" w:cs="Tahoma"/>
          <w:sz w:val="22"/>
          <w:szCs w:val="22"/>
        </w:rPr>
        <w:t>,</w:t>
      </w:r>
      <w:r w:rsidRPr="003C20E2">
        <w:rPr>
          <w:rFonts w:asciiTheme="minorHAnsi" w:eastAsia="DejaVu Sans" w:hAnsiTheme="minorHAnsi" w:cs="Tahoma"/>
          <w:sz w:val="22"/>
          <w:szCs w:val="22"/>
        </w:rPr>
        <w:t xml:space="preserve"> com destino ao aeroporto Laamu Kadhdhoo. </w:t>
      </w:r>
      <w:r w:rsidR="002B5B10">
        <w:rPr>
          <w:rFonts w:asciiTheme="minorHAnsi" w:eastAsia="DejaVu Sans" w:hAnsiTheme="minorHAnsi" w:cs="Tahoma"/>
          <w:sz w:val="22"/>
          <w:szCs w:val="22"/>
        </w:rPr>
        <w:t>Chegada, recepção e traslado</w:t>
      </w:r>
      <w:r w:rsidRPr="003C20E2">
        <w:rPr>
          <w:rFonts w:asciiTheme="minorHAnsi" w:eastAsia="DejaVu Sans" w:hAnsiTheme="minorHAnsi" w:cs="Tahoma"/>
          <w:sz w:val="22"/>
          <w:szCs w:val="22"/>
        </w:rPr>
        <w:t xml:space="preserve"> ao resort.  Hospedagem por 5 noites.</w:t>
      </w:r>
    </w:p>
    <w:p w:rsidR="00166F70" w:rsidRPr="003C20E2" w:rsidRDefault="00BA1E79" w:rsidP="003C20E2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2º ao 4</w:t>
      </w:r>
      <w:r w:rsidR="003C20E2">
        <w:rPr>
          <w:rFonts w:asciiTheme="minorHAnsi" w:eastAsia="DejaVu Sans" w:hAnsiTheme="minorHAnsi" w:cs="Tahoma"/>
          <w:b/>
          <w:sz w:val="22"/>
          <w:szCs w:val="22"/>
        </w:rPr>
        <w:t>° dia - Ilhas Maldivas</w:t>
      </w:r>
    </w:p>
    <w:p w:rsidR="00ED5230" w:rsidRPr="003C20E2" w:rsidRDefault="00ED5230" w:rsidP="00ED523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3C20E2">
        <w:rPr>
          <w:rFonts w:asciiTheme="minorHAnsi" w:eastAsia="DejaVu Sans" w:hAnsiTheme="minorHAnsi" w:cs="Tahoma"/>
          <w:sz w:val="22"/>
          <w:szCs w:val="22"/>
        </w:rPr>
        <w:t>Dias livres para desfrutar das praias paradisíacas e selvagens e serviços exclusivos que o</w:t>
      </w:r>
      <w:r w:rsidR="003C1718" w:rsidRPr="003C20E2">
        <w:rPr>
          <w:rFonts w:asciiTheme="minorHAnsi" w:eastAsia="DejaVu Sans" w:hAnsiTheme="minorHAnsi" w:cs="Tahoma"/>
          <w:sz w:val="22"/>
          <w:szCs w:val="22"/>
        </w:rPr>
        <w:t xml:space="preserve"> </w:t>
      </w:r>
      <w:r w:rsidRPr="003C20E2">
        <w:rPr>
          <w:rFonts w:asciiTheme="minorHAnsi" w:eastAsia="DejaVu Sans" w:hAnsiTheme="minorHAnsi" w:cs="Tahoma"/>
          <w:sz w:val="22"/>
          <w:szCs w:val="22"/>
        </w:rPr>
        <w:t>resort</w:t>
      </w:r>
      <w:r w:rsidR="003C1718" w:rsidRPr="003C20E2">
        <w:rPr>
          <w:rFonts w:asciiTheme="minorHAnsi" w:eastAsia="DejaVu Sans" w:hAnsiTheme="minorHAnsi" w:cs="Tahoma"/>
          <w:sz w:val="22"/>
          <w:szCs w:val="22"/>
        </w:rPr>
        <w:t xml:space="preserve"> </w:t>
      </w:r>
      <w:r w:rsidRPr="003C20E2">
        <w:rPr>
          <w:rFonts w:asciiTheme="minorHAnsi" w:eastAsia="DejaVu Sans" w:hAnsiTheme="minorHAnsi" w:cs="Tahoma"/>
          <w:sz w:val="22"/>
          <w:szCs w:val="22"/>
        </w:rPr>
        <w:t>oferece</w:t>
      </w:r>
      <w:r w:rsidR="003C1718" w:rsidRPr="003C20E2">
        <w:rPr>
          <w:rFonts w:asciiTheme="minorHAnsi" w:eastAsia="DejaVu Sans" w:hAnsiTheme="minorHAnsi" w:cs="Tahoma"/>
          <w:sz w:val="22"/>
          <w:szCs w:val="22"/>
        </w:rPr>
        <w:t>. Com</w:t>
      </w:r>
      <w:r w:rsidRPr="003C20E2">
        <w:rPr>
          <w:rFonts w:asciiTheme="minorHAnsi" w:eastAsia="DejaVu Sans" w:hAnsiTheme="minorHAnsi" w:cs="Tahoma"/>
          <w:sz w:val="22"/>
          <w:szCs w:val="22"/>
        </w:rPr>
        <w:t xml:space="preserve"> elevado padrão d</w:t>
      </w:r>
      <w:r w:rsidR="003C1718" w:rsidRPr="003C20E2">
        <w:rPr>
          <w:rFonts w:asciiTheme="minorHAnsi" w:eastAsia="DejaVu Sans" w:hAnsiTheme="minorHAnsi" w:cs="Tahoma"/>
          <w:sz w:val="22"/>
          <w:szCs w:val="22"/>
        </w:rPr>
        <w:t>e</w:t>
      </w:r>
      <w:r w:rsidRPr="003C20E2">
        <w:rPr>
          <w:rFonts w:asciiTheme="minorHAnsi" w:eastAsia="DejaVu Sans" w:hAnsiTheme="minorHAnsi" w:cs="Tahoma"/>
          <w:sz w:val="22"/>
          <w:szCs w:val="22"/>
        </w:rPr>
        <w:t xml:space="preserve"> serviços</w:t>
      </w:r>
      <w:r w:rsidR="003C1718" w:rsidRPr="003C20E2">
        <w:rPr>
          <w:rFonts w:asciiTheme="minorHAnsi" w:eastAsia="DejaVu Sans" w:hAnsiTheme="minorHAnsi" w:cs="Tahoma"/>
          <w:sz w:val="22"/>
          <w:szCs w:val="22"/>
        </w:rPr>
        <w:t>, o Six Senses Laamu</w:t>
      </w:r>
      <w:r w:rsidRPr="003C20E2">
        <w:rPr>
          <w:rFonts w:asciiTheme="minorHAnsi" w:eastAsia="DejaVu Sans" w:hAnsiTheme="minorHAnsi" w:cs="Tahoma"/>
          <w:sz w:val="22"/>
          <w:szCs w:val="22"/>
        </w:rPr>
        <w:t xml:space="preserve"> nas Ilhas Maldivas possui primorosas acomodações, gastronomia sofisticada além de localizações espetaculares. </w:t>
      </w:r>
    </w:p>
    <w:p w:rsidR="00166F70" w:rsidRPr="003C20E2" w:rsidRDefault="00BA1E79" w:rsidP="003C20E2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5</w:t>
      </w:r>
      <w:r w:rsidR="00166F70" w:rsidRPr="003C20E2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3C20E2">
        <w:rPr>
          <w:rFonts w:asciiTheme="minorHAnsi" w:eastAsia="DejaVu Sans" w:hAnsiTheme="minorHAnsi" w:cs="Tahoma"/>
          <w:b/>
          <w:sz w:val="22"/>
          <w:szCs w:val="22"/>
        </w:rPr>
        <w:t>- Ilhas Maldivas (Malé)</w:t>
      </w:r>
    </w:p>
    <w:p w:rsidR="00980E3C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3C20E2">
        <w:rPr>
          <w:rFonts w:asciiTheme="minorHAnsi" w:eastAsia="DejaVu Sans" w:hAnsiTheme="minorHAnsi" w:cs="Tahoma"/>
          <w:sz w:val="22"/>
          <w:szCs w:val="22"/>
        </w:rPr>
        <w:t>Após café da manhã, traslado ao aeroporto de Malé</w:t>
      </w:r>
      <w:r w:rsidR="00980E3C" w:rsidRPr="003C20E2">
        <w:rPr>
          <w:rFonts w:asciiTheme="minorHAnsi" w:eastAsia="DejaVu Sans" w:hAnsiTheme="minorHAnsi" w:cs="Tahoma"/>
          <w:sz w:val="22"/>
          <w:szCs w:val="22"/>
        </w:rPr>
        <w:t>.</w:t>
      </w:r>
    </w:p>
    <w:p w:rsidR="002A491F" w:rsidRDefault="002A491F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tbl>
      <w:tblPr>
        <w:tblW w:w="9639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2768"/>
        <w:gridCol w:w="1843"/>
        <w:gridCol w:w="2268"/>
        <w:gridCol w:w="1275"/>
      </w:tblGrid>
      <w:tr w:rsidR="002A491F" w:rsidRPr="00621EDF" w:rsidTr="002B5B10">
        <w:tc>
          <w:tcPr>
            <w:tcW w:w="1485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CIDADE</w:t>
            </w:r>
          </w:p>
        </w:tc>
        <w:tc>
          <w:tcPr>
            <w:tcW w:w="2768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HOTEL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TIPO DE APTO</w:t>
            </w: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NOITES</w:t>
            </w:r>
          </w:p>
        </w:tc>
      </w:tr>
      <w:tr w:rsidR="002A491F" w:rsidRPr="00621EDF" w:rsidTr="002B5B10">
        <w:trPr>
          <w:trHeight w:val="243"/>
        </w:trPr>
        <w:tc>
          <w:tcPr>
            <w:tcW w:w="1485" w:type="dxa"/>
            <w:shd w:val="clear" w:color="auto" w:fill="FFFFF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Maldivas 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Six Senses Laamu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Lagoon Water Villa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</w:tbl>
    <w:p w:rsidR="002A491F" w:rsidRPr="00621EDF" w:rsidRDefault="002A491F" w:rsidP="002A491F">
      <w:pPr>
        <w:jc w:val="both"/>
        <w:rPr>
          <w:rFonts w:asciiTheme="minorHAnsi" w:hAnsiTheme="minorHAnsi"/>
          <w:sz w:val="22"/>
          <w:szCs w:val="22"/>
        </w:rPr>
      </w:pPr>
    </w:p>
    <w:p w:rsidR="002A491F" w:rsidRPr="00621EDF" w:rsidRDefault="002A491F" w:rsidP="002A491F">
      <w:pPr>
        <w:jc w:val="both"/>
        <w:rPr>
          <w:rFonts w:asciiTheme="minorHAnsi" w:hAnsiTheme="minorHAnsi"/>
          <w:sz w:val="22"/>
          <w:szCs w:val="22"/>
        </w:rPr>
      </w:pPr>
      <w:r w:rsidRPr="00621EDF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Preço do Roteiro Terrestre, por pessoa</w:t>
      </w:r>
    </w:p>
    <w:tbl>
      <w:tblPr>
        <w:tblW w:w="4650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949"/>
      </w:tblGrid>
      <w:tr w:rsidR="002A491F" w:rsidRPr="00621EDF" w:rsidTr="002B5B10">
        <w:trPr>
          <w:trHeight w:val="243"/>
        </w:trPr>
        <w:tc>
          <w:tcPr>
            <w:tcW w:w="1701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VALIDADE</w:t>
            </w:r>
          </w:p>
        </w:tc>
        <w:tc>
          <w:tcPr>
            <w:tcW w:w="2949" w:type="dxa"/>
            <w:shd w:val="clear" w:color="auto" w:fill="365F91" w:themeFill="accent1" w:themeFillShade="BF"/>
            <w:vAlign w:val="center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 xml:space="preserve">Até </w:t>
            </w: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15</w:t>
            </w: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 xml:space="preserve">dez </w:t>
            </w: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1</w:t>
            </w:r>
            <w:r w:rsidR="00FB389C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9</w:t>
            </w:r>
          </w:p>
        </w:tc>
      </w:tr>
      <w:tr w:rsidR="002A491F" w:rsidRPr="00621EDF" w:rsidTr="002B5B10">
        <w:trPr>
          <w:trHeight w:val="243"/>
        </w:trPr>
        <w:tc>
          <w:tcPr>
            <w:tcW w:w="1701" w:type="dxa"/>
            <w:shd w:val="clear" w:color="auto" w:fill="FFFFFF"/>
            <w:vAlign w:val="bottom"/>
          </w:tcPr>
          <w:p w:rsidR="002A491F" w:rsidRPr="00621EDF" w:rsidRDefault="002A491F" w:rsidP="002B5B1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  <w:t>Apto</w:t>
            </w:r>
            <w:proofErr w:type="spellEnd"/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  <w:t>Duplo</w:t>
            </w:r>
            <w:proofErr w:type="spellEnd"/>
          </w:p>
        </w:tc>
        <w:tc>
          <w:tcPr>
            <w:tcW w:w="2949" w:type="dxa"/>
            <w:shd w:val="clear" w:color="auto" w:fill="FFFFFF"/>
            <w:vAlign w:val="bottom"/>
          </w:tcPr>
          <w:p w:rsidR="002A491F" w:rsidRPr="00581F0B" w:rsidRDefault="002A491F" w:rsidP="002B5B10">
            <w:pPr>
              <w:pStyle w:val="NormalWeb"/>
              <w:snapToGrid w:val="0"/>
              <w:spacing w:before="0" w:line="210" w:lineRule="atLeast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pt-BR" w:eastAsia="ar-SA"/>
              </w:rPr>
              <w:t>a partir de € 3.346</w:t>
            </w:r>
          </w:p>
        </w:tc>
      </w:tr>
    </w:tbl>
    <w:p w:rsidR="002A491F" w:rsidRDefault="002A491F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2A491F" w:rsidRDefault="002A491F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531723" w:rsidRPr="00621EDF" w:rsidRDefault="00531723" w:rsidP="00531723">
      <w:pPr>
        <w:jc w:val="both"/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621EDF"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O roteiro inclui:</w:t>
      </w:r>
    </w:p>
    <w:p w:rsidR="00531723" w:rsidRPr="00621EDF" w:rsidRDefault="00531723" w:rsidP="00531723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>4</w:t>
      </w:r>
      <w:r w:rsidRPr="00621EDF">
        <w:rPr>
          <w:rStyle w:val="Emphasis"/>
          <w:rFonts w:asciiTheme="minorHAnsi" w:hAnsiTheme="minorHAnsi"/>
          <w:i w:val="0"/>
          <w:sz w:val="22"/>
          <w:szCs w:val="22"/>
        </w:rPr>
        <w:t xml:space="preserve"> noites</w:t>
      </w:r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 em Maldivas</w:t>
      </w:r>
    </w:p>
    <w:p w:rsidR="00531723" w:rsidRDefault="00531723" w:rsidP="00531723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 w:rsidRPr="00621EDF">
        <w:rPr>
          <w:rStyle w:val="Emphasis"/>
          <w:rFonts w:asciiTheme="minorHAnsi" w:hAnsiTheme="minorHAnsi"/>
          <w:i w:val="0"/>
          <w:sz w:val="22"/>
          <w:szCs w:val="22"/>
        </w:rPr>
        <w:t>Café da manhã diário</w:t>
      </w:r>
    </w:p>
    <w:p w:rsidR="00531723" w:rsidRPr="00FB389C" w:rsidRDefault="00531723" w:rsidP="00531723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  <w:lang w:val="en-US"/>
        </w:rPr>
      </w:pPr>
      <w:proofErr w:type="spellStart"/>
      <w:r w:rsidRPr="00FB389C">
        <w:rPr>
          <w:rStyle w:val="Emphasis"/>
          <w:rFonts w:asciiTheme="minorHAnsi" w:hAnsiTheme="minorHAnsi"/>
          <w:i w:val="0"/>
          <w:sz w:val="22"/>
          <w:szCs w:val="22"/>
          <w:lang w:val="en-US"/>
        </w:rPr>
        <w:t>Tranfers</w:t>
      </w:r>
      <w:proofErr w:type="spellEnd"/>
      <w:r w:rsidRPr="00FB389C">
        <w:rPr>
          <w:rStyle w:val="Emphasis"/>
          <w:rFonts w:asciiTheme="minorHAnsi" w:hAnsiTheme="minorHAnsi"/>
          <w:i w:val="0"/>
          <w:sz w:val="22"/>
          <w:szCs w:val="22"/>
          <w:lang w:val="en-US"/>
        </w:rPr>
        <w:t xml:space="preserve"> </w:t>
      </w:r>
      <w:proofErr w:type="spellStart"/>
      <w:r w:rsidRPr="00FB389C">
        <w:rPr>
          <w:rStyle w:val="Emphasis"/>
          <w:rFonts w:asciiTheme="minorHAnsi" w:hAnsiTheme="minorHAnsi"/>
          <w:i w:val="0"/>
          <w:sz w:val="22"/>
          <w:szCs w:val="22"/>
          <w:lang w:val="en-US"/>
        </w:rPr>
        <w:t>em</w:t>
      </w:r>
      <w:proofErr w:type="spellEnd"/>
      <w:r w:rsidRPr="00FB389C">
        <w:rPr>
          <w:rStyle w:val="Emphasis"/>
          <w:rFonts w:asciiTheme="minorHAnsi" w:hAnsiTheme="minorHAnsi"/>
          <w:i w:val="0"/>
          <w:sz w:val="22"/>
          <w:szCs w:val="22"/>
          <w:lang w:val="en-US"/>
        </w:rPr>
        <w:t xml:space="preserve"> Sea Plane/ Speed Boat</w:t>
      </w:r>
    </w:p>
    <w:p w:rsidR="002A491F" w:rsidRDefault="00531723" w:rsidP="00CA27C0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>Welcome amenities</w:t>
      </w:r>
    </w:p>
    <w:p w:rsidR="00930906" w:rsidRPr="002B5B10" w:rsidRDefault="00930906" w:rsidP="00CA27C0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:rsidR="00166F70" w:rsidRPr="001E1A05" w:rsidRDefault="00166F70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</w:p>
    <w:p w:rsidR="00D526E7" w:rsidRPr="001E1A05" w:rsidRDefault="001E1A05" w:rsidP="00CA27C0">
      <w:pPr>
        <w:jc w:val="both"/>
        <w:rPr>
          <w:rFonts w:asciiTheme="minorHAnsi" w:eastAsia="DejaVu Sans" w:hAnsiTheme="minorHAnsi" w:cs="Tahoma"/>
          <w:b/>
          <w:sz w:val="22"/>
          <w:szCs w:val="22"/>
          <w:u w:val="single"/>
        </w:rPr>
      </w:pPr>
      <w:r>
        <w:rPr>
          <w:rFonts w:asciiTheme="minorHAnsi" w:eastAsia="DejaVu Sans" w:hAnsiTheme="minorHAnsi" w:cs="Tahoma"/>
          <w:b/>
          <w:sz w:val="22"/>
          <w:szCs w:val="22"/>
          <w:u w:val="single"/>
        </w:rPr>
        <w:t xml:space="preserve">Consulte </w:t>
      </w:r>
      <w:r w:rsidR="00D526E7" w:rsidRPr="001E1A05">
        <w:rPr>
          <w:rFonts w:asciiTheme="minorHAnsi" w:eastAsia="DejaVu Sans" w:hAnsiTheme="minorHAnsi" w:cs="Tahoma"/>
          <w:b/>
          <w:sz w:val="22"/>
          <w:szCs w:val="22"/>
          <w:u w:val="single"/>
        </w:rPr>
        <w:t xml:space="preserve"> promoções </w:t>
      </w:r>
      <w:r w:rsidR="00531723">
        <w:rPr>
          <w:rFonts w:asciiTheme="minorHAnsi" w:eastAsia="DejaVu Sans" w:hAnsiTheme="minorHAnsi" w:cs="Tahoma"/>
          <w:b/>
          <w:sz w:val="22"/>
          <w:szCs w:val="22"/>
          <w:u w:val="single"/>
        </w:rPr>
        <w:t xml:space="preserve">disponíveis </w:t>
      </w:r>
    </w:p>
    <w:p w:rsidR="00BB11F5" w:rsidRPr="00FB2692" w:rsidRDefault="00BB11F5" w:rsidP="00BB11F5">
      <w:pPr>
        <w:jc w:val="both"/>
        <w:rPr>
          <w:rFonts w:asciiTheme="minorHAnsi" w:hAnsiTheme="minorHAnsi"/>
          <w:sz w:val="22"/>
          <w:szCs w:val="22"/>
        </w:rPr>
      </w:pPr>
    </w:p>
    <w:p w:rsidR="00EF58BB" w:rsidRDefault="00BB11F5" w:rsidP="00BB11F5">
      <w:pPr>
        <w:jc w:val="both"/>
        <w:rPr>
          <w:rFonts w:asciiTheme="minorHAnsi" w:hAnsiTheme="minorHAnsi"/>
          <w:b/>
          <w:sz w:val="22"/>
          <w:szCs w:val="22"/>
        </w:rPr>
      </w:pPr>
      <w:r w:rsidRPr="003C20E2">
        <w:rPr>
          <w:rFonts w:asciiTheme="minorHAnsi" w:hAnsiTheme="minorHAnsi"/>
          <w:b/>
          <w:sz w:val="22"/>
          <w:szCs w:val="22"/>
        </w:rPr>
        <w:t>Traslados</w:t>
      </w:r>
      <w:r w:rsidR="00EF58BB">
        <w:rPr>
          <w:rFonts w:asciiTheme="minorHAnsi" w:hAnsiTheme="minorHAnsi"/>
          <w:b/>
          <w:sz w:val="22"/>
          <w:szCs w:val="22"/>
        </w:rPr>
        <w:t>:</w:t>
      </w:r>
    </w:p>
    <w:p w:rsidR="00BB11F5" w:rsidRPr="003C20E2" w:rsidRDefault="00FA49BB" w:rsidP="00BB11F5">
      <w:pPr>
        <w:jc w:val="both"/>
        <w:rPr>
          <w:rFonts w:asciiTheme="minorHAnsi" w:hAnsiTheme="minorHAnsi"/>
          <w:sz w:val="22"/>
          <w:szCs w:val="22"/>
        </w:rPr>
      </w:pPr>
      <w:r w:rsidRPr="003C20E2">
        <w:rPr>
          <w:rFonts w:asciiTheme="minorHAnsi" w:hAnsiTheme="minorHAnsi"/>
          <w:sz w:val="22"/>
          <w:szCs w:val="22"/>
        </w:rPr>
        <w:t>Traslados</w:t>
      </w:r>
      <w:r w:rsidR="00BB11F5" w:rsidRPr="003C20E2">
        <w:rPr>
          <w:rFonts w:asciiTheme="minorHAnsi" w:hAnsiTheme="minorHAnsi"/>
          <w:sz w:val="22"/>
          <w:szCs w:val="22"/>
        </w:rPr>
        <w:t xml:space="preserve"> de chegada e saída desde o Aeroporto de Malé em </w:t>
      </w:r>
      <w:r w:rsidR="00F74185" w:rsidRPr="003C20E2">
        <w:rPr>
          <w:rFonts w:asciiTheme="minorHAnsi" w:hAnsiTheme="minorHAnsi"/>
          <w:sz w:val="22"/>
          <w:szCs w:val="22"/>
        </w:rPr>
        <w:t>voo doméstico</w:t>
      </w:r>
      <w:r w:rsidR="00BB11F5" w:rsidRPr="003C20E2">
        <w:rPr>
          <w:rFonts w:asciiTheme="minorHAnsi" w:hAnsiTheme="minorHAnsi"/>
          <w:sz w:val="22"/>
          <w:szCs w:val="22"/>
        </w:rPr>
        <w:t xml:space="preserve"> - aprox. 40 minutos e em speed boat - aprox. 15 minutos, não são privativos. Traslados privativos podem ser solicitados voando em seaplane diretamente ao resort - aprox. 90 minutos, com o devido acréscimo de valores. Consultar.</w:t>
      </w:r>
    </w:p>
    <w:p w:rsidR="00FA49BB" w:rsidRPr="003C20E2" w:rsidRDefault="00FA49BB" w:rsidP="00BB11F5">
      <w:pPr>
        <w:jc w:val="both"/>
        <w:rPr>
          <w:rFonts w:asciiTheme="minorHAnsi" w:hAnsiTheme="minorHAnsi"/>
          <w:sz w:val="22"/>
          <w:szCs w:val="22"/>
        </w:rPr>
      </w:pPr>
    </w:p>
    <w:p w:rsidR="00EF58BB" w:rsidRDefault="00EF58BB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</w:p>
    <w:p w:rsidR="00EF58BB" w:rsidRPr="00EF58BB" w:rsidRDefault="00EF58BB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b/>
          <w:i w:val="0"/>
          <w:color w:val="000000"/>
          <w:sz w:val="22"/>
          <w:szCs w:val="22"/>
          <w:shd w:val="clear" w:color="auto" w:fill="FFFFFF"/>
        </w:rPr>
      </w:pPr>
      <w:r w:rsidRPr="00EF58BB">
        <w:rPr>
          <w:rStyle w:val="Emphasis"/>
          <w:rFonts w:asciiTheme="minorHAnsi" w:hAnsiTheme="minorHAnsi" w:cs="Arial"/>
          <w:b/>
          <w:i w:val="0"/>
          <w:color w:val="000000"/>
          <w:sz w:val="22"/>
          <w:szCs w:val="22"/>
          <w:shd w:val="clear" w:color="auto" w:fill="FFFFFF"/>
        </w:rPr>
        <w:t>Observação:</w:t>
      </w:r>
    </w:p>
    <w:p w:rsidR="00CA27C0" w:rsidRPr="003C20E2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CA27C0" w:rsidRPr="003C20E2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166F70" w:rsidRPr="003C20E2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3C20E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3C20E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3C20E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C20E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3C20E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3C20E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3C20E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</w:p>
    <w:p w:rsidR="00166F70" w:rsidRDefault="00166F70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8048A1" w:rsidRPr="00FB389C" w:rsidRDefault="008048A1" w:rsidP="00FB2692">
      <w:pPr>
        <w:widowControl/>
        <w:suppressAutoHyphens w:val="0"/>
        <w:rPr>
          <w:rFonts w:asciiTheme="minorHAnsi" w:hAnsiTheme="minorHAnsi"/>
          <w:sz w:val="22"/>
          <w:szCs w:val="22"/>
          <w:lang w:val="en-US"/>
        </w:rPr>
      </w:pPr>
    </w:p>
    <w:p w:rsidR="00F5798F" w:rsidRPr="00FB389C" w:rsidRDefault="00F5798F" w:rsidP="003C20E2">
      <w:pPr>
        <w:tabs>
          <w:tab w:val="left" w:pos="357"/>
        </w:tabs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  <w:lang w:val="en-US"/>
        </w:rPr>
      </w:pPr>
    </w:p>
    <w:p w:rsidR="00166F70" w:rsidRPr="003C20E2" w:rsidRDefault="00166F70" w:rsidP="005D551A">
      <w:pPr>
        <w:pStyle w:val="NormalWeb"/>
        <w:spacing w:before="0"/>
        <w:jc w:val="both"/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</w:pPr>
      <w:r w:rsidRPr="003C20E2"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  <w:t>Documentação necessária para portadores de passaporte brasileiro:</w:t>
      </w:r>
    </w:p>
    <w:p w:rsidR="00166F70" w:rsidRPr="003C20E2" w:rsidRDefault="00166F70" w:rsidP="003C20E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3C20E2">
        <w:rPr>
          <w:rFonts w:asciiTheme="minorHAnsi" w:hAnsiTheme="minorHAnsi"/>
          <w:sz w:val="22"/>
          <w:szCs w:val="22"/>
        </w:rPr>
        <w:t xml:space="preserve">Passaporte: validade mínima de 6 meses da data de embarque com 2 páginas em branco. </w:t>
      </w:r>
    </w:p>
    <w:p w:rsidR="00166F70" w:rsidRPr="003C20E2" w:rsidRDefault="00166F70" w:rsidP="003C20E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3C20E2">
        <w:rPr>
          <w:rFonts w:asciiTheme="minorHAnsi" w:hAnsiTheme="minorHAnsi"/>
          <w:sz w:val="22"/>
          <w:szCs w:val="22"/>
        </w:rPr>
        <w:t>Visto:</w:t>
      </w:r>
      <w:r w:rsidR="00CB0E10" w:rsidRPr="003C20E2">
        <w:rPr>
          <w:rFonts w:asciiTheme="minorHAnsi" w:hAnsiTheme="minorHAnsi"/>
          <w:sz w:val="22"/>
          <w:szCs w:val="22"/>
        </w:rPr>
        <w:t xml:space="preserve"> não é necessário visto para as</w:t>
      </w:r>
      <w:r w:rsidRPr="003C20E2">
        <w:rPr>
          <w:rFonts w:asciiTheme="minorHAnsi" w:hAnsiTheme="minorHAnsi"/>
          <w:sz w:val="22"/>
          <w:szCs w:val="22"/>
        </w:rPr>
        <w:t xml:space="preserve"> </w:t>
      </w:r>
      <w:r w:rsidR="00CB0E10" w:rsidRPr="003C20E2">
        <w:rPr>
          <w:rFonts w:asciiTheme="minorHAnsi" w:hAnsiTheme="minorHAnsi"/>
          <w:sz w:val="22"/>
          <w:szCs w:val="22"/>
        </w:rPr>
        <w:t>Ilhas Maldivas</w:t>
      </w:r>
    </w:p>
    <w:p w:rsidR="00166F70" w:rsidRPr="003C20E2" w:rsidRDefault="00166F70" w:rsidP="003C20E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  <w:lang w:eastAsia="ar-SA"/>
        </w:rPr>
      </w:pPr>
      <w:r w:rsidRPr="003C20E2">
        <w:rPr>
          <w:rFonts w:asciiTheme="minorHAnsi" w:hAnsiTheme="minorHAnsi"/>
          <w:sz w:val="22"/>
          <w:szCs w:val="22"/>
        </w:rPr>
        <w:t xml:space="preserve">Vacina: é necessário Certificado Internacional </w:t>
      </w:r>
      <w:r w:rsidR="00B123C9" w:rsidRPr="003C20E2">
        <w:rPr>
          <w:rFonts w:asciiTheme="minorHAnsi" w:hAnsiTheme="minorHAnsi"/>
          <w:sz w:val="22"/>
          <w:szCs w:val="22"/>
        </w:rPr>
        <w:t xml:space="preserve">de Vacina contra febre amarela </w:t>
      </w:r>
      <w:r w:rsidRPr="003C20E2">
        <w:rPr>
          <w:rFonts w:asciiTheme="minorHAnsi" w:hAnsiTheme="minorHAnsi"/>
          <w:sz w:val="22"/>
          <w:szCs w:val="22"/>
        </w:rPr>
        <w:t>(11 dias antes do embarque</w:t>
      </w:r>
      <w:r w:rsidRPr="003C20E2">
        <w:rPr>
          <w:rFonts w:asciiTheme="minorHAnsi" w:eastAsia="Times New Roman" w:hAnsiTheme="minorHAnsi"/>
          <w:sz w:val="22"/>
          <w:szCs w:val="22"/>
          <w:lang w:eastAsia="ar-SA"/>
        </w:rPr>
        <w:t>)</w:t>
      </w:r>
    </w:p>
    <w:p w:rsidR="003C20E2" w:rsidRPr="00192A2E" w:rsidRDefault="003C20E2" w:rsidP="003C20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3C20E2" w:rsidRPr="00192A2E" w:rsidTr="004765EA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3C20E2" w:rsidRPr="00192A2E" w:rsidRDefault="003C20E2" w:rsidP="004765E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3C20E2" w:rsidRPr="00192A2E" w:rsidRDefault="00FB389C" w:rsidP="00EF58BB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11/12</w:t>
            </w:r>
            <w:r w:rsidR="0053172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/2018</w:t>
            </w:r>
          </w:p>
        </w:tc>
      </w:tr>
    </w:tbl>
    <w:p w:rsidR="003C20E2" w:rsidRPr="00192A2E" w:rsidRDefault="003C20E2" w:rsidP="003C20E2">
      <w:pPr>
        <w:rPr>
          <w:rFonts w:asciiTheme="minorHAnsi" w:hAnsiTheme="minorHAnsi"/>
          <w:sz w:val="22"/>
          <w:szCs w:val="22"/>
        </w:rPr>
      </w:pPr>
    </w:p>
    <w:sectPr w:rsidR="003C20E2" w:rsidRPr="00192A2E" w:rsidSect="003C20E2">
      <w:headerReference w:type="default" r:id="rId8"/>
      <w:footerReference w:type="default" r:id="rId9"/>
      <w:footnotePr>
        <w:pos w:val="beneathText"/>
      </w:footnotePr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10" w:rsidRDefault="002B5B10">
      <w:r>
        <w:separator/>
      </w:r>
    </w:p>
  </w:endnote>
  <w:endnote w:type="continuationSeparator" w:id="0">
    <w:p w:rsidR="002B5B10" w:rsidRDefault="002B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10" w:rsidRPr="00A702F6" w:rsidRDefault="00FB5D27" w:rsidP="003C20E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2B5B10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B389C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2B5B10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2B5B10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B389C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2B5B10" w:rsidRPr="00A702F6" w:rsidRDefault="002B5B10" w:rsidP="003C20E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10" w:rsidRDefault="002B5B10">
      <w:r>
        <w:separator/>
      </w:r>
    </w:p>
  </w:footnote>
  <w:footnote w:type="continuationSeparator" w:id="0">
    <w:p w:rsidR="002B5B10" w:rsidRDefault="002B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2B5B10" w:rsidRPr="00A702F6" w:rsidTr="003C20E2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2B5B10" w:rsidRPr="00A702F6" w:rsidRDefault="002B5B10" w:rsidP="004765EA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tcMar>
            <w:left w:w="0" w:type="dxa"/>
            <w:right w:w="0" w:type="dxa"/>
          </w:tcMar>
        </w:tcPr>
        <w:p w:rsidR="002B5B10" w:rsidRPr="00A702F6" w:rsidRDefault="002B5B10" w:rsidP="003C20E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A702F6">
            <w:rPr>
              <w:b/>
              <w:noProof/>
              <w:sz w:val="20"/>
              <w:szCs w:val="20"/>
              <w:lang w:eastAsia="zh-CN"/>
            </w:rPr>
            <w:t>I</w:t>
          </w:r>
          <w:r>
            <w:rPr>
              <w:b/>
              <w:noProof/>
              <w:sz w:val="20"/>
              <w:szCs w:val="20"/>
              <w:lang w:eastAsia="zh-CN"/>
            </w:rPr>
            <w:t>LHAS DO ÍNDICO</w:t>
          </w:r>
        </w:p>
      </w:tc>
    </w:tr>
  </w:tbl>
  <w:p w:rsidR="002B5B10" w:rsidRPr="00A702F6" w:rsidRDefault="002B5B10" w:rsidP="003C20E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114A7FB4"/>
    <w:multiLevelType w:val="hybridMultilevel"/>
    <w:tmpl w:val="69507E5E"/>
    <w:lvl w:ilvl="0" w:tplc="5E6EF80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B1D2B"/>
    <w:multiLevelType w:val="multilevel"/>
    <w:tmpl w:val="8108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754C9"/>
    <w:multiLevelType w:val="multilevel"/>
    <w:tmpl w:val="CDC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22927"/>
    <w:multiLevelType w:val="hybridMultilevel"/>
    <w:tmpl w:val="D0CE2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387775"/>
    <w:multiLevelType w:val="hybridMultilevel"/>
    <w:tmpl w:val="4284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6232D"/>
    <w:multiLevelType w:val="hybridMultilevel"/>
    <w:tmpl w:val="3432AAF8"/>
    <w:lvl w:ilvl="0" w:tplc="7478B12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6F70"/>
    <w:rsid w:val="000029C3"/>
    <w:rsid w:val="00011F51"/>
    <w:rsid w:val="0001459C"/>
    <w:rsid w:val="00023AB8"/>
    <w:rsid w:val="00036512"/>
    <w:rsid w:val="00047E2B"/>
    <w:rsid w:val="00051680"/>
    <w:rsid w:val="0006373E"/>
    <w:rsid w:val="0006701E"/>
    <w:rsid w:val="0008193D"/>
    <w:rsid w:val="000A1C57"/>
    <w:rsid w:val="000A4FD7"/>
    <w:rsid w:val="000B02B0"/>
    <w:rsid w:val="000E1824"/>
    <w:rsid w:val="000E3670"/>
    <w:rsid w:val="000F0010"/>
    <w:rsid w:val="0011538E"/>
    <w:rsid w:val="001229CB"/>
    <w:rsid w:val="00141FAD"/>
    <w:rsid w:val="001472A0"/>
    <w:rsid w:val="00166F70"/>
    <w:rsid w:val="00174B61"/>
    <w:rsid w:val="0018342A"/>
    <w:rsid w:val="001940AF"/>
    <w:rsid w:val="001A325B"/>
    <w:rsid w:val="001B7DF9"/>
    <w:rsid w:val="001C2DB7"/>
    <w:rsid w:val="001E1992"/>
    <w:rsid w:val="001E1A05"/>
    <w:rsid w:val="001F6BBF"/>
    <w:rsid w:val="00232405"/>
    <w:rsid w:val="00271251"/>
    <w:rsid w:val="0029017E"/>
    <w:rsid w:val="00296E6E"/>
    <w:rsid w:val="002A09C6"/>
    <w:rsid w:val="002A491F"/>
    <w:rsid w:val="002A5486"/>
    <w:rsid w:val="002B5B10"/>
    <w:rsid w:val="002C1269"/>
    <w:rsid w:val="002E7122"/>
    <w:rsid w:val="002F0187"/>
    <w:rsid w:val="0030653B"/>
    <w:rsid w:val="00314906"/>
    <w:rsid w:val="0036500B"/>
    <w:rsid w:val="00370B29"/>
    <w:rsid w:val="00372E02"/>
    <w:rsid w:val="0038122A"/>
    <w:rsid w:val="003837C3"/>
    <w:rsid w:val="003A3150"/>
    <w:rsid w:val="003C1718"/>
    <w:rsid w:val="003C20E2"/>
    <w:rsid w:val="003C7EDE"/>
    <w:rsid w:val="003D0462"/>
    <w:rsid w:val="003F6A32"/>
    <w:rsid w:val="00406C78"/>
    <w:rsid w:val="00415A29"/>
    <w:rsid w:val="00462969"/>
    <w:rsid w:val="004765EA"/>
    <w:rsid w:val="004C7EE8"/>
    <w:rsid w:val="004E1BF5"/>
    <w:rsid w:val="004E41D5"/>
    <w:rsid w:val="004F623B"/>
    <w:rsid w:val="00511BCB"/>
    <w:rsid w:val="00531723"/>
    <w:rsid w:val="00545195"/>
    <w:rsid w:val="005759B9"/>
    <w:rsid w:val="0057765D"/>
    <w:rsid w:val="00591516"/>
    <w:rsid w:val="00596FC2"/>
    <w:rsid w:val="005C692D"/>
    <w:rsid w:val="005D551A"/>
    <w:rsid w:val="005E1712"/>
    <w:rsid w:val="005E2CB5"/>
    <w:rsid w:val="005F7EB4"/>
    <w:rsid w:val="00606D2D"/>
    <w:rsid w:val="006378D0"/>
    <w:rsid w:val="00642A97"/>
    <w:rsid w:val="00654289"/>
    <w:rsid w:val="00680960"/>
    <w:rsid w:val="006A37C1"/>
    <w:rsid w:val="006B0FF3"/>
    <w:rsid w:val="006B71B2"/>
    <w:rsid w:val="006D4FED"/>
    <w:rsid w:val="006E3FF2"/>
    <w:rsid w:val="006F6331"/>
    <w:rsid w:val="00704C65"/>
    <w:rsid w:val="00710755"/>
    <w:rsid w:val="00745647"/>
    <w:rsid w:val="00746678"/>
    <w:rsid w:val="0075132E"/>
    <w:rsid w:val="00752CCE"/>
    <w:rsid w:val="00754F23"/>
    <w:rsid w:val="007633EA"/>
    <w:rsid w:val="00781F20"/>
    <w:rsid w:val="00783096"/>
    <w:rsid w:val="007842F6"/>
    <w:rsid w:val="007860D9"/>
    <w:rsid w:val="0079337B"/>
    <w:rsid w:val="007A29EB"/>
    <w:rsid w:val="007B6EB4"/>
    <w:rsid w:val="007C0FF2"/>
    <w:rsid w:val="007C70C4"/>
    <w:rsid w:val="007D164A"/>
    <w:rsid w:val="008048A1"/>
    <w:rsid w:val="00810A62"/>
    <w:rsid w:val="00817812"/>
    <w:rsid w:val="00823F67"/>
    <w:rsid w:val="008302F3"/>
    <w:rsid w:val="0083189E"/>
    <w:rsid w:val="00834CE1"/>
    <w:rsid w:val="00837184"/>
    <w:rsid w:val="008577F2"/>
    <w:rsid w:val="008653AB"/>
    <w:rsid w:val="00872346"/>
    <w:rsid w:val="00885DCA"/>
    <w:rsid w:val="008942C1"/>
    <w:rsid w:val="008C2C77"/>
    <w:rsid w:val="008D0CC1"/>
    <w:rsid w:val="008E105F"/>
    <w:rsid w:val="008E1DDE"/>
    <w:rsid w:val="00900893"/>
    <w:rsid w:val="009121EE"/>
    <w:rsid w:val="00915CAF"/>
    <w:rsid w:val="009172D8"/>
    <w:rsid w:val="0092094F"/>
    <w:rsid w:val="00926838"/>
    <w:rsid w:val="00930906"/>
    <w:rsid w:val="0096020F"/>
    <w:rsid w:val="0097472A"/>
    <w:rsid w:val="00977819"/>
    <w:rsid w:val="00980E3C"/>
    <w:rsid w:val="00986F2F"/>
    <w:rsid w:val="00997E19"/>
    <w:rsid w:val="009E2ECE"/>
    <w:rsid w:val="009F05FE"/>
    <w:rsid w:val="009F3D1D"/>
    <w:rsid w:val="00A16DF4"/>
    <w:rsid w:val="00A44D25"/>
    <w:rsid w:val="00A46A99"/>
    <w:rsid w:val="00AB7086"/>
    <w:rsid w:val="00AD0ABF"/>
    <w:rsid w:val="00AD0C68"/>
    <w:rsid w:val="00AD2CC9"/>
    <w:rsid w:val="00AF1C4C"/>
    <w:rsid w:val="00AF36E9"/>
    <w:rsid w:val="00B123C9"/>
    <w:rsid w:val="00B13B8F"/>
    <w:rsid w:val="00B1424F"/>
    <w:rsid w:val="00B22C0A"/>
    <w:rsid w:val="00B26C0A"/>
    <w:rsid w:val="00B26E73"/>
    <w:rsid w:val="00B32BBE"/>
    <w:rsid w:val="00B43C02"/>
    <w:rsid w:val="00B51437"/>
    <w:rsid w:val="00B56D2D"/>
    <w:rsid w:val="00BA1E79"/>
    <w:rsid w:val="00BB11F5"/>
    <w:rsid w:val="00BC38F1"/>
    <w:rsid w:val="00BE763C"/>
    <w:rsid w:val="00C10369"/>
    <w:rsid w:val="00C2263A"/>
    <w:rsid w:val="00CA27C0"/>
    <w:rsid w:val="00CB0E10"/>
    <w:rsid w:val="00CC530C"/>
    <w:rsid w:val="00D11E75"/>
    <w:rsid w:val="00D22486"/>
    <w:rsid w:val="00D526E7"/>
    <w:rsid w:val="00D611A2"/>
    <w:rsid w:val="00D705FF"/>
    <w:rsid w:val="00D96F12"/>
    <w:rsid w:val="00DB75D6"/>
    <w:rsid w:val="00DB7854"/>
    <w:rsid w:val="00DC17C8"/>
    <w:rsid w:val="00DC3EDD"/>
    <w:rsid w:val="00DC73CB"/>
    <w:rsid w:val="00DD64A6"/>
    <w:rsid w:val="00DF1B0E"/>
    <w:rsid w:val="00E01E7C"/>
    <w:rsid w:val="00E03569"/>
    <w:rsid w:val="00E25AE4"/>
    <w:rsid w:val="00E32B65"/>
    <w:rsid w:val="00E34789"/>
    <w:rsid w:val="00E34C75"/>
    <w:rsid w:val="00E471BA"/>
    <w:rsid w:val="00E54BD4"/>
    <w:rsid w:val="00E55917"/>
    <w:rsid w:val="00E621CA"/>
    <w:rsid w:val="00E77F87"/>
    <w:rsid w:val="00E8214F"/>
    <w:rsid w:val="00E834C6"/>
    <w:rsid w:val="00E836EB"/>
    <w:rsid w:val="00E945F8"/>
    <w:rsid w:val="00ED1952"/>
    <w:rsid w:val="00ED5230"/>
    <w:rsid w:val="00EE31E7"/>
    <w:rsid w:val="00EE32E3"/>
    <w:rsid w:val="00EE6D91"/>
    <w:rsid w:val="00EF58BB"/>
    <w:rsid w:val="00F01328"/>
    <w:rsid w:val="00F015C2"/>
    <w:rsid w:val="00F06923"/>
    <w:rsid w:val="00F12B29"/>
    <w:rsid w:val="00F144BB"/>
    <w:rsid w:val="00F163C0"/>
    <w:rsid w:val="00F41C3B"/>
    <w:rsid w:val="00F5358D"/>
    <w:rsid w:val="00F5798F"/>
    <w:rsid w:val="00F723FD"/>
    <w:rsid w:val="00F74185"/>
    <w:rsid w:val="00F84ED6"/>
    <w:rsid w:val="00F94628"/>
    <w:rsid w:val="00F9501E"/>
    <w:rsid w:val="00FA49BB"/>
    <w:rsid w:val="00FB2692"/>
    <w:rsid w:val="00FB389C"/>
    <w:rsid w:val="00FB5D27"/>
    <w:rsid w:val="00FC39A2"/>
    <w:rsid w:val="00FC6EAD"/>
    <w:rsid w:val="00FD52D9"/>
    <w:rsid w:val="00FF76A7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FollowedHyperlink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Emphasis">
    <w:name w:val="Emphasis"/>
    <w:basedOn w:val="Fontepargpadro1"/>
    <w:qFormat/>
    <w:rsid w:val="00A46A99"/>
    <w:rPr>
      <w:i/>
      <w:iCs/>
    </w:rPr>
  </w:style>
  <w:style w:type="character" w:styleId="Strong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BodyText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46A99"/>
    <w:pPr>
      <w:spacing w:after="120"/>
    </w:pPr>
  </w:style>
  <w:style w:type="paragraph" w:styleId="List">
    <w:name w:val="List"/>
    <w:basedOn w:val="BodyText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BodyText"/>
    <w:rsid w:val="00A46A99"/>
    <w:pPr>
      <w:tabs>
        <w:tab w:val="left" w:pos="6237"/>
      </w:tabs>
      <w:ind w:left="567" w:hanging="283"/>
    </w:pPr>
  </w:style>
  <w:style w:type="paragraph" w:styleId="BodyTextIndent">
    <w:name w:val="Body Text Indent"/>
    <w:basedOn w:val="BodyText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uiPriority w:val="99"/>
    <w:rsid w:val="00A46A99"/>
    <w:pPr>
      <w:spacing w:before="105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C20E2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C20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C20E2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C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2014-07-08T16:24:00Z</cp:lastPrinted>
  <dcterms:created xsi:type="dcterms:W3CDTF">2018-12-11T18:04:00Z</dcterms:created>
  <dcterms:modified xsi:type="dcterms:W3CDTF">2018-12-11T18:04:00Z</dcterms:modified>
</cp:coreProperties>
</file>