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3723" w:rsidRPr="001F2B1E" w:rsidRDefault="009B3723" w:rsidP="009B3723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1F2B1E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África do Sul </w:t>
      </w:r>
      <w:r w:rsidR="007E5AB0">
        <w:rPr>
          <w:rFonts w:asciiTheme="minorHAnsi" w:hAnsiTheme="minorHAnsi" w:cstheme="minorHAnsi"/>
          <w:b/>
          <w:color w:val="000080"/>
          <w:sz w:val="28"/>
          <w:szCs w:val="28"/>
        </w:rPr>
        <w:t>19</w:t>
      </w:r>
    </w:p>
    <w:p w:rsidR="009B3723" w:rsidRPr="001F2B1E" w:rsidRDefault="009B3723" w:rsidP="001F2B1E">
      <w:pPr>
        <w:ind w:left="2127" w:firstLine="709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1F2B1E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 Kruger - Stellenbosch - Cape Town</w:t>
      </w:r>
    </w:p>
    <w:p w:rsidR="009B3723" w:rsidRPr="0073368C" w:rsidRDefault="009B3723" w:rsidP="009B3723">
      <w:pPr>
        <w:jc w:val="right"/>
        <w:rPr>
          <w:rFonts w:asciiTheme="minorHAnsi" w:hAnsiTheme="minorHAnsi" w:cstheme="minorHAnsi"/>
          <w:b/>
          <w:color w:val="000080"/>
          <w:sz w:val="22"/>
          <w:szCs w:val="22"/>
        </w:rPr>
      </w:pPr>
    </w:p>
    <w:p w:rsidR="009B3723" w:rsidRPr="0073368C" w:rsidRDefault="009B3723" w:rsidP="009B3723">
      <w:pPr>
        <w:rPr>
          <w:rFonts w:asciiTheme="minorHAnsi" w:hAnsiTheme="minorHAnsi" w:cstheme="minorHAnsi"/>
          <w:b/>
          <w:color w:val="000080"/>
          <w:sz w:val="22"/>
          <w:szCs w:val="22"/>
        </w:rPr>
      </w:pPr>
    </w:p>
    <w:p w:rsidR="009B3723" w:rsidRPr="0073368C" w:rsidRDefault="009B3723" w:rsidP="009B3723">
      <w:pPr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noProof/>
          <w:lang w:eastAsia="pt-BR"/>
        </w:rPr>
        <w:drawing>
          <wp:inline distT="0" distB="0" distL="0" distR="0">
            <wp:extent cx="6119495" cy="3442216"/>
            <wp:effectExtent l="19050" t="0" r="0" b="0"/>
            <wp:docPr id="4" name="Picture 4" descr="Resultado de imagem para ngala safari lo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ngala safari lod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23" w:rsidRPr="0073368C" w:rsidRDefault="009B3723" w:rsidP="009B3723">
      <w:pPr>
        <w:rPr>
          <w:rFonts w:asciiTheme="minorHAnsi" w:hAnsiTheme="minorHAnsi" w:cstheme="minorHAnsi"/>
          <w:sz w:val="22"/>
          <w:szCs w:val="22"/>
        </w:rPr>
      </w:pPr>
    </w:p>
    <w:p w:rsidR="009B3723" w:rsidRPr="0073368C" w:rsidRDefault="009B3723" w:rsidP="009B3723">
      <w:pPr>
        <w:rPr>
          <w:rFonts w:asciiTheme="minorHAnsi" w:hAnsiTheme="minorHAnsi" w:cstheme="minorHAnsi"/>
          <w:sz w:val="22"/>
          <w:szCs w:val="22"/>
        </w:rPr>
      </w:pPr>
    </w:p>
    <w:p w:rsidR="009B3723" w:rsidRPr="0073368C" w:rsidRDefault="009B3723" w:rsidP="00BC4C8F">
      <w:pPr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>Escolhemos para este roteiro a cosmopolita Cape Town, considerada uma das mais belas cidades do mundo com excelente gastronomia, a belíssima região de winelands com suas charmosas cidades, ótimos restaurantes e vinícolas reconhecidas em todo mundo, a área do Kruger Park com sua grande concentração de animais e safáris impressionantes.</w:t>
      </w:r>
    </w:p>
    <w:p w:rsidR="009B3723" w:rsidRPr="0073368C" w:rsidRDefault="009B3723" w:rsidP="009B37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3723" w:rsidRPr="0073368C" w:rsidRDefault="009B3723" w:rsidP="009B372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368C">
        <w:rPr>
          <w:rFonts w:asciiTheme="minorHAnsi" w:hAnsiTheme="minorHAnsi" w:cstheme="minorHAnsi"/>
          <w:b/>
          <w:bCs/>
          <w:sz w:val="22"/>
          <w:szCs w:val="22"/>
        </w:rPr>
        <w:t>1º dia - Johannesburg - Kruger Park</w:t>
      </w:r>
    </w:p>
    <w:p w:rsidR="009B3723" w:rsidRPr="0073368C" w:rsidRDefault="009B3723" w:rsidP="00BC4C8F">
      <w:pPr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>Chegada a Johannesburg e conexão para Hoedspruit. Chegada, recepção e traslado ao lodge. Hospedagem por 2 noites, com todas refeições incluídas.</w:t>
      </w:r>
    </w:p>
    <w:p w:rsidR="009B3723" w:rsidRPr="0073368C" w:rsidRDefault="009B3723" w:rsidP="009B372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3723" w:rsidRPr="0073368C" w:rsidRDefault="009B3723" w:rsidP="009B372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368C">
        <w:rPr>
          <w:rFonts w:asciiTheme="minorHAnsi" w:hAnsiTheme="minorHAnsi" w:cstheme="minorHAnsi"/>
          <w:b/>
          <w:bCs/>
          <w:sz w:val="22"/>
          <w:szCs w:val="22"/>
        </w:rPr>
        <w:t>2º dia - Kruger Park</w:t>
      </w:r>
    </w:p>
    <w:p w:rsidR="009B3723" w:rsidRPr="0073368C" w:rsidRDefault="009B3723" w:rsidP="00BC4C8F">
      <w:pPr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>Dia totalmente dedicado aos safáris, um ao amanhecer e outro ao entardecer, conduzido por rangers e experientes trackers. À noite típico jantar ao ar livre, tipo boma, se o tempo permitir.</w:t>
      </w:r>
    </w:p>
    <w:p w:rsidR="009B3723" w:rsidRPr="0073368C" w:rsidRDefault="009B3723" w:rsidP="009B372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3723" w:rsidRPr="0073368C" w:rsidRDefault="009B3723" w:rsidP="009B372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3368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3º </w:t>
      </w:r>
      <w:proofErr w:type="spellStart"/>
      <w:r w:rsidRPr="0073368C">
        <w:rPr>
          <w:rFonts w:asciiTheme="minorHAnsi" w:hAnsiTheme="minorHAnsi" w:cstheme="minorHAnsi"/>
          <w:b/>
          <w:bCs/>
          <w:sz w:val="22"/>
          <w:szCs w:val="22"/>
          <w:lang w:val="en-US"/>
        </w:rPr>
        <w:t>dia</w:t>
      </w:r>
      <w:proofErr w:type="spellEnd"/>
      <w:r w:rsidRPr="0073368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- Kruger Park - Cape Town - Stellenbosch</w:t>
      </w:r>
    </w:p>
    <w:p w:rsidR="009B3723" w:rsidRPr="0073368C" w:rsidRDefault="009B3723" w:rsidP="00BC4C8F">
      <w:pPr>
        <w:pStyle w:val="Default"/>
        <w:tabs>
          <w:tab w:val="left" w:pos="425"/>
          <w:tab w:val="left" w:pos="993"/>
        </w:tabs>
        <w:ind w:left="993" w:hanging="993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 xml:space="preserve">Pela manhã saída em safári e retorno ao lodge para o café da manhã. Traslado ao aeroporto </w:t>
      </w:r>
    </w:p>
    <w:p w:rsidR="009B3723" w:rsidRPr="0073368C" w:rsidRDefault="009B3723" w:rsidP="00BC4C8F">
      <w:pPr>
        <w:pStyle w:val="Default"/>
        <w:tabs>
          <w:tab w:val="left" w:pos="425"/>
          <w:tab w:val="left" w:pos="993"/>
        </w:tabs>
        <w:ind w:left="993" w:hanging="993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 xml:space="preserve">de Hoedspruit para embarque com destino a Cape Town. Chegada, recepção e traslado ao </w:t>
      </w:r>
    </w:p>
    <w:p w:rsidR="009B3723" w:rsidRPr="0073368C" w:rsidRDefault="009B3723" w:rsidP="00BC4C8F">
      <w:pPr>
        <w:pStyle w:val="Default"/>
        <w:tabs>
          <w:tab w:val="left" w:pos="425"/>
          <w:tab w:val="left" w:pos="993"/>
        </w:tabs>
        <w:ind w:left="993" w:hanging="993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>hotel. Hospedagem por 2 noites, com café da manhã.</w:t>
      </w:r>
    </w:p>
    <w:p w:rsidR="009B3723" w:rsidRPr="0073368C" w:rsidRDefault="009B3723" w:rsidP="009B3723">
      <w:pPr>
        <w:pStyle w:val="Default"/>
        <w:tabs>
          <w:tab w:val="left" w:pos="425"/>
          <w:tab w:val="left" w:pos="993"/>
        </w:tabs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</w:p>
    <w:p w:rsidR="009B3723" w:rsidRPr="0073368C" w:rsidRDefault="009B3723" w:rsidP="009B372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368C">
        <w:rPr>
          <w:rFonts w:asciiTheme="minorHAnsi" w:hAnsiTheme="minorHAnsi" w:cstheme="minorHAnsi"/>
          <w:b/>
          <w:bCs/>
          <w:sz w:val="22"/>
          <w:szCs w:val="22"/>
        </w:rPr>
        <w:t>4º dia - Stellenbosch</w:t>
      </w:r>
    </w:p>
    <w:p w:rsidR="009B3723" w:rsidRPr="0073368C" w:rsidRDefault="009B3723" w:rsidP="00BC4C8F">
      <w:pPr>
        <w:rPr>
          <w:rFonts w:asciiTheme="minorHAnsi" w:hAnsiTheme="minorHAnsi" w:cstheme="minorHAnsi"/>
          <w:bCs/>
          <w:sz w:val="22"/>
          <w:szCs w:val="22"/>
        </w:rPr>
      </w:pPr>
      <w:r w:rsidRPr="0073368C">
        <w:rPr>
          <w:rFonts w:asciiTheme="minorHAnsi" w:hAnsiTheme="minorHAnsi" w:cstheme="minorHAnsi"/>
          <w:bCs/>
          <w:sz w:val="22"/>
          <w:szCs w:val="22"/>
        </w:rPr>
        <w:t>Café da manhã no hotel e dia inteiramente livre para conhecer a cidade e seus principais atrativos. Sugerimos passeio e degustação nas vinícolas da região.</w:t>
      </w:r>
    </w:p>
    <w:p w:rsidR="009B3723" w:rsidRPr="0073368C" w:rsidRDefault="009B3723" w:rsidP="00BC4C8F">
      <w:pPr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3723" w:rsidRPr="0073368C" w:rsidRDefault="009B3723" w:rsidP="009B372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3723" w:rsidRPr="007E5AB0" w:rsidRDefault="009B3723" w:rsidP="009B372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E5AB0">
        <w:rPr>
          <w:rFonts w:asciiTheme="minorHAnsi" w:hAnsiTheme="minorHAnsi" w:cstheme="minorHAnsi"/>
          <w:b/>
          <w:bCs/>
          <w:sz w:val="22"/>
          <w:szCs w:val="22"/>
        </w:rPr>
        <w:t xml:space="preserve">5º dia - Stellenbosch - Cape Town </w:t>
      </w:r>
    </w:p>
    <w:p w:rsidR="009B3723" w:rsidRPr="0073368C" w:rsidRDefault="009B3723" w:rsidP="00BC4C8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3368C">
        <w:rPr>
          <w:rFonts w:asciiTheme="minorHAnsi" w:hAnsiTheme="minorHAnsi" w:cstheme="minorHAnsi"/>
          <w:bCs/>
          <w:sz w:val="22"/>
          <w:szCs w:val="22"/>
        </w:rPr>
        <w:lastRenderedPageBreak/>
        <w:t>Café da manhã no hotel e saida para Cape Town. No percurso, parada em Franschhoek para conhecer esta charmosa cidade. Continuação para Cape Town. Hospedagem por 3 noites, com café da manhã.</w:t>
      </w:r>
    </w:p>
    <w:p w:rsidR="009B3723" w:rsidRPr="0073368C" w:rsidRDefault="009B3723" w:rsidP="009B372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3723" w:rsidRPr="0073368C" w:rsidRDefault="009B3723" w:rsidP="009B372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368C">
        <w:rPr>
          <w:rFonts w:asciiTheme="minorHAnsi" w:hAnsiTheme="minorHAnsi" w:cstheme="minorHAnsi"/>
          <w:b/>
          <w:bCs/>
          <w:sz w:val="22"/>
          <w:szCs w:val="22"/>
        </w:rPr>
        <w:t xml:space="preserve">6º dia - Cape Town </w:t>
      </w:r>
    </w:p>
    <w:p w:rsidR="009B3723" w:rsidRPr="0073368C" w:rsidRDefault="009B3723" w:rsidP="00BC4C8F">
      <w:pPr>
        <w:pStyle w:val="Default"/>
        <w:tabs>
          <w:tab w:val="left" w:pos="425"/>
          <w:tab w:val="left" w:pos="993"/>
        </w:tabs>
        <w:ind w:left="993" w:hanging="993"/>
        <w:rPr>
          <w:rFonts w:asciiTheme="minorHAnsi" w:hAnsiTheme="minorHAnsi" w:cstheme="minorHAnsi"/>
          <w:sz w:val="22"/>
          <w:szCs w:val="22"/>
          <w:lang w:val="pt-PT"/>
        </w:rPr>
      </w:pPr>
      <w:r w:rsidRPr="0073368C">
        <w:rPr>
          <w:rFonts w:asciiTheme="minorHAnsi" w:hAnsiTheme="minorHAnsi" w:cstheme="minorHAnsi"/>
          <w:sz w:val="22"/>
          <w:szCs w:val="22"/>
        </w:rPr>
        <w:t xml:space="preserve">Café da manhã no hotel. </w:t>
      </w:r>
      <w:r w:rsidRPr="0073368C">
        <w:rPr>
          <w:rFonts w:asciiTheme="minorHAnsi" w:hAnsiTheme="minorHAnsi" w:cstheme="minorHAnsi"/>
          <w:i/>
          <w:sz w:val="22"/>
          <w:szCs w:val="22"/>
        </w:rPr>
        <w:t>Sugerimos</w:t>
      </w:r>
      <w:r w:rsidRPr="0073368C">
        <w:rPr>
          <w:rFonts w:asciiTheme="minorHAnsi" w:hAnsiTheme="minorHAnsi" w:cstheme="minorHAnsi"/>
          <w:sz w:val="22"/>
          <w:szCs w:val="22"/>
        </w:rPr>
        <w:t xml:space="preserve"> passeio de dia inteiro para o Cabo da Boa Esperança. S</w:t>
      </w:r>
      <w:r w:rsidRPr="0073368C">
        <w:rPr>
          <w:rFonts w:asciiTheme="minorHAnsi" w:hAnsiTheme="minorHAnsi" w:cstheme="minorHAnsi"/>
          <w:sz w:val="22"/>
          <w:szCs w:val="22"/>
          <w:lang w:val="pt-PT"/>
        </w:rPr>
        <w:t xml:space="preserve">eguindo pela </w:t>
      </w:r>
    </w:p>
    <w:p w:rsidR="009B3723" w:rsidRPr="0073368C" w:rsidRDefault="009B3723" w:rsidP="00BC4C8F">
      <w:pPr>
        <w:pStyle w:val="Default"/>
        <w:tabs>
          <w:tab w:val="left" w:pos="425"/>
          <w:tab w:val="left" w:pos="993"/>
        </w:tabs>
        <w:ind w:left="993" w:hanging="993"/>
        <w:rPr>
          <w:rFonts w:asciiTheme="minorHAnsi" w:hAnsiTheme="minorHAnsi" w:cstheme="minorHAnsi"/>
          <w:sz w:val="22"/>
          <w:szCs w:val="22"/>
          <w:lang w:val="pt-PT"/>
        </w:rPr>
      </w:pPr>
      <w:r w:rsidRPr="0073368C">
        <w:rPr>
          <w:rFonts w:asciiTheme="minorHAnsi" w:hAnsiTheme="minorHAnsi" w:cstheme="minorHAnsi"/>
          <w:sz w:val="22"/>
          <w:szCs w:val="22"/>
          <w:lang w:val="pt-PT"/>
        </w:rPr>
        <w:t xml:space="preserve">estrada da Costa do Atlântico, rumo ao bucólico vale “Hout Bay”, com o seu movimentado porto de pesca e </w:t>
      </w:r>
    </w:p>
    <w:p w:rsidR="009B3723" w:rsidRPr="0073368C" w:rsidRDefault="009B3723" w:rsidP="00BC4C8F">
      <w:pPr>
        <w:pStyle w:val="Default"/>
        <w:tabs>
          <w:tab w:val="left" w:pos="425"/>
          <w:tab w:val="left" w:pos="993"/>
        </w:tabs>
        <w:ind w:left="993" w:hanging="993"/>
        <w:rPr>
          <w:rFonts w:asciiTheme="minorHAnsi" w:hAnsiTheme="minorHAnsi" w:cstheme="minorHAnsi"/>
          <w:sz w:val="22"/>
          <w:szCs w:val="22"/>
          <w:lang w:val="pt-PT"/>
        </w:rPr>
      </w:pPr>
      <w:r w:rsidRPr="0073368C">
        <w:rPr>
          <w:rFonts w:asciiTheme="minorHAnsi" w:hAnsiTheme="minorHAnsi" w:cstheme="minorHAnsi"/>
          <w:sz w:val="22"/>
          <w:szCs w:val="22"/>
          <w:lang w:val="pt-PT"/>
        </w:rPr>
        <w:t xml:space="preserve">praia de areia branca, onde será realizado um  passeio de barco a uma pequena ilha  para avistar focas e </w:t>
      </w:r>
    </w:p>
    <w:p w:rsidR="009B3723" w:rsidRPr="0073368C" w:rsidRDefault="009B3723" w:rsidP="00BC4C8F">
      <w:pPr>
        <w:pStyle w:val="Default"/>
        <w:tabs>
          <w:tab w:val="left" w:pos="425"/>
          <w:tab w:val="left" w:pos="993"/>
        </w:tabs>
        <w:ind w:left="993" w:hanging="993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73368C">
        <w:rPr>
          <w:rFonts w:asciiTheme="minorHAnsi" w:hAnsiTheme="minorHAnsi" w:cstheme="minorHAnsi"/>
          <w:sz w:val="22"/>
          <w:szCs w:val="22"/>
          <w:lang w:val="pt-PT"/>
        </w:rPr>
        <w:t>leões marinhos</w:t>
      </w:r>
      <w:r w:rsidRPr="0073368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.  Logo após, passagem pelo famoso “Chapman's Peak Drive”   até chegar a Reserva Natural </w:t>
      </w:r>
    </w:p>
    <w:p w:rsidR="009B3723" w:rsidRPr="0073368C" w:rsidRDefault="009B3723" w:rsidP="00BC4C8F">
      <w:pPr>
        <w:pStyle w:val="Default"/>
        <w:tabs>
          <w:tab w:val="left" w:pos="425"/>
          <w:tab w:val="left" w:pos="993"/>
        </w:tabs>
        <w:ind w:left="993" w:hanging="993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73368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do Cabo da Boa Esperança, um dos pontos turísticos mais importantes do país, que surpreende tanto pela </w:t>
      </w:r>
    </w:p>
    <w:p w:rsidR="009B3723" w:rsidRPr="0073368C" w:rsidRDefault="009B3723" w:rsidP="00BC4C8F">
      <w:pPr>
        <w:pStyle w:val="Default"/>
        <w:tabs>
          <w:tab w:val="left" w:pos="425"/>
          <w:tab w:val="left" w:pos="993"/>
        </w:tabs>
        <w:ind w:left="993" w:hanging="993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73368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belíssima paisagem como pela diversidade de animais e lindas flores Proteas - o símbolo do país. Subida em </w:t>
      </w:r>
    </w:p>
    <w:p w:rsidR="009B3723" w:rsidRPr="0073368C" w:rsidRDefault="009B3723" w:rsidP="00BC4C8F">
      <w:pPr>
        <w:pStyle w:val="Default"/>
        <w:tabs>
          <w:tab w:val="left" w:pos="425"/>
          <w:tab w:val="left" w:pos="993"/>
        </w:tabs>
        <w:ind w:left="993" w:hanging="993"/>
        <w:rPr>
          <w:rFonts w:asciiTheme="minorHAnsi" w:hAnsiTheme="minorHAnsi" w:cstheme="minorHAnsi"/>
          <w:sz w:val="22"/>
          <w:szCs w:val="22"/>
          <w:lang w:val="pt-PT"/>
        </w:rPr>
      </w:pPr>
      <w:r w:rsidRPr="0073368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funicular até o “Flying Dutchman”  para observar o encontro das correntes dos oceanos Atlântico e Índico. </w:t>
      </w:r>
    </w:p>
    <w:p w:rsidR="009B3723" w:rsidRPr="0073368C" w:rsidRDefault="009B3723" w:rsidP="00BC4C8F">
      <w:pPr>
        <w:pStyle w:val="Default"/>
        <w:tabs>
          <w:tab w:val="left" w:pos="425"/>
          <w:tab w:val="left" w:pos="993"/>
        </w:tabs>
        <w:ind w:left="993" w:hanging="993"/>
        <w:rPr>
          <w:rFonts w:asciiTheme="minorHAnsi" w:hAnsiTheme="minorHAnsi" w:cstheme="minorHAnsi"/>
          <w:sz w:val="22"/>
          <w:szCs w:val="22"/>
          <w:lang w:val="pt-PT"/>
        </w:rPr>
      </w:pPr>
      <w:r w:rsidRPr="0073368C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Continuação do passeio com  destino a  </w:t>
      </w:r>
      <w:r w:rsidRPr="0073368C">
        <w:rPr>
          <w:rFonts w:asciiTheme="minorHAnsi" w:hAnsiTheme="minorHAnsi" w:cstheme="minorHAnsi"/>
          <w:sz w:val="22"/>
          <w:szCs w:val="22"/>
          <w:lang w:val="pt-PT"/>
        </w:rPr>
        <w:t xml:space="preserve">Boulders Beach,  famosa  por sua colônia de  pingüins.   Almoço </w:t>
      </w:r>
    </w:p>
    <w:p w:rsidR="009B3723" w:rsidRPr="0073368C" w:rsidRDefault="009B3723" w:rsidP="00BC4C8F">
      <w:pPr>
        <w:pStyle w:val="Default"/>
        <w:tabs>
          <w:tab w:val="left" w:pos="425"/>
          <w:tab w:val="left" w:pos="993"/>
        </w:tabs>
        <w:ind w:left="993" w:hanging="993"/>
        <w:rPr>
          <w:rFonts w:asciiTheme="minorHAnsi" w:hAnsiTheme="minorHAnsi" w:cstheme="minorHAnsi"/>
          <w:sz w:val="22"/>
          <w:szCs w:val="22"/>
          <w:lang w:val="pt-PT"/>
        </w:rPr>
      </w:pPr>
      <w:r w:rsidRPr="0073368C">
        <w:rPr>
          <w:rFonts w:asciiTheme="minorHAnsi" w:hAnsiTheme="minorHAnsi" w:cstheme="minorHAnsi"/>
          <w:sz w:val="22"/>
          <w:szCs w:val="22"/>
          <w:lang w:val="pt-PT"/>
        </w:rPr>
        <w:t xml:space="preserve">durante o tour.  Já no retorno a Cape Town, visita ao Kirstenbosch - o famoso “National Botanical Garden”, </w:t>
      </w:r>
    </w:p>
    <w:p w:rsidR="009B3723" w:rsidRPr="0073368C" w:rsidRDefault="009B3723" w:rsidP="00BC4C8F">
      <w:pPr>
        <w:pStyle w:val="Default"/>
        <w:tabs>
          <w:tab w:val="left" w:pos="425"/>
          <w:tab w:val="left" w:pos="993"/>
        </w:tabs>
        <w:ind w:left="993" w:hanging="993"/>
        <w:rPr>
          <w:rFonts w:asciiTheme="minorHAnsi" w:hAnsiTheme="minorHAnsi" w:cstheme="minorHAnsi"/>
          <w:sz w:val="22"/>
          <w:szCs w:val="22"/>
          <w:lang w:val="pt-PT"/>
        </w:rPr>
      </w:pPr>
      <w:r w:rsidRPr="0073368C">
        <w:rPr>
          <w:rFonts w:asciiTheme="minorHAnsi" w:hAnsiTheme="minorHAnsi" w:cstheme="minorHAnsi"/>
          <w:sz w:val="22"/>
          <w:szCs w:val="22"/>
          <w:lang w:val="pt-PT"/>
        </w:rPr>
        <w:t xml:space="preserve">recentemente eleito um dos dez melhores jardins do mundo pela curadoria do Kew Gardens de Londres, </w:t>
      </w:r>
    </w:p>
    <w:p w:rsidR="009B3723" w:rsidRPr="0073368C" w:rsidRDefault="009B3723" w:rsidP="00BC4C8F">
      <w:pPr>
        <w:pStyle w:val="Default"/>
        <w:tabs>
          <w:tab w:val="left" w:pos="425"/>
          <w:tab w:val="left" w:pos="993"/>
        </w:tabs>
        <w:ind w:left="993" w:hanging="993"/>
        <w:rPr>
          <w:rFonts w:asciiTheme="minorHAnsi" w:hAnsiTheme="minorHAnsi" w:cstheme="minorHAnsi"/>
          <w:sz w:val="22"/>
          <w:szCs w:val="22"/>
          <w:lang w:val="pt-PT"/>
        </w:rPr>
      </w:pPr>
      <w:r w:rsidRPr="0073368C">
        <w:rPr>
          <w:rFonts w:asciiTheme="minorHAnsi" w:hAnsiTheme="minorHAnsi" w:cstheme="minorHAnsi"/>
          <w:sz w:val="22"/>
          <w:szCs w:val="22"/>
          <w:lang w:val="pt-PT"/>
        </w:rPr>
        <w:t xml:space="preserve">um guia local garante a aprendizagem sobre alguns  dos aspectos  mais fascinantes dos jardins. Ao final do </w:t>
      </w:r>
    </w:p>
    <w:p w:rsidR="009B3723" w:rsidRPr="0073368C" w:rsidRDefault="009B3723" w:rsidP="00BC4C8F">
      <w:pPr>
        <w:pStyle w:val="Default"/>
        <w:tabs>
          <w:tab w:val="left" w:pos="425"/>
          <w:tab w:val="left" w:pos="993"/>
        </w:tabs>
        <w:ind w:left="993" w:hanging="993"/>
        <w:rPr>
          <w:rFonts w:asciiTheme="minorHAnsi" w:hAnsiTheme="minorHAnsi" w:cstheme="minorHAnsi"/>
          <w:sz w:val="22"/>
          <w:szCs w:val="22"/>
          <w:lang w:val="pt-PT"/>
        </w:rPr>
      </w:pPr>
      <w:r w:rsidRPr="0073368C">
        <w:rPr>
          <w:rFonts w:asciiTheme="minorHAnsi" w:hAnsiTheme="minorHAnsi" w:cstheme="minorHAnsi"/>
          <w:sz w:val="22"/>
          <w:szCs w:val="22"/>
          <w:lang w:val="pt-PT"/>
        </w:rPr>
        <w:t>dia, retorno ao hotel.</w:t>
      </w:r>
    </w:p>
    <w:p w:rsidR="009B3723" w:rsidRPr="0073368C" w:rsidRDefault="009B3723" w:rsidP="009B37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3723" w:rsidRPr="0073368C" w:rsidRDefault="009B3723" w:rsidP="009B372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368C">
        <w:rPr>
          <w:rFonts w:asciiTheme="minorHAnsi" w:hAnsiTheme="minorHAnsi" w:cstheme="minorHAnsi"/>
          <w:b/>
          <w:bCs/>
          <w:sz w:val="22"/>
          <w:szCs w:val="22"/>
        </w:rPr>
        <w:t>7º dia - Cape Town</w:t>
      </w:r>
    </w:p>
    <w:p w:rsidR="009B3723" w:rsidRPr="0073368C" w:rsidRDefault="009B3723" w:rsidP="00684AA2">
      <w:pPr>
        <w:pStyle w:val="Default"/>
        <w:tabs>
          <w:tab w:val="left" w:pos="425"/>
          <w:tab w:val="left" w:pos="993"/>
        </w:tabs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>Café da manhã no hotel. Dia livre para atividades independentes. Sugerimos passeio à Table Mountain.</w:t>
      </w:r>
    </w:p>
    <w:p w:rsidR="009B3723" w:rsidRPr="0073368C" w:rsidRDefault="009B3723" w:rsidP="009B3723">
      <w:pPr>
        <w:pStyle w:val="Default"/>
        <w:tabs>
          <w:tab w:val="left" w:pos="425"/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3723" w:rsidRPr="0073368C" w:rsidRDefault="009B3723" w:rsidP="009B372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368C">
        <w:rPr>
          <w:rFonts w:asciiTheme="minorHAnsi" w:hAnsiTheme="minorHAnsi" w:cstheme="minorHAnsi"/>
          <w:b/>
          <w:bCs/>
          <w:sz w:val="22"/>
          <w:szCs w:val="22"/>
        </w:rPr>
        <w:t xml:space="preserve">8º dia - Cape Town </w:t>
      </w:r>
    </w:p>
    <w:p w:rsidR="009B3723" w:rsidRPr="0073368C" w:rsidRDefault="009B3723" w:rsidP="009B3723">
      <w:pPr>
        <w:jc w:val="both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 xml:space="preserve">Café da manhã no hotel. Em horário a ser determinado, traslado ao aeroporto de Cape Town.  </w:t>
      </w:r>
    </w:p>
    <w:p w:rsidR="009B3723" w:rsidRPr="0073368C" w:rsidRDefault="009B3723" w:rsidP="009B3723">
      <w:pPr>
        <w:tabs>
          <w:tab w:val="left" w:pos="-13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B3723" w:rsidRPr="0073368C" w:rsidRDefault="009B3723" w:rsidP="009B3723">
      <w:pPr>
        <w:pStyle w:val="Default"/>
        <w:tabs>
          <w:tab w:val="left" w:pos="425"/>
          <w:tab w:val="left" w:pos="993"/>
        </w:tabs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3723" w:rsidRPr="0073368C" w:rsidRDefault="009B3723" w:rsidP="009B3723">
      <w:pPr>
        <w:pStyle w:val="Default"/>
        <w:tabs>
          <w:tab w:val="left" w:pos="425"/>
          <w:tab w:val="left" w:pos="993"/>
        </w:tabs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</w:p>
    <w:p w:rsidR="009B3723" w:rsidRPr="0073368C" w:rsidRDefault="009B3723" w:rsidP="009B3723">
      <w:pPr>
        <w:tabs>
          <w:tab w:val="left" w:pos="-1320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6"/>
        <w:gridCol w:w="3105"/>
        <w:gridCol w:w="1995"/>
        <w:gridCol w:w="1770"/>
        <w:gridCol w:w="1133"/>
      </w:tblGrid>
      <w:tr w:rsidR="009B3723" w:rsidRPr="0073368C" w:rsidTr="00031750">
        <w:trPr>
          <w:trHeight w:val="24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</w:tcPr>
          <w:p w:rsidR="009B3723" w:rsidRPr="0073368C" w:rsidRDefault="009B3723" w:rsidP="0003175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3368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</w:tcPr>
          <w:p w:rsidR="009B3723" w:rsidRPr="0073368C" w:rsidRDefault="009B3723" w:rsidP="0003175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3368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</w:tcPr>
          <w:p w:rsidR="009B3723" w:rsidRPr="0073368C" w:rsidRDefault="009B3723" w:rsidP="0003175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3368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</w:tcPr>
          <w:p w:rsidR="009B3723" w:rsidRPr="0073368C" w:rsidRDefault="009B3723" w:rsidP="0003175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3368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:rsidR="009B3723" w:rsidRPr="0073368C" w:rsidRDefault="009B3723" w:rsidP="0003175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3368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9B3723" w:rsidRPr="0073368C" w:rsidTr="00031750">
        <w:trPr>
          <w:trHeight w:val="24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723" w:rsidRPr="0073368C" w:rsidRDefault="009B3723" w:rsidP="0003175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36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Kruger Park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723" w:rsidRPr="0073368C" w:rsidRDefault="009B3723" w:rsidP="0003175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3368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Ngala</w:t>
            </w:r>
            <w:proofErr w:type="spellEnd"/>
            <w:r w:rsidRPr="0073368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Safari Lodge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723" w:rsidRPr="0073368C" w:rsidRDefault="009B3723" w:rsidP="0003175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36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723" w:rsidRPr="0073368C" w:rsidRDefault="009B3723" w:rsidP="0003175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36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Cottage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723" w:rsidRPr="0073368C" w:rsidRDefault="009B3723" w:rsidP="0003175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36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9B3723" w:rsidRPr="0073368C" w:rsidTr="00031750">
        <w:trPr>
          <w:trHeight w:val="24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723" w:rsidRPr="0073368C" w:rsidRDefault="009B3723" w:rsidP="0003175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36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Stellenbosch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723" w:rsidRPr="0073368C" w:rsidRDefault="009B3723" w:rsidP="0003175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73368C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Oude</w:t>
            </w:r>
            <w:proofErr w:type="spellEnd"/>
            <w:r w:rsidRPr="0073368C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3368C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Werf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723" w:rsidRPr="0073368C" w:rsidRDefault="009B3723" w:rsidP="0003175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3368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Primeira</w:t>
            </w:r>
            <w:proofErr w:type="spellEnd"/>
            <w:r w:rsidRPr="0073368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Superi</w:t>
            </w:r>
            <w:r w:rsidR="00584B6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723" w:rsidRPr="0073368C" w:rsidRDefault="009B3723" w:rsidP="0003175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3368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Superior Room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723" w:rsidRPr="0073368C" w:rsidRDefault="009B3723" w:rsidP="0003175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3368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9B3723" w:rsidRPr="0073368C" w:rsidTr="00031750">
        <w:trPr>
          <w:trHeight w:val="24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723" w:rsidRPr="0073368C" w:rsidRDefault="009B3723" w:rsidP="0003175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36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Cape Town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723" w:rsidRPr="0073368C" w:rsidRDefault="005B57EE" w:rsidP="0003175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Queen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 xml:space="preserve"> Victoria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723" w:rsidRPr="0073368C" w:rsidRDefault="00667262" w:rsidP="0003175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723" w:rsidRPr="0073368C" w:rsidRDefault="005B57EE" w:rsidP="0003175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Deluxe Room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723" w:rsidRPr="0073368C" w:rsidRDefault="009B3723" w:rsidP="0003175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3368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</w:tr>
    </w:tbl>
    <w:p w:rsidR="009B3723" w:rsidRPr="0073368C" w:rsidRDefault="009B3723" w:rsidP="009B37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3723" w:rsidRPr="0073368C" w:rsidRDefault="009B3723" w:rsidP="009B372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3368C">
        <w:rPr>
          <w:rFonts w:asciiTheme="minorHAnsi" w:hAnsiTheme="minorHAnsi" w:cstheme="minorHAnsi"/>
          <w:sz w:val="22"/>
          <w:szCs w:val="22"/>
        </w:rPr>
        <w:t>Preço do Roteiro Terrestre por pessoa em U$</w:t>
      </w:r>
    </w:p>
    <w:tbl>
      <w:tblPr>
        <w:tblW w:w="5670" w:type="dxa"/>
        <w:tblInd w:w="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685"/>
      </w:tblGrid>
      <w:tr w:rsidR="009B3723" w:rsidRPr="0073368C" w:rsidTr="00031750">
        <w:trPr>
          <w:trHeight w:val="2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tcMar>
              <w:left w:w="28" w:type="dxa"/>
              <w:right w:w="28" w:type="dxa"/>
            </w:tcMar>
            <w:vAlign w:val="center"/>
          </w:tcPr>
          <w:p w:rsidR="009B3723" w:rsidRPr="0073368C" w:rsidRDefault="009B3723" w:rsidP="0003175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65F91" w:themeFill="accent1" w:themeFillShade="BF"/>
            <w:tcMar>
              <w:left w:w="28" w:type="dxa"/>
              <w:right w:w="28" w:type="dxa"/>
            </w:tcMar>
            <w:vAlign w:val="center"/>
          </w:tcPr>
          <w:p w:rsidR="009B3723" w:rsidRPr="0073368C" w:rsidRDefault="00DE6B9F" w:rsidP="0003175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Até Dez 201</w:t>
            </w:r>
            <w:r w:rsidR="007E5AB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9B3723" w:rsidRPr="0073368C" w:rsidTr="00031750">
        <w:trPr>
          <w:trHeight w:val="2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9B3723" w:rsidRPr="0073368C" w:rsidRDefault="009B3723" w:rsidP="0003175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36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ADULTO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3723" w:rsidRPr="0073368C" w:rsidRDefault="007E5AB0" w:rsidP="00DE6B9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partir de U$ 2.</w:t>
            </w:r>
            <w:r w:rsidR="00584B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770</w:t>
            </w:r>
            <w:r w:rsidR="009B3723" w:rsidRPr="007336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B3723" w:rsidRPr="0073368C" w:rsidRDefault="009B3723" w:rsidP="009B372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B3723" w:rsidRPr="0073368C" w:rsidRDefault="009B3723" w:rsidP="009B372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B3723" w:rsidRPr="0073368C" w:rsidRDefault="009B3723" w:rsidP="009B372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3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39"/>
      </w:tblGrid>
      <w:tr w:rsidR="009B3723" w:rsidRPr="0073368C" w:rsidTr="00031750">
        <w:trPr>
          <w:trHeight w:val="76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left w:w="113" w:type="dxa"/>
              <w:right w:w="113" w:type="dxa"/>
            </w:tcMar>
            <w:vAlign w:val="center"/>
          </w:tcPr>
          <w:p w:rsidR="009B3723" w:rsidRPr="0073368C" w:rsidRDefault="009B3723" w:rsidP="00031750">
            <w:pPr>
              <w:tabs>
                <w:tab w:val="left" w:pos="420"/>
              </w:tabs>
              <w:snapToGrid w:val="0"/>
              <w:jc w:val="both"/>
              <w:rPr>
                <w:rFonts w:asciiTheme="minorHAnsi" w:eastAsia="DejaVu Sans" w:hAnsiTheme="minorHAnsi" w:cstheme="minorHAnsi"/>
                <w:b/>
                <w:color w:val="FFFFFF"/>
                <w:sz w:val="22"/>
                <w:szCs w:val="22"/>
                <w:lang w:eastAsia="pt-BR" w:bidi="pt-BR"/>
              </w:rPr>
            </w:pPr>
            <w:r w:rsidRPr="0073368C">
              <w:rPr>
                <w:rFonts w:asciiTheme="minorHAnsi" w:eastAsia="DejaVu Sans" w:hAnsiTheme="minorHAnsi" w:cstheme="minorHAnsi"/>
                <w:b/>
                <w:color w:val="FFFFFF"/>
                <w:sz w:val="22"/>
                <w:szCs w:val="22"/>
                <w:lang w:eastAsia="pt-BR" w:bidi="pt-BR"/>
              </w:rPr>
              <w:t>Valores apenas informativos e sujeitos a alteração e reajustes cambiais. Preços finais somente serão confirmados na efetivação da reserva. Não são válidos para períodos de feiras, feriados, Natal e Reveillon.</w:t>
            </w:r>
          </w:p>
        </w:tc>
      </w:tr>
    </w:tbl>
    <w:p w:rsidR="009B3723" w:rsidRPr="0073368C" w:rsidRDefault="009B3723" w:rsidP="009B372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B3723" w:rsidRPr="0073368C" w:rsidRDefault="009B3723" w:rsidP="009B372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368C">
        <w:rPr>
          <w:rFonts w:asciiTheme="minorHAnsi" w:hAnsiTheme="minorHAnsi" w:cstheme="minorHAnsi"/>
          <w:b/>
          <w:bCs/>
          <w:sz w:val="22"/>
          <w:szCs w:val="22"/>
        </w:rPr>
        <w:t>Observação:</w:t>
      </w:r>
    </w:p>
    <w:p w:rsidR="009B3723" w:rsidRPr="0073368C" w:rsidRDefault="009B3723" w:rsidP="009B3723">
      <w:pPr>
        <w:jc w:val="both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>Os hotéis mencionados acima incluem taxas locais.</w:t>
      </w:r>
    </w:p>
    <w:p w:rsidR="009B3723" w:rsidRPr="0073368C" w:rsidRDefault="009B3723" w:rsidP="009B3723">
      <w:pPr>
        <w:jc w:val="both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>O critério internacional de horários de entrada e saída de hotéis, normalmente é:</w:t>
      </w:r>
    </w:p>
    <w:p w:rsidR="009B3723" w:rsidRPr="0073368C" w:rsidRDefault="009B3723" w:rsidP="009B3723">
      <w:pPr>
        <w:jc w:val="both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b/>
          <w:sz w:val="22"/>
          <w:szCs w:val="22"/>
        </w:rPr>
        <w:t>Check-in</w:t>
      </w:r>
      <w:r w:rsidRPr="0073368C">
        <w:rPr>
          <w:rFonts w:asciiTheme="minorHAnsi" w:hAnsiTheme="minorHAnsi" w:cstheme="minorHAnsi"/>
          <w:sz w:val="22"/>
          <w:szCs w:val="22"/>
        </w:rPr>
        <w:t>: entre 14h00 e 15h00</w:t>
      </w:r>
      <w:r w:rsidRPr="0073368C">
        <w:rPr>
          <w:rFonts w:asciiTheme="minorHAnsi" w:hAnsiTheme="minorHAnsi" w:cstheme="minorHAnsi"/>
          <w:sz w:val="22"/>
          <w:szCs w:val="22"/>
        </w:rPr>
        <w:tab/>
      </w:r>
      <w:r w:rsidRPr="0073368C">
        <w:rPr>
          <w:rFonts w:asciiTheme="minorHAnsi" w:hAnsiTheme="minorHAnsi" w:cstheme="minorHAnsi"/>
          <w:sz w:val="22"/>
          <w:szCs w:val="22"/>
        </w:rPr>
        <w:tab/>
      </w:r>
      <w:r w:rsidRPr="0073368C">
        <w:rPr>
          <w:rFonts w:asciiTheme="minorHAnsi" w:hAnsiTheme="minorHAnsi" w:cstheme="minorHAnsi"/>
          <w:b/>
          <w:sz w:val="22"/>
          <w:szCs w:val="22"/>
        </w:rPr>
        <w:t>Check-out</w:t>
      </w:r>
      <w:r w:rsidRPr="0073368C">
        <w:rPr>
          <w:rFonts w:asciiTheme="minorHAnsi" w:hAnsiTheme="minorHAnsi" w:cstheme="minorHAnsi"/>
          <w:sz w:val="22"/>
          <w:szCs w:val="22"/>
        </w:rPr>
        <w:t>: entre 11h00 e 12h00</w:t>
      </w:r>
    </w:p>
    <w:p w:rsidR="009B3723" w:rsidRPr="0073368C" w:rsidRDefault="009B3723" w:rsidP="009B372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3723" w:rsidRPr="0073368C" w:rsidRDefault="009B3723" w:rsidP="009B372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3723" w:rsidRPr="0073368C" w:rsidRDefault="009B3723" w:rsidP="009B3723">
      <w:pPr>
        <w:jc w:val="both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b/>
          <w:bCs/>
          <w:sz w:val="22"/>
          <w:szCs w:val="22"/>
        </w:rPr>
        <w:t>O roteiro inclui:</w:t>
      </w:r>
      <w:r w:rsidRPr="0073368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3723" w:rsidRPr="0073368C" w:rsidRDefault="009B3723" w:rsidP="009B3723">
      <w:pPr>
        <w:numPr>
          <w:ilvl w:val="0"/>
          <w:numId w:val="4"/>
        </w:numPr>
        <w:tabs>
          <w:tab w:val="left" w:pos="357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 xml:space="preserve">2 </w:t>
      </w:r>
      <w:r w:rsidR="00DE6B9F">
        <w:rPr>
          <w:rFonts w:asciiTheme="minorHAnsi" w:hAnsiTheme="minorHAnsi" w:cstheme="minorHAnsi"/>
          <w:sz w:val="22"/>
          <w:szCs w:val="22"/>
        </w:rPr>
        <w:t xml:space="preserve">noites </w:t>
      </w:r>
      <w:r w:rsidRPr="0073368C">
        <w:rPr>
          <w:rFonts w:asciiTheme="minorHAnsi" w:hAnsiTheme="minorHAnsi" w:cstheme="minorHAnsi"/>
          <w:sz w:val="22"/>
          <w:szCs w:val="22"/>
        </w:rPr>
        <w:t xml:space="preserve"> na área do Kruger Park</w:t>
      </w:r>
    </w:p>
    <w:p w:rsidR="009B3723" w:rsidRPr="0073368C" w:rsidRDefault="00DE6B9F" w:rsidP="009B3723">
      <w:pPr>
        <w:numPr>
          <w:ilvl w:val="0"/>
          <w:numId w:val="4"/>
        </w:numPr>
        <w:tabs>
          <w:tab w:val="left" w:pos="357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 noites </w:t>
      </w:r>
      <w:r w:rsidR="009B3723" w:rsidRPr="0073368C">
        <w:rPr>
          <w:rFonts w:asciiTheme="minorHAnsi" w:hAnsiTheme="minorHAnsi" w:cstheme="minorHAnsi"/>
          <w:sz w:val="22"/>
          <w:szCs w:val="22"/>
        </w:rPr>
        <w:t xml:space="preserve"> em Stellenbosch</w:t>
      </w:r>
    </w:p>
    <w:p w:rsidR="009B3723" w:rsidRPr="0073368C" w:rsidRDefault="009B3723" w:rsidP="009B3723">
      <w:pPr>
        <w:numPr>
          <w:ilvl w:val="0"/>
          <w:numId w:val="4"/>
        </w:numPr>
        <w:tabs>
          <w:tab w:val="left" w:pos="357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lastRenderedPageBreak/>
        <w:t>3</w:t>
      </w:r>
      <w:r w:rsidR="00DE6B9F">
        <w:rPr>
          <w:rFonts w:asciiTheme="minorHAnsi" w:hAnsiTheme="minorHAnsi" w:cstheme="minorHAnsi"/>
          <w:sz w:val="22"/>
          <w:szCs w:val="22"/>
        </w:rPr>
        <w:t xml:space="preserve"> noites</w:t>
      </w:r>
      <w:r w:rsidRPr="0073368C">
        <w:rPr>
          <w:rFonts w:asciiTheme="minorHAnsi" w:hAnsiTheme="minorHAnsi" w:cstheme="minorHAnsi"/>
          <w:sz w:val="22"/>
          <w:szCs w:val="22"/>
        </w:rPr>
        <w:t xml:space="preserve"> em Cape Town</w:t>
      </w:r>
    </w:p>
    <w:p w:rsidR="009B3723" w:rsidRPr="0073368C" w:rsidRDefault="009B3723" w:rsidP="009B3723">
      <w:pPr>
        <w:numPr>
          <w:ilvl w:val="0"/>
          <w:numId w:val="4"/>
        </w:numPr>
        <w:tabs>
          <w:tab w:val="left" w:pos="357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>Café da manhã diário</w:t>
      </w:r>
    </w:p>
    <w:p w:rsidR="009B3723" w:rsidRPr="0073368C" w:rsidRDefault="009B3723" w:rsidP="009B3723">
      <w:pPr>
        <w:numPr>
          <w:ilvl w:val="0"/>
          <w:numId w:val="4"/>
        </w:numPr>
        <w:tabs>
          <w:tab w:val="left" w:pos="357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>Todas as refeições na região do Kruger Park, incluindo bebidas selecionadas</w:t>
      </w:r>
      <w:r w:rsidR="00DE6B9F">
        <w:rPr>
          <w:rFonts w:asciiTheme="minorHAnsi" w:hAnsiTheme="minorHAnsi" w:cstheme="minorHAnsi"/>
          <w:sz w:val="22"/>
          <w:szCs w:val="22"/>
        </w:rPr>
        <w:t>.</w:t>
      </w:r>
    </w:p>
    <w:p w:rsidR="009B3723" w:rsidRPr="0073368C" w:rsidRDefault="009B3723" w:rsidP="009B3723">
      <w:pPr>
        <w:numPr>
          <w:ilvl w:val="0"/>
          <w:numId w:val="4"/>
        </w:numPr>
        <w:tabs>
          <w:tab w:val="left" w:pos="357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>Safaris em serviço regular, na região do Kruger Park, com assistência em idioma inglês</w:t>
      </w:r>
    </w:p>
    <w:p w:rsidR="009B3723" w:rsidRPr="0073368C" w:rsidRDefault="009B3723" w:rsidP="009B3723">
      <w:pPr>
        <w:numPr>
          <w:ilvl w:val="0"/>
          <w:numId w:val="4"/>
        </w:numPr>
        <w:tabs>
          <w:tab w:val="left" w:pos="357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 xml:space="preserve">Traslados privativos em Hoedspruit, Stellenbosch e Cape Town </w:t>
      </w:r>
    </w:p>
    <w:p w:rsidR="009B3723" w:rsidRPr="0073368C" w:rsidRDefault="009B3723" w:rsidP="009B3723">
      <w:pPr>
        <w:tabs>
          <w:tab w:val="left" w:pos="357"/>
        </w:tabs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9B3723" w:rsidRPr="0073368C" w:rsidRDefault="009B3723" w:rsidP="009B3723">
      <w:pPr>
        <w:tabs>
          <w:tab w:val="left" w:pos="35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B3723" w:rsidRPr="0073368C" w:rsidRDefault="009B3723" w:rsidP="009B3723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368C">
        <w:rPr>
          <w:rFonts w:asciiTheme="minorHAnsi" w:hAnsiTheme="minorHAnsi" w:cstheme="minorHAnsi"/>
          <w:b/>
          <w:bCs/>
          <w:sz w:val="22"/>
          <w:szCs w:val="22"/>
        </w:rPr>
        <w:t>O roteiro não inclui:</w:t>
      </w:r>
    </w:p>
    <w:p w:rsidR="009B3723" w:rsidRPr="0073368C" w:rsidRDefault="009B3723" w:rsidP="009B3723">
      <w:pPr>
        <w:numPr>
          <w:ilvl w:val="0"/>
          <w:numId w:val="4"/>
        </w:numPr>
        <w:tabs>
          <w:tab w:val="left" w:pos="357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 xml:space="preserve">Passagem aérea no trecho internacional com saída do Brasil e trechos internos na Africa </w:t>
      </w:r>
    </w:p>
    <w:p w:rsidR="009B3723" w:rsidRPr="0073368C" w:rsidRDefault="009B3723" w:rsidP="009B3723">
      <w:pPr>
        <w:numPr>
          <w:ilvl w:val="0"/>
          <w:numId w:val="4"/>
        </w:numPr>
        <w:tabs>
          <w:tab w:val="left" w:pos="357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>Despesas com documentos e vistos</w:t>
      </w:r>
    </w:p>
    <w:p w:rsidR="009B3723" w:rsidRPr="0073368C" w:rsidRDefault="009B3723" w:rsidP="009B3723">
      <w:pPr>
        <w:numPr>
          <w:ilvl w:val="0"/>
          <w:numId w:val="4"/>
        </w:numPr>
        <w:tabs>
          <w:tab w:val="left" w:pos="357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>Despesas de caráter pessoal, gorjetas, telefonemas, etc.</w:t>
      </w:r>
    </w:p>
    <w:p w:rsidR="009B3723" w:rsidRPr="0073368C" w:rsidRDefault="009B3723" w:rsidP="009B3723">
      <w:pPr>
        <w:numPr>
          <w:ilvl w:val="0"/>
          <w:numId w:val="4"/>
        </w:numPr>
        <w:tabs>
          <w:tab w:val="left" w:pos="357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>Qualquer item que não esteja no programa</w:t>
      </w:r>
    </w:p>
    <w:p w:rsidR="009B3723" w:rsidRPr="0073368C" w:rsidRDefault="009B3723" w:rsidP="009B3723">
      <w:pPr>
        <w:tabs>
          <w:tab w:val="left" w:pos="4105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3723" w:rsidRPr="0073368C" w:rsidRDefault="009B3723" w:rsidP="009B3723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368C">
        <w:rPr>
          <w:rFonts w:asciiTheme="minorHAnsi" w:hAnsiTheme="minorHAnsi" w:cstheme="minorHAnsi"/>
          <w:b/>
          <w:bCs/>
          <w:sz w:val="22"/>
          <w:szCs w:val="22"/>
        </w:rPr>
        <w:t>Documentação necessária para portadores de passaporte brasileiro:</w:t>
      </w:r>
    </w:p>
    <w:p w:rsidR="009B3723" w:rsidRPr="0073368C" w:rsidRDefault="009B3723" w:rsidP="009B3723">
      <w:pPr>
        <w:numPr>
          <w:ilvl w:val="0"/>
          <w:numId w:val="4"/>
        </w:numPr>
        <w:tabs>
          <w:tab w:val="left" w:pos="357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>Passaporte: com validade de 6 meses a partir da data de embarque com 2 páginas em branco</w:t>
      </w:r>
    </w:p>
    <w:p w:rsidR="009B3723" w:rsidRPr="0073368C" w:rsidRDefault="009B3723" w:rsidP="009B3723">
      <w:pPr>
        <w:numPr>
          <w:ilvl w:val="0"/>
          <w:numId w:val="4"/>
        </w:numPr>
        <w:tabs>
          <w:tab w:val="left" w:pos="357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>Visto: não é necessário visto para a África do Sul e Mauritius</w:t>
      </w:r>
    </w:p>
    <w:p w:rsidR="009B3723" w:rsidRPr="0073368C" w:rsidRDefault="009B3723" w:rsidP="009B3723">
      <w:pPr>
        <w:numPr>
          <w:ilvl w:val="0"/>
          <w:numId w:val="4"/>
        </w:numPr>
        <w:tabs>
          <w:tab w:val="left" w:pos="357"/>
        </w:tabs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68C">
        <w:rPr>
          <w:rFonts w:asciiTheme="minorHAnsi" w:hAnsiTheme="minorHAnsi" w:cstheme="minorHAnsi"/>
          <w:sz w:val="22"/>
          <w:szCs w:val="22"/>
        </w:rPr>
        <w:t xml:space="preserve">Vacina: </w:t>
      </w:r>
      <w:r w:rsidRPr="0073368C">
        <w:rPr>
          <w:rFonts w:asciiTheme="minorHAnsi" w:hAnsiTheme="minorHAnsi" w:cstheme="minorHAnsi"/>
          <w:b/>
          <w:sz w:val="22"/>
          <w:szCs w:val="22"/>
        </w:rPr>
        <w:t>é necessário Certificado Internacional de Vacina contra febre amarela (11 dias antes do embarque)</w:t>
      </w:r>
    </w:p>
    <w:p w:rsidR="009B3723" w:rsidRPr="0073368C" w:rsidRDefault="009B3723" w:rsidP="009B372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B3723" w:rsidRPr="0073368C" w:rsidRDefault="009B3723" w:rsidP="009B372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1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23"/>
      </w:tblGrid>
      <w:tr w:rsidR="009B3723" w:rsidRPr="0073368C" w:rsidTr="00031750">
        <w:trPr>
          <w:trHeight w:val="603"/>
        </w:trPr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0" w:type="dxa"/>
              <w:bottom w:w="0" w:type="dxa"/>
            </w:tcMar>
            <w:vAlign w:val="center"/>
          </w:tcPr>
          <w:p w:rsidR="009B3723" w:rsidRPr="0073368C" w:rsidRDefault="009B3723" w:rsidP="00031750">
            <w:pPr>
              <w:snapToGrid w:val="0"/>
              <w:ind w:left="-31"/>
              <w:jc w:val="center"/>
              <w:rPr>
                <w:rFonts w:asciiTheme="minorHAnsi" w:eastAsia="DejaVu Sans" w:hAnsiTheme="minorHAnsi" w:cstheme="minorHAnsi"/>
                <w:b/>
                <w:color w:val="FFFFFF"/>
                <w:sz w:val="22"/>
                <w:szCs w:val="22"/>
                <w:lang w:eastAsia="pt-BR" w:bidi="pt-BR"/>
              </w:rPr>
            </w:pPr>
            <w:r w:rsidRPr="0073368C">
              <w:rPr>
                <w:rFonts w:asciiTheme="minorHAnsi" w:eastAsia="DejaVu Sans" w:hAnsiTheme="minorHAnsi" w:cstheme="minorHAnsi"/>
                <w:b/>
                <w:color w:val="FFFFFF"/>
                <w:sz w:val="22"/>
                <w:szCs w:val="22"/>
                <w:lang w:eastAsia="pt-BR" w:bidi="pt-BR"/>
              </w:rPr>
              <w:t>Valores em dólares americanos por pessoa, sujeitos à disponibilidade e alteração sem aviso prévio.</w:t>
            </w:r>
          </w:p>
          <w:p w:rsidR="009B3723" w:rsidRPr="0073368C" w:rsidRDefault="009B3723" w:rsidP="00031750">
            <w:pPr>
              <w:tabs>
                <w:tab w:val="left" w:pos="420"/>
              </w:tabs>
              <w:ind w:left="420"/>
              <w:rPr>
                <w:rFonts w:asciiTheme="minorHAnsi" w:eastAsia="DejaVu Sans" w:hAnsiTheme="minorHAnsi" w:cstheme="minorHAnsi"/>
                <w:b/>
                <w:color w:val="FFFFFF"/>
                <w:sz w:val="22"/>
                <w:szCs w:val="22"/>
                <w:lang w:eastAsia="pt-BR" w:bidi="pt-BR"/>
              </w:rPr>
            </w:pPr>
            <w:r w:rsidRPr="0073368C">
              <w:rPr>
                <w:rFonts w:asciiTheme="minorHAnsi" w:eastAsia="DejaVu Sans" w:hAnsiTheme="minorHAnsi" w:cstheme="minorHAnsi"/>
                <w:b/>
                <w:color w:val="FFFFFF"/>
                <w:sz w:val="22"/>
                <w:szCs w:val="22"/>
                <w:lang w:eastAsia="pt-BR" w:bidi="pt-BR"/>
              </w:rPr>
              <w:t xml:space="preserve">                                                                                                                                                              </w:t>
            </w:r>
            <w:r w:rsidR="002D1E44">
              <w:rPr>
                <w:rFonts w:asciiTheme="minorHAnsi" w:eastAsia="DejaVu Sans" w:hAnsiTheme="minorHAnsi" w:cstheme="minorHAnsi"/>
                <w:b/>
                <w:color w:val="FFFFFF"/>
                <w:sz w:val="22"/>
                <w:szCs w:val="22"/>
                <w:lang w:eastAsia="pt-BR" w:bidi="pt-BR"/>
              </w:rPr>
              <w:t>30/11/2018</w:t>
            </w:r>
            <w:r w:rsidRPr="0073368C">
              <w:rPr>
                <w:rFonts w:asciiTheme="minorHAnsi" w:eastAsia="DejaVu Sans" w:hAnsiTheme="minorHAnsi" w:cstheme="minorHAnsi"/>
                <w:b/>
                <w:color w:val="FFFFFF"/>
                <w:sz w:val="22"/>
                <w:szCs w:val="22"/>
                <w:lang w:eastAsia="pt-BR" w:bidi="pt-BR"/>
              </w:rPr>
              <w:t xml:space="preserve">          </w:t>
            </w:r>
          </w:p>
        </w:tc>
      </w:tr>
    </w:tbl>
    <w:p w:rsidR="009B3723" w:rsidRPr="0073368C" w:rsidRDefault="009B3723" w:rsidP="009B3723">
      <w:pPr>
        <w:tabs>
          <w:tab w:val="left" w:pos="420"/>
        </w:tabs>
        <w:rPr>
          <w:rFonts w:ascii="Calibri" w:hAnsi="Calibri" w:cs="Calibri"/>
          <w:sz w:val="22"/>
          <w:szCs w:val="22"/>
        </w:rPr>
      </w:pPr>
    </w:p>
    <w:p w:rsidR="0018753A" w:rsidRDefault="0018753A" w:rsidP="009B3723">
      <w:pPr>
        <w:rPr>
          <w:szCs w:val="22"/>
        </w:rPr>
      </w:pPr>
    </w:p>
    <w:p w:rsidR="0073368C" w:rsidRPr="009B3723" w:rsidRDefault="0073368C" w:rsidP="009B3723">
      <w:pPr>
        <w:rPr>
          <w:szCs w:val="22"/>
        </w:rPr>
      </w:pPr>
    </w:p>
    <w:sectPr w:rsidR="0073368C" w:rsidRPr="009B3723" w:rsidSect="0018753A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55" w:rsidRDefault="001F0B55">
      <w:r>
        <w:separator/>
      </w:r>
    </w:p>
  </w:endnote>
  <w:endnote w:type="continuationSeparator" w:id="0">
    <w:p w:rsidR="001F0B55" w:rsidRDefault="001F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3A" w:rsidRPr="00A702F6" w:rsidRDefault="00A01700" w:rsidP="0018753A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18753A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584B6E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18753A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18753A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584B6E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18753A" w:rsidRPr="00A702F6" w:rsidRDefault="0018753A" w:rsidP="0018753A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 xml:space="preserve">. </w:t>
    </w:r>
    <w:r w:rsidRPr="00A702F6">
      <w:rPr>
        <w:rFonts w:asciiTheme="minorHAnsi" w:hAnsiTheme="minorHAnsi"/>
        <w:sz w:val="18"/>
        <w:szCs w:val="18"/>
      </w:rPr>
      <w:t>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55" w:rsidRDefault="001F0B55">
      <w:r>
        <w:separator/>
      </w:r>
    </w:p>
  </w:footnote>
  <w:footnote w:type="continuationSeparator" w:id="0">
    <w:p w:rsidR="001F0B55" w:rsidRDefault="001F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18753A" w:rsidRPr="00A702F6" w:rsidTr="00D266C5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18753A" w:rsidRPr="00A702F6" w:rsidRDefault="0018753A" w:rsidP="00D266C5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18753A" w:rsidRPr="00A702F6" w:rsidRDefault="0018753A" w:rsidP="0018753A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ÁFRICA DO SUL</w:t>
          </w:r>
        </w:p>
      </w:tc>
    </w:tr>
  </w:tbl>
  <w:p w:rsidR="0018753A" w:rsidRPr="00A702F6" w:rsidRDefault="009B5D60" w:rsidP="0018753A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</w:abstractNum>
  <w:abstractNum w:abstractNumId="3">
    <w:nsid w:val="08171C85"/>
    <w:multiLevelType w:val="hybridMultilevel"/>
    <w:tmpl w:val="9D8ED9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F122DF"/>
    <w:multiLevelType w:val="hybridMultilevel"/>
    <w:tmpl w:val="14D6C4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6C4217"/>
    <w:multiLevelType w:val="hybridMultilevel"/>
    <w:tmpl w:val="468CC2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A107C3"/>
    <w:multiLevelType w:val="hybridMultilevel"/>
    <w:tmpl w:val="0B1EE3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4B44D9"/>
    <w:multiLevelType w:val="hybridMultilevel"/>
    <w:tmpl w:val="DB1A0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370FA"/>
    <w:multiLevelType w:val="hybridMultilevel"/>
    <w:tmpl w:val="D1765A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03F6"/>
    <w:rsid w:val="00021970"/>
    <w:rsid w:val="000331E2"/>
    <w:rsid w:val="00034147"/>
    <w:rsid w:val="000528B2"/>
    <w:rsid w:val="000644FB"/>
    <w:rsid w:val="000C2615"/>
    <w:rsid w:val="000C5790"/>
    <w:rsid w:val="000D7450"/>
    <w:rsid w:val="000E35D5"/>
    <w:rsid w:val="0014382C"/>
    <w:rsid w:val="00170E7B"/>
    <w:rsid w:val="00180703"/>
    <w:rsid w:val="00180D66"/>
    <w:rsid w:val="0018753A"/>
    <w:rsid w:val="001A198D"/>
    <w:rsid w:val="001A27EA"/>
    <w:rsid w:val="001C1947"/>
    <w:rsid w:val="001D6971"/>
    <w:rsid w:val="001D699A"/>
    <w:rsid w:val="001E206E"/>
    <w:rsid w:val="001E2ED1"/>
    <w:rsid w:val="001F0B55"/>
    <w:rsid w:val="001F2B1E"/>
    <w:rsid w:val="002044BC"/>
    <w:rsid w:val="002126EA"/>
    <w:rsid w:val="00222914"/>
    <w:rsid w:val="002322A2"/>
    <w:rsid w:val="00237451"/>
    <w:rsid w:val="002661C9"/>
    <w:rsid w:val="00285BDB"/>
    <w:rsid w:val="002A6AAF"/>
    <w:rsid w:val="002B4619"/>
    <w:rsid w:val="002B620B"/>
    <w:rsid w:val="002D1E44"/>
    <w:rsid w:val="002E2053"/>
    <w:rsid w:val="002E6481"/>
    <w:rsid w:val="002E64B0"/>
    <w:rsid w:val="00327D94"/>
    <w:rsid w:val="00333262"/>
    <w:rsid w:val="00354C8C"/>
    <w:rsid w:val="00361F93"/>
    <w:rsid w:val="0036411C"/>
    <w:rsid w:val="003A4D2C"/>
    <w:rsid w:val="003B54B3"/>
    <w:rsid w:val="004353E6"/>
    <w:rsid w:val="004439CF"/>
    <w:rsid w:val="004B20DE"/>
    <w:rsid w:val="004D77F1"/>
    <w:rsid w:val="00524B14"/>
    <w:rsid w:val="00542A25"/>
    <w:rsid w:val="0058262A"/>
    <w:rsid w:val="00584B6E"/>
    <w:rsid w:val="005B57EE"/>
    <w:rsid w:val="00600310"/>
    <w:rsid w:val="00610321"/>
    <w:rsid w:val="00614CB1"/>
    <w:rsid w:val="00667262"/>
    <w:rsid w:val="00681B0D"/>
    <w:rsid w:val="00684AA2"/>
    <w:rsid w:val="00693930"/>
    <w:rsid w:val="006D7F02"/>
    <w:rsid w:val="006F1C53"/>
    <w:rsid w:val="0073368C"/>
    <w:rsid w:val="00752292"/>
    <w:rsid w:val="00772782"/>
    <w:rsid w:val="00784F08"/>
    <w:rsid w:val="00792445"/>
    <w:rsid w:val="007B6141"/>
    <w:rsid w:val="007C574B"/>
    <w:rsid w:val="007E5AB0"/>
    <w:rsid w:val="00800D22"/>
    <w:rsid w:val="00807748"/>
    <w:rsid w:val="00823E50"/>
    <w:rsid w:val="00831395"/>
    <w:rsid w:val="008A1C8D"/>
    <w:rsid w:val="008D2637"/>
    <w:rsid w:val="00932320"/>
    <w:rsid w:val="00940010"/>
    <w:rsid w:val="00942BE9"/>
    <w:rsid w:val="00955203"/>
    <w:rsid w:val="0097739B"/>
    <w:rsid w:val="009A37AB"/>
    <w:rsid w:val="009B0D6F"/>
    <w:rsid w:val="009B3723"/>
    <w:rsid w:val="009B5D60"/>
    <w:rsid w:val="009E57D9"/>
    <w:rsid w:val="009F6C79"/>
    <w:rsid w:val="00A01700"/>
    <w:rsid w:val="00A23B96"/>
    <w:rsid w:val="00A31C6B"/>
    <w:rsid w:val="00A55E42"/>
    <w:rsid w:val="00A56FE0"/>
    <w:rsid w:val="00AC30C9"/>
    <w:rsid w:val="00AF6C2D"/>
    <w:rsid w:val="00B11F75"/>
    <w:rsid w:val="00B1327D"/>
    <w:rsid w:val="00B41A10"/>
    <w:rsid w:val="00B431AD"/>
    <w:rsid w:val="00B53CE8"/>
    <w:rsid w:val="00B60119"/>
    <w:rsid w:val="00B86519"/>
    <w:rsid w:val="00B96170"/>
    <w:rsid w:val="00BA03F6"/>
    <w:rsid w:val="00BB0DE6"/>
    <w:rsid w:val="00BB10D8"/>
    <w:rsid w:val="00BB33B0"/>
    <w:rsid w:val="00BC0208"/>
    <w:rsid w:val="00BC4C8F"/>
    <w:rsid w:val="00BD0805"/>
    <w:rsid w:val="00BE4755"/>
    <w:rsid w:val="00BE5535"/>
    <w:rsid w:val="00C22C1B"/>
    <w:rsid w:val="00C678C3"/>
    <w:rsid w:val="00C7001C"/>
    <w:rsid w:val="00C7278D"/>
    <w:rsid w:val="00CD1C8B"/>
    <w:rsid w:val="00CE03BF"/>
    <w:rsid w:val="00CE396B"/>
    <w:rsid w:val="00CF2FAF"/>
    <w:rsid w:val="00D10DDC"/>
    <w:rsid w:val="00D41B27"/>
    <w:rsid w:val="00D462B0"/>
    <w:rsid w:val="00D70ED2"/>
    <w:rsid w:val="00D97B65"/>
    <w:rsid w:val="00DE6B9F"/>
    <w:rsid w:val="00E47576"/>
    <w:rsid w:val="00E8729C"/>
    <w:rsid w:val="00EB2389"/>
    <w:rsid w:val="00EB64F7"/>
    <w:rsid w:val="00ED00E1"/>
    <w:rsid w:val="00EE089F"/>
    <w:rsid w:val="00EF476D"/>
    <w:rsid w:val="00F02B6C"/>
    <w:rsid w:val="00F10DAB"/>
    <w:rsid w:val="00F22A3A"/>
    <w:rsid w:val="00F71103"/>
    <w:rsid w:val="00F71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2D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AF6C2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AF6C2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AF6C2D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AF6C2D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AF6C2D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AF6C2D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AF6C2D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AF6C2D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AF6C2D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F6C2D"/>
    <w:rPr>
      <w:rFonts w:ascii="Symbol" w:hAnsi="Symbol"/>
    </w:rPr>
  </w:style>
  <w:style w:type="character" w:customStyle="1" w:styleId="WW8Num2z1">
    <w:name w:val="WW8Num2z1"/>
    <w:rsid w:val="00AF6C2D"/>
    <w:rPr>
      <w:rFonts w:ascii="Courier New" w:hAnsi="Courier New" w:cs="Courier New"/>
    </w:rPr>
  </w:style>
  <w:style w:type="character" w:customStyle="1" w:styleId="WW8Num3z0">
    <w:name w:val="WW8Num3z0"/>
    <w:rsid w:val="00AF6C2D"/>
    <w:rPr>
      <w:rFonts w:ascii="Symbol" w:hAnsi="Symbol"/>
    </w:rPr>
  </w:style>
  <w:style w:type="character" w:customStyle="1" w:styleId="WW8Num3z1">
    <w:name w:val="WW8Num3z1"/>
    <w:rsid w:val="00AF6C2D"/>
    <w:rPr>
      <w:rFonts w:ascii="Courier New" w:hAnsi="Courier New" w:cs="Courier New"/>
    </w:rPr>
  </w:style>
  <w:style w:type="character" w:customStyle="1" w:styleId="Absatz-Standardschriftart">
    <w:name w:val="Absatz-Standardschriftart"/>
    <w:rsid w:val="00AF6C2D"/>
  </w:style>
  <w:style w:type="character" w:customStyle="1" w:styleId="WW-Absatz-Standardschriftart">
    <w:name w:val="WW-Absatz-Standardschriftart"/>
    <w:rsid w:val="00AF6C2D"/>
  </w:style>
  <w:style w:type="character" w:customStyle="1" w:styleId="WW8Num4z0">
    <w:name w:val="WW8Num4z0"/>
    <w:rsid w:val="00AF6C2D"/>
    <w:rPr>
      <w:rFonts w:ascii="Symbol" w:hAnsi="Symbol"/>
    </w:rPr>
  </w:style>
  <w:style w:type="character" w:customStyle="1" w:styleId="WW8Num5z0">
    <w:name w:val="WW8Num5z0"/>
    <w:rsid w:val="00AF6C2D"/>
    <w:rPr>
      <w:rFonts w:ascii="Wingdings" w:hAnsi="Wingdings" w:cs="StarSymbol"/>
      <w:sz w:val="18"/>
      <w:szCs w:val="18"/>
    </w:rPr>
  </w:style>
  <w:style w:type="character" w:customStyle="1" w:styleId="WW-Absatz-Standardschriftart1">
    <w:name w:val="WW-Absatz-Standardschriftart1"/>
    <w:rsid w:val="00AF6C2D"/>
  </w:style>
  <w:style w:type="character" w:customStyle="1" w:styleId="Fontepargpadro2">
    <w:name w:val="Fonte parág. padrão2"/>
    <w:rsid w:val="00AF6C2D"/>
  </w:style>
  <w:style w:type="character" w:customStyle="1" w:styleId="WW-Absatz-Standardschriftart11">
    <w:name w:val="WW-Absatz-Standardschriftart11"/>
    <w:rsid w:val="00AF6C2D"/>
  </w:style>
  <w:style w:type="character" w:customStyle="1" w:styleId="WW-Absatz-Standardschriftart111">
    <w:name w:val="WW-Absatz-Standardschriftart111"/>
    <w:rsid w:val="00AF6C2D"/>
  </w:style>
  <w:style w:type="character" w:customStyle="1" w:styleId="Fontepargpadro1">
    <w:name w:val="Fonte parág. padrão1"/>
    <w:rsid w:val="00AF6C2D"/>
  </w:style>
  <w:style w:type="character" w:customStyle="1" w:styleId="WW-Absatz-Standardschriftart1111">
    <w:name w:val="WW-Absatz-Standardschriftart1111"/>
    <w:rsid w:val="00AF6C2D"/>
  </w:style>
  <w:style w:type="character" w:customStyle="1" w:styleId="WW-Absatz-Standardschriftart11111">
    <w:name w:val="WW-Absatz-Standardschriftart11111"/>
    <w:rsid w:val="00AF6C2D"/>
  </w:style>
  <w:style w:type="character" w:customStyle="1" w:styleId="WW-Absatz-Standardschriftart111111">
    <w:name w:val="WW-Absatz-Standardschriftart111111"/>
    <w:rsid w:val="00AF6C2D"/>
  </w:style>
  <w:style w:type="character" w:customStyle="1" w:styleId="WW-Absatz-Standardschriftart1111111">
    <w:name w:val="WW-Absatz-Standardschriftart1111111"/>
    <w:rsid w:val="00AF6C2D"/>
  </w:style>
  <w:style w:type="character" w:customStyle="1" w:styleId="WW-Absatz-Standardschriftart11111111">
    <w:name w:val="WW-Absatz-Standardschriftart11111111"/>
    <w:rsid w:val="00AF6C2D"/>
  </w:style>
  <w:style w:type="character" w:customStyle="1" w:styleId="WW-Absatz-Standardschriftart111111111">
    <w:name w:val="WW-Absatz-Standardschriftart111111111"/>
    <w:rsid w:val="00AF6C2D"/>
  </w:style>
  <w:style w:type="character" w:customStyle="1" w:styleId="WW-Absatz-Standardschriftart1111111111">
    <w:name w:val="WW-Absatz-Standardschriftart1111111111"/>
    <w:rsid w:val="00AF6C2D"/>
  </w:style>
  <w:style w:type="character" w:customStyle="1" w:styleId="WW-Absatz-Standardschriftart11111111111">
    <w:name w:val="WW-Absatz-Standardschriftart11111111111"/>
    <w:rsid w:val="00AF6C2D"/>
  </w:style>
  <w:style w:type="character" w:customStyle="1" w:styleId="WW-Absatz-Standardschriftart111111111111">
    <w:name w:val="WW-Absatz-Standardschriftart111111111111"/>
    <w:rsid w:val="00AF6C2D"/>
  </w:style>
  <w:style w:type="character" w:customStyle="1" w:styleId="WW-Absatz-Standardschriftart1111111111111">
    <w:name w:val="WW-Absatz-Standardschriftart1111111111111"/>
    <w:rsid w:val="00AF6C2D"/>
  </w:style>
  <w:style w:type="character" w:customStyle="1" w:styleId="WW-Absatz-Standardschriftart11111111111111">
    <w:name w:val="WW-Absatz-Standardschriftart11111111111111"/>
    <w:rsid w:val="00AF6C2D"/>
  </w:style>
  <w:style w:type="character" w:customStyle="1" w:styleId="WW-Absatz-Standardschriftart111111111111111">
    <w:name w:val="WW-Absatz-Standardschriftart111111111111111"/>
    <w:rsid w:val="00AF6C2D"/>
  </w:style>
  <w:style w:type="character" w:customStyle="1" w:styleId="WW-Absatz-Standardschriftart1111111111111111">
    <w:name w:val="WW-Absatz-Standardschriftart1111111111111111"/>
    <w:rsid w:val="00AF6C2D"/>
  </w:style>
  <w:style w:type="character" w:customStyle="1" w:styleId="WW-Absatz-Standardschriftart11111111111111111">
    <w:name w:val="WW-Absatz-Standardschriftart11111111111111111"/>
    <w:rsid w:val="00AF6C2D"/>
  </w:style>
  <w:style w:type="character" w:customStyle="1" w:styleId="WW-Absatz-Standardschriftart111111111111111111">
    <w:name w:val="WW-Absatz-Standardschriftart111111111111111111"/>
    <w:rsid w:val="00AF6C2D"/>
  </w:style>
  <w:style w:type="character" w:customStyle="1" w:styleId="WW8Num2z2">
    <w:name w:val="WW8Num2z2"/>
    <w:rsid w:val="00AF6C2D"/>
    <w:rPr>
      <w:rFonts w:ascii="Wingdings" w:hAnsi="Wingdings"/>
    </w:rPr>
  </w:style>
  <w:style w:type="character" w:customStyle="1" w:styleId="WW8Num3z2">
    <w:name w:val="WW8Num3z2"/>
    <w:rsid w:val="00AF6C2D"/>
    <w:rPr>
      <w:rFonts w:ascii="Wingdings" w:hAnsi="Wingdings"/>
    </w:rPr>
  </w:style>
  <w:style w:type="character" w:customStyle="1" w:styleId="WW8Num4z1">
    <w:name w:val="WW8Num4z1"/>
    <w:rsid w:val="00AF6C2D"/>
    <w:rPr>
      <w:rFonts w:ascii="Courier New" w:hAnsi="Courier New" w:cs="Courier New"/>
    </w:rPr>
  </w:style>
  <w:style w:type="character" w:customStyle="1" w:styleId="WW8Num4z2">
    <w:name w:val="WW8Num4z2"/>
    <w:rsid w:val="00AF6C2D"/>
    <w:rPr>
      <w:rFonts w:ascii="Wingdings" w:hAnsi="Wingdings"/>
    </w:rPr>
  </w:style>
  <w:style w:type="character" w:customStyle="1" w:styleId="WW-Absatz-Standardschriftart1111111111111111111">
    <w:name w:val="WW-Absatz-Standardschriftart1111111111111111111"/>
    <w:rsid w:val="00AF6C2D"/>
  </w:style>
  <w:style w:type="character" w:customStyle="1" w:styleId="WW-Absatz-Standardschriftart11111111111111111111">
    <w:name w:val="WW-Absatz-Standardschriftart11111111111111111111"/>
    <w:rsid w:val="00AF6C2D"/>
  </w:style>
  <w:style w:type="character" w:customStyle="1" w:styleId="WW-Absatz-Standardschriftart111111111111111111111">
    <w:name w:val="WW-Absatz-Standardschriftart111111111111111111111"/>
    <w:rsid w:val="00AF6C2D"/>
  </w:style>
  <w:style w:type="character" w:customStyle="1" w:styleId="WW-Absatz-Standardschriftart1111111111111111111111">
    <w:name w:val="WW-Absatz-Standardschriftart1111111111111111111111"/>
    <w:rsid w:val="00AF6C2D"/>
  </w:style>
  <w:style w:type="character" w:customStyle="1" w:styleId="WW-Absatz-Standardschriftart11111111111111111111111">
    <w:name w:val="WW-Absatz-Standardschriftart11111111111111111111111"/>
    <w:rsid w:val="00AF6C2D"/>
  </w:style>
  <w:style w:type="character" w:customStyle="1" w:styleId="WW8Num1z0">
    <w:name w:val="WW8Num1z0"/>
    <w:rsid w:val="00AF6C2D"/>
    <w:rPr>
      <w:rFonts w:ascii="Wingdings" w:hAnsi="Wingdings"/>
    </w:rPr>
  </w:style>
  <w:style w:type="character" w:customStyle="1" w:styleId="WW8Num1z1">
    <w:name w:val="WW8Num1z1"/>
    <w:rsid w:val="00AF6C2D"/>
    <w:rPr>
      <w:rFonts w:ascii="Wingdings 2" w:hAnsi="Wingdings 2" w:cs="Courier New"/>
    </w:rPr>
  </w:style>
  <w:style w:type="character" w:customStyle="1" w:styleId="WW8Num1z2">
    <w:name w:val="WW8Num1z2"/>
    <w:rsid w:val="00AF6C2D"/>
    <w:rPr>
      <w:rFonts w:ascii="StarSymbol" w:hAnsi="StarSymbol"/>
    </w:rPr>
  </w:style>
  <w:style w:type="character" w:customStyle="1" w:styleId="WW-Absatz-Standardschriftart111111111111111111111111">
    <w:name w:val="WW-Absatz-Standardschriftart111111111111111111111111"/>
    <w:rsid w:val="00AF6C2D"/>
  </w:style>
  <w:style w:type="character" w:customStyle="1" w:styleId="WW-Absatz-Standardschriftart1111111111111111111111111">
    <w:name w:val="WW-Absatz-Standardschriftart1111111111111111111111111"/>
    <w:rsid w:val="00AF6C2D"/>
  </w:style>
  <w:style w:type="character" w:customStyle="1" w:styleId="WW-Absatz-Standardschriftart11111111111111111111111111">
    <w:name w:val="WW-Absatz-Standardschriftart11111111111111111111111111"/>
    <w:rsid w:val="00AF6C2D"/>
  </w:style>
  <w:style w:type="character" w:customStyle="1" w:styleId="Smbolosdenumerao">
    <w:name w:val="Símbolos de numeração"/>
    <w:rsid w:val="00AF6C2D"/>
  </w:style>
  <w:style w:type="character" w:customStyle="1" w:styleId="Marcadores">
    <w:name w:val="Marcadores"/>
    <w:rsid w:val="00AF6C2D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AF6C2D"/>
  </w:style>
  <w:style w:type="character" w:customStyle="1" w:styleId="CaracteresdeNotadeFim">
    <w:name w:val="Caracteres de Nota de Fim"/>
    <w:rsid w:val="00AF6C2D"/>
  </w:style>
  <w:style w:type="character" w:styleId="Hyperlink">
    <w:name w:val="Hyperlink"/>
    <w:rsid w:val="00AF6C2D"/>
    <w:rPr>
      <w:color w:val="000080"/>
      <w:u w:val="single"/>
    </w:rPr>
  </w:style>
  <w:style w:type="character" w:styleId="FollowedHyperlink">
    <w:name w:val="FollowedHyperlink"/>
    <w:rsid w:val="00AF6C2D"/>
    <w:rPr>
      <w:color w:val="800000"/>
      <w:u w:val="single"/>
    </w:rPr>
  </w:style>
  <w:style w:type="character" w:customStyle="1" w:styleId="Fontepargpadro10">
    <w:name w:val="Fonte parág. padrão1"/>
    <w:rsid w:val="00AF6C2D"/>
  </w:style>
  <w:style w:type="character" w:styleId="Emphasis">
    <w:name w:val="Emphasis"/>
    <w:basedOn w:val="Fontepargpadro10"/>
    <w:qFormat/>
    <w:rsid w:val="00AF6C2D"/>
    <w:rPr>
      <w:i/>
      <w:iCs/>
    </w:rPr>
  </w:style>
  <w:style w:type="character" w:styleId="Strong">
    <w:name w:val="Strong"/>
    <w:basedOn w:val="Fontepargpadro10"/>
    <w:qFormat/>
    <w:rsid w:val="00AF6C2D"/>
    <w:rPr>
      <w:b/>
      <w:bCs/>
    </w:rPr>
  </w:style>
  <w:style w:type="character" w:customStyle="1" w:styleId="WW8Num5z1">
    <w:name w:val="WW8Num5z1"/>
    <w:rsid w:val="00AF6C2D"/>
    <w:rPr>
      <w:rFonts w:ascii="Courier New" w:hAnsi="Courier New"/>
    </w:rPr>
  </w:style>
  <w:style w:type="paragraph" w:customStyle="1" w:styleId="Ttulo1">
    <w:name w:val="Título1"/>
    <w:basedOn w:val="Normal"/>
    <w:next w:val="BodyText"/>
    <w:rsid w:val="00AF6C2D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AF6C2D"/>
    <w:pPr>
      <w:spacing w:after="120"/>
    </w:pPr>
  </w:style>
  <w:style w:type="paragraph" w:styleId="List">
    <w:name w:val="List"/>
    <w:basedOn w:val="BodyText"/>
    <w:rsid w:val="00AF6C2D"/>
    <w:rPr>
      <w:rFonts w:cs="Tahoma"/>
    </w:rPr>
  </w:style>
  <w:style w:type="paragraph" w:customStyle="1" w:styleId="Legenda2">
    <w:name w:val="Legenda2"/>
    <w:basedOn w:val="Normal"/>
    <w:rsid w:val="00AF6C2D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AF6C2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AF6C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AF6C2D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AF6C2D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AF6C2D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AF6C2D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AF6C2D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BodyText"/>
    <w:rsid w:val="00AF6C2D"/>
    <w:pPr>
      <w:tabs>
        <w:tab w:val="left" w:pos="7938"/>
      </w:tabs>
      <w:ind w:left="567" w:hanging="283"/>
    </w:pPr>
  </w:style>
  <w:style w:type="paragraph" w:styleId="BodyTextIndent">
    <w:name w:val="Body Text Indent"/>
    <w:basedOn w:val="BodyText"/>
    <w:rsid w:val="00AF6C2D"/>
    <w:pPr>
      <w:ind w:left="283"/>
    </w:pPr>
  </w:style>
  <w:style w:type="paragraph" w:customStyle="1" w:styleId="Saudaesfinais">
    <w:name w:val="Saudações finais"/>
    <w:basedOn w:val="Normal"/>
    <w:rsid w:val="00AF6C2D"/>
    <w:pPr>
      <w:suppressLineNumbers/>
    </w:pPr>
  </w:style>
  <w:style w:type="paragraph" w:customStyle="1" w:styleId="Contedodatabela">
    <w:name w:val="Conteúdo da tabela"/>
    <w:basedOn w:val="Normal"/>
    <w:rsid w:val="00AF6C2D"/>
    <w:pPr>
      <w:suppressLineNumbers/>
    </w:pPr>
  </w:style>
  <w:style w:type="paragraph" w:customStyle="1" w:styleId="Ttulodatabela">
    <w:name w:val="Título da tabela"/>
    <w:basedOn w:val="Contedodatabela"/>
    <w:rsid w:val="00AF6C2D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AF6C2D"/>
    <w:pPr>
      <w:ind w:left="567"/>
    </w:pPr>
  </w:style>
  <w:style w:type="paragraph" w:customStyle="1" w:styleId="titulo">
    <w:name w:val="titulo"/>
    <w:basedOn w:val="Normal"/>
    <w:rsid w:val="00AF6C2D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AF6C2D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AF6C2D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AF6C2D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AF6C2D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AF6C2D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AF6C2D"/>
    <w:pPr>
      <w:shd w:val="clear" w:color="auto" w:fill="666699"/>
    </w:pPr>
    <w:rPr>
      <w:b/>
      <w:color w:val="FFFFFF"/>
    </w:rPr>
  </w:style>
  <w:style w:type="paragraph" w:customStyle="1" w:styleId="Corpodetexto21">
    <w:name w:val="Corpo de texto 21"/>
    <w:basedOn w:val="Normal"/>
    <w:rsid w:val="00AF6C2D"/>
    <w:pPr>
      <w:jc w:val="both"/>
    </w:pPr>
    <w:rPr>
      <w:rFonts w:ascii="Arial" w:hAnsi="Arial" w:cs="Arial"/>
    </w:rPr>
  </w:style>
  <w:style w:type="paragraph" w:customStyle="1" w:styleId="Contedodetabela">
    <w:name w:val="Conteúdo de tabela"/>
    <w:basedOn w:val="Normal"/>
    <w:rsid w:val="00AF6C2D"/>
    <w:pPr>
      <w:suppressLineNumbers/>
    </w:pPr>
  </w:style>
  <w:style w:type="paragraph" w:customStyle="1" w:styleId="Ttulodetabela">
    <w:name w:val="Título de tabela"/>
    <w:basedOn w:val="Contedodetabela"/>
    <w:rsid w:val="00AF6C2D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A4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90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18753A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1875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3723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2D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rsid w:val="00AF6C2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rsid w:val="00AF6C2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rsid w:val="00AF6C2D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rsid w:val="00AF6C2D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rsid w:val="00AF6C2D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rsid w:val="00AF6C2D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AF6C2D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AF6C2D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AF6C2D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F6C2D"/>
    <w:rPr>
      <w:rFonts w:ascii="Symbol" w:hAnsi="Symbol"/>
    </w:rPr>
  </w:style>
  <w:style w:type="character" w:customStyle="1" w:styleId="WW8Num2z1">
    <w:name w:val="WW8Num2z1"/>
    <w:rsid w:val="00AF6C2D"/>
    <w:rPr>
      <w:rFonts w:ascii="Courier New" w:hAnsi="Courier New" w:cs="Courier New"/>
    </w:rPr>
  </w:style>
  <w:style w:type="character" w:customStyle="1" w:styleId="WW8Num3z0">
    <w:name w:val="WW8Num3z0"/>
    <w:rsid w:val="00AF6C2D"/>
    <w:rPr>
      <w:rFonts w:ascii="Symbol" w:hAnsi="Symbol"/>
    </w:rPr>
  </w:style>
  <w:style w:type="character" w:customStyle="1" w:styleId="WW8Num3z1">
    <w:name w:val="WW8Num3z1"/>
    <w:rsid w:val="00AF6C2D"/>
    <w:rPr>
      <w:rFonts w:ascii="Courier New" w:hAnsi="Courier New" w:cs="Courier New"/>
    </w:rPr>
  </w:style>
  <w:style w:type="character" w:customStyle="1" w:styleId="Absatz-Standardschriftart">
    <w:name w:val="Absatz-Standardschriftart"/>
    <w:rsid w:val="00AF6C2D"/>
  </w:style>
  <w:style w:type="character" w:customStyle="1" w:styleId="WW-Absatz-Standardschriftart">
    <w:name w:val="WW-Absatz-Standardschriftart"/>
    <w:rsid w:val="00AF6C2D"/>
  </w:style>
  <w:style w:type="character" w:customStyle="1" w:styleId="WW8Num4z0">
    <w:name w:val="WW8Num4z0"/>
    <w:rsid w:val="00AF6C2D"/>
    <w:rPr>
      <w:rFonts w:ascii="Symbol" w:hAnsi="Symbol"/>
    </w:rPr>
  </w:style>
  <w:style w:type="character" w:customStyle="1" w:styleId="WW8Num5z0">
    <w:name w:val="WW8Num5z0"/>
    <w:rsid w:val="00AF6C2D"/>
    <w:rPr>
      <w:rFonts w:ascii="Wingdings" w:hAnsi="Wingdings" w:cs="StarSymbol"/>
      <w:sz w:val="18"/>
      <w:szCs w:val="18"/>
    </w:rPr>
  </w:style>
  <w:style w:type="character" w:customStyle="1" w:styleId="WW-Absatz-Standardschriftart1">
    <w:name w:val="WW-Absatz-Standardschriftart1"/>
    <w:rsid w:val="00AF6C2D"/>
  </w:style>
  <w:style w:type="character" w:customStyle="1" w:styleId="Fontepargpadro2">
    <w:name w:val="Fonte parág. padrão2"/>
    <w:rsid w:val="00AF6C2D"/>
  </w:style>
  <w:style w:type="character" w:customStyle="1" w:styleId="WW-Absatz-Standardschriftart11">
    <w:name w:val="WW-Absatz-Standardschriftart11"/>
    <w:rsid w:val="00AF6C2D"/>
  </w:style>
  <w:style w:type="character" w:customStyle="1" w:styleId="WW-Absatz-Standardschriftart111">
    <w:name w:val="WW-Absatz-Standardschriftart111"/>
    <w:rsid w:val="00AF6C2D"/>
  </w:style>
  <w:style w:type="character" w:customStyle="1" w:styleId="Fontepargpadro1">
    <w:name w:val="Fonte parág. padrão1"/>
    <w:rsid w:val="00AF6C2D"/>
  </w:style>
  <w:style w:type="character" w:customStyle="1" w:styleId="WW-Absatz-Standardschriftart1111">
    <w:name w:val="WW-Absatz-Standardschriftart1111"/>
    <w:rsid w:val="00AF6C2D"/>
  </w:style>
  <w:style w:type="character" w:customStyle="1" w:styleId="WW-Absatz-Standardschriftart11111">
    <w:name w:val="WW-Absatz-Standardschriftart11111"/>
    <w:rsid w:val="00AF6C2D"/>
  </w:style>
  <w:style w:type="character" w:customStyle="1" w:styleId="WW-Absatz-Standardschriftart111111">
    <w:name w:val="WW-Absatz-Standardschriftart111111"/>
    <w:rsid w:val="00AF6C2D"/>
  </w:style>
  <w:style w:type="character" w:customStyle="1" w:styleId="WW-Absatz-Standardschriftart1111111">
    <w:name w:val="WW-Absatz-Standardschriftart1111111"/>
    <w:rsid w:val="00AF6C2D"/>
  </w:style>
  <w:style w:type="character" w:customStyle="1" w:styleId="WW-Absatz-Standardschriftart11111111">
    <w:name w:val="WW-Absatz-Standardschriftart11111111"/>
    <w:rsid w:val="00AF6C2D"/>
  </w:style>
  <w:style w:type="character" w:customStyle="1" w:styleId="WW-Absatz-Standardschriftart111111111">
    <w:name w:val="WW-Absatz-Standardschriftart111111111"/>
    <w:rsid w:val="00AF6C2D"/>
  </w:style>
  <w:style w:type="character" w:customStyle="1" w:styleId="WW-Absatz-Standardschriftart1111111111">
    <w:name w:val="WW-Absatz-Standardschriftart1111111111"/>
    <w:rsid w:val="00AF6C2D"/>
  </w:style>
  <w:style w:type="character" w:customStyle="1" w:styleId="WW-Absatz-Standardschriftart11111111111">
    <w:name w:val="WW-Absatz-Standardschriftart11111111111"/>
    <w:rsid w:val="00AF6C2D"/>
  </w:style>
  <w:style w:type="character" w:customStyle="1" w:styleId="WW-Absatz-Standardschriftart111111111111">
    <w:name w:val="WW-Absatz-Standardschriftart111111111111"/>
    <w:rsid w:val="00AF6C2D"/>
  </w:style>
  <w:style w:type="character" w:customStyle="1" w:styleId="WW-Absatz-Standardschriftart1111111111111">
    <w:name w:val="WW-Absatz-Standardschriftart1111111111111"/>
    <w:rsid w:val="00AF6C2D"/>
  </w:style>
  <w:style w:type="character" w:customStyle="1" w:styleId="WW-Absatz-Standardschriftart11111111111111">
    <w:name w:val="WW-Absatz-Standardschriftart11111111111111"/>
    <w:rsid w:val="00AF6C2D"/>
  </w:style>
  <w:style w:type="character" w:customStyle="1" w:styleId="WW-Absatz-Standardschriftart111111111111111">
    <w:name w:val="WW-Absatz-Standardschriftart111111111111111"/>
    <w:rsid w:val="00AF6C2D"/>
  </w:style>
  <w:style w:type="character" w:customStyle="1" w:styleId="WW-Absatz-Standardschriftart1111111111111111">
    <w:name w:val="WW-Absatz-Standardschriftart1111111111111111"/>
    <w:rsid w:val="00AF6C2D"/>
  </w:style>
  <w:style w:type="character" w:customStyle="1" w:styleId="WW-Absatz-Standardschriftart11111111111111111">
    <w:name w:val="WW-Absatz-Standardschriftart11111111111111111"/>
    <w:rsid w:val="00AF6C2D"/>
  </w:style>
  <w:style w:type="character" w:customStyle="1" w:styleId="WW-Absatz-Standardschriftart111111111111111111">
    <w:name w:val="WW-Absatz-Standardschriftart111111111111111111"/>
    <w:rsid w:val="00AF6C2D"/>
  </w:style>
  <w:style w:type="character" w:customStyle="1" w:styleId="WW8Num2z2">
    <w:name w:val="WW8Num2z2"/>
    <w:rsid w:val="00AF6C2D"/>
    <w:rPr>
      <w:rFonts w:ascii="Wingdings" w:hAnsi="Wingdings"/>
    </w:rPr>
  </w:style>
  <w:style w:type="character" w:customStyle="1" w:styleId="WW8Num3z2">
    <w:name w:val="WW8Num3z2"/>
    <w:rsid w:val="00AF6C2D"/>
    <w:rPr>
      <w:rFonts w:ascii="Wingdings" w:hAnsi="Wingdings"/>
    </w:rPr>
  </w:style>
  <w:style w:type="character" w:customStyle="1" w:styleId="WW8Num4z1">
    <w:name w:val="WW8Num4z1"/>
    <w:rsid w:val="00AF6C2D"/>
    <w:rPr>
      <w:rFonts w:ascii="Courier New" w:hAnsi="Courier New" w:cs="Courier New"/>
    </w:rPr>
  </w:style>
  <w:style w:type="character" w:customStyle="1" w:styleId="WW8Num4z2">
    <w:name w:val="WW8Num4z2"/>
    <w:rsid w:val="00AF6C2D"/>
    <w:rPr>
      <w:rFonts w:ascii="Wingdings" w:hAnsi="Wingdings"/>
    </w:rPr>
  </w:style>
  <w:style w:type="character" w:customStyle="1" w:styleId="WW-Absatz-Standardschriftart1111111111111111111">
    <w:name w:val="WW-Absatz-Standardschriftart1111111111111111111"/>
    <w:rsid w:val="00AF6C2D"/>
  </w:style>
  <w:style w:type="character" w:customStyle="1" w:styleId="WW-Absatz-Standardschriftart11111111111111111111">
    <w:name w:val="WW-Absatz-Standardschriftart11111111111111111111"/>
    <w:rsid w:val="00AF6C2D"/>
  </w:style>
  <w:style w:type="character" w:customStyle="1" w:styleId="WW-Absatz-Standardschriftart111111111111111111111">
    <w:name w:val="WW-Absatz-Standardschriftart111111111111111111111"/>
    <w:rsid w:val="00AF6C2D"/>
  </w:style>
  <w:style w:type="character" w:customStyle="1" w:styleId="WW-Absatz-Standardschriftart1111111111111111111111">
    <w:name w:val="WW-Absatz-Standardschriftart1111111111111111111111"/>
    <w:rsid w:val="00AF6C2D"/>
  </w:style>
  <w:style w:type="character" w:customStyle="1" w:styleId="WW-Absatz-Standardschriftart11111111111111111111111">
    <w:name w:val="WW-Absatz-Standardschriftart11111111111111111111111"/>
    <w:rsid w:val="00AF6C2D"/>
  </w:style>
  <w:style w:type="character" w:customStyle="1" w:styleId="WW8Num1z0">
    <w:name w:val="WW8Num1z0"/>
    <w:rsid w:val="00AF6C2D"/>
    <w:rPr>
      <w:rFonts w:ascii="Wingdings" w:hAnsi="Wingdings"/>
    </w:rPr>
  </w:style>
  <w:style w:type="character" w:customStyle="1" w:styleId="WW8Num1z1">
    <w:name w:val="WW8Num1z1"/>
    <w:rsid w:val="00AF6C2D"/>
    <w:rPr>
      <w:rFonts w:ascii="Wingdings 2" w:hAnsi="Wingdings 2" w:cs="Courier New"/>
    </w:rPr>
  </w:style>
  <w:style w:type="character" w:customStyle="1" w:styleId="WW8Num1z2">
    <w:name w:val="WW8Num1z2"/>
    <w:rsid w:val="00AF6C2D"/>
    <w:rPr>
      <w:rFonts w:ascii="StarSymbol" w:hAnsi="StarSymbol"/>
    </w:rPr>
  </w:style>
  <w:style w:type="character" w:customStyle="1" w:styleId="WW-Absatz-Standardschriftart111111111111111111111111">
    <w:name w:val="WW-Absatz-Standardschriftart111111111111111111111111"/>
    <w:rsid w:val="00AF6C2D"/>
  </w:style>
  <w:style w:type="character" w:customStyle="1" w:styleId="WW-Absatz-Standardschriftart1111111111111111111111111">
    <w:name w:val="WW-Absatz-Standardschriftart1111111111111111111111111"/>
    <w:rsid w:val="00AF6C2D"/>
  </w:style>
  <w:style w:type="character" w:customStyle="1" w:styleId="WW-Absatz-Standardschriftart11111111111111111111111111">
    <w:name w:val="WW-Absatz-Standardschriftart11111111111111111111111111"/>
    <w:rsid w:val="00AF6C2D"/>
  </w:style>
  <w:style w:type="character" w:customStyle="1" w:styleId="Smbolosdenumerao">
    <w:name w:val="Símbolos de numeração"/>
    <w:rsid w:val="00AF6C2D"/>
  </w:style>
  <w:style w:type="character" w:customStyle="1" w:styleId="Marcadores">
    <w:name w:val="Marcadores"/>
    <w:rsid w:val="00AF6C2D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AF6C2D"/>
  </w:style>
  <w:style w:type="character" w:customStyle="1" w:styleId="CaracteresdeNotadeFim">
    <w:name w:val="Caracteres de Nota de Fim"/>
    <w:rsid w:val="00AF6C2D"/>
  </w:style>
  <w:style w:type="character" w:styleId="Hyperlink">
    <w:name w:val="Hyperlink"/>
    <w:rsid w:val="00AF6C2D"/>
    <w:rPr>
      <w:color w:val="000080"/>
      <w:u w:val="single"/>
    </w:rPr>
  </w:style>
  <w:style w:type="character" w:styleId="HiperlinkVisitado">
    <w:name w:val="FollowedHyperlink"/>
    <w:rsid w:val="00AF6C2D"/>
    <w:rPr>
      <w:color w:val="800000"/>
      <w:u w:val="single"/>
    </w:rPr>
  </w:style>
  <w:style w:type="character" w:customStyle="1" w:styleId="Fontepargpadro10">
    <w:name w:val="Fonte parág. padrão1"/>
    <w:rsid w:val="00AF6C2D"/>
  </w:style>
  <w:style w:type="character" w:styleId="nfase">
    <w:name w:val="Emphasis"/>
    <w:basedOn w:val="Fontepargpadro10"/>
    <w:qFormat/>
    <w:rsid w:val="00AF6C2D"/>
    <w:rPr>
      <w:i/>
      <w:iCs/>
    </w:rPr>
  </w:style>
  <w:style w:type="character" w:styleId="Forte">
    <w:name w:val="Strong"/>
    <w:basedOn w:val="Fontepargpadro10"/>
    <w:qFormat/>
    <w:rsid w:val="00AF6C2D"/>
    <w:rPr>
      <w:b/>
      <w:bCs/>
    </w:rPr>
  </w:style>
  <w:style w:type="character" w:customStyle="1" w:styleId="WW8Num5z1">
    <w:name w:val="WW8Num5z1"/>
    <w:rsid w:val="00AF6C2D"/>
    <w:rPr>
      <w:rFonts w:ascii="Courier New" w:hAnsi="Courier New"/>
    </w:rPr>
  </w:style>
  <w:style w:type="paragraph" w:customStyle="1" w:styleId="Ttulo10">
    <w:name w:val="Título1"/>
    <w:basedOn w:val="Normal"/>
    <w:next w:val="Corpodetexto"/>
    <w:rsid w:val="00AF6C2D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rsid w:val="00AF6C2D"/>
    <w:pPr>
      <w:spacing w:after="120"/>
    </w:pPr>
  </w:style>
  <w:style w:type="paragraph" w:styleId="Lista">
    <w:name w:val="List"/>
    <w:basedOn w:val="Corpodetexto"/>
    <w:rsid w:val="00AF6C2D"/>
    <w:rPr>
      <w:rFonts w:cs="Tahoma"/>
    </w:rPr>
  </w:style>
  <w:style w:type="paragraph" w:customStyle="1" w:styleId="Legenda2">
    <w:name w:val="Legenda2"/>
    <w:basedOn w:val="Normal"/>
    <w:rsid w:val="00AF6C2D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AF6C2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AF6C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AF6C2D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AF6C2D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rsid w:val="00AF6C2D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rsid w:val="00AF6C2D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rsid w:val="00AF6C2D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Corpodetexto"/>
    <w:rsid w:val="00AF6C2D"/>
    <w:pPr>
      <w:tabs>
        <w:tab w:val="left" w:pos="7938"/>
      </w:tabs>
      <w:ind w:left="567" w:hanging="283"/>
    </w:pPr>
  </w:style>
  <w:style w:type="paragraph" w:styleId="Recuodecorpodetexto">
    <w:name w:val="Body Text Indent"/>
    <w:basedOn w:val="Corpodetexto"/>
    <w:rsid w:val="00AF6C2D"/>
    <w:pPr>
      <w:ind w:left="283"/>
    </w:pPr>
  </w:style>
  <w:style w:type="paragraph" w:customStyle="1" w:styleId="Saudaesfinais">
    <w:name w:val="Saudações finais"/>
    <w:basedOn w:val="Normal"/>
    <w:rsid w:val="00AF6C2D"/>
    <w:pPr>
      <w:suppressLineNumbers/>
    </w:pPr>
  </w:style>
  <w:style w:type="paragraph" w:customStyle="1" w:styleId="Contedodatabela">
    <w:name w:val="Conteúdo da tabela"/>
    <w:basedOn w:val="Normal"/>
    <w:rsid w:val="00AF6C2D"/>
    <w:pPr>
      <w:suppressLineNumbers/>
    </w:pPr>
  </w:style>
  <w:style w:type="paragraph" w:customStyle="1" w:styleId="Ttulodatabela">
    <w:name w:val="Título da tabela"/>
    <w:basedOn w:val="Contedodatabela"/>
    <w:rsid w:val="00AF6C2D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AF6C2D"/>
    <w:pPr>
      <w:ind w:left="567"/>
    </w:pPr>
  </w:style>
  <w:style w:type="paragraph" w:customStyle="1" w:styleId="titulo">
    <w:name w:val="titulo"/>
    <w:basedOn w:val="Normal"/>
    <w:rsid w:val="00AF6C2D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AF6C2D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AF6C2D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AF6C2D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AF6C2D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AF6C2D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AF6C2D"/>
    <w:pPr>
      <w:shd w:val="clear" w:color="auto" w:fill="666699"/>
    </w:pPr>
    <w:rPr>
      <w:b/>
      <w:color w:val="FFFFFF"/>
    </w:rPr>
  </w:style>
  <w:style w:type="paragraph" w:customStyle="1" w:styleId="Corpodetexto21">
    <w:name w:val="Corpo de texto 21"/>
    <w:basedOn w:val="Normal"/>
    <w:rsid w:val="00AF6C2D"/>
    <w:pPr>
      <w:jc w:val="both"/>
    </w:pPr>
    <w:rPr>
      <w:rFonts w:ascii="Arial" w:hAnsi="Arial" w:cs="Arial"/>
    </w:rPr>
  </w:style>
  <w:style w:type="paragraph" w:customStyle="1" w:styleId="Contedodetabela">
    <w:name w:val="Conteúdo de tabela"/>
    <w:basedOn w:val="Normal"/>
    <w:rsid w:val="00AF6C2D"/>
    <w:pPr>
      <w:suppressLineNumbers/>
    </w:pPr>
  </w:style>
  <w:style w:type="paragraph" w:customStyle="1" w:styleId="Ttulodetabela">
    <w:name w:val="Título de tabela"/>
    <w:basedOn w:val="Contedodetabela"/>
    <w:rsid w:val="00AF6C2D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3A4D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57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790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18753A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1875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2012-01-05T20:28:00Z</cp:lastPrinted>
  <dcterms:created xsi:type="dcterms:W3CDTF">2018-11-30T20:06:00Z</dcterms:created>
  <dcterms:modified xsi:type="dcterms:W3CDTF">2018-11-30T20:06:00Z</dcterms:modified>
</cp:coreProperties>
</file>