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2DCD" w:rsidRPr="003B6C02" w:rsidRDefault="00DD3F86" w:rsidP="003B6C02">
      <w:pPr>
        <w:ind w:left="567"/>
        <w:jc w:val="center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 w:rsidRPr="003B6C02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Emirados Árabes </w:t>
      </w:r>
      <w:r w:rsidR="004E2C48">
        <w:rPr>
          <w:rFonts w:asciiTheme="minorHAnsi" w:hAnsiTheme="minorHAnsi" w:cs="Arial"/>
          <w:b/>
          <w:bCs/>
          <w:color w:val="000080"/>
          <w:sz w:val="26"/>
          <w:szCs w:val="26"/>
        </w:rPr>
        <w:t>&amp;</w:t>
      </w:r>
      <w:r w:rsidR="00315CAF" w:rsidRPr="003B6C02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Tailândia - </w:t>
      </w:r>
      <w:r w:rsidRPr="003B6C02">
        <w:rPr>
          <w:rFonts w:asciiTheme="minorHAnsi" w:hAnsiTheme="minorHAnsi" w:cs="Arial"/>
          <w:b/>
          <w:bCs/>
          <w:color w:val="000080"/>
          <w:sz w:val="26"/>
          <w:szCs w:val="26"/>
        </w:rPr>
        <w:t>201</w:t>
      </w:r>
      <w:r w:rsidR="00A07FAF">
        <w:rPr>
          <w:rFonts w:asciiTheme="minorHAnsi" w:hAnsiTheme="minorHAnsi" w:cs="Arial"/>
          <w:b/>
          <w:bCs/>
          <w:color w:val="000080"/>
          <w:sz w:val="26"/>
          <w:szCs w:val="26"/>
        </w:rPr>
        <w:t>9</w:t>
      </w:r>
    </w:p>
    <w:p w:rsidR="006763FD" w:rsidRPr="003B6C02" w:rsidRDefault="005D67C1" w:rsidP="003B6C02">
      <w:pPr>
        <w:ind w:left="567"/>
        <w:jc w:val="center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 w:rsidRPr="003B6C02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Dubai </w:t>
      </w:r>
      <w:r w:rsidR="00A23FB5" w:rsidRPr="003B6C02">
        <w:rPr>
          <w:rFonts w:asciiTheme="minorHAnsi" w:hAnsiTheme="minorHAnsi" w:cs="Arial"/>
          <w:b/>
          <w:bCs/>
          <w:color w:val="000080"/>
          <w:sz w:val="26"/>
          <w:szCs w:val="26"/>
        </w:rPr>
        <w:t>- Abu Dhabi</w:t>
      </w:r>
      <w:r w:rsidR="003B6C02">
        <w:rPr>
          <w:rFonts w:asciiTheme="minorHAnsi" w:hAnsiTheme="minorHAnsi" w:cs="Arial"/>
          <w:b/>
          <w:bCs/>
          <w:color w:val="000080"/>
          <w:sz w:val="26"/>
          <w:szCs w:val="26"/>
        </w:rPr>
        <w:t>-</w:t>
      </w:r>
      <w:r w:rsidR="00315CAF" w:rsidRPr="003B6C02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Bangkok </w:t>
      </w:r>
      <w:r w:rsidR="003B6C02">
        <w:rPr>
          <w:rFonts w:asciiTheme="minorHAnsi" w:hAnsiTheme="minorHAnsi" w:cs="Arial"/>
          <w:b/>
          <w:bCs/>
          <w:color w:val="000080"/>
          <w:sz w:val="26"/>
          <w:szCs w:val="26"/>
        </w:rPr>
        <w:t>-</w:t>
      </w:r>
      <w:r w:rsidR="00315CAF" w:rsidRPr="003B6C02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Chiang Mai </w:t>
      </w:r>
      <w:r w:rsidR="00D10EE7" w:rsidRPr="003B6C02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- </w:t>
      </w:r>
      <w:r w:rsidR="00315CAF" w:rsidRPr="003B6C02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Koh Samui </w:t>
      </w:r>
      <w:r w:rsidR="003B6C02">
        <w:rPr>
          <w:rFonts w:asciiTheme="minorHAnsi" w:hAnsiTheme="minorHAnsi" w:cs="Arial"/>
          <w:b/>
          <w:bCs/>
          <w:color w:val="000080"/>
          <w:sz w:val="26"/>
          <w:szCs w:val="26"/>
        </w:rPr>
        <w:t>-</w:t>
      </w:r>
      <w:r w:rsidR="00315CAF" w:rsidRPr="003B6C02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Koh Phi Phi </w:t>
      </w:r>
    </w:p>
    <w:p w:rsidR="00352169" w:rsidRPr="00352169" w:rsidRDefault="00333B35" w:rsidP="00352169">
      <w:pPr>
        <w:ind w:left="567"/>
        <w:jc w:val="center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</w:rPr>
        <w:t>14</w:t>
      </w:r>
      <w:r w:rsidR="005D67C1" w:rsidRPr="003B6C02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dias</w:t>
      </w:r>
    </w:p>
    <w:p w:rsidR="0021323A" w:rsidRDefault="0021323A" w:rsidP="0052470E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21323A" w:rsidRDefault="0021323A" w:rsidP="0052470E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21323A">
        <w:rPr>
          <w:rFonts w:asciiTheme="minorHAnsi" w:eastAsia="DejaVu Sans" w:hAnsiTheme="minorHAnsi" w:cs="Tahoma"/>
          <w:noProof/>
          <w:sz w:val="22"/>
          <w:szCs w:val="22"/>
          <w:lang w:eastAsia="pt-BR"/>
        </w:rPr>
        <w:drawing>
          <wp:inline distT="0" distB="0" distL="0" distR="0">
            <wp:extent cx="6119495" cy="3440516"/>
            <wp:effectExtent l="0" t="0" r="0" b="7620"/>
            <wp:docPr id="1" name="Imagem 1" descr="http://www.fourseasons.com/content/dam/fourseasons/images/web/CHI/CHI_514_aspect16x9.jpg/jcr:content/renditions/cq5dam.web.720.4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urseasons.com/content/dam/fourseasons/images/web/CHI/CHI_514_aspect16x9.jpg/jcr:content/renditions/cq5dam.web.720.4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3A" w:rsidRDefault="0021323A" w:rsidP="0052470E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21323A" w:rsidRPr="003B6C02" w:rsidRDefault="0021323A" w:rsidP="0052470E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7B2DCD" w:rsidRPr="003B6C02" w:rsidRDefault="005D67C1" w:rsidP="0052470E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1º dia </w:t>
      </w:r>
      <w:r w:rsidR="00A23FB5"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- </w:t>
      </w:r>
      <w:r w:rsidR="003B6C02">
        <w:rPr>
          <w:rFonts w:asciiTheme="minorHAnsi" w:eastAsia="DejaVu Sans" w:hAnsiTheme="minorHAnsi" w:cs="Tahoma"/>
          <w:b/>
          <w:sz w:val="22"/>
          <w:szCs w:val="22"/>
        </w:rPr>
        <w:t>Dubai</w:t>
      </w:r>
    </w:p>
    <w:p w:rsidR="007B2DCD" w:rsidRPr="003B6C02" w:rsidRDefault="005D67C1" w:rsidP="0052470E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3B6C02">
        <w:rPr>
          <w:rFonts w:asciiTheme="minorHAnsi" w:eastAsia="DejaVu Sans" w:hAnsiTheme="minorHAnsi" w:cs="Tahoma"/>
          <w:sz w:val="22"/>
          <w:szCs w:val="22"/>
        </w:rPr>
        <w:t xml:space="preserve">Chegada a Dubai. Recepção no aeroporto </w:t>
      </w:r>
      <w:r w:rsidR="00C14ADA" w:rsidRPr="003B6C02">
        <w:rPr>
          <w:rFonts w:asciiTheme="minorHAnsi" w:eastAsia="DejaVu Sans" w:hAnsiTheme="minorHAnsi" w:cs="Tahoma"/>
          <w:sz w:val="22"/>
          <w:szCs w:val="22"/>
        </w:rPr>
        <w:t>para os tramites de imigração e t</w:t>
      </w:r>
      <w:r w:rsidRPr="003B6C02">
        <w:rPr>
          <w:rFonts w:asciiTheme="minorHAnsi" w:eastAsia="DejaVu Sans" w:hAnsiTheme="minorHAnsi" w:cs="Tahoma"/>
          <w:sz w:val="22"/>
          <w:szCs w:val="22"/>
        </w:rPr>
        <w:t xml:space="preserve">raslado privativo ao hotel. Hospedagem por </w:t>
      </w:r>
      <w:r w:rsidR="00352169">
        <w:rPr>
          <w:rFonts w:asciiTheme="minorHAnsi" w:eastAsia="DejaVu Sans" w:hAnsiTheme="minorHAnsi" w:cs="Tahoma"/>
          <w:sz w:val="22"/>
          <w:szCs w:val="22"/>
        </w:rPr>
        <w:t>3</w:t>
      </w:r>
      <w:r w:rsidR="003B6C02">
        <w:rPr>
          <w:rFonts w:asciiTheme="minorHAnsi" w:eastAsia="DejaVu Sans" w:hAnsiTheme="minorHAnsi" w:cs="Tahoma"/>
          <w:sz w:val="22"/>
          <w:szCs w:val="22"/>
        </w:rPr>
        <w:t xml:space="preserve"> noites, com café da manhã.</w:t>
      </w:r>
    </w:p>
    <w:p w:rsidR="007B2DCD" w:rsidRPr="003B6C02" w:rsidRDefault="007B2DCD" w:rsidP="0052470E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7B2DCD" w:rsidRPr="003B6C02" w:rsidRDefault="005D67C1" w:rsidP="0052470E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2º dia </w:t>
      </w:r>
      <w:r w:rsidR="00A23FB5"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- </w:t>
      </w:r>
      <w:r w:rsidRPr="003B6C02">
        <w:rPr>
          <w:rFonts w:asciiTheme="minorHAnsi" w:eastAsia="DejaVu Sans" w:hAnsiTheme="minorHAnsi" w:cs="Tahoma"/>
          <w:b/>
          <w:sz w:val="22"/>
          <w:szCs w:val="22"/>
        </w:rPr>
        <w:t>Dubai</w:t>
      </w:r>
    </w:p>
    <w:p w:rsidR="007B2DCD" w:rsidRPr="003B6C02" w:rsidRDefault="005D67C1" w:rsidP="0052470E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3B6C02">
        <w:rPr>
          <w:rFonts w:asciiTheme="minorHAnsi" w:eastAsia="DejaVu Sans" w:hAnsiTheme="minorHAnsi" w:cs="Tahoma"/>
          <w:sz w:val="22"/>
          <w:szCs w:val="22"/>
        </w:rPr>
        <w:t>Após o café da manhã, passeio pela cidade de Dubai, conhecendo a mesquita Jumeirah, o Forte Al Fahidi</w:t>
      </w:r>
      <w:r w:rsidR="008E6052" w:rsidRPr="003B6C02">
        <w:rPr>
          <w:rFonts w:asciiTheme="minorHAnsi" w:eastAsia="DejaVu Sans" w:hAnsiTheme="minorHAnsi" w:cs="Tahoma"/>
          <w:sz w:val="22"/>
          <w:szCs w:val="22"/>
        </w:rPr>
        <w:t>,</w:t>
      </w:r>
      <w:r w:rsidRPr="003B6C02">
        <w:rPr>
          <w:rFonts w:asciiTheme="minorHAnsi" w:eastAsia="DejaVu Sans" w:hAnsiTheme="minorHAnsi" w:cs="Tahoma"/>
          <w:sz w:val="22"/>
          <w:szCs w:val="22"/>
        </w:rPr>
        <w:t xml:space="preserve"> construído </w:t>
      </w:r>
      <w:r w:rsidR="008E6052" w:rsidRPr="003B6C02">
        <w:rPr>
          <w:rFonts w:asciiTheme="minorHAnsi" w:eastAsia="DejaVu Sans" w:hAnsiTheme="minorHAnsi" w:cs="Tahoma"/>
          <w:sz w:val="22"/>
          <w:szCs w:val="22"/>
        </w:rPr>
        <w:t>há</w:t>
      </w:r>
      <w:r w:rsidRPr="003B6C02">
        <w:rPr>
          <w:rFonts w:asciiTheme="minorHAnsi" w:eastAsia="DejaVu Sans" w:hAnsiTheme="minorHAnsi" w:cs="Tahoma"/>
          <w:sz w:val="22"/>
          <w:szCs w:val="22"/>
        </w:rPr>
        <w:t xml:space="preserve"> 150 anos e o museu de Dubai, onde pode-se notar o desenvolvimento da cidade, que se transformou de uma simples aldeia produtora de pérolas a um grande centro mercantil da atualidade. Em seguida, um pitoresco passeio de “abra”, um tipo de embarcação que atravessa o canal com destino aos famosos souks, mercado de ouro e especiarias. Tarde livre.</w:t>
      </w:r>
    </w:p>
    <w:p w:rsidR="006F2999" w:rsidRPr="003B6C02" w:rsidRDefault="006F2999" w:rsidP="0052470E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7B2DCD" w:rsidRPr="003B6C02" w:rsidRDefault="005D67C1" w:rsidP="0052470E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3º dia </w:t>
      </w:r>
      <w:r w:rsidR="00A23FB5"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- </w:t>
      </w:r>
      <w:r w:rsidRPr="003B6C02">
        <w:rPr>
          <w:rFonts w:asciiTheme="minorHAnsi" w:eastAsia="DejaVu Sans" w:hAnsiTheme="minorHAnsi" w:cs="Tahoma"/>
          <w:b/>
          <w:sz w:val="22"/>
          <w:szCs w:val="22"/>
        </w:rPr>
        <w:t>Dubai</w:t>
      </w:r>
      <w:r w:rsidR="007D35EA" w:rsidRPr="003B6C02">
        <w:rPr>
          <w:rFonts w:asciiTheme="minorHAnsi" w:eastAsia="DejaVu Sans" w:hAnsiTheme="minorHAnsi" w:cs="Tahoma"/>
          <w:b/>
          <w:sz w:val="22"/>
          <w:szCs w:val="22"/>
        </w:rPr>
        <w:t>-</w:t>
      </w:r>
      <w:r w:rsidR="00C2239F"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 Abu Dhabi</w:t>
      </w:r>
      <w:r w:rsidR="00E95BA1"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 - Dubai</w:t>
      </w:r>
    </w:p>
    <w:p w:rsidR="003536D4" w:rsidRPr="003B6C02" w:rsidRDefault="001D7272" w:rsidP="0052470E">
      <w:pPr>
        <w:jc w:val="both"/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sz w:val="22"/>
          <w:szCs w:val="22"/>
        </w:rPr>
        <w:t xml:space="preserve">Café da manhã no hotel e saída para </w:t>
      </w:r>
      <w:r w:rsidR="00E95BA1" w:rsidRPr="003B6C02">
        <w:rPr>
          <w:rFonts w:asciiTheme="minorHAnsi" w:hAnsiTheme="minorHAnsi"/>
          <w:sz w:val="22"/>
          <w:szCs w:val="22"/>
        </w:rPr>
        <w:t>passeio</w:t>
      </w:r>
      <w:r w:rsidR="008E6052" w:rsidRPr="003B6C02">
        <w:rPr>
          <w:rFonts w:asciiTheme="minorHAnsi" w:hAnsiTheme="minorHAnsi"/>
          <w:sz w:val="22"/>
          <w:szCs w:val="22"/>
        </w:rPr>
        <w:t>,</w:t>
      </w:r>
      <w:r w:rsidR="00E95BA1" w:rsidRPr="003B6C02">
        <w:rPr>
          <w:rFonts w:asciiTheme="minorHAnsi" w:hAnsiTheme="minorHAnsi"/>
          <w:sz w:val="22"/>
          <w:szCs w:val="22"/>
        </w:rPr>
        <w:t xml:space="preserve"> de dia inteiro</w:t>
      </w:r>
      <w:r w:rsidR="008E6052" w:rsidRPr="003B6C02">
        <w:rPr>
          <w:rFonts w:asciiTheme="minorHAnsi" w:hAnsiTheme="minorHAnsi"/>
          <w:sz w:val="22"/>
          <w:szCs w:val="22"/>
        </w:rPr>
        <w:t>,</w:t>
      </w:r>
      <w:r w:rsidRPr="003B6C02">
        <w:rPr>
          <w:rFonts w:asciiTheme="minorHAnsi" w:hAnsiTheme="minorHAnsi"/>
          <w:sz w:val="22"/>
          <w:szCs w:val="22"/>
        </w:rPr>
        <w:t>em</w:t>
      </w:r>
      <w:r w:rsidR="00C2239F" w:rsidRPr="003B6C02">
        <w:rPr>
          <w:rFonts w:asciiTheme="minorHAnsi" w:hAnsiTheme="minorHAnsi"/>
          <w:sz w:val="22"/>
          <w:szCs w:val="22"/>
        </w:rPr>
        <w:t xml:space="preserve"> Abu Dhabi</w:t>
      </w:r>
      <w:r w:rsidR="008A6611" w:rsidRPr="003B6C02">
        <w:rPr>
          <w:rFonts w:asciiTheme="minorHAnsi" w:hAnsiTheme="minorHAnsi"/>
          <w:sz w:val="22"/>
          <w:szCs w:val="22"/>
        </w:rPr>
        <w:t xml:space="preserve"> - capital dos Emirados Árabes</w:t>
      </w:r>
      <w:r w:rsidRPr="003B6C02">
        <w:rPr>
          <w:rFonts w:asciiTheme="minorHAnsi" w:hAnsiTheme="minorHAnsi"/>
          <w:sz w:val="22"/>
          <w:szCs w:val="22"/>
        </w:rPr>
        <w:t>, que possui</w:t>
      </w:r>
      <w:r w:rsidR="00700CE3" w:rsidRPr="003B6C02">
        <w:rPr>
          <w:rFonts w:asciiTheme="minorHAnsi" w:hAnsiTheme="minorHAnsi"/>
          <w:sz w:val="22"/>
          <w:szCs w:val="22"/>
        </w:rPr>
        <w:t xml:space="preserve"> locais de interesse histórico e redutos de uma cultura milenar, e surpreende pela modernidade de seus imensos e novíssimos edifícios.</w:t>
      </w:r>
      <w:r w:rsidR="004F45F1">
        <w:rPr>
          <w:rFonts w:asciiTheme="minorHAnsi" w:hAnsiTheme="minorHAnsi"/>
          <w:sz w:val="22"/>
          <w:szCs w:val="22"/>
        </w:rPr>
        <w:t xml:space="preserve"> </w:t>
      </w:r>
      <w:r w:rsidR="00124CF3" w:rsidRPr="003B6C02">
        <w:rPr>
          <w:rFonts w:asciiTheme="minorHAnsi" w:hAnsiTheme="minorHAnsi"/>
          <w:sz w:val="22"/>
          <w:szCs w:val="22"/>
        </w:rPr>
        <w:t>Ao final da tarde, retorno a Dubai.</w:t>
      </w:r>
    </w:p>
    <w:p w:rsidR="007B2DCD" w:rsidRPr="003B6C02" w:rsidRDefault="007B2DCD" w:rsidP="0052470E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7B2DCD" w:rsidRPr="003B6C02" w:rsidRDefault="00352169" w:rsidP="0052470E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>
        <w:rPr>
          <w:rFonts w:asciiTheme="minorHAnsi" w:eastAsia="DejaVu Sans" w:hAnsiTheme="minorHAnsi" w:cs="Tahoma"/>
          <w:b/>
          <w:sz w:val="22"/>
          <w:szCs w:val="22"/>
        </w:rPr>
        <w:t>4</w:t>
      </w:r>
      <w:r w:rsidR="005D67C1"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º dia </w:t>
      </w:r>
      <w:r w:rsidR="00A23FB5" w:rsidRPr="003B6C02">
        <w:rPr>
          <w:rFonts w:asciiTheme="minorHAnsi" w:eastAsia="DejaVu Sans" w:hAnsiTheme="minorHAnsi" w:cs="Tahoma"/>
          <w:b/>
          <w:sz w:val="22"/>
          <w:szCs w:val="22"/>
        </w:rPr>
        <w:t>-</w:t>
      </w:r>
      <w:r w:rsidR="005D67C1"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 Dubai</w:t>
      </w:r>
      <w:r w:rsidR="001F42CD" w:rsidRPr="003B6C02">
        <w:rPr>
          <w:rFonts w:asciiTheme="minorHAnsi" w:eastAsia="DejaVu Sans" w:hAnsiTheme="minorHAnsi" w:cs="Tahoma"/>
          <w:b/>
          <w:sz w:val="22"/>
          <w:szCs w:val="22"/>
        </w:rPr>
        <w:t>- Bangkok</w:t>
      </w:r>
    </w:p>
    <w:p w:rsidR="001F42CD" w:rsidRPr="003B6C02" w:rsidRDefault="001F42CD" w:rsidP="001F42CD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3B6C02">
        <w:rPr>
          <w:rFonts w:asciiTheme="minorHAnsi" w:eastAsia="DejaVu Sans" w:hAnsiTheme="minorHAnsi" w:cs="Tahoma"/>
          <w:sz w:val="22"/>
          <w:szCs w:val="22"/>
        </w:rPr>
        <w:t xml:space="preserve">Em horário a ser determinado, traslado privativo ao aeroporto para embarque com destino a Bangkok. Chegada, recepção e traslado privativo ao hotel. Hospedagem por 4 noites com café da manhã. </w:t>
      </w:r>
    </w:p>
    <w:p w:rsidR="00D10EE7" w:rsidRPr="003B6C02" w:rsidRDefault="00D10EE7" w:rsidP="007F404D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</w:p>
    <w:p w:rsidR="007F404D" w:rsidRPr="003B6C02" w:rsidRDefault="00352169" w:rsidP="007F404D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>
        <w:rPr>
          <w:rFonts w:asciiTheme="minorHAnsi" w:eastAsia="DejaVu Sans" w:hAnsiTheme="minorHAnsi" w:cs="Tahoma"/>
          <w:b/>
          <w:sz w:val="22"/>
          <w:szCs w:val="22"/>
        </w:rPr>
        <w:t>5</w:t>
      </w:r>
      <w:r w:rsidR="007F404D"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º dia </w:t>
      </w:r>
      <w:r w:rsidR="00A23FB5"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- </w:t>
      </w:r>
      <w:r w:rsidR="001F42CD" w:rsidRPr="003B6C02">
        <w:rPr>
          <w:rFonts w:asciiTheme="minorHAnsi" w:eastAsia="DejaVu Sans" w:hAnsiTheme="minorHAnsi" w:cs="Tahoma"/>
          <w:b/>
          <w:sz w:val="22"/>
          <w:szCs w:val="22"/>
        </w:rPr>
        <w:t>Bangkok</w:t>
      </w:r>
    </w:p>
    <w:p w:rsidR="001F42CD" w:rsidRPr="003B6C02" w:rsidRDefault="001F42CD" w:rsidP="001F42CD">
      <w:pPr>
        <w:jc w:val="both"/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sz w:val="22"/>
          <w:szCs w:val="22"/>
        </w:rPr>
        <w:t xml:space="preserve">Pela manhã, encontro com o guia para vista de meio dia por essa cosmopolita cidade, incluindo o </w:t>
      </w:r>
      <w:r w:rsidR="00F84B93" w:rsidRPr="003B6C02">
        <w:rPr>
          <w:rFonts w:asciiTheme="minorHAnsi" w:hAnsiTheme="minorHAnsi"/>
          <w:sz w:val="22"/>
          <w:szCs w:val="22"/>
        </w:rPr>
        <w:t xml:space="preserve">Templo Pho que aloja o famoso Buda Reclinado, será possível participar do ritual dos monges. Logo após, </w:t>
      </w:r>
      <w:r w:rsidRPr="003B6C02">
        <w:rPr>
          <w:rFonts w:asciiTheme="minorHAnsi" w:hAnsiTheme="minorHAnsi"/>
          <w:sz w:val="22"/>
          <w:szCs w:val="22"/>
        </w:rPr>
        <w:t xml:space="preserve">visita ao Palácio Real para conhecer seus principais monumentos e o sagrado Templo do Buda de Esmeralda, cuja </w:t>
      </w:r>
      <w:r w:rsidRPr="003B6C02">
        <w:rPr>
          <w:rFonts w:asciiTheme="minorHAnsi" w:hAnsiTheme="minorHAnsi"/>
          <w:sz w:val="22"/>
          <w:szCs w:val="22"/>
        </w:rPr>
        <w:lastRenderedPageBreak/>
        <w:t>estátua foi esculpida em uma única peça de jade.</w:t>
      </w:r>
      <w:r w:rsidR="00F84B93" w:rsidRPr="003B6C02">
        <w:rPr>
          <w:rFonts w:asciiTheme="minorHAnsi" w:hAnsiTheme="minorHAnsi"/>
          <w:sz w:val="22"/>
          <w:szCs w:val="22"/>
        </w:rPr>
        <w:t xml:space="preserve"> Passeio de ferry pelo </w:t>
      </w:r>
      <w:r w:rsidRPr="003B6C02">
        <w:rPr>
          <w:rFonts w:asciiTheme="minorHAnsi" w:hAnsiTheme="minorHAnsi"/>
          <w:sz w:val="22"/>
          <w:szCs w:val="22"/>
        </w:rPr>
        <w:t xml:space="preserve">Rio Chao Prya </w:t>
      </w:r>
      <w:r w:rsidR="00F84B93" w:rsidRPr="003B6C02">
        <w:rPr>
          <w:rFonts w:asciiTheme="minorHAnsi" w:hAnsiTheme="minorHAnsi"/>
          <w:sz w:val="22"/>
          <w:szCs w:val="22"/>
        </w:rPr>
        <w:t>até o Templo Arun</w:t>
      </w:r>
      <w:r w:rsidRPr="003B6C02">
        <w:rPr>
          <w:rFonts w:asciiTheme="minorHAnsi" w:hAnsiTheme="minorHAnsi"/>
          <w:sz w:val="22"/>
          <w:szCs w:val="22"/>
        </w:rPr>
        <w:t>. Ret</w:t>
      </w:r>
      <w:r w:rsidR="00F84B93" w:rsidRPr="003B6C02">
        <w:rPr>
          <w:rFonts w:asciiTheme="minorHAnsi" w:hAnsiTheme="minorHAnsi"/>
          <w:sz w:val="22"/>
          <w:szCs w:val="22"/>
        </w:rPr>
        <w:t>orno ao hotel no horário do almoço. Tarde livre para atividades independentes.</w:t>
      </w:r>
    </w:p>
    <w:p w:rsidR="00F84B93" w:rsidRPr="003B6C02" w:rsidRDefault="00F84B93" w:rsidP="001F42CD">
      <w:pPr>
        <w:jc w:val="both"/>
        <w:rPr>
          <w:rFonts w:asciiTheme="minorHAnsi" w:hAnsiTheme="minorHAnsi"/>
          <w:sz w:val="22"/>
          <w:szCs w:val="22"/>
        </w:rPr>
      </w:pPr>
    </w:p>
    <w:p w:rsidR="00227DEF" w:rsidRPr="003B6C02" w:rsidRDefault="00352169" w:rsidP="00227DEF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>
        <w:rPr>
          <w:rFonts w:asciiTheme="minorHAnsi" w:eastAsia="DejaVu Sans" w:hAnsiTheme="minorHAnsi" w:cs="Tahoma"/>
          <w:b/>
          <w:sz w:val="22"/>
          <w:szCs w:val="22"/>
        </w:rPr>
        <w:t>6</w:t>
      </w:r>
      <w:r w:rsidR="00664239"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º dia </w:t>
      </w:r>
      <w:r w:rsidR="00A23FB5" w:rsidRPr="003B6C02">
        <w:rPr>
          <w:rFonts w:asciiTheme="minorHAnsi" w:eastAsia="DejaVu Sans" w:hAnsiTheme="minorHAnsi" w:cs="Tahoma"/>
          <w:b/>
          <w:sz w:val="22"/>
          <w:szCs w:val="22"/>
        </w:rPr>
        <w:t xml:space="preserve">- </w:t>
      </w:r>
      <w:r w:rsidR="00F84B93" w:rsidRPr="003B6C02">
        <w:rPr>
          <w:rFonts w:asciiTheme="minorHAnsi" w:eastAsia="DejaVu Sans" w:hAnsiTheme="minorHAnsi" w:cs="Tahoma"/>
          <w:b/>
          <w:sz w:val="22"/>
          <w:szCs w:val="22"/>
        </w:rPr>
        <w:t>Bangkok</w:t>
      </w:r>
    </w:p>
    <w:p w:rsidR="00FD3B50" w:rsidRPr="003B6C02" w:rsidRDefault="001F42CD" w:rsidP="006763FD">
      <w:pPr>
        <w:jc w:val="both"/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sz w:val="22"/>
          <w:szCs w:val="22"/>
        </w:rPr>
        <w:t>Após o café</w:t>
      </w:r>
      <w:r w:rsidR="00F84B93" w:rsidRPr="003B6C02">
        <w:rPr>
          <w:rFonts w:asciiTheme="minorHAnsi" w:hAnsiTheme="minorHAnsi"/>
          <w:sz w:val="22"/>
          <w:szCs w:val="22"/>
        </w:rPr>
        <w:t xml:space="preserve"> da manhã</w:t>
      </w:r>
      <w:r w:rsidRPr="003B6C02">
        <w:rPr>
          <w:rFonts w:asciiTheme="minorHAnsi" w:hAnsiTheme="minorHAnsi"/>
          <w:sz w:val="22"/>
          <w:szCs w:val="22"/>
        </w:rPr>
        <w:t xml:space="preserve">, traslado privativo de 2hr para Damnoen Saduak Mercado Flutuante. Esse vibrante mercado contém inúmeras barcas, guiadas por mulheres tailandesas que usam chapéus de palha, e sortidas por frutas e vegetais coloridos. Quase sempre o mercado é lotado com centenas de vendedores e turistas, a melhor forma de sentir o clima do local é a bordo de uma dessas pequenas embarcações que correm ao longo dos canais. Este é o único local onde pode-se ver o tradicional meio de compra e venda da Tailândia. Retorno ao Hotel </w:t>
      </w:r>
      <w:r w:rsidR="00F84B93" w:rsidRPr="003B6C02">
        <w:rPr>
          <w:rFonts w:asciiTheme="minorHAnsi" w:hAnsiTheme="minorHAnsi"/>
          <w:sz w:val="22"/>
          <w:szCs w:val="22"/>
        </w:rPr>
        <w:t>no horário do almoço.</w:t>
      </w:r>
    </w:p>
    <w:p w:rsidR="003B6C02" w:rsidRPr="003B6C02" w:rsidRDefault="003B6C02" w:rsidP="00F84B93">
      <w:pPr>
        <w:jc w:val="both"/>
        <w:rPr>
          <w:rFonts w:asciiTheme="minorHAnsi" w:hAnsiTheme="minorHAnsi"/>
          <w:sz w:val="22"/>
          <w:szCs w:val="22"/>
        </w:rPr>
      </w:pPr>
    </w:p>
    <w:p w:rsidR="001F42CD" w:rsidRPr="003B6C02" w:rsidRDefault="00352169" w:rsidP="001F42C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1F42CD" w:rsidRPr="003B6C02">
        <w:rPr>
          <w:rFonts w:asciiTheme="minorHAnsi" w:hAnsiTheme="minorHAnsi"/>
          <w:b/>
          <w:sz w:val="22"/>
          <w:szCs w:val="22"/>
        </w:rPr>
        <w:t xml:space="preserve">º dia </w:t>
      </w:r>
      <w:r w:rsidR="00F84B93" w:rsidRPr="003B6C02">
        <w:rPr>
          <w:rFonts w:asciiTheme="minorHAnsi" w:hAnsiTheme="minorHAnsi"/>
          <w:b/>
          <w:sz w:val="22"/>
          <w:szCs w:val="22"/>
        </w:rPr>
        <w:t xml:space="preserve">- </w:t>
      </w:r>
      <w:r w:rsidR="001F42CD" w:rsidRPr="003B6C02">
        <w:rPr>
          <w:rFonts w:asciiTheme="minorHAnsi" w:hAnsiTheme="minorHAnsi"/>
          <w:b/>
          <w:sz w:val="22"/>
          <w:szCs w:val="22"/>
        </w:rPr>
        <w:t xml:space="preserve">Bangkok </w:t>
      </w:r>
      <w:r w:rsidR="00F84B93" w:rsidRPr="003B6C02">
        <w:rPr>
          <w:rFonts w:asciiTheme="minorHAnsi" w:hAnsiTheme="minorHAnsi"/>
          <w:b/>
          <w:sz w:val="22"/>
          <w:szCs w:val="22"/>
        </w:rPr>
        <w:t>-</w:t>
      </w:r>
      <w:r w:rsidR="001F42CD" w:rsidRPr="003B6C02">
        <w:rPr>
          <w:rFonts w:asciiTheme="minorHAnsi" w:hAnsiTheme="minorHAnsi"/>
          <w:b/>
          <w:sz w:val="22"/>
          <w:szCs w:val="22"/>
        </w:rPr>
        <w:t xml:space="preserve"> Chiang Mai </w:t>
      </w:r>
    </w:p>
    <w:p w:rsidR="00696BE7" w:rsidRPr="003B6C02" w:rsidRDefault="001F42CD" w:rsidP="001F42CD">
      <w:pPr>
        <w:jc w:val="both"/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sz w:val="22"/>
          <w:szCs w:val="22"/>
        </w:rPr>
        <w:t>Após café da manhã, traslado privativo ao aeroporto de Bangkok para embarque com destino a Chiang Mai. Em língua tailandesa Chiang Mai significa "Rosa do Norte", é a segunda maior cidade da Tailândia e considerada a capital cultural do norte da província, faz parte da rota da seda e é um grande centro de artesanato. A cidade possui mais de 300 templos budistas, chamados de Wats. Chegada, recepção e traslado ao hotel.</w:t>
      </w:r>
      <w:r w:rsidR="00696BE7" w:rsidRPr="003B6C02">
        <w:rPr>
          <w:rFonts w:asciiTheme="minorHAnsi" w:hAnsiTheme="minorHAnsi"/>
          <w:sz w:val="22"/>
          <w:szCs w:val="22"/>
        </w:rPr>
        <w:t xml:space="preserve"> Hospedagem por 3 noites, com café da manhã.</w:t>
      </w:r>
    </w:p>
    <w:p w:rsidR="00696BE7" w:rsidRPr="003B6C02" w:rsidRDefault="00696BE7" w:rsidP="001F42CD">
      <w:pPr>
        <w:jc w:val="both"/>
        <w:rPr>
          <w:rFonts w:asciiTheme="minorHAnsi" w:hAnsiTheme="minorHAnsi"/>
          <w:sz w:val="22"/>
          <w:szCs w:val="22"/>
        </w:rPr>
      </w:pPr>
    </w:p>
    <w:p w:rsidR="00696BE7" w:rsidRPr="003B6C02" w:rsidRDefault="00352169" w:rsidP="00696BE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8</w:t>
      </w:r>
      <w:r w:rsidR="00696BE7" w:rsidRPr="003B6C02">
        <w:rPr>
          <w:rFonts w:asciiTheme="minorHAnsi" w:hAnsiTheme="minorHAnsi"/>
          <w:b/>
          <w:color w:val="000000"/>
          <w:sz w:val="22"/>
          <w:szCs w:val="22"/>
        </w:rPr>
        <w:t xml:space="preserve">º </w:t>
      </w:r>
      <w:r w:rsidR="00664239" w:rsidRPr="003B6C02">
        <w:rPr>
          <w:rFonts w:asciiTheme="minorHAnsi" w:hAnsiTheme="minorHAnsi"/>
          <w:b/>
          <w:color w:val="000000"/>
          <w:sz w:val="22"/>
          <w:szCs w:val="22"/>
        </w:rPr>
        <w:t xml:space="preserve">dia </w:t>
      </w:r>
      <w:r w:rsidR="00696BE7" w:rsidRPr="003B6C02">
        <w:rPr>
          <w:rFonts w:asciiTheme="minorHAnsi" w:hAnsiTheme="minorHAnsi"/>
          <w:b/>
          <w:color w:val="000000"/>
          <w:sz w:val="22"/>
          <w:szCs w:val="22"/>
        </w:rPr>
        <w:t>- Chiang Mai</w:t>
      </w:r>
    </w:p>
    <w:p w:rsidR="00696BE7" w:rsidRPr="003B6C02" w:rsidRDefault="00696BE7" w:rsidP="00696BE7">
      <w:pPr>
        <w:jc w:val="both"/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sz w:val="22"/>
          <w:szCs w:val="22"/>
        </w:rPr>
        <w:t>Logo pela manhã, visita ao parque de treinamento de elefantes Chiang Dao para uma inesquecível experiência, onde será possível observar as destrezas destes animais incluindo seu banho matinal. Após o show, passeio de elefante por 1hr mata adentro até a aldeia nativa Lisu, para observar o fascinante estilo e costumes de vida dessa tribo. Parada para o almoço e descida em jangada de bamboo pelo belo e tranqüilo rio Mae Ping. Retorno ao hotel.</w:t>
      </w:r>
    </w:p>
    <w:p w:rsidR="00A86E5D" w:rsidRPr="003B6C02" w:rsidRDefault="00A86E5D" w:rsidP="00A86E5D">
      <w:pPr>
        <w:jc w:val="both"/>
        <w:rPr>
          <w:rFonts w:asciiTheme="minorHAnsi" w:hAnsiTheme="minorHAnsi"/>
          <w:b/>
          <w:sz w:val="22"/>
          <w:szCs w:val="22"/>
        </w:rPr>
      </w:pPr>
    </w:p>
    <w:p w:rsidR="00A86E5D" w:rsidRPr="003B6C02" w:rsidRDefault="00352169" w:rsidP="00A86E5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664239" w:rsidRPr="003B6C02">
        <w:rPr>
          <w:rFonts w:asciiTheme="minorHAnsi" w:hAnsiTheme="minorHAnsi"/>
          <w:b/>
          <w:sz w:val="22"/>
          <w:szCs w:val="22"/>
        </w:rPr>
        <w:t xml:space="preserve">° dia </w:t>
      </w:r>
      <w:r w:rsidR="00887D6B" w:rsidRPr="003B6C02">
        <w:rPr>
          <w:rFonts w:asciiTheme="minorHAnsi" w:hAnsiTheme="minorHAnsi"/>
          <w:b/>
          <w:color w:val="000000"/>
          <w:sz w:val="22"/>
          <w:szCs w:val="22"/>
        </w:rPr>
        <w:t xml:space="preserve">- </w:t>
      </w:r>
      <w:r w:rsidR="00A86E5D" w:rsidRPr="003B6C02">
        <w:rPr>
          <w:rFonts w:asciiTheme="minorHAnsi" w:hAnsiTheme="minorHAnsi"/>
          <w:b/>
          <w:sz w:val="22"/>
          <w:szCs w:val="22"/>
        </w:rPr>
        <w:t xml:space="preserve">Chiang Mai </w:t>
      </w:r>
    </w:p>
    <w:p w:rsidR="00696BE7" w:rsidRPr="003B6C02" w:rsidRDefault="00696BE7" w:rsidP="001F42CD">
      <w:pPr>
        <w:jc w:val="both"/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sz w:val="22"/>
          <w:szCs w:val="22"/>
        </w:rPr>
        <w:t xml:space="preserve">Após café da manhã, </w:t>
      </w:r>
      <w:r w:rsidRPr="003B6C02">
        <w:rPr>
          <w:rFonts w:asciiTheme="minorHAnsi" w:hAnsiTheme="minorHAnsi"/>
          <w:color w:val="000000"/>
          <w:sz w:val="22"/>
          <w:szCs w:val="22"/>
        </w:rPr>
        <w:t>passeio para conhecer o Monte Suthep</w:t>
      </w:r>
      <w:r w:rsidR="00A86E5D" w:rsidRPr="003B6C02">
        <w:rPr>
          <w:rFonts w:asciiTheme="minorHAnsi" w:hAnsiTheme="minorHAnsi"/>
          <w:color w:val="000000"/>
          <w:sz w:val="22"/>
          <w:szCs w:val="22"/>
        </w:rPr>
        <w:t xml:space="preserve"> com vista panorâmica da cidade e</w:t>
      </w:r>
      <w:r w:rsidRPr="003B6C02">
        <w:rPr>
          <w:rFonts w:asciiTheme="minorHAnsi" w:hAnsiTheme="minorHAnsi"/>
          <w:color w:val="000000"/>
          <w:sz w:val="22"/>
          <w:szCs w:val="22"/>
        </w:rPr>
        <w:t xml:space="preserve"> o templo mais importante do norte da Tailândia, o Phra Thad.</w:t>
      </w:r>
      <w:r w:rsidR="00887D6B" w:rsidRPr="003B6C02">
        <w:rPr>
          <w:rFonts w:asciiTheme="minorHAnsi" w:hAnsiTheme="minorHAnsi"/>
          <w:color w:val="000000"/>
          <w:sz w:val="22"/>
          <w:szCs w:val="22"/>
        </w:rPr>
        <w:t>Retorno ao hotel.</w:t>
      </w:r>
    </w:p>
    <w:p w:rsidR="00696BE7" w:rsidRPr="003B6C02" w:rsidRDefault="00696BE7" w:rsidP="001F42CD">
      <w:pPr>
        <w:jc w:val="both"/>
        <w:rPr>
          <w:rFonts w:asciiTheme="minorHAnsi" w:hAnsiTheme="minorHAnsi"/>
          <w:sz w:val="22"/>
          <w:szCs w:val="22"/>
        </w:rPr>
      </w:pPr>
    </w:p>
    <w:p w:rsidR="00887D6B" w:rsidRPr="003B6C02" w:rsidRDefault="00352169" w:rsidP="00887D6B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10</w:t>
      </w:r>
      <w:r w:rsidR="00664239" w:rsidRPr="003B6C02">
        <w:rPr>
          <w:rFonts w:asciiTheme="minorHAnsi" w:hAnsiTheme="minorHAnsi"/>
          <w:b/>
          <w:bCs/>
          <w:color w:val="000000"/>
          <w:sz w:val="22"/>
          <w:szCs w:val="22"/>
        </w:rPr>
        <w:t>º dia</w:t>
      </w:r>
      <w:r w:rsidR="00887D6B" w:rsidRPr="003B6C02">
        <w:rPr>
          <w:rFonts w:asciiTheme="minorHAnsi" w:hAnsiTheme="minorHAnsi"/>
          <w:b/>
          <w:bCs/>
          <w:color w:val="000000"/>
          <w:sz w:val="22"/>
          <w:szCs w:val="22"/>
        </w:rPr>
        <w:t xml:space="preserve"> - </w:t>
      </w:r>
      <w:r w:rsidR="00887D6B" w:rsidRPr="003B6C02">
        <w:rPr>
          <w:rFonts w:asciiTheme="minorHAnsi" w:hAnsiTheme="minorHAnsi"/>
          <w:b/>
          <w:color w:val="000000"/>
          <w:sz w:val="22"/>
          <w:szCs w:val="22"/>
        </w:rPr>
        <w:t>Chiang Mai - Koh Samui</w:t>
      </w:r>
    </w:p>
    <w:p w:rsidR="00887D6B" w:rsidRPr="003B6C02" w:rsidRDefault="00887D6B" w:rsidP="00887D6B">
      <w:pPr>
        <w:jc w:val="both"/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sz w:val="22"/>
          <w:szCs w:val="22"/>
        </w:rPr>
        <w:t>Café da manhã no hotel e traslado ao aeroporto para embarque com destino a Koh Samui. Chegada, recepção e traslado privativo ao hotel. Hospedagem por 2 noites, com café da manhã.</w:t>
      </w:r>
    </w:p>
    <w:p w:rsidR="00887D6B" w:rsidRPr="003B6C02" w:rsidRDefault="00887D6B" w:rsidP="00887D6B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887D6B" w:rsidRPr="003B6C02" w:rsidRDefault="00352169" w:rsidP="00887D6B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887D6B" w:rsidRPr="003B6C02">
        <w:rPr>
          <w:rFonts w:asciiTheme="minorHAnsi" w:hAnsiTheme="minorHAnsi"/>
          <w:b/>
          <w:sz w:val="22"/>
          <w:szCs w:val="22"/>
        </w:rPr>
        <w:t>º dia - Koh Samui</w:t>
      </w:r>
    </w:p>
    <w:p w:rsidR="00887D6B" w:rsidRPr="003B6C02" w:rsidRDefault="00887D6B" w:rsidP="00887D6B">
      <w:pPr>
        <w:jc w:val="both"/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sz w:val="22"/>
          <w:szCs w:val="22"/>
        </w:rPr>
        <w:t>Dia livre para desfrutar dos atrativos que o hotel e a belíssima região oferecem.</w:t>
      </w:r>
    </w:p>
    <w:p w:rsidR="00887D6B" w:rsidRPr="003B6C02" w:rsidRDefault="00887D6B" w:rsidP="00887D6B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887D6B" w:rsidRPr="003B6C02" w:rsidRDefault="00352169" w:rsidP="00887D6B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color w:val="000000"/>
          <w:sz w:val="22"/>
          <w:szCs w:val="22"/>
          <w:lang w:val="en-US"/>
        </w:rPr>
        <w:t>12</w:t>
      </w:r>
      <w:r w:rsidR="00887D6B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º </w:t>
      </w:r>
      <w:proofErr w:type="spellStart"/>
      <w:r w:rsidR="00887D6B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>dia</w:t>
      </w:r>
      <w:proofErr w:type="spellEnd"/>
      <w:r w:rsidR="00887D6B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r w:rsidR="00887D6B" w:rsidRPr="003B6C02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-</w:t>
      </w:r>
      <w:r w:rsidR="00887D6B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887D6B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>Koh</w:t>
      </w:r>
      <w:proofErr w:type="spellEnd"/>
      <w:r w:rsidR="00887D6B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887D6B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>Samui</w:t>
      </w:r>
      <w:proofErr w:type="spellEnd"/>
      <w:r w:rsidR="00887D6B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- </w:t>
      </w:r>
      <w:proofErr w:type="spellStart"/>
      <w:r w:rsidR="00315CAF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>Phuket</w:t>
      </w:r>
      <w:proofErr w:type="spellEnd"/>
      <w:r w:rsidR="00315CAF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- Phi </w:t>
      </w:r>
      <w:proofErr w:type="spellStart"/>
      <w:r w:rsidR="00315CAF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>Phi</w:t>
      </w:r>
      <w:proofErr w:type="spellEnd"/>
      <w:r w:rsidR="00664239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(</w:t>
      </w:r>
      <w:proofErr w:type="spellStart"/>
      <w:r w:rsidR="00664239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>Voo</w:t>
      </w:r>
      <w:proofErr w:type="spellEnd"/>
      <w:r w:rsidR="00664239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+</w:t>
      </w:r>
      <w:r w:rsidR="00887D6B" w:rsidRPr="003B6C02">
        <w:rPr>
          <w:rFonts w:asciiTheme="minorHAnsi" w:hAnsiTheme="minorHAnsi" w:cs="Garamond"/>
          <w:b/>
          <w:bCs/>
          <w:sz w:val="22"/>
          <w:szCs w:val="22"/>
          <w:lang w:val="en-US"/>
        </w:rPr>
        <w:t>Ferry)</w:t>
      </w:r>
    </w:p>
    <w:p w:rsidR="00887D6B" w:rsidRDefault="00887D6B" w:rsidP="00887D6B">
      <w:pPr>
        <w:jc w:val="both"/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sz w:val="22"/>
          <w:szCs w:val="22"/>
        </w:rPr>
        <w:t xml:space="preserve">Café da manhã no hotel e traslado ao aeroporto para embarque com destino a </w:t>
      </w:r>
      <w:r w:rsidR="00315CAF" w:rsidRPr="003B6C02">
        <w:rPr>
          <w:rFonts w:asciiTheme="minorHAnsi" w:hAnsiTheme="minorHAnsi"/>
          <w:sz w:val="22"/>
          <w:szCs w:val="22"/>
        </w:rPr>
        <w:t>Phuket. Chegada e traslado ao píer para embarque em speed boat até o hotel</w:t>
      </w:r>
      <w:r w:rsidRPr="003B6C02">
        <w:rPr>
          <w:rFonts w:asciiTheme="minorHAnsi" w:hAnsiTheme="minorHAnsi"/>
          <w:sz w:val="22"/>
          <w:szCs w:val="22"/>
        </w:rPr>
        <w:t xml:space="preserve">. Hospedagem por </w:t>
      </w:r>
      <w:r w:rsidR="00315CAF" w:rsidRPr="003B6C02">
        <w:rPr>
          <w:rFonts w:asciiTheme="minorHAnsi" w:hAnsiTheme="minorHAnsi"/>
          <w:sz w:val="22"/>
          <w:szCs w:val="22"/>
        </w:rPr>
        <w:t>2</w:t>
      </w:r>
      <w:r w:rsidRPr="003B6C02">
        <w:rPr>
          <w:rFonts w:asciiTheme="minorHAnsi" w:hAnsiTheme="minorHAnsi"/>
          <w:sz w:val="22"/>
          <w:szCs w:val="22"/>
        </w:rPr>
        <w:t xml:space="preserve"> noites, com café da manhã.</w:t>
      </w:r>
    </w:p>
    <w:p w:rsidR="003B6C02" w:rsidRPr="003B6C02" w:rsidRDefault="003B6C02" w:rsidP="00887D6B">
      <w:pPr>
        <w:jc w:val="both"/>
        <w:rPr>
          <w:rFonts w:asciiTheme="minorHAnsi" w:hAnsiTheme="minorHAnsi"/>
          <w:sz w:val="22"/>
          <w:szCs w:val="22"/>
        </w:rPr>
      </w:pPr>
    </w:p>
    <w:p w:rsidR="00315CAF" w:rsidRPr="003B6C02" w:rsidRDefault="00352169" w:rsidP="00315CAF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13</w:t>
      </w:r>
      <w:r w:rsidR="00315CAF" w:rsidRPr="003B6C02">
        <w:rPr>
          <w:rFonts w:asciiTheme="minorHAnsi" w:hAnsiTheme="minorHAnsi"/>
          <w:b/>
          <w:color w:val="000000"/>
          <w:sz w:val="22"/>
          <w:szCs w:val="22"/>
        </w:rPr>
        <w:t xml:space="preserve">º </w:t>
      </w:r>
      <w:r w:rsidR="000B4B0E">
        <w:rPr>
          <w:rFonts w:asciiTheme="minorHAnsi" w:hAnsiTheme="minorHAnsi"/>
          <w:b/>
          <w:color w:val="000000"/>
          <w:sz w:val="22"/>
          <w:szCs w:val="22"/>
        </w:rPr>
        <w:t xml:space="preserve">dia </w:t>
      </w:r>
      <w:r w:rsidR="00315CAF" w:rsidRPr="003B6C02">
        <w:rPr>
          <w:rFonts w:asciiTheme="minorHAnsi" w:hAnsiTheme="minorHAnsi"/>
          <w:b/>
          <w:color w:val="000000"/>
          <w:sz w:val="22"/>
          <w:szCs w:val="22"/>
        </w:rPr>
        <w:t>- Koh Phi Phi</w:t>
      </w:r>
    </w:p>
    <w:p w:rsidR="00315CAF" w:rsidRPr="003B6C02" w:rsidRDefault="00315CAF" w:rsidP="00315CAF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B6C02">
        <w:rPr>
          <w:rFonts w:asciiTheme="minorHAnsi" w:hAnsiTheme="minorHAnsi"/>
          <w:color w:val="000000"/>
          <w:sz w:val="22"/>
          <w:szCs w:val="22"/>
        </w:rPr>
        <w:t>Dia inteiramente livre para desfrutar dos atrativos que a ilha oferece como: snorkling, diving, passeios de barco, caminhada até o mirante, aulas de cozinha Thai entre outros.</w:t>
      </w:r>
    </w:p>
    <w:p w:rsidR="00315CAF" w:rsidRPr="003B6C02" w:rsidRDefault="00315CAF" w:rsidP="001F42CD">
      <w:pPr>
        <w:jc w:val="both"/>
        <w:rPr>
          <w:rFonts w:asciiTheme="minorHAnsi" w:hAnsiTheme="minorHAnsi"/>
          <w:sz w:val="22"/>
          <w:szCs w:val="22"/>
        </w:rPr>
      </w:pPr>
    </w:p>
    <w:p w:rsidR="00315CAF" w:rsidRPr="003B6C02" w:rsidRDefault="00352169" w:rsidP="00315CAF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14</w:t>
      </w:r>
      <w:r w:rsidR="00315CAF" w:rsidRPr="003B6C02">
        <w:rPr>
          <w:rFonts w:asciiTheme="minorHAnsi" w:hAnsiTheme="minorHAnsi"/>
          <w:b/>
          <w:sz w:val="22"/>
          <w:szCs w:val="22"/>
          <w:lang w:val="en-US"/>
        </w:rPr>
        <w:t xml:space="preserve">º </w:t>
      </w:r>
      <w:proofErr w:type="spellStart"/>
      <w:r w:rsidR="00315CAF" w:rsidRPr="003B6C02">
        <w:rPr>
          <w:rFonts w:asciiTheme="minorHAnsi" w:hAnsiTheme="minorHAnsi"/>
          <w:b/>
          <w:sz w:val="22"/>
          <w:szCs w:val="22"/>
          <w:lang w:val="en-US"/>
        </w:rPr>
        <w:t>dia</w:t>
      </w:r>
      <w:proofErr w:type="spellEnd"/>
      <w:r w:rsidR="0008552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315CAF" w:rsidRPr="003B6C02">
        <w:rPr>
          <w:rFonts w:asciiTheme="minorHAnsi" w:hAnsiTheme="minorHAnsi"/>
          <w:b/>
          <w:sz w:val="22"/>
          <w:szCs w:val="22"/>
          <w:lang w:val="en-US"/>
        </w:rPr>
        <w:t xml:space="preserve">- </w:t>
      </w:r>
      <w:proofErr w:type="spellStart"/>
      <w:proofErr w:type="gramStart"/>
      <w:r w:rsidR="00315CAF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>Ko</w:t>
      </w:r>
      <w:proofErr w:type="spellEnd"/>
      <w:proofErr w:type="gramEnd"/>
      <w:r w:rsidR="00315CAF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Phi </w:t>
      </w:r>
      <w:proofErr w:type="spellStart"/>
      <w:r w:rsidR="00315CAF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>Phi</w:t>
      </w:r>
      <w:proofErr w:type="spellEnd"/>
      <w:r w:rsidR="00085520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r w:rsidR="003B6C02">
        <w:rPr>
          <w:rFonts w:asciiTheme="minorHAnsi" w:hAnsiTheme="minorHAnsi"/>
          <w:b/>
          <w:sz w:val="22"/>
          <w:szCs w:val="22"/>
          <w:lang w:val="en-US"/>
        </w:rPr>
        <w:t>-</w:t>
      </w:r>
      <w:r w:rsidR="0008552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664239" w:rsidRPr="003B6C02">
        <w:rPr>
          <w:rFonts w:asciiTheme="minorHAnsi" w:hAnsiTheme="minorHAnsi"/>
          <w:b/>
          <w:color w:val="000000"/>
          <w:sz w:val="22"/>
          <w:szCs w:val="22"/>
          <w:lang w:val="en-US"/>
        </w:rPr>
        <w:t>Phuket</w:t>
      </w:r>
      <w:proofErr w:type="spellEnd"/>
    </w:p>
    <w:p w:rsidR="00315CAF" w:rsidRPr="003B6C02" w:rsidRDefault="00315CAF" w:rsidP="00315CAF">
      <w:pPr>
        <w:jc w:val="both"/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sz w:val="22"/>
          <w:szCs w:val="22"/>
        </w:rPr>
        <w:t>Após café da manhã, traslado em speed boa</w:t>
      </w:r>
      <w:r w:rsidR="00664239" w:rsidRPr="003B6C02">
        <w:rPr>
          <w:rFonts w:asciiTheme="minorHAnsi" w:hAnsiTheme="minorHAnsi"/>
          <w:sz w:val="22"/>
          <w:szCs w:val="22"/>
        </w:rPr>
        <w:t>t até Phuket em seguida traslado privativo ao aeroporto.</w:t>
      </w:r>
    </w:p>
    <w:p w:rsidR="00315CAF" w:rsidRDefault="00315CAF" w:rsidP="001F42CD">
      <w:pPr>
        <w:jc w:val="both"/>
        <w:rPr>
          <w:rFonts w:asciiTheme="minorHAnsi" w:hAnsiTheme="minorHAnsi"/>
          <w:sz w:val="22"/>
          <w:szCs w:val="22"/>
        </w:rPr>
      </w:pPr>
    </w:p>
    <w:p w:rsidR="003A66BA" w:rsidRDefault="003A66BA" w:rsidP="001F42CD">
      <w:pPr>
        <w:jc w:val="both"/>
        <w:rPr>
          <w:rFonts w:asciiTheme="minorHAnsi" w:hAnsiTheme="minorHAnsi"/>
          <w:sz w:val="22"/>
          <w:szCs w:val="22"/>
        </w:rPr>
      </w:pPr>
    </w:p>
    <w:p w:rsidR="003A66BA" w:rsidRPr="003B6C02" w:rsidRDefault="003A66BA" w:rsidP="001F42CD">
      <w:pPr>
        <w:jc w:val="both"/>
        <w:rPr>
          <w:rFonts w:asciiTheme="minorHAnsi" w:hAnsiTheme="minorHAnsi"/>
          <w:sz w:val="22"/>
          <w:szCs w:val="22"/>
        </w:rPr>
      </w:pPr>
    </w:p>
    <w:p w:rsidR="00315CAF" w:rsidRPr="003B6C02" w:rsidRDefault="00315CAF" w:rsidP="00315CAF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781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3260"/>
        <w:gridCol w:w="1559"/>
        <w:gridCol w:w="2268"/>
        <w:gridCol w:w="1134"/>
      </w:tblGrid>
      <w:tr w:rsidR="00315CAF" w:rsidRPr="003B6C02" w:rsidTr="003B6C02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15CAF" w:rsidRPr="003B6C02" w:rsidRDefault="00315CAF" w:rsidP="0037628A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3B6C02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lastRenderedPageBreak/>
              <w:t>CIDADE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15CAF" w:rsidRPr="003B6C02" w:rsidRDefault="00315CAF" w:rsidP="0037628A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3B6C02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15CAF" w:rsidRPr="003B6C02" w:rsidRDefault="00315CAF" w:rsidP="0037628A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3B6C02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315CAF" w:rsidRPr="003B6C02" w:rsidRDefault="00315CAF" w:rsidP="0037628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B6C02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15CAF" w:rsidRPr="003B6C02" w:rsidRDefault="00315CAF" w:rsidP="0037628A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3B6C02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NOITES</w:t>
            </w:r>
          </w:p>
        </w:tc>
      </w:tr>
      <w:tr w:rsidR="00315CAF" w:rsidRPr="003B6C02" w:rsidTr="003B6C02"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315CAF" w:rsidRPr="003B6C02" w:rsidRDefault="007516F8" w:rsidP="0037628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Dubai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</w:tcPr>
          <w:p w:rsidR="00315CAF" w:rsidRPr="003B6C02" w:rsidRDefault="00D44C9E" w:rsidP="0037628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Madinat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Jumeirah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</w:tcPr>
          <w:p w:rsidR="00315CAF" w:rsidRPr="003B6C02" w:rsidRDefault="007516F8" w:rsidP="0037628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315CAF" w:rsidRPr="003B6C02" w:rsidRDefault="00D44C9E" w:rsidP="0037628A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315CAF" w:rsidRPr="003B6C02" w:rsidRDefault="00D44C9E" w:rsidP="0037628A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516F8" w:rsidRPr="003B6C02" w:rsidTr="003B6C02">
        <w:tc>
          <w:tcPr>
            <w:tcW w:w="1560" w:type="dxa"/>
            <w:vAlign w:val="center"/>
          </w:tcPr>
          <w:p w:rsidR="007516F8" w:rsidRPr="003B6C02" w:rsidRDefault="007516F8" w:rsidP="00372EFC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Bangkok</w:t>
            </w:r>
          </w:p>
        </w:tc>
        <w:tc>
          <w:tcPr>
            <w:tcW w:w="3260" w:type="dxa"/>
            <w:vAlign w:val="center"/>
          </w:tcPr>
          <w:p w:rsidR="007516F8" w:rsidRPr="003B6C02" w:rsidRDefault="007516F8" w:rsidP="00372EFC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The Peninsula</w:t>
            </w:r>
          </w:p>
        </w:tc>
        <w:tc>
          <w:tcPr>
            <w:tcW w:w="1559" w:type="dxa"/>
            <w:vAlign w:val="center"/>
          </w:tcPr>
          <w:p w:rsidR="007516F8" w:rsidRPr="003B6C02" w:rsidRDefault="007516F8" w:rsidP="00372EFC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268" w:type="dxa"/>
          </w:tcPr>
          <w:p w:rsidR="007516F8" w:rsidRPr="003B6C02" w:rsidRDefault="007516F8" w:rsidP="00372EFC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3B6C0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1134" w:type="dxa"/>
            <w:vAlign w:val="center"/>
          </w:tcPr>
          <w:p w:rsidR="007516F8" w:rsidRPr="003B6C02" w:rsidRDefault="00D44C9E" w:rsidP="00372EFC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516F8" w:rsidRPr="003B6C02" w:rsidTr="003B6C02">
        <w:tc>
          <w:tcPr>
            <w:tcW w:w="1560" w:type="dxa"/>
            <w:vAlign w:val="center"/>
          </w:tcPr>
          <w:p w:rsidR="007516F8" w:rsidRPr="003B6C02" w:rsidRDefault="007516F8" w:rsidP="006E3E8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Chiang Mai</w:t>
            </w:r>
          </w:p>
        </w:tc>
        <w:tc>
          <w:tcPr>
            <w:tcW w:w="3260" w:type="dxa"/>
            <w:vAlign w:val="center"/>
          </w:tcPr>
          <w:p w:rsidR="007516F8" w:rsidRPr="003B6C02" w:rsidRDefault="003B6C02" w:rsidP="006E3E8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Four Seasons</w:t>
            </w:r>
            <w:r w:rsidR="007516F8" w:rsidRPr="003B6C0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Chiang Mai</w:t>
            </w:r>
          </w:p>
        </w:tc>
        <w:tc>
          <w:tcPr>
            <w:tcW w:w="1559" w:type="dxa"/>
            <w:vAlign w:val="center"/>
          </w:tcPr>
          <w:p w:rsidR="007516F8" w:rsidRPr="003B6C02" w:rsidRDefault="007516F8" w:rsidP="006E3E8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268" w:type="dxa"/>
          </w:tcPr>
          <w:p w:rsidR="007516F8" w:rsidRPr="003B6C02" w:rsidRDefault="007516F8" w:rsidP="006E3E8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Garden Pavilion</w:t>
            </w:r>
          </w:p>
        </w:tc>
        <w:tc>
          <w:tcPr>
            <w:tcW w:w="1134" w:type="dxa"/>
            <w:vAlign w:val="center"/>
          </w:tcPr>
          <w:p w:rsidR="007516F8" w:rsidRPr="003B6C02" w:rsidRDefault="007516F8" w:rsidP="006E3E8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7516F8" w:rsidRPr="003B6C02" w:rsidTr="003B6C02">
        <w:tc>
          <w:tcPr>
            <w:tcW w:w="1560" w:type="dxa"/>
            <w:vAlign w:val="center"/>
          </w:tcPr>
          <w:p w:rsidR="007516F8" w:rsidRPr="003B6C02" w:rsidRDefault="007516F8" w:rsidP="00CE31A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Koh Samui</w:t>
            </w:r>
          </w:p>
        </w:tc>
        <w:tc>
          <w:tcPr>
            <w:tcW w:w="3260" w:type="dxa"/>
            <w:vAlign w:val="center"/>
          </w:tcPr>
          <w:p w:rsidR="007516F8" w:rsidRPr="003B6C02" w:rsidRDefault="002C2F15" w:rsidP="007516F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Four Seasons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Koh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Samui</w:t>
            </w:r>
            <w:proofErr w:type="spellEnd"/>
          </w:p>
        </w:tc>
        <w:tc>
          <w:tcPr>
            <w:tcW w:w="1559" w:type="dxa"/>
            <w:vAlign w:val="center"/>
          </w:tcPr>
          <w:p w:rsidR="007516F8" w:rsidRPr="003B6C02" w:rsidRDefault="007516F8" w:rsidP="00CE31A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Luxo </w:t>
            </w:r>
          </w:p>
        </w:tc>
        <w:tc>
          <w:tcPr>
            <w:tcW w:w="2268" w:type="dxa"/>
          </w:tcPr>
          <w:p w:rsidR="007516F8" w:rsidRPr="002C2F15" w:rsidRDefault="002C2F15" w:rsidP="00CE31A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2C2F1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One Bedroom Pool Villa</w:t>
            </w:r>
          </w:p>
        </w:tc>
        <w:tc>
          <w:tcPr>
            <w:tcW w:w="1134" w:type="dxa"/>
            <w:vAlign w:val="center"/>
          </w:tcPr>
          <w:p w:rsidR="007516F8" w:rsidRPr="003B6C02" w:rsidRDefault="007516F8" w:rsidP="00CE31A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7516F8" w:rsidRPr="003B6C02" w:rsidTr="003B6C02">
        <w:tc>
          <w:tcPr>
            <w:tcW w:w="1560" w:type="dxa"/>
            <w:vAlign w:val="center"/>
          </w:tcPr>
          <w:p w:rsidR="007516F8" w:rsidRPr="003B6C02" w:rsidRDefault="007516F8" w:rsidP="00C6360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Phi Phi Island</w:t>
            </w:r>
          </w:p>
        </w:tc>
        <w:tc>
          <w:tcPr>
            <w:tcW w:w="3260" w:type="dxa"/>
            <w:vAlign w:val="center"/>
          </w:tcPr>
          <w:p w:rsidR="007516F8" w:rsidRPr="003B6C02" w:rsidRDefault="007516F8" w:rsidP="00C6360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Zeavola</w:t>
            </w:r>
            <w:r w:rsidR="00D67C7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Resort</w:t>
            </w:r>
          </w:p>
        </w:tc>
        <w:tc>
          <w:tcPr>
            <w:tcW w:w="1559" w:type="dxa"/>
            <w:vAlign w:val="center"/>
          </w:tcPr>
          <w:p w:rsidR="007516F8" w:rsidRPr="003B6C02" w:rsidRDefault="007516F8" w:rsidP="00C6360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268" w:type="dxa"/>
          </w:tcPr>
          <w:p w:rsidR="007516F8" w:rsidRPr="003B6C02" w:rsidRDefault="007516F8" w:rsidP="00C6360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Village Suite</w:t>
            </w:r>
          </w:p>
        </w:tc>
        <w:tc>
          <w:tcPr>
            <w:tcW w:w="1134" w:type="dxa"/>
            <w:vAlign w:val="center"/>
          </w:tcPr>
          <w:p w:rsidR="007516F8" w:rsidRPr="003B6C02" w:rsidRDefault="007516F8" w:rsidP="00C6360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315CAF" w:rsidRPr="003B6C02" w:rsidRDefault="00315CAF" w:rsidP="00315CAF">
      <w:pPr>
        <w:rPr>
          <w:rFonts w:asciiTheme="minorHAnsi" w:hAnsiTheme="minorHAnsi"/>
          <w:sz w:val="22"/>
          <w:szCs w:val="22"/>
        </w:rPr>
      </w:pPr>
    </w:p>
    <w:p w:rsidR="00315CAF" w:rsidRPr="003B6C02" w:rsidRDefault="00315CAF" w:rsidP="00315CAF">
      <w:pPr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sz w:val="22"/>
          <w:szCs w:val="22"/>
        </w:rPr>
        <w:t xml:space="preserve">Preço do Roteiro </w:t>
      </w:r>
      <w:r w:rsidR="00D10EE7" w:rsidRPr="003B6C02">
        <w:rPr>
          <w:rFonts w:asciiTheme="minorHAnsi" w:hAnsiTheme="minorHAnsi"/>
          <w:sz w:val="22"/>
          <w:szCs w:val="22"/>
        </w:rPr>
        <w:t>t</w:t>
      </w:r>
      <w:r w:rsidRPr="003B6C02">
        <w:rPr>
          <w:rFonts w:asciiTheme="minorHAnsi" w:hAnsiTheme="minorHAnsi"/>
          <w:sz w:val="22"/>
          <w:szCs w:val="22"/>
        </w:rPr>
        <w:t>errestre, por pessoa em US$</w:t>
      </w:r>
    </w:p>
    <w:tbl>
      <w:tblPr>
        <w:tblW w:w="6521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3967"/>
      </w:tblGrid>
      <w:tr w:rsidR="00315CAF" w:rsidRPr="003B6C02" w:rsidTr="003B6C02">
        <w:trPr>
          <w:trHeight w:val="243"/>
        </w:trPr>
        <w:tc>
          <w:tcPr>
            <w:tcW w:w="2554" w:type="dxa"/>
            <w:shd w:val="clear" w:color="auto" w:fill="365F91"/>
            <w:vAlign w:val="center"/>
            <w:hideMark/>
          </w:tcPr>
          <w:p w:rsidR="00315CAF" w:rsidRPr="003B6C02" w:rsidRDefault="00315CAF" w:rsidP="0037628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967" w:type="dxa"/>
            <w:shd w:val="clear" w:color="auto" w:fill="365F91"/>
            <w:hideMark/>
          </w:tcPr>
          <w:p w:rsidR="00315CAF" w:rsidRPr="003B6C02" w:rsidRDefault="00FE0DFC" w:rsidP="002820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  <w:t xml:space="preserve">Até out </w:t>
            </w:r>
            <w:bookmarkStart w:id="0" w:name="_GoBack"/>
            <w:bookmarkEnd w:id="0"/>
            <w:r w:rsidR="00BC327B"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  <w:t>201</w:t>
            </w:r>
            <w:r w:rsidR="00A07FAF"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  <w:t>9</w:t>
            </w:r>
          </w:p>
        </w:tc>
      </w:tr>
      <w:tr w:rsidR="00315CAF" w:rsidRPr="003B6C02" w:rsidTr="003B6C02">
        <w:trPr>
          <w:trHeight w:val="243"/>
        </w:trPr>
        <w:tc>
          <w:tcPr>
            <w:tcW w:w="2554" w:type="dxa"/>
            <w:hideMark/>
          </w:tcPr>
          <w:p w:rsidR="00315CAF" w:rsidRPr="003B6C02" w:rsidRDefault="00315CAF" w:rsidP="0037628A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967" w:type="dxa"/>
            <w:hideMark/>
          </w:tcPr>
          <w:p w:rsidR="00315CAF" w:rsidRPr="003B6C02" w:rsidRDefault="00315CAF" w:rsidP="003B6C02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3B6C0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3B6C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US$ </w:t>
            </w:r>
            <w:r w:rsidR="009825F8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 w:rsidR="00835BC6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="00A07FAF">
              <w:rPr>
                <w:rFonts w:asciiTheme="minorHAnsi" w:hAnsiTheme="minorHAnsi" w:cs="Arial"/>
                <w:color w:val="000000"/>
                <w:sz w:val="22"/>
                <w:szCs w:val="22"/>
              </w:rPr>
              <w:t>970</w:t>
            </w:r>
          </w:p>
        </w:tc>
      </w:tr>
    </w:tbl>
    <w:p w:rsidR="003B6C02" w:rsidRDefault="003B6C02" w:rsidP="004E0FE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3B6C02" w:rsidRPr="00192A2E" w:rsidTr="00E052CF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3B6C02" w:rsidRPr="00192A2E" w:rsidRDefault="003B6C02" w:rsidP="00E052C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3B6C02" w:rsidRPr="00192A2E" w:rsidRDefault="003B6C02" w:rsidP="003B6C02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3B6C02" w:rsidRDefault="003B6C02" w:rsidP="00AF60FA">
      <w:pPr>
        <w:tabs>
          <w:tab w:val="left" w:pos="720"/>
        </w:tabs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AF60FA" w:rsidRPr="003B6C02" w:rsidRDefault="005D67C1" w:rsidP="00AF60FA">
      <w:pPr>
        <w:tabs>
          <w:tab w:val="left" w:pos="720"/>
        </w:tabs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</w:rPr>
      </w:pPr>
      <w:r w:rsidRPr="003B6C02"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</w:rPr>
        <w:t>Observação</w:t>
      </w:r>
    </w:p>
    <w:p w:rsidR="00AF60FA" w:rsidRPr="003B6C02" w:rsidRDefault="005D67C1" w:rsidP="00AF60FA">
      <w:pPr>
        <w:tabs>
          <w:tab w:val="left" w:pos="720"/>
        </w:tabs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3B6C02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AF60FA" w:rsidRPr="003B6C02" w:rsidRDefault="005D67C1" w:rsidP="00AF60FA">
      <w:pPr>
        <w:tabs>
          <w:tab w:val="left" w:pos="720"/>
        </w:tabs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3B6C02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7B2DCD" w:rsidRPr="003B6C02" w:rsidRDefault="005D67C1" w:rsidP="00AF60FA">
      <w:pPr>
        <w:tabs>
          <w:tab w:val="left" w:pos="720"/>
        </w:tabs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3B6C02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0A2657" w:rsidRPr="003B6C02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3B6C02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3B6C02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="00AF60FA" w:rsidRPr="003B6C02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AF60FA" w:rsidRPr="003B6C02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AF60FA" w:rsidRPr="003B6C02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AF60FA" w:rsidRPr="003B6C02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0A2657" w:rsidRPr="003B6C02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Check-</w:t>
      </w:r>
      <w:r w:rsidRPr="003B6C02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3B6C02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12h00</w:t>
      </w:r>
    </w:p>
    <w:p w:rsidR="00AF60FA" w:rsidRDefault="00AF60FA" w:rsidP="00AF60FA">
      <w:pPr>
        <w:tabs>
          <w:tab w:val="left" w:pos="0"/>
          <w:tab w:val="left" w:pos="72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:rsidR="003B6C02" w:rsidRPr="003B6C02" w:rsidRDefault="003B6C02" w:rsidP="00AF60FA">
      <w:pPr>
        <w:tabs>
          <w:tab w:val="left" w:pos="0"/>
          <w:tab w:val="left" w:pos="72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:rsidR="007B2DCD" w:rsidRPr="003B6C02" w:rsidRDefault="005D67C1" w:rsidP="00AF60FA">
      <w:pPr>
        <w:tabs>
          <w:tab w:val="left" w:pos="0"/>
          <w:tab w:val="left" w:pos="720"/>
        </w:tabs>
        <w:jc w:val="both"/>
        <w:rPr>
          <w:rStyle w:val="Strong"/>
          <w:rFonts w:asciiTheme="minorHAnsi" w:hAnsiTheme="minorHAnsi" w:cs="Arial"/>
          <w:color w:val="000000"/>
          <w:sz w:val="22"/>
          <w:szCs w:val="22"/>
        </w:rPr>
      </w:pPr>
      <w:r w:rsidRPr="003B6C02">
        <w:rPr>
          <w:rStyle w:val="Strong"/>
          <w:rFonts w:asciiTheme="minorHAnsi" w:hAnsiTheme="minorHAnsi" w:cs="Arial"/>
          <w:color w:val="000000"/>
          <w:sz w:val="22"/>
          <w:szCs w:val="22"/>
        </w:rPr>
        <w:t>O roteiro inclui:</w:t>
      </w:r>
    </w:p>
    <w:p w:rsidR="003B6440" w:rsidRPr="003B6C02" w:rsidRDefault="003B6440" w:rsidP="00A141A4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B6C02">
        <w:rPr>
          <w:rFonts w:asciiTheme="minorHAnsi" w:hAnsiTheme="minorHAnsi"/>
          <w:sz w:val="22"/>
          <w:szCs w:val="22"/>
          <w:lang w:val="en-US"/>
        </w:rPr>
        <w:t xml:space="preserve">Tickets de Speed boat </w:t>
      </w:r>
    </w:p>
    <w:p w:rsidR="00D377AF" w:rsidRPr="003B6C02" w:rsidRDefault="00352169" w:rsidP="00D377AF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3</w:t>
      </w:r>
      <w:r w:rsidR="00A453B7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noites </w:t>
      </w:r>
      <w:r w:rsidR="005D67C1"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em Dubai</w:t>
      </w:r>
    </w:p>
    <w:p w:rsidR="00D377AF" w:rsidRPr="003B6C02" w:rsidRDefault="00352169" w:rsidP="00D377AF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453B7">
        <w:rPr>
          <w:rFonts w:asciiTheme="minorHAnsi" w:hAnsiTheme="minorHAnsi"/>
          <w:sz w:val="22"/>
          <w:szCs w:val="22"/>
        </w:rPr>
        <w:t xml:space="preserve"> noites </w:t>
      </w:r>
      <w:r w:rsidR="00D377AF" w:rsidRPr="003B6C02">
        <w:rPr>
          <w:rFonts w:asciiTheme="minorHAnsi" w:hAnsiTheme="minorHAnsi"/>
          <w:sz w:val="22"/>
          <w:szCs w:val="22"/>
        </w:rPr>
        <w:t xml:space="preserve"> em Bangkok</w:t>
      </w:r>
    </w:p>
    <w:p w:rsidR="00D377AF" w:rsidRPr="003B6C02" w:rsidRDefault="00A453B7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 noites </w:t>
      </w:r>
      <w:r w:rsidR="00D377AF" w:rsidRPr="003B6C02">
        <w:rPr>
          <w:rFonts w:asciiTheme="minorHAnsi" w:hAnsiTheme="minorHAnsi"/>
          <w:sz w:val="22"/>
          <w:szCs w:val="22"/>
        </w:rPr>
        <w:t xml:space="preserve"> em Chiang Mai</w:t>
      </w:r>
    </w:p>
    <w:p w:rsidR="00D377AF" w:rsidRPr="003B6C02" w:rsidRDefault="00A453B7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2 noites </w:t>
      </w:r>
      <w:r w:rsidR="00D377AF"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em Koh Samui</w:t>
      </w:r>
    </w:p>
    <w:p w:rsidR="00D377AF" w:rsidRPr="003B6C02" w:rsidRDefault="00A453B7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2 noites  </w:t>
      </w:r>
      <w:r w:rsidR="00D377AF"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em Phi Phi Island</w:t>
      </w:r>
    </w:p>
    <w:p w:rsidR="007B2DCD" w:rsidRPr="003B6C02" w:rsidRDefault="005D67C1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Café da manhã diário</w:t>
      </w:r>
    </w:p>
    <w:p w:rsidR="00D377AF" w:rsidRPr="003B6C02" w:rsidRDefault="00D377AF" w:rsidP="00D377AF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Assistência VIP no aeroporto de Dubai </w:t>
      </w:r>
      <w:r w:rsidR="00B10F9E"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para os trâmites de imigração</w:t>
      </w:r>
    </w:p>
    <w:p w:rsidR="00D377AF" w:rsidRPr="003B6C02" w:rsidRDefault="00D377AF" w:rsidP="00D377AF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Despesas com visto consular em Dubai</w:t>
      </w:r>
    </w:p>
    <w:p w:rsidR="007B2DCD" w:rsidRPr="003B6C02" w:rsidRDefault="005D67C1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Passeio</w:t>
      </w:r>
      <w:r w:rsidR="007A5268"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s</w:t>
      </w:r>
      <w:r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privativo</w:t>
      </w:r>
      <w:r w:rsidR="007A5268"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s</w:t>
      </w:r>
      <w:r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com guia em idioma </w:t>
      </w:r>
      <w:r w:rsidR="00A23FB5"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português </w:t>
      </w:r>
      <w:r w:rsidR="00D377AF"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em Dubai</w:t>
      </w:r>
    </w:p>
    <w:p w:rsidR="00473A4F" w:rsidRPr="003B6C02" w:rsidRDefault="00473A4F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Passeio de dia inteiro em Abu Dhabi</w:t>
      </w:r>
    </w:p>
    <w:p w:rsidR="007B2DCD" w:rsidRPr="003B6C02" w:rsidRDefault="005D67C1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Traslados privativos em carro de luxo, com guia em idioma inglês</w:t>
      </w:r>
      <w:r w:rsidR="00D377AF"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em Dubai</w:t>
      </w:r>
      <w:r w:rsidR="00A141A4"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e na Tailândia</w:t>
      </w:r>
    </w:p>
    <w:p w:rsidR="00D377AF" w:rsidRPr="003B6C02" w:rsidRDefault="00D377AF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3B6C02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Passeios privativos com guia em idioma inglês na Tailândia</w:t>
      </w:r>
    </w:p>
    <w:p w:rsidR="00D377AF" w:rsidRDefault="00D377AF" w:rsidP="00D377AF">
      <w:pPr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</w:p>
    <w:p w:rsidR="007B2DCD" w:rsidRPr="003B6C02" w:rsidRDefault="005D67C1" w:rsidP="00AF60FA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B6C02">
        <w:rPr>
          <w:rFonts w:asciiTheme="minorHAnsi" w:hAnsiTheme="minorHAnsi"/>
          <w:b/>
          <w:color w:val="000000"/>
          <w:sz w:val="22"/>
          <w:szCs w:val="22"/>
        </w:rPr>
        <w:t>O roteiro não inclui:</w:t>
      </w:r>
    </w:p>
    <w:p w:rsidR="007B2DCD" w:rsidRPr="003B6C02" w:rsidRDefault="005D67C1" w:rsidP="00AF60FA">
      <w:pPr>
        <w:numPr>
          <w:ilvl w:val="0"/>
          <w:numId w:val="4"/>
        </w:numPr>
        <w:tabs>
          <w:tab w:val="clear" w:pos="720"/>
          <w:tab w:val="num" w:pos="357"/>
        </w:tabs>
        <w:spacing w:line="210" w:lineRule="atLeast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B6C02">
        <w:rPr>
          <w:rFonts w:asciiTheme="minorHAnsi" w:hAnsiTheme="minorHAnsi"/>
          <w:color w:val="000000"/>
          <w:sz w:val="22"/>
          <w:szCs w:val="22"/>
        </w:rPr>
        <w:t xml:space="preserve">Passagem aérea </w:t>
      </w:r>
    </w:p>
    <w:p w:rsidR="007B2DCD" w:rsidRPr="003B6C02" w:rsidRDefault="005D67C1" w:rsidP="00AF60FA">
      <w:pPr>
        <w:numPr>
          <w:ilvl w:val="0"/>
          <w:numId w:val="4"/>
        </w:numPr>
        <w:tabs>
          <w:tab w:val="clear" w:pos="720"/>
          <w:tab w:val="num" w:pos="357"/>
        </w:tabs>
        <w:spacing w:line="210" w:lineRule="atLeast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B6C02">
        <w:rPr>
          <w:rFonts w:asciiTheme="minorHAnsi" w:hAnsiTheme="minorHAnsi"/>
          <w:color w:val="000000"/>
          <w:sz w:val="22"/>
          <w:szCs w:val="22"/>
        </w:rPr>
        <w:t>Despesas com documentos</w:t>
      </w:r>
    </w:p>
    <w:p w:rsidR="007B2DCD" w:rsidRPr="003B6C02" w:rsidRDefault="005D67C1" w:rsidP="00AF60FA">
      <w:pPr>
        <w:numPr>
          <w:ilvl w:val="0"/>
          <w:numId w:val="4"/>
        </w:numPr>
        <w:tabs>
          <w:tab w:val="clear" w:pos="720"/>
          <w:tab w:val="num" w:pos="357"/>
        </w:tabs>
        <w:spacing w:line="210" w:lineRule="atLeast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B6C02">
        <w:rPr>
          <w:rFonts w:asciiTheme="minorHAnsi" w:hAnsiTheme="minorHAnsi"/>
          <w:color w:val="000000"/>
          <w:sz w:val="22"/>
          <w:szCs w:val="22"/>
        </w:rPr>
        <w:t>Despesas de caráter pessoal, gorjetas, telefonemas, etc.</w:t>
      </w:r>
    </w:p>
    <w:p w:rsidR="007B2DCD" w:rsidRPr="003B6C02" w:rsidRDefault="005D67C1" w:rsidP="00AF60FA">
      <w:pPr>
        <w:numPr>
          <w:ilvl w:val="0"/>
          <w:numId w:val="4"/>
        </w:numPr>
        <w:tabs>
          <w:tab w:val="clear" w:pos="720"/>
          <w:tab w:val="num" w:pos="357"/>
        </w:tabs>
        <w:spacing w:line="210" w:lineRule="atLeast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B6C02">
        <w:rPr>
          <w:rFonts w:asciiTheme="minorHAnsi" w:hAnsiTheme="minorHAnsi"/>
          <w:color w:val="000000"/>
          <w:sz w:val="22"/>
          <w:szCs w:val="22"/>
        </w:rPr>
        <w:t>Qualquer item que não esteja mencionado no programa</w:t>
      </w:r>
    </w:p>
    <w:p w:rsidR="00AF60FA" w:rsidRPr="003B6C02" w:rsidRDefault="00AF60FA" w:rsidP="00AF60FA">
      <w:pPr>
        <w:spacing w:line="21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B2DCD" w:rsidRPr="003B6C02" w:rsidRDefault="005D67C1" w:rsidP="00AF60FA">
      <w:pPr>
        <w:spacing w:line="210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3B6C02">
        <w:rPr>
          <w:rFonts w:asciiTheme="minorHAnsi" w:hAnsiTheme="minorHAnsi"/>
          <w:b/>
          <w:bCs/>
          <w:sz w:val="22"/>
          <w:szCs w:val="22"/>
        </w:rPr>
        <w:t>Documentação necessária para portadores de passaporte brasileiro:</w:t>
      </w:r>
    </w:p>
    <w:p w:rsidR="007B2DCD" w:rsidRPr="003B6C02" w:rsidRDefault="005D67C1" w:rsidP="00AF60FA">
      <w:pPr>
        <w:pStyle w:val="BodyText"/>
        <w:numPr>
          <w:ilvl w:val="0"/>
          <w:numId w:val="5"/>
        </w:numPr>
        <w:tabs>
          <w:tab w:val="clear" w:pos="720"/>
          <w:tab w:val="num" w:pos="357"/>
        </w:tabs>
        <w:spacing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7B2DCD" w:rsidRPr="003B6C02" w:rsidRDefault="005D67C1" w:rsidP="00AF60FA">
      <w:pPr>
        <w:numPr>
          <w:ilvl w:val="0"/>
          <w:numId w:val="5"/>
        </w:numPr>
        <w:tabs>
          <w:tab w:val="clear" w:pos="720"/>
          <w:tab w:val="num" w:pos="357"/>
        </w:tabs>
        <w:spacing w:line="210" w:lineRule="atLeast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B6C02">
        <w:rPr>
          <w:rFonts w:asciiTheme="minorHAnsi" w:hAnsiTheme="minorHAnsi"/>
          <w:color w:val="000000"/>
          <w:sz w:val="22"/>
          <w:szCs w:val="22"/>
        </w:rPr>
        <w:t xml:space="preserve">Visto: é necessário visto para os Emirados Árabes, providenciado pelo operador local mediante envio de documentação </w:t>
      </w:r>
      <w:r w:rsidR="003B6C02">
        <w:rPr>
          <w:rFonts w:asciiTheme="minorHAnsi" w:hAnsiTheme="minorHAnsi"/>
          <w:color w:val="000000"/>
          <w:sz w:val="22"/>
          <w:szCs w:val="22"/>
        </w:rPr>
        <w:t>-</w:t>
      </w:r>
      <w:r w:rsidRPr="003B6C02">
        <w:rPr>
          <w:rFonts w:asciiTheme="minorHAnsi" w:hAnsiTheme="minorHAnsi"/>
          <w:color w:val="000000"/>
          <w:sz w:val="22"/>
          <w:szCs w:val="22"/>
        </w:rPr>
        <w:t xml:space="preserve"> mínimo 30 dias antes do embarque</w:t>
      </w:r>
      <w:r w:rsidR="00D10EE7" w:rsidRPr="003B6C02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D10EE7" w:rsidRPr="003B6C02" w:rsidRDefault="00D10EE7" w:rsidP="00D10EE7">
      <w:pPr>
        <w:spacing w:line="210" w:lineRule="atLeast"/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B6C02">
        <w:rPr>
          <w:rFonts w:asciiTheme="minorHAnsi" w:hAnsiTheme="minorHAnsi"/>
          <w:color w:val="000000"/>
          <w:sz w:val="22"/>
          <w:szCs w:val="22"/>
        </w:rPr>
        <w:lastRenderedPageBreak/>
        <w:t>É necessário visto para Tailândia emitido localmente</w:t>
      </w:r>
    </w:p>
    <w:p w:rsidR="007B2DCD" w:rsidRPr="003B6C02" w:rsidRDefault="005D67C1" w:rsidP="00AF60FA">
      <w:pPr>
        <w:numPr>
          <w:ilvl w:val="0"/>
          <w:numId w:val="5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B6C02">
        <w:rPr>
          <w:rFonts w:asciiTheme="minorHAnsi" w:hAnsiTheme="minorHAnsi"/>
          <w:color w:val="000000"/>
          <w:sz w:val="22"/>
          <w:szCs w:val="22"/>
        </w:rPr>
        <w:t>Vacina: é n</w:t>
      </w:r>
      <w:r w:rsidRPr="003B6C02">
        <w:rPr>
          <w:rFonts w:asciiTheme="minorHAnsi" w:hAnsiTheme="minorHAnsi"/>
          <w:sz w:val="22"/>
          <w:szCs w:val="22"/>
        </w:rPr>
        <w:t>ecessário Certificado Internacional de Vacina contra febre amarela (11 dias antes do embarque</w:t>
      </w:r>
    </w:p>
    <w:p w:rsidR="006F3805" w:rsidRDefault="006F3805" w:rsidP="003B6C02">
      <w:pPr>
        <w:tabs>
          <w:tab w:val="left" w:pos="360"/>
        </w:tabs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3B6C02" w:rsidRPr="00192A2E" w:rsidRDefault="003B6C02" w:rsidP="003B6C0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3B6C02" w:rsidRPr="00192A2E" w:rsidTr="00E052CF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3B6C02" w:rsidRPr="00192A2E" w:rsidRDefault="003B6C02" w:rsidP="00E052CF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3B6C02" w:rsidRPr="00192A2E" w:rsidRDefault="00A07FAF" w:rsidP="00E052CF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12/12</w:t>
            </w:r>
            <w:r w:rsidR="00D95688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3B6C02" w:rsidRPr="00192A2E" w:rsidRDefault="003B6C02" w:rsidP="003B6C02">
      <w:pPr>
        <w:rPr>
          <w:rFonts w:asciiTheme="minorHAnsi" w:hAnsiTheme="minorHAnsi"/>
          <w:sz w:val="22"/>
          <w:szCs w:val="22"/>
        </w:rPr>
      </w:pPr>
    </w:p>
    <w:sectPr w:rsidR="003B6C02" w:rsidRPr="00192A2E" w:rsidSect="003B6C02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7C" w:rsidRDefault="00B8677C">
      <w:r>
        <w:separator/>
      </w:r>
    </w:p>
  </w:endnote>
  <w:endnote w:type="continuationSeparator" w:id="0">
    <w:p w:rsidR="00B8677C" w:rsidRDefault="00B8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02" w:rsidRPr="00A702F6" w:rsidRDefault="00B477FF" w:rsidP="003B6C02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3B6C02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67C78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="003B6C02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3B6C02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67C78">
      <w:rPr>
        <w:rFonts w:asciiTheme="minorHAnsi" w:hAnsiTheme="minorHAnsi"/>
        <w:noProof/>
        <w:sz w:val="16"/>
        <w:szCs w:val="16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3B6C02" w:rsidRPr="00A702F6" w:rsidRDefault="003B6C02" w:rsidP="003B6C02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7C" w:rsidRDefault="00B8677C">
      <w:r>
        <w:separator/>
      </w:r>
    </w:p>
  </w:footnote>
  <w:footnote w:type="continuationSeparator" w:id="0">
    <w:p w:rsidR="00B8677C" w:rsidRDefault="00B86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3B6C02" w:rsidRPr="00A702F6" w:rsidTr="00E052CF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3B6C02" w:rsidRPr="00A702F6" w:rsidRDefault="003B6C02" w:rsidP="00E052CF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3B6C02" w:rsidRPr="00A702F6" w:rsidRDefault="003B6C02" w:rsidP="00482F93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482F93">
            <w:rPr>
              <w:b/>
              <w:noProof/>
              <w:sz w:val="20"/>
              <w:szCs w:val="20"/>
              <w:lang w:eastAsia="zh-CN"/>
            </w:rPr>
            <w:t>ORIENTE MÉDIO &amp; Á</w:t>
          </w:r>
          <w:r>
            <w:rPr>
              <w:b/>
              <w:noProof/>
              <w:sz w:val="20"/>
              <w:szCs w:val="20"/>
              <w:lang w:eastAsia="zh-CN"/>
            </w:rPr>
            <w:t>SIA</w:t>
          </w:r>
        </w:p>
      </w:tc>
    </w:tr>
  </w:tbl>
  <w:p w:rsidR="003B6C02" w:rsidRPr="00A702F6" w:rsidRDefault="003B6C02" w:rsidP="003B6C02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C683F"/>
    <w:rsid w:val="00055BF9"/>
    <w:rsid w:val="00085520"/>
    <w:rsid w:val="000A2657"/>
    <w:rsid w:val="000B4B0E"/>
    <w:rsid w:val="000D06B7"/>
    <w:rsid w:val="000E003A"/>
    <w:rsid w:val="000E4356"/>
    <w:rsid w:val="000E6B91"/>
    <w:rsid w:val="00101F6F"/>
    <w:rsid w:val="001071BB"/>
    <w:rsid w:val="00124CF3"/>
    <w:rsid w:val="001A3D1C"/>
    <w:rsid w:val="001C3EB0"/>
    <w:rsid w:val="001D7272"/>
    <w:rsid w:val="001F42CD"/>
    <w:rsid w:val="002119F2"/>
    <w:rsid w:val="0021323A"/>
    <w:rsid w:val="00227DEF"/>
    <w:rsid w:val="00236211"/>
    <w:rsid w:val="00261A15"/>
    <w:rsid w:val="0026401C"/>
    <w:rsid w:val="002746E8"/>
    <w:rsid w:val="002820D0"/>
    <w:rsid w:val="002A371E"/>
    <w:rsid w:val="002C2F15"/>
    <w:rsid w:val="002F207C"/>
    <w:rsid w:val="002F2AA4"/>
    <w:rsid w:val="00315CAF"/>
    <w:rsid w:val="00333B35"/>
    <w:rsid w:val="00337FD2"/>
    <w:rsid w:val="003438B0"/>
    <w:rsid w:val="00352169"/>
    <w:rsid w:val="003536D4"/>
    <w:rsid w:val="00354EE6"/>
    <w:rsid w:val="003621DD"/>
    <w:rsid w:val="0037601D"/>
    <w:rsid w:val="0038632F"/>
    <w:rsid w:val="003A0A9D"/>
    <w:rsid w:val="003A66BA"/>
    <w:rsid w:val="003B2098"/>
    <w:rsid w:val="003B6440"/>
    <w:rsid w:val="003B6C02"/>
    <w:rsid w:val="003D12D2"/>
    <w:rsid w:val="00443242"/>
    <w:rsid w:val="0047124C"/>
    <w:rsid w:val="00473A4F"/>
    <w:rsid w:val="00482F93"/>
    <w:rsid w:val="004C7EB0"/>
    <w:rsid w:val="004E095B"/>
    <w:rsid w:val="004E0FEE"/>
    <w:rsid w:val="004E2C48"/>
    <w:rsid w:val="004F45F1"/>
    <w:rsid w:val="0052470E"/>
    <w:rsid w:val="00590836"/>
    <w:rsid w:val="005D67C1"/>
    <w:rsid w:val="005E3B05"/>
    <w:rsid w:val="006001A0"/>
    <w:rsid w:val="006109BE"/>
    <w:rsid w:val="0063387C"/>
    <w:rsid w:val="006407E3"/>
    <w:rsid w:val="00640FE2"/>
    <w:rsid w:val="00647E62"/>
    <w:rsid w:val="00660843"/>
    <w:rsid w:val="00664239"/>
    <w:rsid w:val="00664F61"/>
    <w:rsid w:val="006754E2"/>
    <w:rsid w:val="006763FD"/>
    <w:rsid w:val="00683357"/>
    <w:rsid w:val="00690172"/>
    <w:rsid w:val="00693DED"/>
    <w:rsid w:val="00696BE7"/>
    <w:rsid w:val="006F2999"/>
    <w:rsid w:val="006F3805"/>
    <w:rsid w:val="00700CE3"/>
    <w:rsid w:val="00710855"/>
    <w:rsid w:val="007516F8"/>
    <w:rsid w:val="00753483"/>
    <w:rsid w:val="007A5268"/>
    <w:rsid w:val="007A6D1F"/>
    <w:rsid w:val="007B2DCD"/>
    <w:rsid w:val="007D35EA"/>
    <w:rsid w:val="007F404D"/>
    <w:rsid w:val="00832C2E"/>
    <w:rsid w:val="00835BC6"/>
    <w:rsid w:val="00844C2F"/>
    <w:rsid w:val="008652DE"/>
    <w:rsid w:val="00887D6B"/>
    <w:rsid w:val="008A6611"/>
    <w:rsid w:val="008E6052"/>
    <w:rsid w:val="008F0801"/>
    <w:rsid w:val="008F5C25"/>
    <w:rsid w:val="00906D6C"/>
    <w:rsid w:val="009733BA"/>
    <w:rsid w:val="009825F8"/>
    <w:rsid w:val="0098708F"/>
    <w:rsid w:val="0099131F"/>
    <w:rsid w:val="009B4ABD"/>
    <w:rsid w:val="009D6A62"/>
    <w:rsid w:val="009F3C12"/>
    <w:rsid w:val="00A00C88"/>
    <w:rsid w:val="00A07FAF"/>
    <w:rsid w:val="00A1067D"/>
    <w:rsid w:val="00A141A4"/>
    <w:rsid w:val="00A23FB5"/>
    <w:rsid w:val="00A43BDD"/>
    <w:rsid w:val="00A453B7"/>
    <w:rsid w:val="00A82C5C"/>
    <w:rsid w:val="00A86E5D"/>
    <w:rsid w:val="00A9118A"/>
    <w:rsid w:val="00AB02EC"/>
    <w:rsid w:val="00AE2985"/>
    <w:rsid w:val="00AF1E54"/>
    <w:rsid w:val="00AF60FA"/>
    <w:rsid w:val="00B10F9E"/>
    <w:rsid w:val="00B211BA"/>
    <w:rsid w:val="00B27E3A"/>
    <w:rsid w:val="00B477FF"/>
    <w:rsid w:val="00B50EF9"/>
    <w:rsid w:val="00B53586"/>
    <w:rsid w:val="00B60E8B"/>
    <w:rsid w:val="00B8674D"/>
    <w:rsid w:val="00B8677C"/>
    <w:rsid w:val="00B92EB7"/>
    <w:rsid w:val="00BA1493"/>
    <w:rsid w:val="00BC327B"/>
    <w:rsid w:val="00C14ADA"/>
    <w:rsid w:val="00C2239F"/>
    <w:rsid w:val="00C37355"/>
    <w:rsid w:val="00C83FAC"/>
    <w:rsid w:val="00C84BE0"/>
    <w:rsid w:val="00CA3C25"/>
    <w:rsid w:val="00CA7901"/>
    <w:rsid w:val="00CC0294"/>
    <w:rsid w:val="00D01E7C"/>
    <w:rsid w:val="00D10EE7"/>
    <w:rsid w:val="00D1285B"/>
    <w:rsid w:val="00D377AF"/>
    <w:rsid w:val="00D44C9E"/>
    <w:rsid w:val="00D66AF4"/>
    <w:rsid w:val="00D67C78"/>
    <w:rsid w:val="00D84D14"/>
    <w:rsid w:val="00D95688"/>
    <w:rsid w:val="00DA795C"/>
    <w:rsid w:val="00DB0373"/>
    <w:rsid w:val="00DC45DB"/>
    <w:rsid w:val="00DD3F86"/>
    <w:rsid w:val="00DE434F"/>
    <w:rsid w:val="00DF2823"/>
    <w:rsid w:val="00E06D32"/>
    <w:rsid w:val="00E21497"/>
    <w:rsid w:val="00E95BA1"/>
    <w:rsid w:val="00EE58B6"/>
    <w:rsid w:val="00EF4F60"/>
    <w:rsid w:val="00F0369C"/>
    <w:rsid w:val="00F71875"/>
    <w:rsid w:val="00F833A6"/>
    <w:rsid w:val="00F84B93"/>
    <w:rsid w:val="00FC683F"/>
    <w:rsid w:val="00FD1A92"/>
    <w:rsid w:val="00FD3B50"/>
    <w:rsid w:val="00FE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B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4C7EB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4C7EB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4C7EB0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4C7EB0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4C7EB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4C7EB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4C7EB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4C7EB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4C7EB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C7EB0"/>
    <w:rPr>
      <w:rFonts w:ascii="Symbol" w:hAnsi="Symbol"/>
    </w:rPr>
  </w:style>
  <w:style w:type="character" w:customStyle="1" w:styleId="WW8Num2z1">
    <w:name w:val="WW8Num2z1"/>
    <w:rsid w:val="004C7EB0"/>
    <w:rPr>
      <w:rFonts w:ascii="Courier New" w:hAnsi="Courier New" w:cs="Courier New"/>
    </w:rPr>
  </w:style>
  <w:style w:type="character" w:customStyle="1" w:styleId="WW8Num2z3">
    <w:name w:val="WW8Num2z3"/>
    <w:rsid w:val="004C7EB0"/>
    <w:rPr>
      <w:rFonts w:ascii="Symbol" w:hAnsi="Symbol"/>
    </w:rPr>
  </w:style>
  <w:style w:type="character" w:customStyle="1" w:styleId="WW8Num3z0">
    <w:name w:val="WW8Num3z0"/>
    <w:rsid w:val="004C7EB0"/>
    <w:rPr>
      <w:rFonts w:ascii="Symbol" w:hAnsi="Symbol"/>
    </w:rPr>
  </w:style>
  <w:style w:type="character" w:customStyle="1" w:styleId="WW8Num4z0">
    <w:name w:val="WW8Num4z0"/>
    <w:rsid w:val="004C7EB0"/>
    <w:rPr>
      <w:rFonts w:ascii="Symbol" w:hAnsi="Symbol"/>
    </w:rPr>
  </w:style>
  <w:style w:type="character" w:customStyle="1" w:styleId="WW8Num5z0">
    <w:name w:val="WW8Num5z0"/>
    <w:rsid w:val="004C7EB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4C7EB0"/>
  </w:style>
  <w:style w:type="character" w:customStyle="1" w:styleId="WW-Absatz-Standardschriftart">
    <w:name w:val="WW-Absatz-Standardschriftart"/>
    <w:rsid w:val="004C7EB0"/>
  </w:style>
  <w:style w:type="character" w:customStyle="1" w:styleId="WW-Absatz-Standardschriftart1">
    <w:name w:val="WW-Absatz-Standardschriftart1"/>
    <w:rsid w:val="004C7EB0"/>
  </w:style>
  <w:style w:type="character" w:customStyle="1" w:styleId="WW-Absatz-Standardschriftart11">
    <w:name w:val="WW-Absatz-Standardschriftart11"/>
    <w:rsid w:val="004C7EB0"/>
  </w:style>
  <w:style w:type="character" w:customStyle="1" w:styleId="WW-Absatz-Standardschriftart111">
    <w:name w:val="WW-Absatz-Standardschriftart111"/>
    <w:rsid w:val="004C7EB0"/>
  </w:style>
  <w:style w:type="character" w:customStyle="1" w:styleId="WW-Absatz-Standardschriftart1111">
    <w:name w:val="WW-Absatz-Standardschriftart1111"/>
    <w:rsid w:val="004C7EB0"/>
  </w:style>
  <w:style w:type="character" w:customStyle="1" w:styleId="WW8Num6z0">
    <w:name w:val="WW8Num6z0"/>
    <w:rsid w:val="004C7EB0"/>
    <w:rPr>
      <w:rFonts w:ascii="Symbol" w:hAnsi="Symbol"/>
    </w:rPr>
  </w:style>
  <w:style w:type="character" w:customStyle="1" w:styleId="Fontepargpadro2">
    <w:name w:val="Fonte parág. padrão2"/>
    <w:rsid w:val="004C7EB0"/>
  </w:style>
  <w:style w:type="character" w:customStyle="1" w:styleId="WW8Num2z2">
    <w:name w:val="WW8Num2z2"/>
    <w:rsid w:val="004C7EB0"/>
    <w:rPr>
      <w:rFonts w:ascii="Wingdings" w:hAnsi="Wingdings"/>
    </w:rPr>
  </w:style>
  <w:style w:type="character" w:customStyle="1" w:styleId="WW8Num2z6">
    <w:name w:val="WW8Num2z6"/>
    <w:rsid w:val="004C7EB0"/>
    <w:rPr>
      <w:rFonts w:ascii="Symbol" w:hAnsi="Symbol"/>
    </w:rPr>
  </w:style>
  <w:style w:type="character" w:customStyle="1" w:styleId="WW-Absatz-Standardschriftart11111">
    <w:name w:val="WW-Absatz-Standardschriftart11111"/>
    <w:rsid w:val="004C7EB0"/>
  </w:style>
  <w:style w:type="character" w:customStyle="1" w:styleId="WW-Absatz-Standardschriftart111111">
    <w:name w:val="WW-Absatz-Standardschriftart111111"/>
    <w:rsid w:val="004C7EB0"/>
  </w:style>
  <w:style w:type="character" w:customStyle="1" w:styleId="WW-Absatz-Standardschriftart1111111">
    <w:name w:val="WW-Absatz-Standardschriftart1111111"/>
    <w:rsid w:val="004C7EB0"/>
  </w:style>
  <w:style w:type="character" w:customStyle="1" w:styleId="WW8Num1z0">
    <w:name w:val="WW8Num1z0"/>
    <w:rsid w:val="004C7EB0"/>
    <w:rPr>
      <w:rFonts w:ascii="Wingdings" w:hAnsi="Wingdings"/>
    </w:rPr>
  </w:style>
  <w:style w:type="character" w:customStyle="1" w:styleId="WW8Num1z1">
    <w:name w:val="WW8Num1z1"/>
    <w:rsid w:val="004C7EB0"/>
    <w:rPr>
      <w:rFonts w:ascii="Wingdings 2" w:hAnsi="Wingdings 2" w:cs="Courier New"/>
    </w:rPr>
  </w:style>
  <w:style w:type="character" w:customStyle="1" w:styleId="WW8Num1z2">
    <w:name w:val="WW8Num1z2"/>
    <w:rsid w:val="004C7EB0"/>
    <w:rPr>
      <w:rFonts w:ascii="StarSymbol" w:hAnsi="StarSymbol"/>
    </w:rPr>
  </w:style>
  <w:style w:type="character" w:customStyle="1" w:styleId="WW8Num1z3">
    <w:name w:val="WW8Num1z3"/>
    <w:rsid w:val="004C7EB0"/>
    <w:rPr>
      <w:rFonts w:ascii="Symbol" w:hAnsi="Symbol"/>
    </w:rPr>
  </w:style>
  <w:style w:type="character" w:customStyle="1" w:styleId="WW8Num1z6">
    <w:name w:val="WW8Num1z6"/>
    <w:rsid w:val="004C7EB0"/>
    <w:rPr>
      <w:rFonts w:ascii="Symbol" w:hAnsi="Symbol"/>
    </w:rPr>
  </w:style>
  <w:style w:type="character" w:customStyle="1" w:styleId="WW-Absatz-Standardschriftart11111111">
    <w:name w:val="WW-Absatz-Standardschriftart11111111"/>
    <w:rsid w:val="004C7EB0"/>
  </w:style>
  <w:style w:type="character" w:customStyle="1" w:styleId="WW-Absatz-Standardschriftart111111111">
    <w:name w:val="WW-Absatz-Standardschriftart111111111"/>
    <w:rsid w:val="004C7EB0"/>
  </w:style>
  <w:style w:type="character" w:customStyle="1" w:styleId="WW-Absatz-Standardschriftart1111111111">
    <w:name w:val="WW-Absatz-Standardschriftart1111111111"/>
    <w:rsid w:val="004C7EB0"/>
  </w:style>
  <w:style w:type="character" w:customStyle="1" w:styleId="WW-Absatz-Standardschriftart11111111111">
    <w:name w:val="WW-Absatz-Standardschriftart11111111111"/>
    <w:rsid w:val="004C7EB0"/>
  </w:style>
  <w:style w:type="character" w:customStyle="1" w:styleId="WW-Absatz-Standardschriftart111111111111">
    <w:name w:val="WW-Absatz-Standardschriftart111111111111"/>
    <w:rsid w:val="004C7EB0"/>
  </w:style>
  <w:style w:type="character" w:customStyle="1" w:styleId="WW-Absatz-Standardschriftart1111111111111">
    <w:name w:val="WW-Absatz-Standardschriftart1111111111111"/>
    <w:rsid w:val="004C7EB0"/>
  </w:style>
  <w:style w:type="character" w:customStyle="1" w:styleId="WW-Absatz-Standardschriftart11111111111111">
    <w:name w:val="WW-Absatz-Standardschriftart11111111111111"/>
    <w:rsid w:val="004C7EB0"/>
  </w:style>
  <w:style w:type="character" w:customStyle="1" w:styleId="WW-Absatz-Standardschriftart111111111111111">
    <w:name w:val="WW-Absatz-Standardschriftart111111111111111"/>
    <w:rsid w:val="004C7EB0"/>
  </w:style>
  <w:style w:type="character" w:customStyle="1" w:styleId="WW-Absatz-Standardschriftart1111111111111111">
    <w:name w:val="WW-Absatz-Standardschriftart1111111111111111"/>
    <w:rsid w:val="004C7EB0"/>
  </w:style>
  <w:style w:type="character" w:customStyle="1" w:styleId="WW-Absatz-Standardschriftart11111111111111111">
    <w:name w:val="WW-Absatz-Standardschriftart11111111111111111"/>
    <w:rsid w:val="004C7EB0"/>
  </w:style>
  <w:style w:type="character" w:customStyle="1" w:styleId="WW-Absatz-Standardschriftart111111111111111111">
    <w:name w:val="WW-Absatz-Standardschriftart111111111111111111"/>
    <w:rsid w:val="004C7EB0"/>
  </w:style>
  <w:style w:type="character" w:customStyle="1" w:styleId="WW-Absatz-Standardschriftart1111111111111111111">
    <w:name w:val="WW-Absatz-Standardschriftart1111111111111111111"/>
    <w:rsid w:val="004C7EB0"/>
  </w:style>
  <w:style w:type="character" w:customStyle="1" w:styleId="WW-Absatz-Standardschriftart11111111111111111111">
    <w:name w:val="WW-Absatz-Standardschriftart11111111111111111111"/>
    <w:rsid w:val="004C7EB0"/>
  </w:style>
  <w:style w:type="character" w:customStyle="1" w:styleId="WW-Absatz-Standardschriftart111111111111111111111">
    <w:name w:val="WW-Absatz-Standardschriftart111111111111111111111"/>
    <w:rsid w:val="004C7EB0"/>
  </w:style>
  <w:style w:type="character" w:customStyle="1" w:styleId="WW-Absatz-Standardschriftart1111111111111111111111">
    <w:name w:val="WW-Absatz-Standardschriftart1111111111111111111111"/>
    <w:rsid w:val="004C7EB0"/>
  </w:style>
  <w:style w:type="character" w:customStyle="1" w:styleId="WW-Absatz-Standardschriftart11111111111111111111111">
    <w:name w:val="WW-Absatz-Standardschriftart11111111111111111111111"/>
    <w:rsid w:val="004C7EB0"/>
  </w:style>
  <w:style w:type="character" w:customStyle="1" w:styleId="WW8Num3z1">
    <w:name w:val="WW8Num3z1"/>
    <w:rsid w:val="004C7EB0"/>
    <w:rPr>
      <w:rFonts w:ascii="Courier New" w:hAnsi="Courier New" w:cs="Courier New"/>
    </w:rPr>
  </w:style>
  <w:style w:type="character" w:customStyle="1" w:styleId="WW8Num3z2">
    <w:name w:val="WW8Num3z2"/>
    <w:rsid w:val="004C7EB0"/>
    <w:rPr>
      <w:rFonts w:ascii="Wingdings" w:hAnsi="Wingdings"/>
    </w:rPr>
  </w:style>
  <w:style w:type="character" w:customStyle="1" w:styleId="WW8Num4z1">
    <w:name w:val="WW8Num4z1"/>
    <w:rsid w:val="004C7EB0"/>
    <w:rPr>
      <w:rFonts w:ascii="Courier New" w:hAnsi="Courier New" w:cs="Courier New"/>
    </w:rPr>
  </w:style>
  <w:style w:type="character" w:customStyle="1" w:styleId="WW8Num4z2">
    <w:name w:val="WW8Num4z2"/>
    <w:rsid w:val="004C7EB0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4C7EB0"/>
  </w:style>
  <w:style w:type="character" w:customStyle="1" w:styleId="WW-Absatz-Standardschriftart1111111111111111111111111">
    <w:name w:val="WW-Absatz-Standardschriftart1111111111111111111111111"/>
    <w:rsid w:val="004C7EB0"/>
  </w:style>
  <w:style w:type="character" w:customStyle="1" w:styleId="WW-Absatz-Standardschriftart11111111111111111111111111">
    <w:name w:val="WW-Absatz-Standardschriftart11111111111111111111111111"/>
    <w:rsid w:val="004C7EB0"/>
  </w:style>
  <w:style w:type="character" w:customStyle="1" w:styleId="WW-Absatz-Standardschriftart111111111111111111111111111">
    <w:name w:val="WW-Absatz-Standardschriftart111111111111111111111111111"/>
    <w:rsid w:val="004C7EB0"/>
  </w:style>
  <w:style w:type="character" w:customStyle="1" w:styleId="WW-Absatz-Standardschriftart1111111111111111111111111111">
    <w:name w:val="WW-Absatz-Standardschriftart1111111111111111111111111111"/>
    <w:rsid w:val="004C7EB0"/>
  </w:style>
  <w:style w:type="character" w:customStyle="1" w:styleId="WW-Absatz-Standardschriftart11111111111111111111111111111">
    <w:name w:val="WW-Absatz-Standardschriftart11111111111111111111111111111"/>
    <w:rsid w:val="004C7EB0"/>
  </w:style>
  <w:style w:type="character" w:customStyle="1" w:styleId="WW-Absatz-Standardschriftart111111111111111111111111111111">
    <w:name w:val="WW-Absatz-Standardschriftart111111111111111111111111111111"/>
    <w:rsid w:val="004C7EB0"/>
  </w:style>
  <w:style w:type="character" w:customStyle="1" w:styleId="WW-Absatz-Standardschriftart1111111111111111111111111111111">
    <w:name w:val="WW-Absatz-Standardschriftart1111111111111111111111111111111"/>
    <w:rsid w:val="004C7EB0"/>
  </w:style>
  <w:style w:type="character" w:customStyle="1" w:styleId="Smbolosdenumerao">
    <w:name w:val="Símbolos de numeração"/>
    <w:rsid w:val="004C7EB0"/>
  </w:style>
  <w:style w:type="character" w:customStyle="1" w:styleId="Marcadores">
    <w:name w:val="Marcadores"/>
    <w:rsid w:val="004C7EB0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4C7EB0"/>
  </w:style>
  <w:style w:type="character" w:customStyle="1" w:styleId="CaracteresdeNotadeFim">
    <w:name w:val="Caracteres de Nota de Fim"/>
    <w:rsid w:val="004C7EB0"/>
  </w:style>
  <w:style w:type="character" w:styleId="Hyperlink">
    <w:name w:val="Hyperlink"/>
    <w:rsid w:val="004C7EB0"/>
    <w:rPr>
      <w:color w:val="000080"/>
      <w:u w:val="single"/>
    </w:rPr>
  </w:style>
  <w:style w:type="character" w:styleId="FollowedHyperlink">
    <w:name w:val="FollowedHyperlink"/>
    <w:rsid w:val="004C7EB0"/>
    <w:rPr>
      <w:color w:val="800000"/>
      <w:u w:val="single"/>
    </w:rPr>
  </w:style>
  <w:style w:type="character" w:customStyle="1" w:styleId="Fontepargpadro1">
    <w:name w:val="Fonte parág. padrão1"/>
    <w:rsid w:val="004C7EB0"/>
  </w:style>
  <w:style w:type="character" w:styleId="Emphasis">
    <w:name w:val="Emphasis"/>
    <w:basedOn w:val="Fontepargpadro1"/>
    <w:uiPriority w:val="20"/>
    <w:qFormat/>
    <w:rsid w:val="004C7EB0"/>
    <w:rPr>
      <w:i/>
      <w:iCs/>
    </w:rPr>
  </w:style>
  <w:style w:type="character" w:styleId="Strong">
    <w:name w:val="Strong"/>
    <w:basedOn w:val="Fontepargpadro1"/>
    <w:uiPriority w:val="22"/>
    <w:qFormat/>
    <w:rsid w:val="004C7EB0"/>
    <w:rPr>
      <w:b/>
      <w:bCs/>
    </w:rPr>
  </w:style>
  <w:style w:type="character" w:customStyle="1" w:styleId="WW8Num5z1">
    <w:name w:val="WW8Num5z1"/>
    <w:rsid w:val="004C7EB0"/>
    <w:rPr>
      <w:rFonts w:ascii="Courier New" w:hAnsi="Courier New" w:cs="Courier New"/>
    </w:rPr>
  </w:style>
  <w:style w:type="character" w:customStyle="1" w:styleId="WW8Num5z3">
    <w:name w:val="WW8Num5z3"/>
    <w:rsid w:val="004C7EB0"/>
    <w:rPr>
      <w:rFonts w:ascii="Symbol" w:hAnsi="Symbol"/>
    </w:rPr>
  </w:style>
  <w:style w:type="character" w:customStyle="1" w:styleId="WW8Num6z1">
    <w:name w:val="WW8Num6z1"/>
    <w:rsid w:val="004C7EB0"/>
    <w:rPr>
      <w:rFonts w:ascii="Courier New" w:hAnsi="Courier New" w:cs="Courier New"/>
    </w:rPr>
  </w:style>
  <w:style w:type="character" w:customStyle="1" w:styleId="WW8Num6z2">
    <w:name w:val="WW8Num6z2"/>
    <w:rsid w:val="004C7EB0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4C7EB0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4C7EB0"/>
    <w:pPr>
      <w:spacing w:after="120"/>
    </w:pPr>
  </w:style>
  <w:style w:type="paragraph" w:styleId="List">
    <w:name w:val="List"/>
    <w:basedOn w:val="BodyText"/>
    <w:rsid w:val="004C7EB0"/>
    <w:rPr>
      <w:rFonts w:cs="Tahoma"/>
    </w:rPr>
  </w:style>
  <w:style w:type="paragraph" w:customStyle="1" w:styleId="Legenda2">
    <w:name w:val="Legenda2"/>
    <w:basedOn w:val="Normal"/>
    <w:rsid w:val="004C7EB0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4C7EB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4C7EB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4C7EB0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4C7EB0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4C7EB0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4C7EB0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4C7EB0"/>
    <w:pPr>
      <w:tabs>
        <w:tab w:val="left" w:pos="19845"/>
      </w:tabs>
      <w:ind w:left="2835" w:hanging="2551"/>
    </w:pPr>
  </w:style>
  <w:style w:type="paragraph" w:customStyle="1" w:styleId="Recuodeslocado">
    <w:name w:val="Recuo deslocado"/>
    <w:basedOn w:val="BodyText"/>
    <w:rsid w:val="004C7EB0"/>
    <w:pPr>
      <w:tabs>
        <w:tab w:val="left" w:pos="3969"/>
      </w:tabs>
      <w:ind w:left="567" w:hanging="283"/>
    </w:pPr>
  </w:style>
  <w:style w:type="paragraph" w:styleId="BodyTextIndent">
    <w:name w:val="Body Text Indent"/>
    <w:basedOn w:val="BodyText"/>
    <w:rsid w:val="004C7EB0"/>
    <w:pPr>
      <w:ind w:left="283"/>
    </w:pPr>
  </w:style>
  <w:style w:type="paragraph" w:customStyle="1" w:styleId="Saudaesfinais">
    <w:name w:val="Saudações finais"/>
    <w:basedOn w:val="Normal"/>
    <w:rsid w:val="004C7EB0"/>
    <w:pPr>
      <w:suppressLineNumbers/>
    </w:pPr>
  </w:style>
  <w:style w:type="paragraph" w:customStyle="1" w:styleId="Contedodatabela">
    <w:name w:val="Conteúdo da tabela"/>
    <w:basedOn w:val="Normal"/>
    <w:rsid w:val="004C7EB0"/>
    <w:pPr>
      <w:suppressLineNumbers/>
    </w:pPr>
  </w:style>
  <w:style w:type="paragraph" w:customStyle="1" w:styleId="Ttulodatabela">
    <w:name w:val="Título da tabela"/>
    <w:basedOn w:val="Contedodatabela"/>
    <w:rsid w:val="004C7EB0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4C7EB0"/>
    <w:pPr>
      <w:ind w:left="567"/>
    </w:pPr>
  </w:style>
  <w:style w:type="paragraph" w:customStyle="1" w:styleId="titulo">
    <w:name w:val="titulo"/>
    <w:basedOn w:val="Normal"/>
    <w:rsid w:val="004C7EB0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4C7EB0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4C7EB0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4C7EB0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4C7EB0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4C7EB0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4C7EB0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4C7EB0"/>
    <w:pPr>
      <w:spacing w:before="280" w:after="119"/>
    </w:pPr>
  </w:style>
  <w:style w:type="paragraph" w:styleId="NormalWeb">
    <w:name w:val="Normal (Web)"/>
    <w:basedOn w:val="Normal"/>
    <w:rsid w:val="004C7EB0"/>
    <w:pPr>
      <w:spacing w:before="105"/>
    </w:pPr>
    <w:rPr>
      <w:lang w:val="en-GB"/>
    </w:rPr>
  </w:style>
  <w:style w:type="paragraph" w:customStyle="1" w:styleId="Contedodetabela">
    <w:name w:val="Conteúdo de tabela"/>
    <w:basedOn w:val="Normal"/>
    <w:rsid w:val="004C7EB0"/>
    <w:pPr>
      <w:suppressLineNumbers/>
    </w:pPr>
  </w:style>
  <w:style w:type="paragraph" w:customStyle="1" w:styleId="Ttulodetabela">
    <w:name w:val="Título de tabela"/>
    <w:basedOn w:val="Contedodetabela"/>
    <w:rsid w:val="004C7EB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FA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longtext">
    <w:name w:val="longtext"/>
    <w:basedOn w:val="DefaultParagraphFont"/>
    <w:rsid w:val="005E3B05"/>
  </w:style>
  <w:style w:type="paragraph" w:customStyle="1" w:styleId="txtgeral11px">
    <w:name w:val="txtgeral11px"/>
    <w:basedOn w:val="Normal"/>
    <w:rsid w:val="0071085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2E2E2E"/>
      <w:kern w:val="0"/>
      <w:sz w:val="17"/>
      <w:szCs w:val="17"/>
      <w:lang w:eastAsia="pt-BR"/>
    </w:rPr>
  </w:style>
  <w:style w:type="character" w:customStyle="1" w:styleId="titdestaques1">
    <w:name w:val="titdestaques1"/>
    <w:basedOn w:val="DefaultParagraphFont"/>
    <w:rsid w:val="00710855"/>
    <w:rPr>
      <w:rFonts w:ascii="Verdana" w:hAnsi="Verdana" w:hint="default"/>
      <w:b/>
      <w:bCs/>
      <w:color w:val="664408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6C02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3B6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6">
    <w:name w:val="WW8Num2z6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uiPriority w:val="20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984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3969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NormalWeb">
    <w:name w:val="Normal (Web)"/>
    <w:basedOn w:val="Normal"/>
    <w:pPr>
      <w:spacing w:before="105"/>
    </w:pPr>
    <w:rPr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0FA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longtext">
    <w:name w:val="longtext"/>
    <w:basedOn w:val="Fontepargpadro"/>
    <w:rsid w:val="005E3B05"/>
  </w:style>
  <w:style w:type="paragraph" w:customStyle="1" w:styleId="txtgeral11px">
    <w:name w:val="txtgeral11px"/>
    <w:basedOn w:val="Normal"/>
    <w:rsid w:val="0071085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2E2E2E"/>
      <w:kern w:val="0"/>
      <w:sz w:val="17"/>
      <w:szCs w:val="17"/>
      <w:lang w:eastAsia="pt-BR"/>
    </w:rPr>
  </w:style>
  <w:style w:type="character" w:customStyle="1" w:styleId="titdestaques1">
    <w:name w:val="titdestaques1"/>
    <w:basedOn w:val="Fontepargpadro"/>
    <w:rsid w:val="00710855"/>
    <w:rPr>
      <w:rFonts w:ascii="Verdana" w:hAnsi="Verdana" w:hint="default"/>
      <w:b/>
      <w:bCs/>
      <w:color w:val="664408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3B6C02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B6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3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3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6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83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692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4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73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5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26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464641">
                                                                              <w:marLeft w:val="-30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85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873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558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7350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598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077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539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3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733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2011-12-09T20:04:00Z</cp:lastPrinted>
  <dcterms:created xsi:type="dcterms:W3CDTF">2018-12-12T18:38:00Z</dcterms:created>
  <dcterms:modified xsi:type="dcterms:W3CDTF">2018-12-12T18:38:00Z</dcterms:modified>
</cp:coreProperties>
</file>