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4DC9" w:rsidRDefault="00AB4DC9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Dubai &amp; Oman </w:t>
      </w:r>
    </w:p>
    <w:p w:rsidR="00293739" w:rsidRDefault="008F7661" w:rsidP="00293739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Península de Musandam</w:t>
      </w:r>
    </w:p>
    <w:p w:rsidR="00F9414F" w:rsidRDefault="000773B6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7</w:t>
      </w:r>
      <w:r w:rsidR="00A06EC1"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F9414F" w:rsidRDefault="00F9414F" w:rsidP="004F3FE4">
      <w:pPr>
        <w:jc w:val="both"/>
        <w:rPr>
          <w:rFonts w:asciiTheme="minorHAnsi" w:hAnsiTheme="minorHAnsi"/>
          <w:sz w:val="22"/>
          <w:szCs w:val="22"/>
        </w:rPr>
      </w:pPr>
    </w:p>
    <w:p w:rsidR="00EB31F3" w:rsidRPr="009F2ABA" w:rsidRDefault="0048216A" w:rsidP="004F3FE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119495" cy="3146425"/>
            <wp:effectExtent l="19050" t="0" r="0" b="0"/>
            <wp:docPr id="2" name="Imagem 1" descr="sixsenses-dubai-oman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senses-dubai-oman-roteir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739" w:rsidRDefault="00293739" w:rsidP="005D52B2">
      <w:pPr>
        <w:rPr>
          <w:rFonts w:asciiTheme="minorHAnsi" w:hAnsiTheme="minorHAnsi" w:cs="Arial"/>
          <w:sz w:val="22"/>
          <w:szCs w:val="22"/>
        </w:rPr>
      </w:pPr>
    </w:p>
    <w:p w:rsidR="0048216A" w:rsidRPr="00EB31F3" w:rsidRDefault="0048216A" w:rsidP="005D52B2">
      <w:pPr>
        <w:rPr>
          <w:rFonts w:asciiTheme="minorHAnsi" w:hAnsiTheme="minorHAnsi" w:cs="Arial"/>
          <w:sz w:val="22"/>
          <w:szCs w:val="22"/>
        </w:rPr>
      </w:pPr>
    </w:p>
    <w:p w:rsidR="00293739" w:rsidRPr="00940ACC" w:rsidRDefault="00293739" w:rsidP="00E23ED6">
      <w:pPr>
        <w:jc w:val="both"/>
        <w:rPr>
          <w:rFonts w:asciiTheme="minorHAnsi" w:hAnsiTheme="minorHAnsi" w:cs="Arial"/>
          <w:sz w:val="22"/>
          <w:szCs w:val="22"/>
        </w:rPr>
      </w:pPr>
      <w:r w:rsidRPr="00293739">
        <w:rPr>
          <w:rFonts w:asciiTheme="minorHAnsi" w:hAnsiTheme="minorHAnsi" w:cs="Arial"/>
          <w:sz w:val="22"/>
          <w:szCs w:val="22"/>
        </w:rPr>
        <w:t xml:space="preserve">Situado no </w:t>
      </w:r>
      <w:r>
        <w:rPr>
          <w:rFonts w:asciiTheme="minorHAnsi" w:hAnsiTheme="minorHAnsi" w:cs="Arial"/>
          <w:sz w:val="22"/>
          <w:szCs w:val="22"/>
        </w:rPr>
        <w:t>extremo norte da Arábia, no Sultanato de Oman, na belíssima Pen</w:t>
      </w:r>
      <w:r w:rsidR="005B6A79">
        <w:rPr>
          <w:rFonts w:asciiTheme="minorHAnsi" w:hAnsiTheme="minorHAnsi" w:cs="Arial"/>
          <w:sz w:val="22"/>
          <w:szCs w:val="22"/>
        </w:rPr>
        <w:t xml:space="preserve">ínsula de Musandam encontra-se </w:t>
      </w:r>
      <w:r>
        <w:rPr>
          <w:rFonts w:asciiTheme="minorHAnsi" w:hAnsiTheme="minorHAnsi" w:cs="Arial"/>
          <w:sz w:val="22"/>
          <w:szCs w:val="22"/>
        </w:rPr>
        <w:t xml:space="preserve">o exclusivo Six Senses Zighy Bay. </w:t>
      </w:r>
      <w:r w:rsidR="005B6A79">
        <w:rPr>
          <w:rFonts w:asciiTheme="minorHAnsi" w:hAnsiTheme="minorHAnsi" w:cs="Arial"/>
          <w:sz w:val="22"/>
          <w:szCs w:val="22"/>
        </w:rPr>
        <w:t>O Resort -</w:t>
      </w:r>
      <w:r>
        <w:rPr>
          <w:rFonts w:asciiTheme="minorHAnsi" w:hAnsiTheme="minorHAnsi" w:cs="Arial"/>
          <w:sz w:val="22"/>
          <w:szCs w:val="22"/>
        </w:rPr>
        <w:t xml:space="preserve"> reprodução de um vilarejo local, possui vistas deslumbrantes para o Golfo de Oman.</w:t>
      </w:r>
      <w:r w:rsidR="00940ACC">
        <w:rPr>
          <w:rFonts w:asciiTheme="minorHAnsi" w:hAnsiTheme="minorHAnsi" w:cs="Arial"/>
          <w:sz w:val="22"/>
          <w:szCs w:val="22"/>
        </w:rPr>
        <w:t xml:space="preserve"> Oferece aos seus hó</w:t>
      </w:r>
      <w:r w:rsidR="005B6A79">
        <w:rPr>
          <w:rFonts w:asciiTheme="minorHAnsi" w:hAnsiTheme="minorHAnsi" w:cs="Arial"/>
          <w:sz w:val="22"/>
          <w:szCs w:val="22"/>
        </w:rPr>
        <w:t>sp</w:t>
      </w:r>
      <w:bookmarkStart w:id="0" w:name="_GoBack"/>
      <w:bookmarkEnd w:id="0"/>
      <w:r w:rsidR="005B6A79">
        <w:rPr>
          <w:rFonts w:asciiTheme="minorHAnsi" w:hAnsiTheme="minorHAnsi" w:cs="Arial"/>
          <w:sz w:val="22"/>
          <w:szCs w:val="22"/>
        </w:rPr>
        <w:t>edes experiências memoráveis</w:t>
      </w:r>
      <w:r w:rsidR="00E23ED6">
        <w:rPr>
          <w:rFonts w:asciiTheme="minorHAnsi" w:hAnsiTheme="minorHAnsi" w:cs="Arial"/>
          <w:sz w:val="22"/>
          <w:szCs w:val="22"/>
        </w:rPr>
        <w:t xml:space="preserve"> e aventura com </w:t>
      </w:r>
      <w:r w:rsidR="00940ACC">
        <w:rPr>
          <w:rFonts w:asciiTheme="minorHAnsi" w:hAnsiTheme="minorHAnsi" w:cs="Arial"/>
          <w:sz w:val="22"/>
          <w:szCs w:val="22"/>
        </w:rPr>
        <w:t>muita exclusividade, transformando a estadia em momentos mágicos.</w:t>
      </w:r>
    </w:p>
    <w:p w:rsidR="00293739" w:rsidRPr="00EB31F3" w:rsidRDefault="00293739" w:rsidP="005D52B2">
      <w:pPr>
        <w:rPr>
          <w:rFonts w:asciiTheme="minorHAnsi" w:hAnsiTheme="minorHAnsi" w:cs="Arial"/>
          <w:sz w:val="22"/>
          <w:szCs w:val="22"/>
        </w:rPr>
      </w:pPr>
    </w:p>
    <w:p w:rsidR="00157092" w:rsidRPr="00A702F6" w:rsidRDefault="00157092" w:rsidP="005D52B2">
      <w:pPr>
        <w:rPr>
          <w:rFonts w:asciiTheme="minorHAnsi" w:hAnsiTheme="minorHAnsi" w:cs="Arial"/>
          <w:b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 xml:space="preserve">1º dia </w:t>
      </w:r>
      <w:r w:rsidR="00A04A21">
        <w:rPr>
          <w:rFonts w:asciiTheme="minorHAnsi" w:hAnsiTheme="minorHAnsi" w:cs="Arial"/>
          <w:b/>
          <w:sz w:val="22"/>
          <w:szCs w:val="22"/>
        </w:rPr>
        <w:t>-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 </w:t>
      </w:r>
      <w:r w:rsidR="008F7661">
        <w:rPr>
          <w:rFonts w:asciiTheme="minorHAnsi" w:hAnsiTheme="minorHAnsi" w:cs="Arial"/>
          <w:b/>
          <w:sz w:val="22"/>
          <w:szCs w:val="22"/>
        </w:rPr>
        <w:t>Dubai</w:t>
      </w:r>
    </w:p>
    <w:p w:rsidR="008F7661" w:rsidRPr="008F7661" w:rsidRDefault="008F7661" w:rsidP="008F7661">
      <w:pPr>
        <w:jc w:val="both"/>
        <w:rPr>
          <w:rFonts w:asciiTheme="minorHAnsi" w:hAnsiTheme="minorHAnsi" w:cs="Arial"/>
          <w:sz w:val="22"/>
          <w:szCs w:val="22"/>
        </w:rPr>
      </w:pPr>
      <w:r w:rsidRPr="008F7661">
        <w:rPr>
          <w:rFonts w:asciiTheme="minorHAnsi" w:hAnsiTheme="minorHAnsi" w:cs="Arial"/>
          <w:sz w:val="22"/>
          <w:szCs w:val="22"/>
        </w:rPr>
        <w:t>Chegada a Dubai. Recepção no aeroporto e traslado privativo ao hotel. Hospedagem por 3 noites, com café da manhã.</w:t>
      </w:r>
    </w:p>
    <w:p w:rsidR="0013437A" w:rsidRDefault="0013437A" w:rsidP="000773B6">
      <w:pPr>
        <w:jc w:val="both"/>
        <w:rPr>
          <w:rFonts w:asciiTheme="minorHAnsi" w:hAnsiTheme="minorHAnsi" w:cs="Arial"/>
          <w:sz w:val="22"/>
          <w:szCs w:val="22"/>
        </w:rPr>
      </w:pPr>
    </w:p>
    <w:p w:rsidR="00972938" w:rsidRPr="00A702F6" w:rsidRDefault="00157092" w:rsidP="0013437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2</w:t>
      </w:r>
      <w:r w:rsidR="00EE1572" w:rsidRPr="00A702F6">
        <w:rPr>
          <w:rFonts w:asciiTheme="minorHAnsi" w:hAnsiTheme="minorHAnsi" w:cs="Arial"/>
          <w:b/>
          <w:sz w:val="22"/>
          <w:szCs w:val="22"/>
        </w:rPr>
        <w:t>º dia -</w:t>
      </w:r>
      <w:r w:rsidR="000C7B7C">
        <w:rPr>
          <w:rFonts w:asciiTheme="minorHAnsi" w:hAnsiTheme="minorHAnsi" w:cs="Arial"/>
          <w:b/>
          <w:sz w:val="22"/>
          <w:szCs w:val="22"/>
        </w:rPr>
        <w:t xml:space="preserve"> </w:t>
      </w:r>
      <w:r w:rsidR="008F7661">
        <w:rPr>
          <w:rFonts w:asciiTheme="minorHAnsi" w:hAnsiTheme="minorHAnsi" w:cs="Arial"/>
          <w:b/>
          <w:sz w:val="22"/>
          <w:szCs w:val="22"/>
        </w:rPr>
        <w:t>Dubai</w:t>
      </w:r>
    </w:p>
    <w:p w:rsidR="008F7661" w:rsidRPr="008F7661" w:rsidRDefault="008F7661" w:rsidP="008F7661">
      <w:pPr>
        <w:jc w:val="both"/>
        <w:rPr>
          <w:rFonts w:asciiTheme="minorHAnsi" w:hAnsiTheme="minorHAnsi" w:cs="Arial"/>
          <w:sz w:val="22"/>
          <w:szCs w:val="22"/>
        </w:rPr>
      </w:pPr>
      <w:r w:rsidRPr="008F7661">
        <w:rPr>
          <w:rFonts w:asciiTheme="minorHAnsi" w:hAnsiTheme="minorHAnsi" w:cs="Arial"/>
          <w:sz w:val="22"/>
          <w:szCs w:val="22"/>
        </w:rPr>
        <w:t xml:space="preserve">Café da manhã no hotel. À tarde, passeio privativo de meio dia pela cidade de Dubai, conhecendo a mesquita Jumeirah, o Forte Al Fahidi </w:t>
      </w:r>
      <w:r w:rsidR="00963885">
        <w:rPr>
          <w:rFonts w:asciiTheme="minorHAnsi" w:hAnsiTheme="minorHAnsi" w:cs="Arial"/>
          <w:sz w:val="22"/>
          <w:szCs w:val="22"/>
        </w:rPr>
        <w:t xml:space="preserve">- </w:t>
      </w:r>
      <w:r w:rsidRPr="008F7661">
        <w:rPr>
          <w:rFonts w:asciiTheme="minorHAnsi" w:hAnsiTheme="minorHAnsi" w:cs="Arial"/>
          <w:sz w:val="22"/>
          <w:szCs w:val="22"/>
        </w:rPr>
        <w:t xml:space="preserve">construído </w:t>
      </w:r>
      <w:r>
        <w:rPr>
          <w:rFonts w:asciiTheme="minorHAnsi" w:hAnsiTheme="minorHAnsi" w:cs="Arial"/>
          <w:sz w:val="22"/>
          <w:szCs w:val="22"/>
        </w:rPr>
        <w:t>há</w:t>
      </w:r>
      <w:r w:rsidR="00963885">
        <w:rPr>
          <w:rFonts w:asciiTheme="minorHAnsi" w:hAnsiTheme="minorHAnsi" w:cs="Arial"/>
          <w:sz w:val="22"/>
          <w:szCs w:val="22"/>
        </w:rPr>
        <w:t xml:space="preserve"> 150 anos</w:t>
      </w:r>
      <w:r w:rsidRPr="008F7661">
        <w:rPr>
          <w:rFonts w:asciiTheme="minorHAnsi" w:hAnsiTheme="minorHAnsi" w:cs="Arial"/>
          <w:sz w:val="22"/>
          <w:szCs w:val="22"/>
        </w:rPr>
        <w:t xml:space="preserve"> e o museu de Dubai</w:t>
      </w:r>
      <w:r w:rsidR="00963885">
        <w:rPr>
          <w:rFonts w:asciiTheme="minorHAnsi" w:hAnsiTheme="minorHAnsi" w:cs="Arial"/>
          <w:sz w:val="22"/>
          <w:szCs w:val="22"/>
        </w:rPr>
        <w:t>,</w:t>
      </w:r>
      <w:r w:rsidRPr="008F7661">
        <w:rPr>
          <w:rFonts w:asciiTheme="minorHAnsi" w:hAnsiTheme="minorHAnsi" w:cs="Arial"/>
          <w:sz w:val="22"/>
          <w:szCs w:val="22"/>
        </w:rPr>
        <w:t xml:space="preserve"> onde pode-se notar o desenvolvimento da cidade</w:t>
      </w:r>
      <w:r w:rsidR="00963885">
        <w:rPr>
          <w:rFonts w:asciiTheme="minorHAnsi" w:hAnsiTheme="minorHAnsi" w:cs="Arial"/>
          <w:sz w:val="22"/>
          <w:szCs w:val="22"/>
        </w:rPr>
        <w:t xml:space="preserve"> </w:t>
      </w:r>
      <w:r w:rsidRPr="008F7661">
        <w:rPr>
          <w:rFonts w:asciiTheme="minorHAnsi" w:hAnsiTheme="minorHAnsi" w:cs="Arial"/>
          <w:sz w:val="22"/>
          <w:szCs w:val="22"/>
        </w:rPr>
        <w:t xml:space="preserve"> que se transformou de uma simples aldeia produtora de pérolas a um grande centro mercan</w:t>
      </w:r>
      <w:r>
        <w:rPr>
          <w:rFonts w:asciiTheme="minorHAnsi" w:hAnsiTheme="minorHAnsi" w:cs="Arial"/>
          <w:sz w:val="22"/>
          <w:szCs w:val="22"/>
        </w:rPr>
        <w:t xml:space="preserve">til da atualidade. Em seguida, </w:t>
      </w:r>
      <w:r w:rsidRPr="008F7661">
        <w:rPr>
          <w:rFonts w:asciiTheme="minorHAnsi" w:hAnsiTheme="minorHAnsi" w:cs="Arial"/>
          <w:sz w:val="22"/>
          <w:szCs w:val="22"/>
        </w:rPr>
        <w:t>pitoresco passeio de “abra”, tipo de embarcação que atravessa o canal com destino aos famosos souks, mercado de ouro e especiarias.</w:t>
      </w:r>
    </w:p>
    <w:p w:rsidR="008F7661" w:rsidRPr="00EB31F3" w:rsidRDefault="008F7661" w:rsidP="008F7661">
      <w:pPr>
        <w:jc w:val="both"/>
        <w:rPr>
          <w:rFonts w:asciiTheme="minorHAnsi" w:hAnsiTheme="minorHAnsi" w:cs="Arial"/>
          <w:sz w:val="22"/>
          <w:szCs w:val="22"/>
        </w:rPr>
      </w:pPr>
    </w:p>
    <w:p w:rsidR="00EB31F3" w:rsidRDefault="00157092" w:rsidP="00FB661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3</w:t>
      </w:r>
      <w:r w:rsidR="008E3E18" w:rsidRPr="00A702F6">
        <w:rPr>
          <w:rFonts w:asciiTheme="minorHAnsi" w:hAnsiTheme="minorHAnsi" w:cs="Arial"/>
          <w:b/>
          <w:sz w:val="22"/>
          <w:szCs w:val="22"/>
        </w:rPr>
        <w:t xml:space="preserve">º </w:t>
      </w:r>
      <w:r w:rsidR="005B02FA">
        <w:rPr>
          <w:rFonts w:asciiTheme="minorHAnsi" w:hAnsiTheme="minorHAnsi" w:cs="Arial"/>
          <w:b/>
          <w:sz w:val="22"/>
          <w:szCs w:val="22"/>
        </w:rPr>
        <w:t>-</w:t>
      </w:r>
      <w:r w:rsidR="00A04A21">
        <w:rPr>
          <w:rFonts w:asciiTheme="minorHAnsi" w:hAnsiTheme="minorHAnsi" w:cs="Arial"/>
          <w:b/>
          <w:sz w:val="22"/>
          <w:szCs w:val="22"/>
        </w:rPr>
        <w:t xml:space="preserve"> </w:t>
      </w:r>
      <w:r w:rsidR="00FB6611">
        <w:rPr>
          <w:rFonts w:asciiTheme="minorHAnsi" w:hAnsiTheme="minorHAnsi" w:cs="Arial"/>
          <w:b/>
          <w:sz w:val="22"/>
          <w:szCs w:val="22"/>
        </w:rPr>
        <w:t>Dubai</w:t>
      </w:r>
    </w:p>
    <w:p w:rsidR="00FB6611" w:rsidRPr="00FB6611" w:rsidRDefault="00FB6611" w:rsidP="00FB661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Dia</w:t>
      </w:r>
      <w:r w:rsidRPr="00FB6611">
        <w:rPr>
          <w:rFonts w:asciiTheme="minorHAnsi" w:hAnsiTheme="minorHAnsi" w:cs="Tahoma"/>
          <w:sz w:val="22"/>
          <w:szCs w:val="22"/>
        </w:rPr>
        <w:t xml:space="preserve"> livre para desfrutar dos atrativos que a cidade oferece.</w:t>
      </w:r>
    </w:p>
    <w:p w:rsidR="009610DA" w:rsidRPr="00A702F6" w:rsidRDefault="005B02FA" w:rsidP="0067527A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</w:t>
      </w:r>
      <w:r w:rsidR="00566480" w:rsidRPr="00A702F6">
        <w:rPr>
          <w:rFonts w:asciiTheme="minorHAnsi" w:hAnsiTheme="minorHAnsi" w:cs="Arial"/>
          <w:b/>
          <w:sz w:val="22"/>
          <w:szCs w:val="22"/>
        </w:rPr>
        <w:t xml:space="preserve">º dia </w:t>
      </w:r>
      <w:r w:rsidR="00FB6611">
        <w:rPr>
          <w:rFonts w:asciiTheme="minorHAnsi" w:hAnsiTheme="minorHAnsi" w:cs="Arial"/>
          <w:b/>
          <w:sz w:val="22"/>
          <w:szCs w:val="22"/>
        </w:rPr>
        <w:t>-</w:t>
      </w:r>
      <w:r w:rsidR="00566480" w:rsidRPr="00A702F6">
        <w:rPr>
          <w:rFonts w:asciiTheme="minorHAnsi" w:hAnsiTheme="minorHAnsi" w:cs="Arial"/>
          <w:b/>
          <w:sz w:val="22"/>
          <w:szCs w:val="22"/>
        </w:rPr>
        <w:t xml:space="preserve"> </w:t>
      </w:r>
      <w:r w:rsidR="00FB6611">
        <w:rPr>
          <w:rFonts w:asciiTheme="minorHAnsi" w:hAnsiTheme="minorHAnsi" w:cs="Arial"/>
          <w:b/>
          <w:sz w:val="22"/>
          <w:szCs w:val="22"/>
        </w:rPr>
        <w:t>Dubai - Zighy Bay</w:t>
      </w:r>
    </w:p>
    <w:p w:rsidR="00FB6611" w:rsidRPr="00FB6611" w:rsidRDefault="00FB6611" w:rsidP="00FB6611">
      <w:pPr>
        <w:jc w:val="both"/>
        <w:rPr>
          <w:rFonts w:asciiTheme="minorHAnsi" w:hAnsiTheme="minorHAnsi" w:cs="Tahoma"/>
          <w:sz w:val="22"/>
          <w:szCs w:val="22"/>
        </w:rPr>
      </w:pPr>
      <w:r w:rsidRPr="00FB6611">
        <w:rPr>
          <w:rFonts w:asciiTheme="minorHAnsi" w:hAnsiTheme="minorHAnsi" w:cs="Tahoma"/>
          <w:sz w:val="22"/>
          <w:szCs w:val="22"/>
        </w:rPr>
        <w:t xml:space="preserve">Após café da manhã, traslado privativo a Zighy Bay </w:t>
      </w:r>
      <w:r>
        <w:rPr>
          <w:rFonts w:asciiTheme="minorHAnsi" w:hAnsiTheme="minorHAnsi" w:cs="Tahoma"/>
          <w:sz w:val="22"/>
          <w:szCs w:val="22"/>
        </w:rPr>
        <w:t>-</w:t>
      </w:r>
      <w:r w:rsidRPr="00FB6611">
        <w:rPr>
          <w:rFonts w:asciiTheme="minorHAnsi" w:hAnsiTheme="minorHAnsi" w:cs="Tahoma"/>
          <w:sz w:val="22"/>
          <w:szCs w:val="22"/>
        </w:rPr>
        <w:t xml:space="preserve"> percurso de aproximadamente 1h40, com assistência aos trâmites de fronteira. Hospedagem por 3 noites, com café da manhã.</w:t>
      </w:r>
    </w:p>
    <w:p w:rsidR="009C4E69" w:rsidRPr="00A702F6" w:rsidRDefault="009C4E69" w:rsidP="009C4E69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º </w:t>
      </w:r>
      <w:r w:rsidR="00FB6611">
        <w:rPr>
          <w:rFonts w:asciiTheme="minorHAnsi" w:hAnsiTheme="minorHAnsi" w:cs="Arial"/>
          <w:b/>
          <w:sz w:val="22"/>
          <w:szCs w:val="22"/>
        </w:rPr>
        <w:t>e 6</w:t>
      </w:r>
      <w:r w:rsidR="00FB6611" w:rsidRPr="00A702F6">
        <w:rPr>
          <w:rFonts w:asciiTheme="minorHAnsi" w:hAnsiTheme="minorHAnsi" w:cs="Arial"/>
          <w:b/>
          <w:sz w:val="22"/>
          <w:szCs w:val="22"/>
        </w:rPr>
        <w:t xml:space="preserve">º 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dia 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Pr="00A702F6">
        <w:rPr>
          <w:rFonts w:asciiTheme="minorHAnsi" w:hAnsiTheme="minorHAnsi" w:cs="Arial"/>
          <w:b/>
          <w:sz w:val="22"/>
          <w:szCs w:val="22"/>
        </w:rPr>
        <w:t xml:space="preserve"> </w:t>
      </w:r>
      <w:r w:rsidR="00FB6611">
        <w:rPr>
          <w:rFonts w:asciiTheme="minorHAnsi" w:hAnsiTheme="minorHAnsi" w:cs="Arial"/>
          <w:b/>
          <w:sz w:val="22"/>
          <w:szCs w:val="22"/>
        </w:rPr>
        <w:t>Zighy Bay</w:t>
      </w:r>
    </w:p>
    <w:p w:rsidR="009C4E69" w:rsidRDefault="00FB6611" w:rsidP="009C4E69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Dias livres para desfrutar das atividades que o resort oferece. </w:t>
      </w:r>
    </w:p>
    <w:p w:rsidR="00BA2688" w:rsidRPr="009C4E69" w:rsidRDefault="00BA2688" w:rsidP="009C4E69">
      <w:pPr>
        <w:jc w:val="both"/>
        <w:rPr>
          <w:rFonts w:asciiTheme="minorHAnsi" w:hAnsiTheme="minorHAnsi" w:cs="Tahoma"/>
          <w:sz w:val="22"/>
          <w:szCs w:val="22"/>
        </w:rPr>
      </w:pPr>
    </w:p>
    <w:p w:rsidR="00EB31F3" w:rsidRDefault="00876430" w:rsidP="00876430">
      <w:pPr>
        <w:spacing w:before="2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7</w:t>
      </w:r>
      <w:r w:rsidR="009C4E69" w:rsidRPr="00A702F6">
        <w:rPr>
          <w:rFonts w:asciiTheme="minorHAnsi" w:hAnsiTheme="minorHAnsi" w:cs="Arial"/>
          <w:b/>
          <w:sz w:val="22"/>
          <w:szCs w:val="22"/>
        </w:rPr>
        <w:t xml:space="preserve">º dia </w:t>
      </w:r>
      <w:r w:rsidR="00FB6611">
        <w:rPr>
          <w:rFonts w:asciiTheme="minorHAnsi" w:hAnsiTheme="minorHAnsi" w:cs="Arial"/>
          <w:b/>
          <w:sz w:val="22"/>
          <w:szCs w:val="22"/>
        </w:rPr>
        <w:t>-</w:t>
      </w:r>
      <w:r w:rsidR="009C4E69">
        <w:rPr>
          <w:rFonts w:asciiTheme="minorHAnsi" w:hAnsiTheme="minorHAnsi" w:cs="Arial"/>
          <w:b/>
          <w:sz w:val="22"/>
          <w:szCs w:val="22"/>
        </w:rPr>
        <w:t xml:space="preserve"> </w:t>
      </w:r>
      <w:r w:rsidR="00FB6611">
        <w:rPr>
          <w:rFonts w:asciiTheme="minorHAnsi" w:hAnsiTheme="minorHAnsi" w:cs="Arial"/>
          <w:b/>
          <w:sz w:val="22"/>
          <w:szCs w:val="22"/>
        </w:rPr>
        <w:t xml:space="preserve">Zighy Bay </w:t>
      </w:r>
      <w:r w:rsidR="004F2DFF">
        <w:rPr>
          <w:rFonts w:asciiTheme="minorHAnsi" w:hAnsiTheme="minorHAnsi" w:cs="Arial"/>
          <w:b/>
          <w:sz w:val="22"/>
          <w:szCs w:val="22"/>
        </w:rPr>
        <w:t>-</w:t>
      </w:r>
      <w:r w:rsidR="00FB6611">
        <w:rPr>
          <w:rFonts w:asciiTheme="minorHAnsi" w:hAnsiTheme="minorHAnsi" w:cs="Arial"/>
          <w:b/>
          <w:sz w:val="22"/>
          <w:szCs w:val="22"/>
        </w:rPr>
        <w:t xml:space="preserve"> Dubai</w:t>
      </w:r>
    </w:p>
    <w:p w:rsidR="00415C3C" w:rsidRPr="00876430" w:rsidRDefault="00415C3C" w:rsidP="0087643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C4E69">
        <w:rPr>
          <w:rFonts w:asciiTheme="minorHAnsi" w:hAnsiTheme="minorHAnsi" w:cs="Tahoma"/>
          <w:sz w:val="22"/>
          <w:szCs w:val="22"/>
        </w:rPr>
        <w:t>Café da manhã no hotel</w:t>
      </w:r>
      <w:r>
        <w:rPr>
          <w:rFonts w:asciiTheme="minorHAnsi" w:hAnsiTheme="minorHAnsi" w:cs="Tahoma"/>
          <w:sz w:val="22"/>
          <w:szCs w:val="22"/>
        </w:rPr>
        <w:t>.</w:t>
      </w:r>
      <w:r w:rsidRPr="009C4E69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Em horário a ser determinado, traslado ao aeroporto</w:t>
      </w:r>
      <w:r w:rsidR="008E58C4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415C3C" w:rsidRPr="00A702F6" w:rsidRDefault="00415C3C" w:rsidP="00867F09">
      <w:pPr>
        <w:pStyle w:val="BodyText"/>
        <w:spacing w:after="0"/>
        <w:jc w:val="both"/>
        <w:rPr>
          <w:rFonts w:asciiTheme="minorHAnsi" w:hAnsiTheme="minorHAnsi" w:cs="Tahoma"/>
          <w:sz w:val="22"/>
          <w:szCs w:val="22"/>
        </w:rPr>
      </w:pPr>
    </w:p>
    <w:p w:rsidR="000723A3" w:rsidRPr="00A702F6" w:rsidRDefault="000723A3" w:rsidP="000723A3">
      <w:pPr>
        <w:pStyle w:val="BodyText"/>
        <w:spacing w:after="0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tbl>
      <w:tblPr>
        <w:tblW w:w="10065" w:type="dxa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0"/>
        <w:gridCol w:w="2881"/>
        <w:gridCol w:w="1703"/>
        <w:gridCol w:w="1309"/>
        <w:gridCol w:w="1682"/>
      </w:tblGrid>
      <w:tr w:rsidR="0097167F" w:rsidRPr="00A702F6" w:rsidTr="00DB570C">
        <w:trPr>
          <w:trHeight w:val="256"/>
        </w:trPr>
        <w:tc>
          <w:tcPr>
            <w:tcW w:w="2490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7167F" w:rsidRPr="00A702F6" w:rsidRDefault="0097167F" w:rsidP="006B426D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81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7167F" w:rsidRPr="00A702F6" w:rsidRDefault="0097167F" w:rsidP="001C526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703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7167F" w:rsidRPr="00A702F6" w:rsidRDefault="00911E6E" w:rsidP="001C526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309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7167F" w:rsidRPr="00A702F6" w:rsidRDefault="0097167F" w:rsidP="001C5268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682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97167F" w:rsidRPr="00A702F6" w:rsidRDefault="00911E6E" w:rsidP="00911E6E">
            <w:pPr>
              <w:snapToGrid w:val="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      </w:t>
            </w:r>
            <w:r w:rsidR="0097167F" w:rsidRPr="00A702F6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97167F" w:rsidRPr="00A702F6" w:rsidTr="00DB570C">
        <w:trPr>
          <w:trHeight w:val="256"/>
        </w:trPr>
        <w:tc>
          <w:tcPr>
            <w:tcW w:w="2490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167F" w:rsidRPr="00A702F6" w:rsidRDefault="0097167F" w:rsidP="00A70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Dubai</w:t>
            </w:r>
          </w:p>
        </w:tc>
        <w:tc>
          <w:tcPr>
            <w:tcW w:w="2881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167F" w:rsidRPr="00A702F6" w:rsidRDefault="0097167F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Palace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DownTown</w:t>
            </w:r>
            <w:proofErr w:type="spellEnd"/>
          </w:p>
        </w:tc>
        <w:tc>
          <w:tcPr>
            <w:tcW w:w="1703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97167F" w:rsidRDefault="00911E6E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Palace Room</w:t>
            </w:r>
          </w:p>
        </w:tc>
        <w:tc>
          <w:tcPr>
            <w:tcW w:w="1309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167F" w:rsidRPr="00A702F6" w:rsidRDefault="0097167F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682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:rsidR="0097167F" w:rsidRPr="00A702F6" w:rsidRDefault="0097167F" w:rsidP="001C526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97167F" w:rsidRPr="00A702F6" w:rsidTr="00DB570C">
        <w:trPr>
          <w:trHeight w:val="512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167F" w:rsidRDefault="0097167F" w:rsidP="00A702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Península de Musandam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167F" w:rsidRDefault="0097167F" w:rsidP="0042709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Six Senses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Hideway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42709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Resort at </w:t>
            </w:r>
            <w:proofErr w:type="spellStart"/>
            <w:r w:rsidRPr="0042709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Zighy</w:t>
            </w:r>
            <w:proofErr w:type="spellEnd"/>
            <w:r w:rsidRPr="0042709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Bay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7167F" w:rsidRDefault="00911E6E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Pool Villa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167F" w:rsidRDefault="0097167F" w:rsidP="00A702F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97167F" w:rsidRDefault="0097167F" w:rsidP="001C526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F87B1A" w:rsidRDefault="00F87B1A" w:rsidP="00F87B1A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F87B1A" w:rsidRPr="00F959D1" w:rsidRDefault="00F87B1A" w:rsidP="00F87B1A">
      <w:pPr>
        <w:rPr>
          <w:rFonts w:asciiTheme="minorHAnsi" w:hAnsiTheme="minorHAnsi"/>
          <w:sz w:val="22"/>
          <w:szCs w:val="22"/>
        </w:rPr>
      </w:pPr>
      <w:r w:rsidRPr="00F959D1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5529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402"/>
      </w:tblGrid>
      <w:tr w:rsidR="00F87B1A" w:rsidRPr="00F959D1" w:rsidTr="00D56D99">
        <w:trPr>
          <w:trHeight w:val="243"/>
        </w:trPr>
        <w:tc>
          <w:tcPr>
            <w:tcW w:w="2127" w:type="dxa"/>
            <w:shd w:val="clear" w:color="auto" w:fill="365F91"/>
            <w:vAlign w:val="center"/>
          </w:tcPr>
          <w:p w:rsidR="00F87B1A" w:rsidRPr="00F959D1" w:rsidRDefault="00F87B1A" w:rsidP="00D56D99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402" w:type="dxa"/>
            <w:shd w:val="clear" w:color="auto" w:fill="365F91"/>
            <w:vAlign w:val="center"/>
          </w:tcPr>
          <w:p w:rsidR="00F87B1A" w:rsidRPr="00F959D1" w:rsidRDefault="002E40EB" w:rsidP="00D56D99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Até</w:t>
            </w:r>
            <w:proofErr w:type="spellEnd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Dez</w:t>
            </w:r>
            <w:proofErr w:type="spellEnd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r w:rsidR="00911E6E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201</w:t>
            </w:r>
            <w:r w:rsidR="003E3316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9</w:t>
            </w:r>
          </w:p>
        </w:tc>
      </w:tr>
      <w:tr w:rsidR="00F87B1A" w:rsidRPr="00F959D1" w:rsidTr="00D56D99">
        <w:trPr>
          <w:trHeight w:val="223"/>
        </w:trPr>
        <w:tc>
          <w:tcPr>
            <w:tcW w:w="2127" w:type="dxa"/>
          </w:tcPr>
          <w:p w:rsidR="00F87B1A" w:rsidRPr="00F959D1" w:rsidRDefault="00F87B1A" w:rsidP="00D56D9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Apto</w:t>
            </w:r>
            <w:proofErr w:type="spellEnd"/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Duplo</w:t>
            </w:r>
            <w:proofErr w:type="spellEnd"/>
          </w:p>
        </w:tc>
        <w:tc>
          <w:tcPr>
            <w:tcW w:w="3402" w:type="dxa"/>
          </w:tcPr>
          <w:p w:rsidR="00F87B1A" w:rsidRPr="00F959D1" w:rsidRDefault="00F87B1A" w:rsidP="00D56D9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</w:t>
            </w:r>
            <w:r w:rsidR="00911E6E">
              <w:rPr>
                <w:rFonts w:asciiTheme="minorHAnsi" w:hAnsiTheme="minorHAnsi" w:cs="Arial"/>
                <w:color w:val="000000"/>
                <w:sz w:val="22"/>
                <w:szCs w:val="22"/>
              </w:rPr>
              <w:t>2.590</w:t>
            </w:r>
          </w:p>
        </w:tc>
      </w:tr>
    </w:tbl>
    <w:p w:rsidR="00820D7C" w:rsidRDefault="00820D7C" w:rsidP="00820D7C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</w:p>
    <w:p w:rsidR="00427097" w:rsidRDefault="00427097" w:rsidP="00933F5B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933F5B" w:rsidRPr="00A702F6" w:rsidRDefault="00933F5B" w:rsidP="00933F5B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702F6">
        <w:rPr>
          <w:rFonts w:asciiTheme="minorHAnsi" w:hAnsiTheme="minorHAnsi" w:cs="Arial"/>
          <w:b/>
          <w:bCs/>
          <w:sz w:val="22"/>
          <w:szCs w:val="22"/>
        </w:rPr>
        <w:t>Observação: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Os hotéis mencionados acima incluem taxas locais.</w:t>
      </w:r>
    </w:p>
    <w:p w:rsidR="00933F5B" w:rsidRPr="00A702F6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 critério internacional de horários de entrada e saída de hotéis, normalmente é:</w:t>
      </w:r>
    </w:p>
    <w:p w:rsidR="00933F5B" w:rsidRDefault="00933F5B" w:rsidP="00933F5B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Check-in</w:t>
      </w:r>
      <w:r w:rsidRPr="00A702F6">
        <w:rPr>
          <w:rFonts w:asciiTheme="minorHAnsi" w:hAnsiTheme="minorHAnsi" w:cs="Arial"/>
          <w:sz w:val="22"/>
          <w:szCs w:val="22"/>
        </w:rPr>
        <w:t>: entre 14h e 15h</w:t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b/>
          <w:sz w:val="22"/>
          <w:szCs w:val="22"/>
        </w:rPr>
        <w:t>Check-out</w:t>
      </w:r>
      <w:r w:rsidRPr="00A702F6">
        <w:rPr>
          <w:rFonts w:asciiTheme="minorHAnsi" w:hAnsiTheme="minorHAnsi" w:cs="Arial"/>
          <w:sz w:val="22"/>
          <w:szCs w:val="22"/>
        </w:rPr>
        <w:t>: entre 11h e 12h</w:t>
      </w:r>
    </w:p>
    <w:p w:rsidR="00AB6981" w:rsidRPr="00AB6981" w:rsidRDefault="00AB6981" w:rsidP="00600D72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972938" w:rsidRPr="00A702F6" w:rsidRDefault="00594A58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A702F6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573DE1" w:rsidRDefault="00427097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EE3EA6">
        <w:rPr>
          <w:rFonts w:asciiTheme="minorHAnsi" w:hAnsiTheme="minorHAnsi"/>
          <w:sz w:val="22"/>
          <w:szCs w:val="22"/>
        </w:rPr>
        <w:t xml:space="preserve"> noites em </w:t>
      </w:r>
      <w:r>
        <w:rPr>
          <w:rFonts w:asciiTheme="minorHAnsi" w:hAnsiTheme="minorHAnsi"/>
          <w:sz w:val="22"/>
          <w:szCs w:val="22"/>
        </w:rPr>
        <w:t>Dubai</w:t>
      </w:r>
    </w:p>
    <w:p w:rsidR="00C947A5" w:rsidRDefault="00C947A5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 noites em </w:t>
      </w:r>
      <w:r w:rsidR="00427097">
        <w:rPr>
          <w:rFonts w:asciiTheme="minorHAnsi" w:hAnsiTheme="minorHAnsi"/>
          <w:sz w:val="22"/>
          <w:szCs w:val="22"/>
        </w:rPr>
        <w:t>Zighy Bay</w:t>
      </w:r>
    </w:p>
    <w:p w:rsidR="00C947A5" w:rsidRPr="00A702F6" w:rsidRDefault="00427097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Café da manhã diário</w:t>
      </w:r>
    </w:p>
    <w:p w:rsidR="00573DE1" w:rsidRDefault="00E3365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Assistência VIP no aeroporto de Dubai</w:t>
      </w:r>
    </w:p>
    <w:p w:rsidR="008C5C4B" w:rsidRDefault="00E3365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Despesas com visto consultar</w:t>
      </w:r>
    </w:p>
    <w:p w:rsidR="00C947A5" w:rsidRDefault="00E3365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Passeios e traslados privativos, com guia em idioma português</w:t>
      </w:r>
    </w:p>
    <w:p w:rsidR="00B95E9C" w:rsidRPr="00FF07C3" w:rsidRDefault="00B95E9C" w:rsidP="00005ECC">
      <w:pPr>
        <w:pStyle w:val="BodyText"/>
        <w:spacing w:after="0"/>
        <w:rPr>
          <w:rFonts w:asciiTheme="minorHAnsi" w:hAnsiTheme="minorHAnsi"/>
          <w:sz w:val="22"/>
          <w:szCs w:val="22"/>
        </w:rPr>
      </w:pPr>
    </w:p>
    <w:p w:rsidR="00005ECC" w:rsidRPr="00A702F6" w:rsidRDefault="00005ECC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roteiro não inclui:</w:t>
      </w:r>
    </w:p>
    <w:p w:rsidR="00972938" w:rsidRDefault="007C2032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Passagem aérea</w:t>
      </w:r>
    </w:p>
    <w:p w:rsidR="007C2032" w:rsidRDefault="007C2032" w:rsidP="007C2032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com documentos e vistos</w:t>
      </w:r>
    </w:p>
    <w:p w:rsidR="00972938" w:rsidRPr="00A702F6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972938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Qualquer item que não esteja no programa</w:t>
      </w:r>
    </w:p>
    <w:p w:rsidR="00557A5B" w:rsidRPr="00FF07C3" w:rsidRDefault="00557A5B" w:rsidP="00557A5B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:rsidR="00E33659" w:rsidRDefault="00E33659" w:rsidP="00E33659">
      <w:pPr>
        <w:widowControl/>
        <w:suppressAutoHyphens w:val="0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b/>
          <w:sz w:val="22"/>
          <w:szCs w:val="22"/>
        </w:rPr>
        <w:t>Documentação necessária para portadores de passaporte brasileiro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E33659" w:rsidRDefault="00E33659" w:rsidP="00E33659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Passaporte: validade m</w:t>
      </w:r>
      <w:r w:rsidR="00BE25E2">
        <w:rPr>
          <w:rFonts w:asciiTheme="minorHAnsi" w:hAnsiTheme="minorHAnsi"/>
          <w:sz w:val="22"/>
          <w:szCs w:val="22"/>
        </w:rPr>
        <w:t>í</w:t>
      </w:r>
      <w:r>
        <w:rPr>
          <w:rFonts w:asciiTheme="minorHAnsi" w:hAnsiTheme="minorHAnsi"/>
          <w:sz w:val="22"/>
          <w:szCs w:val="22"/>
        </w:rPr>
        <w:t>nima de 6 meses da data do embarque, com 2 páginas em branco</w:t>
      </w:r>
      <w:r w:rsidR="00296E6C">
        <w:rPr>
          <w:rFonts w:asciiTheme="minorHAnsi" w:hAnsiTheme="minorHAnsi"/>
          <w:sz w:val="22"/>
          <w:szCs w:val="22"/>
        </w:rPr>
        <w:t>. Não pode haver carimbo de entrada em Israel.</w:t>
      </w:r>
    </w:p>
    <w:p w:rsidR="00296E6C" w:rsidRDefault="00296E6C" w:rsidP="00E33659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Visto: é necessário visto para os Emirados Árabes, que será providenciado pelo operador local mediante o envio de documentação - mínimo de 30 dias antes d</w:t>
      </w:r>
      <w:r w:rsidR="00BE25E2">
        <w:rPr>
          <w:rFonts w:asciiTheme="minorHAnsi" w:hAnsiTheme="minorHAnsi"/>
          <w:sz w:val="22"/>
          <w:szCs w:val="22"/>
        </w:rPr>
        <w:t>a data do</w:t>
      </w:r>
      <w:r>
        <w:rPr>
          <w:rFonts w:asciiTheme="minorHAnsi" w:hAnsiTheme="minorHAnsi"/>
          <w:sz w:val="22"/>
          <w:szCs w:val="22"/>
        </w:rPr>
        <w:t xml:space="preserve"> embarque</w:t>
      </w:r>
    </w:p>
    <w:p w:rsidR="00E33659" w:rsidRDefault="00296E6C" w:rsidP="00E33659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Vacina: é necessário Certificado Internacional de Vacina contra febre amarela - 11 dias antes da data do embarque</w:t>
      </w:r>
    </w:p>
    <w:p w:rsidR="006B7C9A" w:rsidRPr="00A702F6" w:rsidRDefault="00296E6C" w:rsidP="00DC64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917BC" w:rsidRPr="00A702F6" w:rsidTr="00C06499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917BC" w:rsidRPr="00A702F6" w:rsidRDefault="00A917BC" w:rsidP="00C06499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917BC" w:rsidRPr="00A702F6" w:rsidRDefault="00A917BC" w:rsidP="004B03D6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</w:p>
        </w:tc>
      </w:tr>
    </w:tbl>
    <w:p w:rsidR="00D313AF" w:rsidRPr="00A702F6" w:rsidRDefault="00D313AF" w:rsidP="00DC64F7">
      <w:pPr>
        <w:rPr>
          <w:rFonts w:asciiTheme="minorHAnsi" w:hAnsiTheme="minorHAnsi"/>
          <w:sz w:val="22"/>
          <w:szCs w:val="22"/>
        </w:rPr>
      </w:pPr>
    </w:p>
    <w:sectPr w:rsidR="00D313AF" w:rsidRPr="00A702F6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91" w:rsidRDefault="00140291">
      <w:r>
        <w:separator/>
      </w:r>
    </w:p>
  </w:endnote>
  <w:endnote w:type="continuationSeparator" w:id="0">
    <w:p w:rsidR="00140291" w:rsidRDefault="0014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38" w:rsidRPr="00A702F6" w:rsidRDefault="00D76B83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594A58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E3316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594A58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594A58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3E3316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972938" w:rsidRPr="00A702F6" w:rsidRDefault="00594A58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</w:t>
    </w:r>
    <w:r w:rsidR="0050439C" w:rsidRPr="00A702F6">
      <w:rPr>
        <w:rFonts w:asciiTheme="minorHAnsi" w:hAnsiTheme="minorHAnsi"/>
        <w:b/>
        <w:sz w:val="18"/>
        <w:szCs w:val="18"/>
      </w:rPr>
      <w:t xml:space="preserve"> Ltda</w:t>
    </w:r>
    <w:r w:rsidR="0050439C" w:rsidRPr="00A702F6">
      <w:rPr>
        <w:rFonts w:asciiTheme="minorHAnsi" w:hAnsiTheme="minorHAnsi"/>
        <w:sz w:val="18"/>
        <w:szCs w:val="18"/>
      </w:rPr>
      <w:t>.</w:t>
    </w:r>
    <w:r w:rsidRPr="00A702F6">
      <w:rPr>
        <w:rFonts w:asciiTheme="minorHAnsi" w:hAnsiTheme="minorHAnsi"/>
        <w:sz w:val="18"/>
        <w:szCs w:val="18"/>
      </w:rPr>
      <w:t xml:space="preserve"> -  Tel</w:t>
    </w:r>
    <w:r w:rsidR="009610DA" w:rsidRPr="00A702F6">
      <w:rPr>
        <w:rFonts w:asciiTheme="minorHAnsi" w:hAnsiTheme="minorHAnsi"/>
        <w:sz w:val="18"/>
        <w:szCs w:val="18"/>
      </w:rPr>
      <w:t>.:</w:t>
    </w:r>
    <w:r w:rsidRPr="00A702F6">
      <w:rPr>
        <w:rFonts w:asciiTheme="minorHAnsi" w:hAnsiTheme="minorHAnsi"/>
        <w:sz w:val="18"/>
        <w:szCs w:val="18"/>
      </w:rPr>
      <w:t xml:space="preserve"> </w:t>
    </w:r>
    <w:r w:rsidR="009610DA" w:rsidRPr="00A702F6">
      <w:rPr>
        <w:rFonts w:asciiTheme="minorHAnsi" w:hAnsiTheme="minorHAnsi"/>
        <w:sz w:val="18"/>
        <w:szCs w:val="18"/>
      </w:rPr>
      <w:t>11</w:t>
    </w:r>
    <w:r w:rsidRPr="00A702F6">
      <w:rPr>
        <w:rFonts w:asciiTheme="minorHAnsi" w:hAnsiTheme="minorHAnsi"/>
        <w:sz w:val="18"/>
        <w:szCs w:val="18"/>
      </w:rPr>
      <w:t xml:space="preserve"> 3087-9400 / Toll Free: 0800</w:t>
    </w:r>
    <w:r w:rsidR="00A917BC" w:rsidRPr="00A702F6">
      <w:rPr>
        <w:rFonts w:asciiTheme="minorHAnsi" w:hAnsiTheme="minorHAnsi"/>
        <w:sz w:val="18"/>
        <w:szCs w:val="18"/>
      </w:rPr>
      <w:t xml:space="preserve"> </w:t>
    </w:r>
    <w:r w:rsidR="0050439C" w:rsidRPr="00A702F6">
      <w:rPr>
        <w:rFonts w:asciiTheme="minorHAnsi" w:hAnsiTheme="minorHAnsi"/>
        <w:sz w:val="18"/>
        <w:szCs w:val="18"/>
      </w:rPr>
      <w:t>77</w:t>
    </w:r>
    <w:r w:rsidRPr="00A702F6">
      <w:rPr>
        <w:rFonts w:asciiTheme="minorHAnsi" w:hAnsiTheme="minorHAnsi"/>
        <w:sz w:val="18"/>
        <w:szCs w:val="18"/>
      </w:rPr>
      <w:t>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91" w:rsidRDefault="00140291">
      <w:r>
        <w:separator/>
      </w:r>
    </w:p>
  </w:footnote>
  <w:footnote w:type="continuationSeparator" w:id="0">
    <w:p w:rsidR="00140291" w:rsidRDefault="00140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50439C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50439C" w:rsidRPr="00A702F6" w:rsidRDefault="0050439C" w:rsidP="00817B5C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50439C" w:rsidRPr="00A702F6" w:rsidRDefault="0050439C" w:rsidP="004B03D6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4B03D6">
            <w:rPr>
              <w:b/>
              <w:noProof/>
              <w:sz w:val="20"/>
              <w:szCs w:val="20"/>
              <w:lang w:eastAsia="zh-CN"/>
            </w:rPr>
            <w:t>ORIENTE MÉDIO</w:t>
          </w:r>
        </w:p>
      </w:tc>
    </w:tr>
  </w:tbl>
  <w:p w:rsidR="00972938" w:rsidRPr="00A702F6" w:rsidRDefault="00972938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5ECC"/>
    <w:rsid w:val="0001223C"/>
    <w:rsid w:val="00017C0F"/>
    <w:rsid w:val="00020023"/>
    <w:rsid w:val="000208BC"/>
    <w:rsid w:val="00025713"/>
    <w:rsid w:val="00031D82"/>
    <w:rsid w:val="000355CD"/>
    <w:rsid w:val="00052653"/>
    <w:rsid w:val="00066319"/>
    <w:rsid w:val="00071086"/>
    <w:rsid w:val="00071ECB"/>
    <w:rsid w:val="00072124"/>
    <w:rsid w:val="000723A3"/>
    <w:rsid w:val="00072980"/>
    <w:rsid w:val="00076559"/>
    <w:rsid w:val="000773B6"/>
    <w:rsid w:val="00085DE1"/>
    <w:rsid w:val="000941EA"/>
    <w:rsid w:val="000A6453"/>
    <w:rsid w:val="000A7FDD"/>
    <w:rsid w:val="000B1AA4"/>
    <w:rsid w:val="000B60E5"/>
    <w:rsid w:val="000C2D08"/>
    <w:rsid w:val="000C7B7C"/>
    <w:rsid w:val="000D525D"/>
    <w:rsid w:val="000F3C17"/>
    <w:rsid w:val="000F7811"/>
    <w:rsid w:val="00111476"/>
    <w:rsid w:val="001146D4"/>
    <w:rsid w:val="0011647D"/>
    <w:rsid w:val="001225DA"/>
    <w:rsid w:val="00124783"/>
    <w:rsid w:val="00132342"/>
    <w:rsid w:val="0013437A"/>
    <w:rsid w:val="00140291"/>
    <w:rsid w:val="00150EAB"/>
    <w:rsid w:val="00151E2F"/>
    <w:rsid w:val="00157092"/>
    <w:rsid w:val="0017034D"/>
    <w:rsid w:val="0017276D"/>
    <w:rsid w:val="00181BEE"/>
    <w:rsid w:val="001842E2"/>
    <w:rsid w:val="00190F3B"/>
    <w:rsid w:val="00194D27"/>
    <w:rsid w:val="0019726B"/>
    <w:rsid w:val="001C1AA5"/>
    <w:rsid w:val="001C3210"/>
    <w:rsid w:val="001C7EBC"/>
    <w:rsid w:val="001D5E5F"/>
    <w:rsid w:val="001E204B"/>
    <w:rsid w:val="001E2EBF"/>
    <w:rsid w:val="001E4B88"/>
    <w:rsid w:val="001F48C3"/>
    <w:rsid w:val="00205E63"/>
    <w:rsid w:val="00214A18"/>
    <w:rsid w:val="0023503B"/>
    <w:rsid w:val="00246BC6"/>
    <w:rsid w:val="0024794E"/>
    <w:rsid w:val="002529DC"/>
    <w:rsid w:val="0025372A"/>
    <w:rsid w:val="00255148"/>
    <w:rsid w:val="00261F6B"/>
    <w:rsid w:val="002636BF"/>
    <w:rsid w:val="00272C29"/>
    <w:rsid w:val="002815E3"/>
    <w:rsid w:val="002914AB"/>
    <w:rsid w:val="002936CE"/>
    <w:rsid w:val="00293739"/>
    <w:rsid w:val="00293AFB"/>
    <w:rsid w:val="00295AB2"/>
    <w:rsid w:val="0029676D"/>
    <w:rsid w:val="00296E6C"/>
    <w:rsid w:val="002B0B99"/>
    <w:rsid w:val="002C55F1"/>
    <w:rsid w:val="002D09AE"/>
    <w:rsid w:val="002E2094"/>
    <w:rsid w:val="002E40EB"/>
    <w:rsid w:val="002F01BE"/>
    <w:rsid w:val="002F537F"/>
    <w:rsid w:val="003049F1"/>
    <w:rsid w:val="00315F72"/>
    <w:rsid w:val="00315F98"/>
    <w:rsid w:val="003324E5"/>
    <w:rsid w:val="00350F54"/>
    <w:rsid w:val="003661F5"/>
    <w:rsid w:val="00393183"/>
    <w:rsid w:val="00394257"/>
    <w:rsid w:val="00396E73"/>
    <w:rsid w:val="003A0AD5"/>
    <w:rsid w:val="003A14B4"/>
    <w:rsid w:val="003A786E"/>
    <w:rsid w:val="003A7BB7"/>
    <w:rsid w:val="003B47E0"/>
    <w:rsid w:val="003C427E"/>
    <w:rsid w:val="003C584A"/>
    <w:rsid w:val="003C745F"/>
    <w:rsid w:val="003D16D3"/>
    <w:rsid w:val="003E3316"/>
    <w:rsid w:val="003F1D27"/>
    <w:rsid w:val="003F22DA"/>
    <w:rsid w:val="004145C8"/>
    <w:rsid w:val="00415C3C"/>
    <w:rsid w:val="00415F24"/>
    <w:rsid w:val="00417708"/>
    <w:rsid w:val="00423B31"/>
    <w:rsid w:val="00427097"/>
    <w:rsid w:val="004368C4"/>
    <w:rsid w:val="00442182"/>
    <w:rsid w:val="00442FCB"/>
    <w:rsid w:val="00447128"/>
    <w:rsid w:val="004719C0"/>
    <w:rsid w:val="00476345"/>
    <w:rsid w:val="00477ABE"/>
    <w:rsid w:val="0048216A"/>
    <w:rsid w:val="004933BD"/>
    <w:rsid w:val="004942AA"/>
    <w:rsid w:val="004B03D6"/>
    <w:rsid w:val="004C254D"/>
    <w:rsid w:val="004C3CA1"/>
    <w:rsid w:val="004C732C"/>
    <w:rsid w:val="004C75C6"/>
    <w:rsid w:val="004D34CC"/>
    <w:rsid w:val="004D7B16"/>
    <w:rsid w:val="004F2523"/>
    <w:rsid w:val="004F2DFF"/>
    <w:rsid w:val="004F323C"/>
    <w:rsid w:val="004F391E"/>
    <w:rsid w:val="004F3FE4"/>
    <w:rsid w:val="005015DE"/>
    <w:rsid w:val="0050439C"/>
    <w:rsid w:val="00504EC0"/>
    <w:rsid w:val="00530117"/>
    <w:rsid w:val="00535BC5"/>
    <w:rsid w:val="005417F7"/>
    <w:rsid w:val="00554A7A"/>
    <w:rsid w:val="00557A5B"/>
    <w:rsid w:val="00566480"/>
    <w:rsid w:val="00573DE1"/>
    <w:rsid w:val="0059494A"/>
    <w:rsid w:val="00594A58"/>
    <w:rsid w:val="005A3006"/>
    <w:rsid w:val="005A50D1"/>
    <w:rsid w:val="005B02FA"/>
    <w:rsid w:val="005B4B1F"/>
    <w:rsid w:val="005B6A79"/>
    <w:rsid w:val="005C0B1E"/>
    <w:rsid w:val="005C4DFC"/>
    <w:rsid w:val="005D52B2"/>
    <w:rsid w:val="005E2E26"/>
    <w:rsid w:val="005E5713"/>
    <w:rsid w:val="005F0C97"/>
    <w:rsid w:val="006008C0"/>
    <w:rsid w:val="00600D72"/>
    <w:rsid w:val="00603A47"/>
    <w:rsid w:val="00604D29"/>
    <w:rsid w:val="0061033D"/>
    <w:rsid w:val="00627150"/>
    <w:rsid w:val="0063139B"/>
    <w:rsid w:val="006324F2"/>
    <w:rsid w:val="00633C20"/>
    <w:rsid w:val="0064305E"/>
    <w:rsid w:val="00651E0D"/>
    <w:rsid w:val="006556F2"/>
    <w:rsid w:val="006565E1"/>
    <w:rsid w:val="00660D45"/>
    <w:rsid w:val="006616E8"/>
    <w:rsid w:val="006660E6"/>
    <w:rsid w:val="0067193A"/>
    <w:rsid w:val="0067527A"/>
    <w:rsid w:val="00677253"/>
    <w:rsid w:val="00682DBD"/>
    <w:rsid w:val="00691703"/>
    <w:rsid w:val="00692C63"/>
    <w:rsid w:val="006A7B46"/>
    <w:rsid w:val="006B426D"/>
    <w:rsid w:val="006B7C9A"/>
    <w:rsid w:val="006C248F"/>
    <w:rsid w:val="006C3BAE"/>
    <w:rsid w:val="006D01AC"/>
    <w:rsid w:val="006D6C95"/>
    <w:rsid w:val="006D7658"/>
    <w:rsid w:val="006E66B5"/>
    <w:rsid w:val="006F0E6B"/>
    <w:rsid w:val="007027DD"/>
    <w:rsid w:val="007037C4"/>
    <w:rsid w:val="00704F53"/>
    <w:rsid w:val="00746141"/>
    <w:rsid w:val="007533B9"/>
    <w:rsid w:val="007557C9"/>
    <w:rsid w:val="0075653A"/>
    <w:rsid w:val="007610D7"/>
    <w:rsid w:val="00761354"/>
    <w:rsid w:val="00776D33"/>
    <w:rsid w:val="00786C23"/>
    <w:rsid w:val="007A4DDF"/>
    <w:rsid w:val="007B5CF4"/>
    <w:rsid w:val="007C2032"/>
    <w:rsid w:val="007D5E12"/>
    <w:rsid w:val="007D7CEE"/>
    <w:rsid w:val="007E074B"/>
    <w:rsid w:val="007E089D"/>
    <w:rsid w:val="007F7D57"/>
    <w:rsid w:val="007F7E32"/>
    <w:rsid w:val="0080372C"/>
    <w:rsid w:val="008048BD"/>
    <w:rsid w:val="00810452"/>
    <w:rsid w:val="00814A32"/>
    <w:rsid w:val="008200E8"/>
    <w:rsid w:val="00820820"/>
    <w:rsid w:val="00820D7C"/>
    <w:rsid w:val="0082104D"/>
    <w:rsid w:val="00821F55"/>
    <w:rsid w:val="00825667"/>
    <w:rsid w:val="008259AF"/>
    <w:rsid w:val="00826896"/>
    <w:rsid w:val="00835682"/>
    <w:rsid w:val="00842193"/>
    <w:rsid w:val="00844020"/>
    <w:rsid w:val="00851B7F"/>
    <w:rsid w:val="00867F09"/>
    <w:rsid w:val="00876430"/>
    <w:rsid w:val="008868B2"/>
    <w:rsid w:val="008A22BD"/>
    <w:rsid w:val="008A7317"/>
    <w:rsid w:val="008C24C6"/>
    <w:rsid w:val="008C5C4B"/>
    <w:rsid w:val="008D059E"/>
    <w:rsid w:val="008D3190"/>
    <w:rsid w:val="008D46E9"/>
    <w:rsid w:val="008D64FC"/>
    <w:rsid w:val="008D75D7"/>
    <w:rsid w:val="008E03F2"/>
    <w:rsid w:val="008E3E18"/>
    <w:rsid w:val="008E56D6"/>
    <w:rsid w:val="008E58C4"/>
    <w:rsid w:val="008E5A90"/>
    <w:rsid w:val="008E67E1"/>
    <w:rsid w:val="008F7661"/>
    <w:rsid w:val="00910E45"/>
    <w:rsid w:val="00911E6E"/>
    <w:rsid w:val="00917F78"/>
    <w:rsid w:val="0093172E"/>
    <w:rsid w:val="00933F5B"/>
    <w:rsid w:val="00940ACC"/>
    <w:rsid w:val="009474BF"/>
    <w:rsid w:val="009610DA"/>
    <w:rsid w:val="00963885"/>
    <w:rsid w:val="0096460A"/>
    <w:rsid w:val="0097167F"/>
    <w:rsid w:val="00972938"/>
    <w:rsid w:val="00975322"/>
    <w:rsid w:val="009826F0"/>
    <w:rsid w:val="0099428B"/>
    <w:rsid w:val="009C374C"/>
    <w:rsid w:val="009C410F"/>
    <w:rsid w:val="009C4E69"/>
    <w:rsid w:val="009C5821"/>
    <w:rsid w:val="009D0B07"/>
    <w:rsid w:val="009D634E"/>
    <w:rsid w:val="009E74B9"/>
    <w:rsid w:val="009F2ABA"/>
    <w:rsid w:val="009F53EB"/>
    <w:rsid w:val="009F5E36"/>
    <w:rsid w:val="00A010C4"/>
    <w:rsid w:val="00A04A21"/>
    <w:rsid w:val="00A05B83"/>
    <w:rsid w:val="00A06EC1"/>
    <w:rsid w:val="00A108EF"/>
    <w:rsid w:val="00A20F25"/>
    <w:rsid w:val="00A2523B"/>
    <w:rsid w:val="00A30E3F"/>
    <w:rsid w:val="00A315C5"/>
    <w:rsid w:val="00A35B52"/>
    <w:rsid w:val="00A549A9"/>
    <w:rsid w:val="00A62B88"/>
    <w:rsid w:val="00A64BF1"/>
    <w:rsid w:val="00A669D1"/>
    <w:rsid w:val="00A702F6"/>
    <w:rsid w:val="00A741C6"/>
    <w:rsid w:val="00A917BC"/>
    <w:rsid w:val="00AB07C8"/>
    <w:rsid w:val="00AB3EF4"/>
    <w:rsid w:val="00AB4DC9"/>
    <w:rsid w:val="00AB6981"/>
    <w:rsid w:val="00AC49BB"/>
    <w:rsid w:val="00AD72BF"/>
    <w:rsid w:val="00AD7461"/>
    <w:rsid w:val="00AE5542"/>
    <w:rsid w:val="00B1106E"/>
    <w:rsid w:val="00B258AD"/>
    <w:rsid w:val="00B2675A"/>
    <w:rsid w:val="00B40259"/>
    <w:rsid w:val="00B42CFA"/>
    <w:rsid w:val="00B62C51"/>
    <w:rsid w:val="00B76118"/>
    <w:rsid w:val="00B90E38"/>
    <w:rsid w:val="00B95E9C"/>
    <w:rsid w:val="00BA2688"/>
    <w:rsid w:val="00BB2479"/>
    <w:rsid w:val="00BB3C99"/>
    <w:rsid w:val="00BC1AF0"/>
    <w:rsid w:val="00BC4311"/>
    <w:rsid w:val="00BD709C"/>
    <w:rsid w:val="00BD74E0"/>
    <w:rsid w:val="00BE25E2"/>
    <w:rsid w:val="00BF1D4D"/>
    <w:rsid w:val="00C024ED"/>
    <w:rsid w:val="00C0540C"/>
    <w:rsid w:val="00C11F36"/>
    <w:rsid w:val="00C2419C"/>
    <w:rsid w:val="00C26769"/>
    <w:rsid w:val="00C346F7"/>
    <w:rsid w:val="00C947A5"/>
    <w:rsid w:val="00CB50D5"/>
    <w:rsid w:val="00CE2633"/>
    <w:rsid w:val="00CE3642"/>
    <w:rsid w:val="00CF0752"/>
    <w:rsid w:val="00D06A56"/>
    <w:rsid w:val="00D105BD"/>
    <w:rsid w:val="00D26E54"/>
    <w:rsid w:val="00D313AF"/>
    <w:rsid w:val="00D328BB"/>
    <w:rsid w:val="00D34534"/>
    <w:rsid w:val="00D44943"/>
    <w:rsid w:val="00D73430"/>
    <w:rsid w:val="00D76B83"/>
    <w:rsid w:val="00D85DE3"/>
    <w:rsid w:val="00D92965"/>
    <w:rsid w:val="00DA4677"/>
    <w:rsid w:val="00DA50F9"/>
    <w:rsid w:val="00DA76AC"/>
    <w:rsid w:val="00DA7ABB"/>
    <w:rsid w:val="00DB570C"/>
    <w:rsid w:val="00DC0C0E"/>
    <w:rsid w:val="00DC64F7"/>
    <w:rsid w:val="00E120EA"/>
    <w:rsid w:val="00E13990"/>
    <w:rsid w:val="00E23ED6"/>
    <w:rsid w:val="00E26D86"/>
    <w:rsid w:val="00E33659"/>
    <w:rsid w:val="00E379A4"/>
    <w:rsid w:val="00E52388"/>
    <w:rsid w:val="00E61F2B"/>
    <w:rsid w:val="00E643D7"/>
    <w:rsid w:val="00E93C75"/>
    <w:rsid w:val="00E9660E"/>
    <w:rsid w:val="00EA7237"/>
    <w:rsid w:val="00EB31F3"/>
    <w:rsid w:val="00EB485A"/>
    <w:rsid w:val="00EC285F"/>
    <w:rsid w:val="00EE1572"/>
    <w:rsid w:val="00EE3EA6"/>
    <w:rsid w:val="00F04D81"/>
    <w:rsid w:val="00F05DF9"/>
    <w:rsid w:val="00F15478"/>
    <w:rsid w:val="00F215AE"/>
    <w:rsid w:val="00F22F8C"/>
    <w:rsid w:val="00F260B8"/>
    <w:rsid w:val="00F35871"/>
    <w:rsid w:val="00F4742B"/>
    <w:rsid w:val="00F50211"/>
    <w:rsid w:val="00F528EE"/>
    <w:rsid w:val="00F54A5C"/>
    <w:rsid w:val="00F6698F"/>
    <w:rsid w:val="00F74574"/>
    <w:rsid w:val="00F7588C"/>
    <w:rsid w:val="00F8239A"/>
    <w:rsid w:val="00F823BB"/>
    <w:rsid w:val="00F82DF1"/>
    <w:rsid w:val="00F87B1A"/>
    <w:rsid w:val="00F9068F"/>
    <w:rsid w:val="00F91B32"/>
    <w:rsid w:val="00F920EE"/>
    <w:rsid w:val="00F9414F"/>
    <w:rsid w:val="00F96DA4"/>
    <w:rsid w:val="00FA0ABC"/>
    <w:rsid w:val="00FB0A28"/>
    <w:rsid w:val="00FB3D5D"/>
    <w:rsid w:val="00FB6611"/>
    <w:rsid w:val="00FB68E4"/>
    <w:rsid w:val="00FC349A"/>
    <w:rsid w:val="00FD7925"/>
    <w:rsid w:val="00FF07C3"/>
    <w:rsid w:val="00FF1241"/>
    <w:rsid w:val="00FF15B4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4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CE3642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CE3642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CE3642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CE3642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CE364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CE3642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CE3642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CE3642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CE3642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E3642"/>
    <w:rPr>
      <w:rFonts w:ascii="Symbol" w:hAnsi="Symbol"/>
    </w:rPr>
  </w:style>
  <w:style w:type="character" w:customStyle="1" w:styleId="WW8Num3z0">
    <w:name w:val="WW8Num3z0"/>
    <w:rsid w:val="00CE3642"/>
    <w:rPr>
      <w:rFonts w:ascii="Symbol" w:hAnsi="Symbol"/>
    </w:rPr>
  </w:style>
  <w:style w:type="character" w:customStyle="1" w:styleId="WW8Num4z0">
    <w:name w:val="WW8Num4z0"/>
    <w:rsid w:val="00CE3642"/>
    <w:rPr>
      <w:rFonts w:ascii="Symbol" w:hAnsi="Symbol"/>
    </w:rPr>
  </w:style>
  <w:style w:type="character" w:customStyle="1" w:styleId="Absatz-Standardschriftart">
    <w:name w:val="Absatz-Standardschriftart"/>
    <w:rsid w:val="00CE3642"/>
  </w:style>
  <w:style w:type="character" w:customStyle="1" w:styleId="WW-Absatz-Standardschriftart">
    <w:name w:val="WW-Absatz-Standardschriftart"/>
    <w:rsid w:val="00CE3642"/>
  </w:style>
  <w:style w:type="character" w:customStyle="1" w:styleId="WW-Absatz-Standardschriftart1">
    <w:name w:val="WW-Absatz-Standardschriftart1"/>
    <w:rsid w:val="00CE3642"/>
  </w:style>
  <w:style w:type="character" w:customStyle="1" w:styleId="WW-Absatz-Standardschriftart11">
    <w:name w:val="WW-Absatz-Standardschriftart11"/>
    <w:rsid w:val="00CE3642"/>
  </w:style>
  <w:style w:type="character" w:customStyle="1" w:styleId="WW-Absatz-Standardschriftart111">
    <w:name w:val="WW-Absatz-Standardschriftart111"/>
    <w:rsid w:val="00CE3642"/>
  </w:style>
  <w:style w:type="character" w:customStyle="1" w:styleId="WW-Absatz-Standardschriftart1111">
    <w:name w:val="WW-Absatz-Standardschriftart1111"/>
    <w:rsid w:val="00CE3642"/>
  </w:style>
  <w:style w:type="character" w:customStyle="1" w:styleId="WW-Absatz-Standardschriftart11111">
    <w:name w:val="WW-Absatz-Standardschriftart11111"/>
    <w:rsid w:val="00CE3642"/>
  </w:style>
  <w:style w:type="character" w:customStyle="1" w:styleId="WW-Absatz-Standardschriftart111111">
    <w:name w:val="WW-Absatz-Standardschriftart111111"/>
    <w:rsid w:val="00CE3642"/>
  </w:style>
  <w:style w:type="character" w:customStyle="1" w:styleId="WW-Absatz-Standardschriftart1111111">
    <w:name w:val="WW-Absatz-Standardschriftart1111111"/>
    <w:rsid w:val="00CE3642"/>
  </w:style>
  <w:style w:type="character" w:customStyle="1" w:styleId="WW-Absatz-Standardschriftart11111111">
    <w:name w:val="WW-Absatz-Standardschriftart11111111"/>
    <w:rsid w:val="00CE3642"/>
  </w:style>
  <w:style w:type="character" w:customStyle="1" w:styleId="WW-Absatz-Standardschriftart111111111">
    <w:name w:val="WW-Absatz-Standardschriftart111111111"/>
    <w:rsid w:val="00CE3642"/>
  </w:style>
  <w:style w:type="character" w:customStyle="1" w:styleId="WW-Absatz-Standardschriftart1111111111">
    <w:name w:val="WW-Absatz-Standardschriftart1111111111"/>
    <w:rsid w:val="00CE3642"/>
  </w:style>
  <w:style w:type="character" w:customStyle="1" w:styleId="WW-Absatz-Standardschriftart11111111111">
    <w:name w:val="WW-Absatz-Standardschriftart11111111111"/>
    <w:rsid w:val="00CE3642"/>
  </w:style>
  <w:style w:type="character" w:customStyle="1" w:styleId="WW8Num5z0">
    <w:name w:val="WW8Num5z0"/>
    <w:rsid w:val="00CE3642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CE3642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CE3642"/>
  </w:style>
  <w:style w:type="character" w:customStyle="1" w:styleId="WW-Absatz-Standardschriftart1111111111111">
    <w:name w:val="WW-Absatz-Standardschriftart1111111111111"/>
    <w:rsid w:val="00CE3642"/>
  </w:style>
  <w:style w:type="character" w:customStyle="1" w:styleId="WW-Absatz-Standardschriftart11111111111111">
    <w:name w:val="WW-Absatz-Standardschriftart11111111111111"/>
    <w:rsid w:val="00CE3642"/>
  </w:style>
  <w:style w:type="character" w:customStyle="1" w:styleId="WW8Num2z1">
    <w:name w:val="WW8Num2z1"/>
    <w:rsid w:val="00CE3642"/>
    <w:rPr>
      <w:rFonts w:ascii="Courier New" w:hAnsi="Courier New" w:cs="Courier New"/>
    </w:rPr>
  </w:style>
  <w:style w:type="character" w:customStyle="1" w:styleId="WW8Num2z2">
    <w:name w:val="WW8Num2z2"/>
    <w:rsid w:val="00CE3642"/>
    <w:rPr>
      <w:rFonts w:ascii="Wingdings" w:hAnsi="Wingdings"/>
    </w:rPr>
  </w:style>
  <w:style w:type="character" w:customStyle="1" w:styleId="WW8Num3z1">
    <w:name w:val="WW8Num3z1"/>
    <w:rsid w:val="00CE3642"/>
    <w:rPr>
      <w:rFonts w:ascii="Courier New" w:hAnsi="Courier New" w:cs="Courier New"/>
    </w:rPr>
  </w:style>
  <w:style w:type="character" w:customStyle="1" w:styleId="WW8Num3z2">
    <w:name w:val="WW8Num3z2"/>
    <w:rsid w:val="00CE3642"/>
    <w:rPr>
      <w:rFonts w:ascii="Wingdings" w:hAnsi="Wingdings"/>
    </w:rPr>
  </w:style>
  <w:style w:type="character" w:customStyle="1" w:styleId="WW8Num4z1">
    <w:name w:val="WW8Num4z1"/>
    <w:rsid w:val="00CE3642"/>
    <w:rPr>
      <w:rFonts w:ascii="Courier New" w:hAnsi="Courier New" w:cs="Courier New"/>
    </w:rPr>
  </w:style>
  <w:style w:type="character" w:customStyle="1" w:styleId="WW8Num4z2">
    <w:name w:val="WW8Num4z2"/>
    <w:rsid w:val="00CE3642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CE3642"/>
  </w:style>
  <w:style w:type="character" w:customStyle="1" w:styleId="WW-Absatz-Standardschriftart1111111111111111">
    <w:name w:val="WW-Absatz-Standardschriftart1111111111111111"/>
    <w:rsid w:val="00CE3642"/>
  </w:style>
  <w:style w:type="character" w:customStyle="1" w:styleId="WW-Absatz-Standardschriftart11111111111111111">
    <w:name w:val="WW-Absatz-Standardschriftart11111111111111111"/>
    <w:rsid w:val="00CE3642"/>
  </w:style>
  <w:style w:type="character" w:customStyle="1" w:styleId="WW-Absatz-Standardschriftart111111111111111111">
    <w:name w:val="WW-Absatz-Standardschriftart111111111111111111"/>
    <w:rsid w:val="00CE3642"/>
  </w:style>
  <w:style w:type="character" w:customStyle="1" w:styleId="WW-Absatz-Standardschriftart1111111111111111111">
    <w:name w:val="WW-Absatz-Standardschriftart1111111111111111111"/>
    <w:rsid w:val="00CE3642"/>
  </w:style>
  <w:style w:type="character" w:customStyle="1" w:styleId="WW8Num1z0">
    <w:name w:val="WW8Num1z0"/>
    <w:rsid w:val="00CE3642"/>
    <w:rPr>
      <w:rFonts w:ascii="Wingdings" w:hAnsi="Wingdings"/>
    </w:rPr>
  </w:style>
  <w:style w:type="character" w:customStyle="1" w:styleId="WW8Num1z1">
    <w:name w:val="WW8Num1z1"/>
    <w:rsid w:val="00CE3642"/>
    <w:rPr>
      <w:rFonts w:ascii="Wingdings 2" w:hAnsi="Wingdings 2" w:cs="Courier New"/>
    </w:rPr>
  </w:style>
  <w:style w:type="character" w:customStyle="1" w:styleId="WW8Num1z2">
    <w:name w:val="WW8Num1z2"/>
    <w:rsid w:val="00CE364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CE3642"/>
  </w:style>
  <w:style w:type="character" w:customStyle="1" w:styleId="WW-Absatz-Standardschriftart111111111111111111111">
    <w:name w:val="WW-Absatz-Standardschriftart111111111111111111111"/>
    <w:rsid w:val="00CE3642"/>
  </w:style>
  <w:style w:type="character" w:customStyle="1" w:styleId="WW-Absatz-Standardschriftart1111111111111111111111">
    <w:name w:val="WW-Absatz-Standardschriftart1111111111111111111111"/>
    <w:rsid w:val="00CE3642"/>
  </w:style>
  <w:style w:type="character" w:customStyle="1" w:styleId="Smbolosdenumerao">
    <w:name w:val="Símbolos de numeração"/>
    <w:rsid w:val="00CE3642"/>
  </w:style>
  <w:style w:type="character" w:customStyle="1" w:styleId="Marcadores">
    <w:name w:val="Marcadores"/>
    <w:rsid w:val="00CE3642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CE3642"/>
  </w:style>
  <w:style w:type="character" w:customStyle="1" w:styleId="CaracteresdeNotadeFim">
    <w:name w:val="Caracteres de Nota de Fim"/>
    <w:rsid w:val="00CE3642"/>
  </w:style>
  <w:style w:type="character" w:styleId="Hyperlink">
    <w:name w:val="Hyperlink"/>
    <w:rsid w:val="00CE3642"/>
    <w:rPr>
      <w:color w:val="000080"/>
      <w:u w:val="single"/>
    </w:rPr>
  </w:style>
  <w:style w:type="character" w:styleId="FollowedHyperlink">
    <w:name w:val="FollowedHyperlink"/>
    <w:rsid w:val="00CE3642"/>
    <w:rPr>
      <w:color w:val="800000"/>
      <w:u w:val="single"/>
    </w:rPr>
  </w:style>
  <w:style w:type="character" w:customStyle="1" w:styleId="Fontepargpadro1">
    <w:name w:val="Fonte parág. padrão1"/>
    <w:rsid w:val="00CE3642"/>
  </w:style>
  <w:style w:type="character" w:styleId="Emphasis">
    <w:name w:val="Emphasis"/>
    <w:basedOn w:val="Fontepargpadro1"/>
    <w:qFormat/>
    <w:rsid w:val="00CE3642"/>
    <w:rPr>
      <w:i/>
      <w:iCs/>
    </w:rPr>
  </w:style>
  <w:style w:type="character" w:styleId="Strong">
    <w:name w:val="Strong"/>
    <w:basedOn w:val="Fontepargpadro1"/>
    <w:qFormat/>
    <w:rsid w:val="00CE3642"/>
    <w:rPr>
      <w:b/>
      <w:bCs/>
    </w:rPr>
  </w:style>
  <w:style w:type="character" w:customStyle="1" w:styleId="WW8Num6z1">
    <w:name w:val="WW8Num6z1"/>
    <w:rsid w:val="00CE3642"/>
    <w:rPr>
      <w:rFonts w:ascii="Courier New" w:hAnsi="Courier New" w:cs="Courier New"/>
    </w:rPr>
  </w:style>
  <w:style w:type="character" w:customStyle="1" w:styleId="WW8Num6z3">
    <w:name w:val="WW8Num6z3"/>
    <w:rsid w:val="00CE3642"/>
    <w:rPr>
      <w:rFonts w:ascii="Symbol" w:hAnsi="Symbol"/>
    </w:rPr>
  </w:style>
  <w:style w:type="character" w:customStyle="1" w:styleId="WW8Num7z0">
    <w:name w:val="WW8Num7z0"/>
    <w:rsid w:val="00CE3642"/>
    <w:rPr>
      <w:rFonts w:ascii="Symbol" w:hAnsi="Symbol"/>
    </w:rPr>
  </w:style>
  <w:style w:type="character" w:customStyle="1" w:styleId="WW8Num7z1">
    <w:name w:val="WW8Num7z1"/>
    <w:rsid w:val="00CE3642"/>
    <w:rPr>
      <w:rFonts w:ascii="Courier New" w:hAnsi="Courier New" w:cs="Courier New"/>
    </w:rPr>
  </w:style>
  <w:style w:type="character" w:customStyle="1" w:styleId="WW8Num7z2">
    <w:name w:val="WW8Num7z2"/>
    <w:rsid w:val="00CE3642"/>
    <w:rPr>
      <w:rFonts w:ascii="Wingdings" w:hAnsi="Wingdings"/>
    </w:rPr>
  </w:style>
  <w:style w:type="character" w:customStyle="1" w:styleId="WW8Num5z1">
    <w:name w:val="WW8Num5z1"/>
    <w:rsid w:val="00CE3642"/>
    <w:rPr>
      <w:rFonts w:ascii="Courier New" w:hAnsi="Courier New" w:cs="Courier New"/>
    </w:rPr>
  </w:style>
  <w:style w:type="character" w:customStyle="1" w:styleId="WW8Num5z2">
    <w:name w:val="WW8Num5z2"/>
    <w:rsid w:val="00CE3642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CE36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E3642"/>
    <w:pPr>
      <w:spacing w:after="120"/>
    </w:pPr>
  </w:style>
  <w:style w:type="paragraph" w:styleId="List">
    <w:name w:val="List"/>
    <w:basedOn w:val="BodyText"/>
    <w:rsid w:val="00CE3642"/>
    <w:rPr>
      <w:rFonts w:cs="Tahoma"/>
    </w:rPr>
  </w:style>
  <w:style w:type="paragraph" w:customStyle="1" w:styleId="Legenda1">
    <w:name w:val="Legenda1"/>
    <w:basedOn w:val="Normal"/>
    <w:rsid w:val="00CE364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E3642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CE36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CE3642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CE3642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CE3642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CE3642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CE3642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CE3642"/>
    <w:pPr>
      <w:ind w:left="283"/>
    </w:pPr>
  </w:style>
  <w:style w:type="paragraph" w:customStyle="1" w:styleId="Saudaesfinais">
    <w:name w:val="Saudações finais"/>
    <w:basedOn w:val="Normal"/>
    <w:rsid w:val="00CE3642"/>
    <w:pPr>
      <w:suppressLineNumbers/>
    </w:pPr>
  </w:style>
  <w:style w:type="paragraph" w:customStyle="1" w:styleId="Contedodatabela">
    <w:name w:val="Conteúdo da tabela"/>
    <w:basedOn w:val="Normal"/>
    <w:rsid w:val="00CE3642"/>
    <w:pPr>
      <w:suppressLineNumbers/>
    </w:pPr>
  </w:style>
  <w:style w:type="paragraph" w:customStyle="1" w:styleId="Ttulodatabela">
    <w:name w:val="Título da tabela"/>
    <w:basedOn w:val="Contedodatabela"/>
    <w:rsid w:val="00CE3642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CE3642"/>
    <w:pPr>
      <w:ind w:left="567"/>
    </w:pPr>
  </w:style>
  <w:style w:type="paragraph" w:customStyle="1" w:styleId="titulo">
    <w:name w:val="titulo"/>
    <w:basedOn w:val="Normal"/>
    <w:rsid w:val="00CE3642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CE3642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CE3642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CE3642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CE3642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CE3642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CE3642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CE3642"/>
    <w:pPr>
      <w:suppressLineNumbers/>
    </w:pPr>
  </w:style>
  <w:style w:type="paragraph" w:customStyle="1" w:styleId="Ttulodetabela">
    <w:name w:val="Título de tabela"/>
    <w:basedOn w:val="Contedodetabela"/>
    <w:rsid w:val="00CE364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1112-8EF2-495A-9288-62F381F0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Renata</cp:lastModifiedBy>
  <cp:revision>2</cp:revision>
  <cp:lastPrinted>2014-09-30T15:54:00Z</cp:lastPrinted>
  <dcterms:created xsi:type="dcterms:W3CDTF">2018-12-19T18:43:00Z</dcterms:created>
  <dcterms:modified xsi:type="dcterms:W3CDTF">2018-12-19T18:43:00Z</dcterms:modified>
</cp:coreProperties>
</file>