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2241" w:rsidRPr="007D0767" w:rsidRDefault="00FC2C40" w:rsidP="002D1C0C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</w:pPr>
      <w:r w:rsidRPr="007D0767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  <w:t>China</w:t>
      </w:r>
      <w:r w:rsidR="00713254" w:rsidRPr="007D0767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  <w:t xml:space="preserve"> </w:t>
      </w:r>
      <w:r w:rsidR="0075416A" w:rsidRPr="007D0767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  <w:t>&amp; Cruzeiro</w:t>
      </w:r>
      <w:r w:rsidR="002F4441" w:rsidRPr="007D0767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  <w:t xml:space="preserve"> </w:t>
      </w:r>
      <w:r w:rsidR="0075416A" w:rsidRPr="007D0767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  <w:t>Yangzi River</w:t>
      </w:r>
      <w:r w:rsidR="002F4441" w:rsidRPr="007D0767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  <w:t xml:space="preserve"> </w:t>
      </w:r>
      <w:r w:rsidR="001F7869" w:rsidRPr="007D0767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  <w:t>-</w:t>
      </w:r>
      <w:r w:rsidR="004370F2" w:rsidRPr="007D0767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  <w:t xml:space="preserve"> </w:t>
      </w:r>
      <w:r w:rsidR="002D0642" w:rsidRPr="007D0767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  <w:t>20</w:t>
      </w:r>
      <w:r w:rsidR="00750568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  <w:t>19</w:t>
      </w:r>
    </w:p>
    <w:p w:rsidR="00332241" w:rsidRPr="007D0767" w:rsidRDefault="00AA78A5" w:rsidP="002D1C0C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</w:pPr>
      <w:r w:rsidRPr="007D0767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  <w:t xml:space="preserve">Shanghai </w:t>
      </w:r>
      <w:r w:rsidR="00C47C74" w:rsidRPr="007D0767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  <w:t>- Guillin -</w:t>
      </w:r>
      <w:r w:rsidR="00103D6E" w:rsidRPr="007D0767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  <w:t xml:space="preserve"> Lijiang - Chongqing - Yichang </w:t>
      </w:r>
      <w:r w:rsidRPr="007D0767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/>
        </w:rPr>
        <w:t>- Xian - Pingyao - Beijing</w:t>
      </w:r>
    </w:p>
    <w:p w:rsidR="00332241" w:rsidRDefault="00C54E97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</w:rPr>
      </w:pPr>
      <w:r w:rsidRPr="007D0767">
        <w:rPr>
          <w:rFonts w:asciiTheme="minorHAnsi" w:eastAsia="Times New Roman" w:hAnsiTheme="minorHAnsi" w:cs="Arial"/>
          <w:b/>
          <w:bCs/>
          <w:color w:val="000080"/>
          <w:sz w:val="26"/>
          <w:szCs w:val="26"/>
        </w:rPr>
        <w:t>18</w:t>
      </w:r>
      <w:r w:rsidR="006424E7" w:rsidRPr="007D0767">
        <w:rPr>
          <w:rFonts w:asciiTheme="minorHAnsi" w:eastAsia="Times New Roman" w:hAnsiTheme="minorHAnsi" w:cs="Arial"/>
          <w:b/>
          <w:bCs/>
          <w:color w:val="000080"/>
          <w:sz w:val="26"/>
          <w:szCs w:val="26"/>
        </w:rPr>
        <w:t xml:space="preserve"> dias</w:t>
      </w:r>
    </w:p>
    <w:p w:rsidR="001E19BD" w:rsidRPr="007D0767" w:rsidRDefault="001E19BD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</w:rPr>
      </w:pPr>
    </w:p>
    <w:p w:rsidR="00332241" w:rsidRDefault="00627DB2" w:rsidP="002D1C0C">
      <w:pPr>
        <w:jc w:val="both"/>
        <w:rPr>
          <w:rFonts w:asciiTheme="minorHAnsi" w:eastAsia="Times New Roman" w:hAnsiTheme="minorHAnsi" w:cs="Arial"/>
          <w:bCs/>
          <w:sz w:val="22"/>
          <w:szCs w:val="22"/>
        </w:rPr>
      </w:pPr>
      <w:r w:rsidRPr="00627DB2">
        <w:rPr>
          <w:rFonts w:asciiTheme="minorHAnsi" w:eastAsia="Times New Roman" w:hAnsiTheme="minorHAnsi" w:cs="Arial"/>
          <w:bCs/>
          <w:noProof/>
          <w:sz w:val="22"/>
          <w:szCs w:val="22"/>
          <w:lang w:eastAsia="pt-BR"/>
        </w:rPr>
        <w:drawing>
          <wp:inline distT="0" distB="0" distL="0" distR="0">
            <wp:extent cx="6119495" cy="4583615"/>
            <wp:effectExtent l="0" t="0" r="0" b="7620"/>
            <wp:docPr id="1" name="Imagem 1" descr="http://pix5.agoda.net/hotelimages/297/297181/297181_120726100838882.jpg?s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5.agoda.net/hotelimages/297/297181/297181_120726100838882.jpg?s=800x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58F0" w:rsidRDefault="006C58F0" w:rsidP="002D1C0C">
      <w:pPr>
        <w:jc w:val="both"/>
        <w:rPr>
          <w:rFonts w:asciiTheme="minorHAnsi" w:eastAsia="Times New Roman" w:hAnsiTheme="minorHAnsi" w:cs="Arial"/>
          <w:bCs/>
          <w:sz w:val="22"/>
          <w:szCs w:val="22"/>
        </w:rPr>
      </w:pPr>
    </w:p>
    <w:p w:rsidR="001E19BD" w:rsidRPr="007D0767" w:rsidRDefault="001E19BD" w:rsidP="002D1C0C">
      <w:pPr>
        <w:jc w:val="both"/>
        <w:rPr>
          <w:rFonts w:asciiTheme="minorHAnsi" w:eastAsia="Times New Roman" w:hAnsiTheme="minorHAnsi" w:cs="Arial"/>
          <w:bCs/>
          <w:sz w:val="22"/>
          <w:szCs w:val="22"/>
        </w:rPr>
      </w:pPr>
    </w:p>
    <w:p w:rsidR="00DA0AC4" w:rsidRPr="007D0767" w:rsidRDefault="00283C6E" w:rsidP="00542614">
      <w:pPr>
        <w:jc w:val="both"/>
        <w:rPr>
          <w:rFonts w:asciiTheme="minorHAnsi" w:hAnsiTheme="minorHAnsi"/>
          <w:b/>
          <w:sz w:val="22"/>
          <w:szCs w:val="22"/>
        </w:rPr>
      </w:pPr>
      <w:r w:rsidRPr="007D0767">
        <w:rPr>
          <w:rFonts w:asciiTheme="minorHAnsi" w:hAnsiTheme="minorHAnsi"/>
          <w:b/>
          <w:bCs/>
          <w:sz w:val="22"/>
          <w:szCs w:val="22"/>
        </w:rPr>
        <w:t xml:space="preserve">1º </w:t>
      </w:r>
      <w:r w:rsidR="00DA0AC4" w:rsidRPr="007D0767">
        <w:rPr>
          <w:rFonts w:asciiTheme="minorHAnsi" w:hAnsiTheme="minorHAnsi"/>
          <w:b/>
          <w:bCs/>
          <w:sz w:val="22"/>
          <w:szCs w:val="22"/>
        </w:rPr>
        <w:t xml:space="preserve">dia - </w:t>
      </w:r>
      <w:r w:rsidR="00542614" w:rsidRPr="007D0767">
        <w:rPr>
          <w:rFonts w:asciiTheme="minorHAnsi" w:hAnsiTheme="minorHAnsi"/>
          <w:b/>
          <w:sz w:val="22"/>
          <w:szCs w:val="22"/>
        </w:rPr>
        <w:t>Shanghai</w:t>
      </w:r>
    </w:p>
    <w:p w:rsidR="00542614" w:rsidRPr="007D0767" w:rsidRDefault="00542614" w:rsidP="0054261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Conhecida como</w:t>
      </w:r>
      <w:r w:rsidRPr="007D0767">
        <w:rPr>
          <w:rFonts w:asciiTheme="minorHAnsi" w:hAnsiTheme="minorHAnsi"/>
          <w:b/>
          <w:sz w:val="22"/>
          <w:szCs w:val="22"/>
        </w:rPr>
        <w:t xml:space="preserve"> </w:t>
      </w:r>
      <w:r w:rsidRPr="007D0767">
        <w:rPr>
          <w:rFonts w:asciiTheme="minorHAnsi" w:hAnsiTheme="minorHAnsi"/>
          <w:sz w:val="22"/>
          <w:szCs w:val="22"/>
        </w:rPr>
        <w:t xml:space="preserve">a </w:t>
      </w:r>
      <w:r w:rsidR="00575042" w:rsidRPr="007D0767">
        <w:rPr>
          <w:rFonts w:asciiTheme="minorHAnsi" w:hAnsiTheme="minorHAnsi"/>
          <w:sz w:val="22"/>
          <w:szCs w:val="22"/>
        </w:rPr>
        <w:t>“</w:t>
      </w:r>
      <w:r w:rsidRPr="007D0767">
        <w:rPr>
          <w:rFonts w:asciiTheme="minorHAnsi" w:hAnsiTheme="minorHAnsi"/>
          <w:sz w:val="22"/>
          <w:szCs w:val="22"/>
        </w:rPr>
        <w:t>Paris do Oriente</w:t>
      </w:r>
      <w:r w:rsidR="00575042" w:rsidRPr="007D0767">
        <w:rPr>
          <w:rFonts w:asciiTheme="minorHAnsi" w:hAnsiTheme="minorHAnsi"/>
          <w:sz w:val="22"/>
          <w:szCs w:val="22"/>
        </w:rPr>
        <w:t>”</w:t>
      </w:r>
      <w:r w:rsidR="00DA0AC4" w:rsidRPr="007D0767">
        <w:rPr>
          <w:rFonts w:asciiTheme="minorHAnsi" w:hAnsiTheme="minorHAnsi"/>
          <w:sz w:val="22"/>
          <w:szCs w:val="22"/>
        </w:rPr>
        <w:t>,</w:t>
      </w:r>
      <w:r w:rsidR="00575042" w:rsidRPr="007D0767">
        <w:rPr>
          <w:rFonts w:asciiTheme="minorHAnsi" w:hAnsiTheme="minorHAnsi"/>
          <w:sz w:val="22"/>
          <w:szCs w:val="22"/>
        </w:rPr>
        <w:t xml:space="preserve"> é a mais c</w:t>
      </w:r>
      <w:r w:rsidR="00C7458A" w:rsidRPr="007D0767">
        <w:rPr>
          <w:rFonts w:asciiTheme="minorHAnsi" w:hAnsiTheme="minorHAnsi"/>
          <w:sz w:val="22"/>
          <w:szCs w:val="22"/>
        </w:rPr>
        <w:t>osmopolita de todas as cidades da China.</w:t>
      </w:r>
      <w:r w:rsidRPr="007D0767">
        <w:rPr>
          <w:rFonts w:asciiTheme="minorHAnsi" w:hAnsiTheme="minorHAnsi"/>
          <w:sz w:val="22"/>
          <w:szCs w:val="22"/>
        </w:rPr>
        <w:t xml:space="preserve"> Chegada, recepção e traslado privativo ao hotel. </w:t>
      </w:r>
      <w:r w:rsidR="00C7458A" w:rsidRPr="007D0767">
        <w:rPr>
          <w:rFonts w:asciiTheme="minorHAnsi" w:hAnsiTheme="minorHAnsi"/>
          <w:sz w:val="22"/>
          <w:szCs w:val="22"/>
        </w:rPr>
        <w:t xml:space="preserve">Hospedagem por 3 </w:t>
      </w:r>
      <w:r w:rsidRPr="007D0767">
        <w:rPr>
          <w:rFonts w:asciiTheme="minorHAnsi" w:hAnsiTheme="minorHAnsi"/>
          <w:sz w:val="22"/>
          <w:szCs w:val="22"/>
        </w:rPr>
        <w:t>noites, com café da manhã.</w:t>
      </w:r>
    </w:p>
    <w:p w:rsidR="00542614" w:rsidRPr="007D0767" w:rsidRDefault="00542614" w:rsidP="00542614">
      <w:pPr>
        <w:jc w:val="both"/>
        <w:rPr>
          <w:rFonts w:asciiTheme="minorHAnsi" w:hAnsiTheme="minorHAnsi"/>
          <w:sz w:val="22"/>
          <w:szCs w:val="22"/>
        </w:rPr>
      </w:pPr>
    </w:p>
    <w:p w:rsidR="00542614" w:rsidRPr="007D0767" w:rsidRDefault="008C4DF5" w:rsidP="0054261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0767">
        <w:rPr>
          <w:rFonts w:asciiTheme="minorHAnsi" w:hAnsiTheme="minorHAnsi"/>
          <w:b/>
          <w:bCs/>
          <w:sz w:val="22"/>
          <w:szCs w:val="22"/>
        </w:rPr>
        <w:t>2</w:t>
      </w:r>
      <w:r w:rsidR="007D0767">
        <w:rPr>
          <w:rFonts w:asciiTheme="minorHAnsi" w:hAnsiTheme="minorHAnsi"/>
          <w:b/>
          <w:bCs/>
          <w:sz w:val="22"/>
          <w:szCs w:val="22"/>
        </w:rPr>
        <w:t>º dia - Shanghai</w:t>
      </w:r>
    </w:p>
    <w:p w:rsidR="00542614" w:rsidRPr="007D0767" w:rsidRDefault="00542614" w:rsidP="00542614">
      <w:pPr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Dia repleto de atividades. Visita à parte antiga da cidade que conserva</w:t>
      </w:r>
      <w:r w:rsidR="00FB791A" w:rsidRPr="007D0767">
        <w:rPr>
          <w:rFonts w:asciiTheme="minorHAnsi" w:hAnsiTheme="minorHAnsi"/>
          <w:sz w:val="22"/>
          <w:szCs w:val="22"/>
        </w:rPr>
        <w:t>,</w:t>
      </w:r>
      <w:r w:rsidRPr="007D0767">
        <w:rPr>
          <w:rFonts w:asciiTheme="minorHAnsi" w:hAnsiTheme="minorHAnsi"/>
          <w:sz w:val="22"/>
          <w:szCs w:val="22"/>
        </w:rPr>
        <w:t xml:space="preserve"> até hoje</w:t>
      </w:r>
      <w:r w:rsidR="00FB791A" w:rsidRPr="007D0767">
        <w:rPr>
          <w:rFonts w:asciiTheme="minorHAnsi" w:hAnsiTheme="minorHAnsi"/>
          <w:sz w:val="22"/>
          <w:szCs w:val="22"/>
        </w:rPr>
        <w:t>,</w:t>
      </w:r>
      <w:r w:rsidRPr="007D0767">
        <w:rPr>
          <w:rFonts w:asciiTheme="minorHAnsi" w:hAnsiTheme="minorHAnsi"/>
          <w:sz w:val="22"/>
          <w:szCs w:val="22"/>
        </w:rPr>
        <w:t xml:space="preserve"> o ambiente original da Dinastia Ming, ao distrito da Concessão Francesa, com belíssimas construções do séculos XIX e XX, hoje charmoso b</w:t>
      </w:r>
      <w:r w:rsidR="00C7458A" w:rsidRPr="007D0767">
        <w:rPr>
          <w:rFonts w:asciiTheme="minorHAnsi" w:hAnsiTheme="minorHAnsi"/>
          <w:sz w:val="22"/>
          <w:szCs w:val="22"/>
        </w:rPr>
        <w:t xml:space="preserve">airro repleto de sofisticadas boutiques, bares </w:t>
      </w:r>
      <w:r w:rsidRPr="007D0767">
        <w:rPr>
          <w:rFonts w:asciiTheme="minorHAnsi" w:hAnsiTheme="minorHAnsi"/>
          <w:sz w:val="22"/>
          <w:szCs w:val="22"/>
        </w:rPr>
        <w:t>e restaurantes. Em seguida</w:t>
      </w:r>
      <w:r w:rsidR="00DA0AC4" w:rsidRPr="007D0767">
        <w:rPr>
          <w:rFonts w:asciiTheme="minorHAnsi" w:hAnsiTheme="minorHAnsi"/>
          <w:sz w:val="22"/>
          <w:szCs w:val="22"/>
        </w:rPr>
        <w:t>,</w:t>
      </w:r>
      <w:r w:rsidRPr="007D0767">
        <w:rPr>
          <w:rFonts w:asciiTheme="minorHAnsi" w:hAnsiTheme="minorHAnsi"/>
          <w:sz w:val="22"/>
          <w:szCs w:val="22"/>
        </w:rPr>
        <w:t xml:space="preserve"> caminhada pelo Yu Garden, antiga residência e jardim exclusivo d</w:t>
      </w:r>
      <w:r w:rsidR="00DF3791" w:rsidRPr="007D0767">
        <w:rPr>
          <w:rFonts w:asciiTheme="minorHAnsi" w:hAnsiTheme="minorHAnsi"/>
          <w:sz w:val="22"/>
          <w:szCs w:val="22"/>
        </w:rPr>
        <w:t>a Dinastia Ming durante o séc.</w:t>
      </w:r>
      <w:r w:rsidRPr="007D0767">
        <w:rPr>
          <w:rFonts w:asciiTheme="minorHAnsi" w:hAnsiTheme="minorHAnsi"/>
          <w:sz w:val="22"/>
          <w:szCs w:val="22"/>
        </w:rPr>
        <w:t xml:space="preserve"> XVI. Visita ao Museu de S</w:t>
      </w:r>
      <w:r w:rsidR="00C7458A" w:rsidRPr="007D0767">
        <w:rPr>
          <w:rFonts w:asciiTheme="minorHAnsi" w:hAnsiTheme="minorHAnsi"/>
          <w:sz w:val="22"/>
          <w:szCs w:val="22"/>
        </w:rPr>
        <w:t>hangh</w:t>
      </w:r>
      <w:r w:rsidR="00457832">
        <w:rPr>
          <w:rFonts w:asciiTheme="minorHAnsi" w:hAnsiTheme="minorHAnsi"/>
          <w:sz w:val="22"/>
          <w:szCs w:val="22"/>
        </w:rPr>
        <w:t>ai e ao observatório localizado</w:t>
      </w:r>
      <w:r w:rsidR="00C7458A" w:rsidRPr="007D0767">
        <w:rPr>
          <w:rFonts w:asciiTheme="minorHAnsi" w:hAnsiTheme="minorHAnsi"/>
          <w:sz w:val="22"/>
          <w:szCs w:val="22"/>
        </w:rPr>
        <w:t xml:space="preserve"> no 100º </w:t>
      </w:r>
      <w:r w:rsidRPr="007D0767">
        <w:rPr>
          <w:rFonts w:asciiTheme="minorHAnsi" w:hAnsiTheme="minorHAnsi"/>
          <w:sz w:val="22"/>
          <w:szCs w:val="22"/>
        </w:rPr>
        <w:t>andar do prédio Shanghai World Financial Center.</w:t>
      </w:r>
    </w:p>
    <w:p w:rsidR="00542614" w:rsidRPr="007D0767" w:rsidRDefault="00542614" w:rsidP="00542614">
      <w:pPr>
        <w:jc w:val="both"/>
        <w:rPr>
          <w:rFonts w:asciiTheme="minorHAnsi" w:hAnsiTheme="minorHAnsi"/>
          <w:sz w:val="22"/>
          <w:szCs w:val="22"/>
        </w:rPr>
      </w:pPr>
    </w:p>
    <w:p w:rsidR="00542614" w:rsidRPr="007D0767" w:rsidRDefault="008C4DF5" w:rsidP="00542614">
      <w:pPr>
        <w:jc w:val="both"/>
        <w:rPr>
          <w:rFonts w:asciiTheme="minorHAnsi" w:hAnsiTheme="minorHAnsi"/>
          <w:b/>
          <w:sz w:val="22"/>
          <w:szCs w:val="22"/>
        </w:rPr>
      </w:pPr>
      <w:r w:rsidRPr="007D0767">
        <w:rPr>
          <w:rFonts w:asciiTheme="minorHAnsi" w:hAnsiTheme="minorHAnsi"/>
          <w:b/>
          <w:sz w:val="22"/>
          <w:szCs w:val="22"/>
        </w:rPr>
        <w:t xml:space="preserve">3º dia </w:t>
      </w:r>
      <w:r w:rsidR="00542614" w:rsidRPr="007D0767">
        <w:rPr>
          <w:rFonts w:asciiTheme="minorHAnsi" w:hAnsiTheme="minorHAnsi"/>
          <w:b/>
          <w:sz w:val="22"/>
          <w:szCs w:val="22"/>
        </w:rPr>
        <w:t>- Shanghai - Zhujiajao - Shanghai</w:t>
      </w:r>
    </w:p>
    <w:p w:rsidR="00542614" w:rsidRDefault="00542614" w:rsidP="00542614">
      <w:pPr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Pela manhã</w:t>
      </w:r>
      <w:r w:rsidR="00DA0AC4" w:rsidRPr="007D0767">
        <w:rPr>
          <w:rFonts w:asciiTheme="minorHAnsi" w:hAnsiTheme="minorHAnsi"/>
          <w:sz w:val="22"/>
          <w:szCs w:val="22"/>
        </w:rPr>
        <w:t xml:space="preserve">, visita a Zhujiajiao - </w:t>
      </w:r>
      <w:r w:rsidRPr="007D0767">
        <w:rPr>
          <w:rFonts w:asciiTheme="minorHAnsi" w:hAnsiTheme="minorHAnsi"/>
          <w:sz w:val="22"/>
          <w:szCs w:val="22"/>
        </w:rPr>
        <w:t>antigo vilarejo</w:t>
      </w:r>
      <w:r w:rsidR="00C47386" w:rsidRPr="007D0767">
        <w:rPr>
          <w:rFonts w:asciiTheme="minorHAnsi" w:hAnsiTheme="minorHAnsi"/>
          <w:sz w:val="22"/>
          <w:szCs w:val="22"/>
        </w:rPr>
        <w:t xml:space="preserve"> com</w:t>
      </w:r>
      <w:r w:rsidRPr="007D0767">
        <w:rPr>
          <w:rFonts w:asciiTheme="minorHAnsi" w:hAnsiTheme="minorHAnsi"/>
          <w:sz w:val="22"/>
          <w:szCs w:val="22"/>
        </w:rPr>
        <w:t xml:space="preserve"> ruas tranquilas</w:t>
      </w:r>
      <w:r w:rsidR="00FB791A" w:rsidRPr="007D0767">
        <w:rPr>
          <w:rFonts w:asciiTheme="minorHAnsi" w:hAnsiTheme="minorHAnsi"/>
          <w:sz w:val="22"/>
          <w:szCs w:val="22"/>
        </w:rPr>
        <w:t>,</w:t>
      </w:r>
      <w:r w:rsidR="00C47386" w:rsidRPr="007D0767">
        <w:rPr>
          <w:rFonts w:asciiTheme="minorHAnsi" w:hAnsiTheme="minorHAnsi"/>
          <w:sz w:val="22"/>
          <w:szCs w:val="22"/>
        </w:rPr>
        <w:t xml:space="preserve"> </w:t>
      </w:r>
      <w:r w:rsidRPr="007D0767">
        <w:rPr>
          <w:rFonts w:asciiTheme="minorHAnsi" w:hAnsiTheme="minorHAnsi"/>
          <w:sz w:val="22"/>
          <w:szCs w:val="22"/>
        </w:rPr>
        <w:t xml:space="preserve">pavimentadas </w:t>
      </w:r>
      <w:r w:rsidR="00DA0AC4" w:rsidRPr="007D0767">
        <w:rPr>
          <w:rFonts w:asciiTheme="minorHAnsi" w:hAnsiTheme="minorHAnsi"/>
          <w:sz w:val="22"/>
          <w:szCs w:val="22"/>
        </w:rPr>
        <w:t>de</w:t>
      </w:r>
      <w:r w:rsidRPr="007D0767">
        <w:rPr>
          <w:rFonts w:asciiTheme="minorHAnsi" w:hAnsiTheme="minorHAnsi"/>
          <w:sz w:val="22"/>
          <w:szCs w:val="22"/>
        </w:rPr>
        <w:t xml:space="preserve"> pedras, becos e pontes em arcos</w:t>
      </w:r>
      <w:r w:rsidR="00C47386" w:rsidRPr="007D0767">
        <w:rPr>
          <w:rFonts w:asciiTheme="minorHAnsi" w:hAnsiTheme="minorHAnsi"/>
          <w:sz w:val="22"/>
          <w:szCs w:val="22"/>
        </w:rPr>
        <w:t>,</w:t>
      </w:r>
      <w:r w:rsidRPr="007D0767">
        <w:rPr>
          <w:rFonts w:asciiTheme="minorHAnsi" w:hAnsiTheme="minorHAnsi"/>
          <w:sz w:val="22"/>
          <w:szCs w:val="22"/>
        </w:rPr>
        <w:t xml:space="preserve"> que expressam a beleza da água</w:t>
      </w:r>
      <w:r w:rsidR="00FB791A" w:rsidRPr="007D0767">
        <w:rPr>
          <w:rFonts w:asciiTheme="minorHAnsi" w:hAnsiTheme="minorHAnsi"/>
          <w:sz w:val="22"/>
          <w:szCs w:val="22"/>
        </w:rPr>
        <w:t>,</w:t>
      </w:r>
      <w:r w:rsidRPr="007D0767">
        <w:rPr>
          <w:rFonts w:asciiTheme="minorHAnsi" w:hAnsiTheme="minorHAnsi"/>
          <w:sz w:val="22"/>
          <w:szCs w:val="22"/>
        </w:rPr>
        <w:t xml:space="preserve"> rep</w:t>
      </w:r>
      <w:r w:rsidR="00C47386" w:rsidRPr="007D0767">
        <w:rPr>
          <w:rFonts w:asciiTheme="minorHAnsi" w:hAnsiTheme="minorHAnsi"/>
          <w:sz w:val="22"/>
          <w:szCs w:val="22"/>
        </w:rPr>
        <w:t>resentada como a alma da cidade. Possui</w:t>
      </w:r>
      <w:r w:rsidR="00FB791A" w:rsidRPr="007D0767">
        <w:rPr>
          <w:rFonts w:asciiTheme="minorHAnsi" w:hAnsiTheme="minorHAnsi"/>
          <w:sz w:val="22"/>
          <w:szCs w:val="22"/>
        </w:rPr>
        <w:t>,</w:t>
      </w:r>
      <w:r w:rsidR="00C47386" w:rsidRPr="007D0767">
        <w:rPr>
          <w:rFonts w:asciiTheme="minorHAnsi" w:hAnsiTheme="minorHAnsi"/>
          <w:sz w:val="22"/>
          <w:szCs w:val="22"/>
        </w:rPr>
        <w:t xml:space="preserve"> também</w:t>
      </w:r>
      <w:r w:rsidR="00FB791A" w:rsidRPr="007D0767">
        <w:rPr>
          <w:rFonts w:asciiTheme="minorHAnsi" w:hAnsiTheme="minorHAnsi"/>
          <w:sz w:val="22"/>
          <w:szCs w:val="22"/>
        </w:rPr>
        <w:t>,</w:t>
      </w:r>
      <w:r w:rsidR="006440DD" w:rsidRPr="007D0767">
        <w:rPr>
          <w:rFonts w:asciiTheme="minorHAnsi" w:hAnsiTheme="minorHAnsi"/>
          <w:sz w:val="22"/>
          <w:szCs w:val="22"/>
        </w:rPr>
        <w:t xml:space="preserve"> </w:t>
      </w:r>
      <w:r w:rsidR="00C47386" w:rsidRPr="007D0767">
        <w:rPr>
          <w:rFonts w:asciiTheme="minorHAnsi" w:hAnsiTheme="minorHAnsi"/>
          <w:sz w:val="22"/>
          <w:szCs w:val="22"/>
        </w:rPr>
        <w:t>belos</w:t>
      </w:r>
      <w:r w:rsidRPr="007D0767">
        <w:rPr>
          <w:rFonts w:asciiTheme="minorHAnsi" w:hAnsiTheme="minorHAnsi"/>
          <w:sz w:val="22"/>
          <w:szCs w:val="22"/>
        </w:rPr>
        <w:t xml:space="preserve"> lagos, canais e deslumbrantes jardins de plantações de chá. Tarde livre para atividades i</w:t>
      </w:r>
      <w:r w:rsidR="007D0767">
        <w:rPr>
          <w:rFonts w:asciiTheme="minorHAnsi" w:hAnsiTheme="minorHAnsi"/>
          <w:sz w:val="22"/>
          <w:szCs w:val="22"/>
        </w:rPr>
        <w:t>ndependentes.</w:t>
      </w:r>
    </w:p>
    <w:p w:rsidR="001E19BD" w:rsidRPr="007D0767" w:rsidRDefault="001E19BD" w:rsidP="00542614">
      <w:pPr>
        <w:jc w:val="both"/>
        <w:rPr>
          <w:rFonts w:asciiTheme="minorHAnsi" w:hAnsiTheme="minorHAnsi"/>
          <w:sz w:val="22"/>
          <w:szCs w:val="22"/>
        </w:rPr>
      </w:pPr>
    </w:p>
    <w:p w:rsidR="00542614" w:rsidRPr="007D0767" w:rsidRDefault="00542614" w:rsidP="0054261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560F4" w:rsidRPr="007D0767" w:rsidRDefault="008C4DF5" w:rsidP="000560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0767">
        <w:rPr>
          <w:rFonts w:asciiTheme="minorHAnsi" w:hAnsiTheme="minorHAnsi"/>
          <w:b/>
          <w:bCs/>
          <w:sz w:val="22"/>
          <w:szCs w:val="22"/>
        </w:rPr>
        <w:t>4º dia</w:t>
      </w:r>
      <w:r w:rsidR="00542614" w:rsidRPr="007D076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A0AC4" w:rsidRPr="007D0767">
        <w:rPr>
          <w:rFonts w:asciiTheme="minorHAnsi" w:hAnsiTheme="minorHAnsi"/>
          <w:b/>
          <w:bCs/>
          <w:sz w:val="22"/>
          <w:szCs w:val="22"/>
        </w:rPr>
        <w:t>-</w:t>
      </w:r>
      <w:r w:rsidR="00542614" w:rsidRPr="007D076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60F4" w:rsidRPr="007D0767">
        <w:rPr>
          <w:rFonts w:asciiTheme="minorHAnsi" w:hAnsiTheme="minorHAnsi"/>
          <w:b/>
          <w:bCs/>
          <w:sz w:val="22"/>
          <w:szCs w:val="22"/>
        </w:rPr>
        <w:t xml:space="preserve">Shanghai - </w:t>
      </w:r>
      <w:r w:rsidR="007D0767">
        <w:rPr>
          <w:rFonts w:asciiTheme="minorHAnsi" w:hAnsiTheme="minorHAnsi"/>
          <w:b/>
          <w:bCs/>
          <w:sz w:val="22"/>
          <w:szCs w:val="22"/>
        </w:rPr>
        <w:t>Guillin</w:t>
      </w:r>
    </w:p>
    <w:p w:rsidR="000560F4" w:rsidRPr="007D0767" w:rsidRDefault="000560F4" w:rsidP="000560F4">
      <w:pPr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Chegada, recepção e traslado privativo ao hotel. Hospedagem por 2 noites, com café da manhã.</w:t>
      </w:r>
    </w:p>
    <w:p w:rsidR="000560F4" w:rsidRPr="007D0767" w:rsidRDefault="000560F4" w:rsidP="000560F4">
      <w:pPr>
        <w:jc w:val="both"/>
        <w:rPr>
          <w:rFonts w:asciiTheme="minorHAnsi" w:hAnsiTheme="minorHAnsi"/>
          <w:sz w:val="22"/>
          <w:szCs w:val="22"/>
        </w:rPr>
      </w:pPr>
    </w:p>
    <w:p w:rsidR="000560F4" w:rsidRPr="007D0767" w:rsidRDefault="004D3E95" w:rsidP="000560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0767">
        <w:rPr>
          <w:rFonts w:asciiTheme="minorHAnsi" w:hAnsiTheme="minorHAnsi"/>
          <w:b/>
          <w:bCs/>
          <w:sz w:val="22"/>
          <w:szCs w:val="22"/>
        </w:rPr>
        <w:t>5</w:t>
      </w:r>
      <w:r w:rsidR="007D0767">
        <w:rPr>
          <w:rFonts w:asciiTheme="minorHAnsi" w:hAnsiTheme="minorHAnsi"/>
          <w:b/>
          <w:bCs/>
          <w:sz w:val="22"/>
          <w:szCs w:val="22"/>
        </w:rPr>
        <w:t>º dia - Guillin</w:t>
      </w:r>
    </w:p>
    <w:p w:rsidR="000560F4" w:rsidRPr="007D0767" w:rsidRDefault="000560F4" w:rsidP="000560F4">
      <w:pPr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Após café da manhã, traslado privativo ao píer para um passeio pelo rio Li River em barco regular</w:t>
      </w:r>
      <w:r w:rsidR="00FB791A" w:rsidRPr="007D0767">
        <w:rPr>
          <w:rFonts w:asciiTheme="minorHAnsi" w:hAnsiTheme="minorHAnsi"/>
          <w:sz w:val="22"/>
          <w:szCs w:val="22"/>
        </w:rPr>
        <w:t>,</w:t>
      </w:r>
      <w:r w:rsidRPr="007D0767">
        <w:rPr>
          <w:rFonts w:asciiTheme="minorHAnsi" w:hAnsiTheme="minorHAnsi"/>
          <w:sz w:val="22"/>
          <w:szCs w:val="22"/>
        </w:rPr>
        <w:t xml:space="preserve"> para apreciar as mais belas vistas da </w:t>
      </w:r>
      <w:r w:rsidR="00E342DB" w:rsidRPr="007D0767">
        <w:rPr>
          <w:rFonts w:asciiTheme="minorHAnsi" w:hAnsiTheme="minorHAnsi"/>
          <w:sz w:val="22"/>
          <w:szCs w:val="22"/>
        </w:rPr>
        <w:t xml:space="preserve">China. O </w:t>
      </w:r>
      <w:r w:rsidRPr="007D0767">
        <w:rPr>
          <w:rFonts w:asciiTheme="minorHAnsi" w:hAnsiTheme="minorHAnsi"/>
          <w:sz w:val="22"/>
          <w:szCs w:val="22"/>
        </w:rPr>
        <w:t>almoç</w:t>
      </w:r>
      <w:r w:rsidR="00E342DB" w:rsidRPr="007D0767">
        <w:rPr>
          <w:rFonts w:asciiTheme="minorHAnsi" w:hAnsiTheme="minorHAnsi"/>
          <w:sz w:val="22"/>
          <w:szCs w:val="22"/>
        </w:rPr>
        <w:t xml:space="preserve">o será servido a bordo. Visita </w:t>
      </w:r>
      <w:r w:rsidRPr="007D0767">
        <w:rPr>
          <w:rFonts w:asciiTheme="minorHAnsi" w:hAnsiTheme="minorHAnsi"/>
          <w:sz w:val="22"/>
          <w:szCs w:val="22"/>
        </w:rPr>
        <w:t>ao bairro de Yangshou</w:t>
      </w:r>
      <w:r w:rsidR="00E342DB" w:rsidRPr="007D0767">
        <w:rPr>
          <w:rFonts w:asciiTheme="minorHAnsi" w:hAnsiTheme="minorHAnsi"/>
          <w:sz w:val="22"/>
          <w:szCs w:val="22"/>
        </w:rPr>
        <w:t>, onde pode-se explorar o pitoresco mercado com suas estreitas ruas</w:t>
      </w:r>
      <w:r w:rsidR="00DA0AC4" w:rsidRPr="007D0767">
        <w:rPr>
          <w:rFonts w:asciiTheme="minorHAnsi" w:hAnsiTheme="minorHAnsi"/>
          <w:sz w:val="22"/>
          <w:szCs w:val="22"/>
        </w:rPr>
        <w:t>.</w:t>
      </w:r>
      <w:r w:rsidR="00E342DB" w:rsidRPr="007D0767">
        <w:rPr>
          <w:rFonts w:asciiTheme="minorHAnsi" w:hAnsiTheme="minorHAnsi"/>
          <w:sz w:val="22"/>
          <w:szCs w:val="22"/>
        </w:rPr>
        <w:t xml:space="preserve"> </w:t>
      </w:r>
      <w:r w:rsidRPr="007D0767">
        <w:rPr>
          <w:rFonts w:asciiTheme="minorHAnsi" w:hAnsiTheme="minorHAnsi"/>
          <w:sz w:val="22"/>
          <w:szCs w:val="22"/>
        </w:rPr>
        <w:t>Retorno ao hotel e tarde livre para atividades independentes.</w:t>
      </w:r>
    </w:p>
    <w:p w:rsidR="000560F4" w:rsidRPr="007D0767" w:rsidRDefault="000560F4" w:rsidP="000560F4">
      <w:pPr>
        <w:jc w:val="both"/>
        <w:rPr>
          <w:rFonts w:asciiTheme="minorHAnsi" w:hAnsiTheme="minorHAnsi"/>
          <w:sz w:val="22"/>
          <w:szCs w:val="22"/>
        </w:rPr>
      </w:pPr>
    </w:p>
    <w:p w:rsidR="000560F4" w:rsidRPr="007D0767" w:rsidRDefault="004D3E95" w:rsidP="000560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0767">
        <w:rPr>
          <w:rFonts w:asciiTheme="minorHAnsi" w:hAnsiTheme="minorHAnsi"/>
          <w:b/>
          <w:bCs/>
          <w:sz w:val="22"/>
          <w:szCs w:val="22"/>
        </w:rPr>
        <w:t>6</w:t>
      </w:r>
      <w:r w:rsidR="000560F4" w:rsidRPr="007D0767">
        <w:rPr>
          <w:rFonts w:asciiTheme="minorHAnsi" w:hAnsiTheme="minorHAnsi"/>
          <w:b/>
          <w:bCs/>
          <w:sz w:val="22"/>
          <w:szCs w:val="22"/>
        </w:rPr>
        <w:t>º dia - Guillin - Lijian</w:t>
      </w:r>
    </w:p>
    <w:p w:rsidR="000560F4" w:rsidRPr="007D0767" w:rsidRDefault="000560F4" w:rsidP="000560F4">
      <w:pPr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Café da manhã no hotel e passeio para conhecer a bela montanha Fuboshan, a Elephant Trunk Hill</w:t>
      </w:r>
      <w:r w:rsidR="006E46C7" w:rsidRPr="007D0767">
        <w:rPr>
          <w:rFonts w:asciiTheme="minorHAnsi" w:hAnsiTheme="minorHAnsi"/>
          <w:sz w:val="22"/>
          <w:szCs w:val="22"/>
        </w:rPr>
        <w:t xml:space="preserve">, </w:t>
      </w:r>
      <w:r w:rsidRPr="007D0767">
        <w:rPr>
          <w:rFonts w:asciiTheme="minorHAnsi" w:hAnsiTheme="minorHAnsi"/>
          <w:sz w:val="22"/>
          <w:szCs w:val="22"/>
        </w:rPr>
        <w:t>pedra em forma</w:t>
      </w:r>
      <w:r w:rsidR="006E46C7" w:rsidRPr="007D0767">
        <w:rPr>
          <w:rFonts w:asciiTheme="minorHAnsi" w:hAnsiTheme="minorHAnsi"/>
          <w:sz w:val="22"/>
          <w:szCs w:val="22"/>
        </w:rPr>
        <w:t xml:space="preserve"> de elefante,</w:t>
      </w:r>
      <w:r w:rsidRPr="007D0767">
        <w:rPr>
          <w:rFonts w:asciiTheme="minorHAnsi" w:hAnsiTheme="minorHAnsi"/>
          <w:sz w:val="22"/>
          <w:szCs w:val="22"/>
        </w:rPr>
        <w:t xml:space="preserve"> um dos pontos mais</w:t>
      </w:r>
      <w:r w:rsidR="00FB791A" w:rsidRPr="007D0767">
        <w:rPr>
          <w:rFonts w:asciiTheme="minorHAnsi" w:hAnsiTheme="minorHAnsi"/>
          <w:sz w:val="22"/>
          <w:szCs w:val="22"/>
        </w:rPr>
        <w:t xml:space="preserve"> conhecidos de toda a região e a</w:t>
      </w:r>
      <w:r w:rsidRPr="007D0767">
        <w:rPr>
          <w:rFonts w:asciiTheme="minorHAnsi" w:hAnsiTheme="minorHAnsi"/>
          <w:sz w:val="22"/>
          <w:szCs w:val="22"/>
        </w:rPr>
        <w:t xml:space="preserve"> Caverna Reed Flute Cave</w:t>
      </w:r>
      <w:r w:rsidR="006E46C7" w:rsidRPr="007D0767">
        <w:rPr>
          <w:rFonts w:asciiTheme="minorHAnsi" w:hAnsiTheme="minorHAnsi"/>
          <w:sz w:val="22"/>
          <w:szCs w:val="22"/>
        </w:rPr>
        <w:t xml:space="preserve"> - </w:t>
      </w:r>
      <w:r w:rsidRPr="007D0767">
        <w:rPr>
          <w:rFonts w:asciiTheme="minorHAnsi" w:hAnsiTheme="minorHAnsi"/>
          <w:sz w:val="22"/>
          <w:szCs w:val="22"/>
        </w:rPr>
        <w:t>cenário extraordinário abaixo da terra</w:t>
      </w:r>
      <w:r w:rsidR="006E46C7" w:rsidRPr="007D0767">
        <w:rPr>
          <w:rFonts w:asciiTheme="minorHAnsi" w:hAnsiTheme="minorHAnsi"/>
          <w:sz w:val="22"/>
          <w:szCs w:val="22"/>
        </w:rPr>
        <w:t xml:space="preserve">. Logo após, traslado </w:t>
      </w:r>
      <w:r w:rsidRPr="007D0767">
        <w:rPr>
          <w:rFonts w:asciiTheme="minorHAnsi" w:hAnsiTheme="minorHAnsi"/>
          <w:sz w:val="22"/>
          <w:szCs w:val="22"/>
        </w:rPr>
        <w:t>ao aeroporto para embarque com destino a Lijiang</w:t>
      </w:r>
      <w:r w:rsidR="006E46C7" w:rsidRPr="007D0767">
        <w:rPr>
          <w:rFonts w:asciiTheme="minorHAnsi" w:hAnsiTheme="minorHAnsi"/>
          <w:sz w:val="22"/>
          <w:szCs w:val="22"/>
        </w:rPr>
        <w:t>,</w:t>
      </w:r>
      <w:r w:rsidRPr="007D0767">
        <w:rPr>
          <w:rFonts w:asciiTheme="minorHAnsi" w:hAnsiTheme="minorHAnsi"/>
          <w:sz w:val="22"/>
          <w:szCs w:val="22"/>
        </w:rPr>
        <w:t xml:space="preserve"> na província de Yunnan. Chegada, recepção e traslado privativo ao hotel. Hospedagem por 2 noites, com café da manhã. </w:t>
      </w:r>
    </w:p>
    <w:p w:rsidR="000560F4" w:rsidRPr="007D0767" w:rsidRDefault="000560F4" w:rsidP="000560F4">
      <w:pPr>
        <w:jc w:val="both"/>
        <w:rPr>
          <w:rFonts w:asciiTheme="minorHAnsi" w:hAnsiTheme="minorHAnsi"/>
          <w:sz w:val="22"/>
          <w:szCs w:val="22"/>
        </w:rPr>
      </w:pPr>
    </w:p>
    <w:p w:rsidR="000560F4" w:rsidRPr="007D0767" w:rsidRDefault="004D3E95" w:rsidP="000560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0767">
        <w:rPr>
          <w:rFonts w:asciiTheme="minorHAnsi" w:hAnsiTheme="minorHAnsi"/>
          <w:b/>
          <w:bCs/>
          <w:sz w:val="22"/>
          <w:szCs w:val="22"/>
        </w:rPr>
        <w:t>7</w:t>
      </w:r>
      <w:r w:rsidR="000560F4" w:rsidRPr="007D0767">
        <w:rPr>
          <w:rFonts w:asciiTheme="minorHAnsi" w:hAnsiTheme="minorHAnsi"/>
          <w:b/>
          <w:bCs/>
          <w:sz w:val="22"/>
          <w:szCs w:val="22"/>
        </w:rPr>
        <w:t>º dia - Lijian</w:t>
      </w:r>
    </w:p>
    <w:p w:rsidR="000560F4" w:rsidRPr="007D0767" w:rsidRDefault="000560F4" w:rsidP="000560F4">
      <w:pPr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Após café da manhã, passeio de dia inteiro pelos principais pontos turísticos</w:t>
      </w:r>
      <w:r w:rsidR="004D3E95" w:rsidRPr="007D0767">
        <w:rPr>
          <w:rFonts w:asciiTheme="minorHAnsi" w:hAnsiTheme="minorHAnsi"/>
          <w:sz w:val="22"/>
          <w:szCs w:val="22"/>
        </w:rPr>
        <w:t xml:space="preserve"> da região, com belíssimos </w:t>
      </w:r>
      <w:r w:rsidRPr="007D0767">
        <w:rPr>
          <w:rFonts w:asciiTheme="minorHAnsi" w:hAnsiTheme="minorHAnsi"/>
          <w:sz w:val="22"/>
          <w:szCs w:val="22"/>
        </w:rPr>
        <w:t>córregos c</w:t>
      </w:r>
      <w:r w:rsidR="00DA0AC4" w:rsidRPr="007D0767">
        <w:rPr>
          <w:rFonts w:asciiTheme="minorHAnsi" w:hAnsiTheme="minorHAnsi"/>
          <w:sz w:val="22"/>
          <w:szCs w:val="22"/>
        </w:rPr>
        <w:t>ristalinos e</w:t>
      </w:r>
      <w:r w:rsidR="004D3E95" w:rsidRPr="007D0767">
        <w:rPr>
          <w:rFonts w:asciiTheme="minorHAnsi" w:hAnsiTheme="minorHAnsi"/>
          <w:sz w:val="22"/>
          <w:szCs w:val="22"/>
        </w:rPr>
        <w:t xml:space="preserve"> montanhas de neve - </w:t>
      </w:r>
      <w:r w:rsidR="00FB791A" w:rsidRPr="007D0767">
        <w:rPr>
          <w:rFonts w:asciiTheme="minorHAnsi" w:hAnsiTheme="minorHAnsi"/>
          <w:sz w:val="22"/>
          <w:szCs w:val="22"/>
        </w:rPr>
        <w:t>uma paisagem de tirar o fô</w:t>
      </w:r>
      <w:r w:rsidRPr="007D0767">
        <w:rPr>
          <w:rFonts w:asciiTheme="minorHAnsi" w:hAnsiTheme="minorHAnsi"/>
          <w:sz w:val="22"/>
          <w:szCs w:val="22"/>
        </w:rPr>
        <w:t xml:space="preserve">lego. </w:t>
      </w:r>
      <w:r w:rsidR="00FB791A" w:rsidRPr="007D0767">
        <w:rPr>
          <w:rFonts w:asciiTheme="minorHAnsi" w:hAnsiTheme="minorHAnsi"/>
          <w:sz w:val="22"/>
          <w:szCs w:val="22"/>
        </w:rPr>
        <w:t>Visita à</w:t>
      </w:r>
      <w:r w:rsidR="004D3E95" w:rsidRPr="007D0767">
        <w:rPr>
          <w:rFonts w:asciiTheme="minorHAnsi" w:hAnsiTheme="minorHAnsi"/>
          <w:sz w:val="22"/>
          <w:szCs w:val="22"/>
        </w:rPr>
        <w:t xml:space="preserve">s </w:t>
      </w:r>
      <w:r w:rsidRPr="007D0767">
        <w:rPr>
          <w:rFonts w:asciiTheme="minorHAnsi" w:hAnsiTheme="minorHAnsi"/>
          <w:sz w:val="22"/>
          <w:szCs w:val="22"/>
        </w:rPr>
        <w:t>Vilas Baisha e Longquan, as mais antigas da região</w:t>
      </w:r>
      <w:r w:rsidR="00E342DB" w:rsidRPr="007D0767">
        <w:rPr>
          <w:rFonts w:asciiTheme="minorHAnsi" w:hAnsiTheme="minorHAnsi"/>
          <w:sz w:val="22"/>
          <w:szCs w:val="22"/>
        </w:rPr>
        <w:t xml:space="preserve">, </w:t>
      </w:r>
      <w:r w:rsidR="004D3E95" w:rsidRPr="007D0767">
        <w:rPr>
          <w:rFonts w:asciiTheme="minorHAnsi" w:hAnsiTheme="minorHAnsi"/>
          <w:sz w:val="22"/>
          <w:szCs w:val="22"/>
        </w:rPr>
        <w:t>um</w:t>
      </w:r>
      <w:r w:rsidR="00E342DB" w:rsidRPr="007D0767">
        <w:rPr>
          <w:rFonts w:asciiTheme="minorHAnsi" w:hAnsiTheme="minorHAnsi"/>
          <w:sz w:val="22"/>
          <w:szCs w:val="22"/>
        </w:rPr>
        <w:t xml:space="preserve"> verdadeiro</w:t>
      </w:r>
      <w:r w:rsidR="004D3E95" w:rsidRPr="007D0767">
        <w:rPr>
          <w:rFonts w:asciiTheme="minorHAnsi" w:hAnsiTheme="minorHAnsi"/>
          <w:sz w:val="22"/>
          <w:szCs w:val="22"/>
        </w:rPr>
        <w:t xml:space="preserve"> ícone da </w:t>
      </w:r>
      <w:r w:rsidRPr="007D0767">
        <w:rPr>
          <w:rFonts w:asciiTheme="minorHAnsi" w:hAnsiTheme="minorHAnsi"/>
          <w:sz w:val="22"/>
          <w:szCs w:val="22"/>
        </w:rPr>
        <w:t>cultura local.  Logo após, visita ao belíssimo jardim Black Dragon Pool</w:t>
      </w:r>
      <w:r w:rsidR="00FB791A" w:rsidRPr="007D0767">
        <w:rPr>
          <w:rFonts w:asciiTheme="minorHAnsi" w:hAnsiTheme="minorHAnsi"/>
          <w:sz w:val="22"/>
          <w:szCs w:val="22"/>
        </w:rPr>
        <w:t>,</w:t>
      </w:r>
      <w:r w:rsidRPr="007D0767">
        <w:rPr>
          <w:rFonts w:asciiTheme="minorHAnsi" w:hAnsiTheme="minorHAnsi"/>
          <w:sz w:val="22"/>
          <w:szCs w:val="22"/>
        </w:rPr>
        <w:t xml:space="preserve"> famoso por sua piscina natural de 40,000 m2, envolta por um pit</w:t>
      </w:r>
      <w:r w:rsidR="00E342DB" w:rsidRPr="007D0767">
        <w:rPr>
          <w:rFonts w:asciiTheme="minorHAnsi" w:hAnsiTheme="minorHAnsi"/>
          <w:sz w:val="22"/>
          <w:szCs w:val="22"/>
        </w:rPr>
        <w:t>oresco cenário. Continuação a</w:t>
      </w:r>
      <w:r w:rsidR="00FB791A" w:rsidRPr="007D0767">
        <w:rPr>
          <w:rFonts w:asciiTheme="minorHAnsi" w:hAnsiTheme="minorHAnsi"/>
          <w:sz w:val="22"/>
          <w:szCs w:val="22"/>
        </w:rPr>
        <w:t>o Museu Dongba e à</w:t>
      </w:r>
      <w:r w:rsidRPr="007D0767">
        <w:rPr>
          <w:rFonts w:asciiTheme="minorHAnsi" w:hAnsiTheme="minorHAnsi"/>
          <w:sz w:val="22"/>
          <w:szCs w:val="22"/>
        </w:rPr>
        <w:t xml:space="preserve"> </w:t>
      </w:r>
      <w:r w:rsidR="006E46C7" w:rsidRPr="007D0767">
        <w:rPr>
          <w:rFonts w:asciiTheme="minorHAnsi" w:hAnsiTheme="minorHAnsi"/>
          <w:sz w:val="22"/>
          <w:szCs w:val="22"/>
        </w:rPr>
        <w:t xml:space="preserve">parte </w:t>
      </w:r>
      <w:r w:rsidRPr="007D0767">
        <w:rPr>
          <w:rFonts w:asciiTheme="minorHAnsi" w:hAnsiTheme="minorHAnsi"/>
          <w:sz w:val="22"/>
          <w:szCs w:val="22"/>
        </w:rPr>
        <w:t>antiga de Lijiang</w:t>
      </w:r>
      <w:r w:rsidR="00E342DB" w:rsidRPr="007D0767">
        <w:rPr>
          <w:rFonts w:asciiTheme="minorHAnsi" w:hAnsiTheme="minorHAnsi"/>
          <w:sz w:val="22"/>
          <w:szCs w:val="22"/>
        </w:rPr>
        <w:t>, famosa</w:t>
      </w:r>
      <w:r w:rsidRPr="007D0767">
        <w:rPr>
          <w:rFonts w:asciiTheme="minorHAnsi" w:hAnsiTheme="minorHAnsi"/>
          <w:sz w:val="22"/>
          <w:szCs w:val="22"/>
        </w:rPr>
        <w:t xml:space="preserve"> por suas minorias étnicas com sua cultura brilhante e </w:t>
      </w:r>
      <w:r w:rsidR="006E46C7" w:rsidRPr="007D0767">
        <w:rPr>
          <w:rFonts w:asciiTheme="minorHAnsi" w:hAnsiTheme="minorHAnsi"/>
          <w:sz w:val="22"/>
          <w:szCs w:val="22"/>
        </w:rPr>
        <w:t>multicolorida.</w:t>
      </w:r>
    </w:p>
    <w:p w:rsidR="00DA0AC4" w:rsidRPr="007D0767" w:rsidRDefault="00DA0AC4" w:rsidP="000560F4">
      <w:pPr>
        <w:jc w:val="both"/>
        <w:rPr>
          <w:rFonts w:asciiTheme="minorHAnsi" w:hAnsiTheme="minorHAnsi"/>
          <w:bCs/>
          <w:sz w:val="22"/>
          <w:szCs w:val="22"/>
        </w:rPr>
      </w:pPr>
    </w:p>
    <w:p w:rsidR="000560F4" w:rsidRPr="007D0767" w:rsidRDefault="004D3E95" w:rsidP="000560F4">
      <w:pPr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7D0767">
        <w:rPr>
          <w:rFonts w:asciiTheme="minorHAnsi" w:hAnsiTheme="minorHAnsi"/>
          <w:b/>
          <w:bCs/>
          <w:sz w:val="22"/>
          <w:szCs w:val="22"/>
          <w:lang w:val="en-US"/>
        </w:rPr>
        <w:t>8</w:t>
      </w:r>
      <w:r w:rsidR="000560F4" w:rsidRPr="007D0767">
        <w:rPr>
          <w:rFonts w:asciiTheme="minorHAnsi" w:hAnsiTheme="minorHAnsi"/>
          <w:b/>
          <w:bCs/>
          <w:sz w:val="22"/>
          <w:szCs w:val="22"/>
          <w:lang w:val="en-US"/>
        </w:rPr>
        <w:t xml:space="preserve">º dia - </w:t>
      </w:r>
      <w:r w:rsidR="00DA0AC4" w:rsidRPr="007D0767">
        <w:rPr>
          <w:rFonts w:asciiTheme="minorHAnsi" w:hAnsiTheme="minorHAnsi"/>
          <w:b/>
          <w:bCs/>
          <w:sz w:val="22"/>
          <w:szCs w:val="22"/>
          <w:lang w:val="en-US"/>
        </w:rPr>
        <w:t xml:space="preserve">Lijian </w:t>
      </w:r>
      <w:r w:rsidR="007D0767">
        <w:rPr>
          <w:rFonts w:asciiTheme="minorHAnsi" w:hAnsiTheme="minorHAnsi"/>
          <w:b/>
          <w:bCs/>
          <w:sz w:val="22"/>
          <w:szCs w:val="22"/>
          <w:lang w:val="en-US"/>
        </w:rPr>
        <w:t>-</w:t>
      </w:r>
      <w:r w:rsidR="00DA0AC4" w:rsidRPr="007D0767">
        <w:rPr>
          <w:rFonts w:asciiTheme="minorHAnsi" w:hAnsiTheme="minorHAnsi"/>
          <w:b/>
          <w:bCs/>
          <w:sz w:val="22"/>
          <w:szCs w:val="22"/>
          <w:lang w:val="en-US"/>
        </w:rPr>
        <w:t xml:space="preserve"> Chongqing -</w:t>
      </w:r>
      <w:r w:rsidR="000560F4" w:rsidRPr="007D0767">
        <w:rPr>
          <w:rFonts w:asciiTheme="minorHAnsi" w:hAnsiTheme="minorHAnsi"/>
          <w:b/>
          <w:bCs/>
          <w:sz w:val="22"/>
          <w:szCs w:val="22"/>
          <w:lang w:val="en-US"/>
        </w:rPr>
        <w:t xml:space="preserve"> Sanctuary M.S. Cruise</w:t>
      </w:r>
    </w:p>
    <w:p w:rsidR="000560F4" w:rsidRDefault="000560F4" w:rsidP="000560F4">
      <w:pPr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Café da manhã no hotel e traslado ao aeroporto para embarque com destino a Chongqing. Chegada, recepção e traslado ao píer para embarque no luxuoso cruzeiro Sanctuary M.S. Yangzi Explorer. Hospedagem por 3 noites,</w:t>
      </w:r>
      <w:r w:rsidR="00DA0AC4" w:rsidRPr="007D0767">
        <w:rPr>
          <w:rFonts w:asciiTheme="minorHAnsi" w:hAnsiTheme="minorHAnsi"/>
          <w:sz w:val="22"/>
          <w:szCs w:val="22"/>
        </w:rPr>
        <w:t xml:space="preserve"> com todas as refeições</w:t>
      </w:r>
      <w:r w:rsidRPr="007D0767">
        <w:rPr>
          <w:rFonts w:asciiTheme="minorHAnsi" w:hAnsiTheme="minorHAnsi"/>
          <w:sz w:val="22"/>
          <w:szCs w:val="22"/>
        </w:rPr>
        <w:t>.</w:t>
      </w:r>
    </w:p>
    <w:p w:rsidR="007D0767" w:rsidRPr="007D0767" w:rsidRDefault="007D0767" w:rsidP="000560F4">
      <w:pPr>
        <w:jc w:val="both"/>
        <w:rPr>
          <w:rFonts w:asciiTheme="minorHAnsi" w:hAnsiTheme="minorHAnsi"/>
          <w:sz w:val="22"/>
          <w:szCs w:val="22"/>
        </w:rPr>
      </w:pPr>
    </w:p>
    <w:p w:rsidR="000560F4" w:rsidRPr="007D0767" w:rsidRDefault="004D3E95" w:rsidP="000560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0767">
        <w:rPr>
          <w:rFonts w:asciiTheme="minorHAnsi" w:hAnsiTheme="minorHAnsi"/>
          <w:b/>
          <w:bCs/>
          <w:sz w:val="22"/>
          <w:szCs w:val="22"/>
        </w:rPr>
        <w:t>9º ao 10</w:t>
      </w:r>
      <w:r w:rsidR="000560F4" w:rsidRPr="007D0767">
        <w:rPr>
          <w:rFonts w:asciiTheme="minorHAnsi" w:hAnsiTheme="minorHAnsi"/>
          <w:b/>
          <w:bCs/>
          <w:sz w:val="22"/>
          <w:szCs w:val="22"/>
        </w:rPr>
        <w:t>º - Sanctuary M.S. Cruise</w:t>
      </w:r>
      <w:r w:rsidR="006A0B88" w:rsidRPr="007D076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0560F4" w:rsidRPr="007D0767" w:rsidRDefault="000560F4" w:rsidP="000560F4">
      <w:pPr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Dias a bordo desse maravilhoso</w:t>
      </w:r>
      <w:r w:rsidR="006A0B88" w:rsidRPr="007D0767">
        <w:rPr>
          <w:rFonts w:asciiTheme="minorHAnsi" w:hAnsiTheme="minorHAnsi"/>
          <w:sz w:val="22"/>
          <w:szCs w:val="22"/>
        </w:rPr>
        <w:t xml:space="preserve"> cruzeiro pelo Rio Yangzi, com forte influência na cultura chinesa e é celebrado por poetas e pintores. Oferece </w:t>
      </w:r>
      <w:r w:rsidRPr="007D0767">
        <w:rPr>
          <w:rFonts w:asciiTheme="minorHAnsi" w:hAnsiTheme="minorHAnsi"/>
          <w:sz w:val="22"/>
          <w:szCs w:val="22"/>
        </w:rPr>
        <w:t>ativ</w:t>
      </w:r>
      <w:r w:rsidR="006A0B88" w:rsidRPr="007D0767">
        <w:rPr>
          <w:rFonts w:asciiTheme="minorHAnsi" w:hAnsiTheme="minorHAnsi"/>
          <w:sz w:val="22"/>
          <w:szCs w:val="22"/>
        </w:rPr>
        <w:t>idades</w:t>
      </w:r>
      <w:r w:rsidRPr="007D0767">
        <w:rPr>
          <w:rFonts w:asciiTheme="minorHAnsi" w:hAnsiTheme="minorHAnsi"/>
          <w:sz w:val="22"/>
          <w:szCs w:val="22"/>
        </w:rPr>
        <w:t xml:space="preserve"> como </w:t>
      </w:r>
      <w:r w:rsidR="006A0B88" w:rsidRPr="007D0767">
        <w:rPr>
          <w:rFonts w:asciiTheme="minorHAnsi" w:hAnsiTheme="minorHAnsi"/>
          <w:sz w:val="22"/>
          <w:szCs w:val="22"/>
        </w:rPr>
        <w:t>o luxuoso Spa, teatro, biblioteca, academia,</w:t>
      </w:r>
      <w:r w:rsidRPr="007D0767">
        <w:rPr>
          <w:rFonts w:asciiTheme="minorHAnsi" w:hAnsiTheme="minorHAnsi"/>
          <w:sz w:val="22"/>
          <w:szCs w:val="22"/>
        </w:rPr>
        <w:t xml:space="preserve"> entre outros, além das mais belas vistas ao longo do caminho.</w:t>
      </w:r>
    </w:p>
    <w:p w:rsidR="000560F4" w:rsidRPr="007D0767" w:rsidRDefault="000560F4" w:rsidP="000560F4">
      <w:pPr>
        <w:jc w:val="both"/>
        <w:rPr>
          <w:rFonts w:asciiTheme="minorHAnsi" w:hAnsiTheme="minorHAnsi"/>
          <w:sz w:val="22"/>
          <w:szCs w:val="22"/>
        </w:rPr>
      </w:pPr>
    </w:p>
    <w:p w:rsidR="00542614" w:rsidRPr="007D0767" w:rsidRDefault="004D3E95" w:rsidP="000560F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0767">
        <w:rPr>
          <w:rFonts w:asciiTheme="minorHAnsi" w:hAnsiTheme="minorHAnsi"/>
          <w:b/>
          <w:sz w:val="22"/>
          <w:szCs w:val="22"/>
        </w:rPr>
        <w:t>11</w:t>
      </w:r>
      <w:r w:rsidR="000560F4" w:rsidRPr="007D0767">
        <w:rPr>
          <w:rFonts w:asciiTheme="minorHAnsi" w:hAnsiTheme="minorHAnsi"/>
          <w:b/>
          <w:sz w:val="22"/>
          <w:szCs w:val="22"/>
        </w:rPr>
        <w:t xml:space="preserve">º dia </w:t>
      </w:r>
      <w:r w:rsidR="00DA0AC4" w:rsidRPr="007D0767">
        <w:rPr>
          <w:rFonts w:asciiTheme="minorHAnsi" w:hAnsiTheme="minorHAnsi"/>
          <w:b/>
          <w:sz w:val="22"/>
          <w:szCs w:val="22"/>
        </w:rPr>
        <w:t>-</w:t>
      </w:r>
      <w:r w:rsidR="000560F4" w:rsidRPr="007D0767">
        <w:rPr>
          <w:rFonts w:asciiTheme="minorHAnsi" w:hAnsiTheme="minorHAnsi"/>
          <w:b/>
          <w:sz w:val="22"/>
          <w:szCs w:val="22"/>
        </w:rPr>
        <w:t xml:space="preserve"> </w:t>
      </w:r>
      <w:r w:rsidR="002112BF" w:rsidRPr="007D0767">
        <w:rPr>
          <w:rFonts w:asciiTheme="minorHAnsi" w:hAnsiTheme="minorHAnsi"/>
          <w:b/>
          <w:sz w:val="22"/>
          <w:szCs w:val="22"/>
        </w:rPr>
        <w:t xml:space="preserve">Sanctuary M.S. Cruise - </w:t>
      </w:r>
      <w:r w:rsidR="000560F4" w:rsidRPr="007D0767">
        <w:rPr>
          <w:rFonts w:asciiTheme="minorHAnsi" w:hAnsiTheme="minorHAnsi"/>
          <w:b/>
          <w:sz w:val="22"/>
          <w:szCs w:val="22"/>
        </w:rPr>
        <w:t>Yichang</w:t>
      </w:r>
      <w:r w:rsidR="00216A32" w:rsidRPr="007D0767">
        <w:rPr>
          <w:rFonts w:asciiTheme="minorHAnsi" w:hAnsiTheme="minorHAnsi"/>
          <w:b/>
          <w:sz w:val="22"/>
          <w:szCs w:val="22"/>
        </w:rPr>
        <w:t xml:space="preserve"> - Xian</w:t>
      </w:r>
    </w:p>
    <w:p w:rsidR="00542614" w:rsidRPr="007D0767" w:rsidRDefault="002112BF" w:rsidP="00542614">
      <w:pPr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 xml:space="preserve">Chegada e desembarque. </w:t>
      </w:r>
      <w:r w:rsidR="00216A32" w:rsidRPr="007D0767">
        <w:rPr>
          <w:rFonts w:asciiTheme="minorHAnsi" w:hAnsiTheme="minorHAnsi"/>
          <w:sz w:val="22"/>
          <w:szCs w:val="22"/>
        </w:rPr>
        <w:t>Traslado ao aeroporto</w:t>
      </w:r>
      <w:r w:rsidR="00542614" w:rsidRPr="007D0767">
        <w:rPr>
          <w:rFonts w:asciiTheme="minorHAnsi" w:hAnsiTheme="minorHAnsi"/>
          <w:sz w:val="22"/>
          <w:szCs w:val="22"/>
        </w:rPr>
        <w:t xml:space="preserve"> para embarque com destino a Xian, antiga capital de numerosas dinastias, ponto de partida e chegada da lendária Rota da Seda. Chegada, recepção e traslado privativo ao hotel. À tarde, visita ao Museu Shaanxi e a antiga Muralha de Xian. Hospedagem por 2 noites, com café da manhã.</w:t>
      </w:r>
    </w:p>
    <w:p w:rsidR="00542614" w:rsidRPr="007D0767" w:rsidRDefault="00542614" w:rsidP="00542614">
      <w:pPr>
        <w:jc w:val="both"/>
        <w:rPr>
          <w:rFonts w:asciiTheme="minorHAnsi" w:hAnsiTheme="minorHAnsi"/>
          <w:sz w:val="22"/>
          <w:szCs w:val="22"/>
        </w:rPr>
      </w:pPr>
    </w:p>
    <w:p w:rsidR="00542614" w:rsidRPr="007D0767" w:rsidRDefault="004D3E95" w:rsidP="0054261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0767">
        <w:rPr>
          <w:rFonts w:asciiTheme="minorHAnsi" w:hAnsiTheme="minorHAnsi"/>
          <w:b/>
          <w:bCs/>
          <w:sz w:val="22"/>
          <w:szCs w:val="22"/>
        </w:rPr>
        <w:t>12</w:t>
      </w:r>
      <w:r w:rsidR="008C4DF5" w:rsidRPr="007D0767">
        <w:rPr>
          <w:rFonts w:asciiTheme="minorHAnsi" w:hAnsiTheme="minorHAnsi"/>
          <w:b/>
          <w:bCs/>
          <w:sz w:val="22"/>
          <w:szCs w:val="22"/>
        </w:rPr>
        <w:t>º dia</w:t>
      </w:r>
      <w:r w:rsidR="00542614" w:rsidRPr="007D0767">
        <w:rPr>
          <w:rFonts w:asciiTheme="minorHAnsi" w:hAnsiTheme="minorHAnsi"/>
          <w:b/>
          <w:bCs/>
          <w:sz w:val="22"/>
          <w:szCs w:val="22"/>
        </w:rPr>
        <w:t xml:space="preserve"> - Xian</w:t>
      </w:r>
    </w:p>
    <w:p w:rsidR="00542614" w:rsidRPr="007D0767" w:rsidRDefault="00542614" w:rsidP="00542614">
      <w:pPr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Dia inteiro de visitas, começando pela câmara mortuária do Imperador Quin, declarado Patrimônio Cultural pela Unesco, sendo a maior descoberta do século XX, contendo cerca de 6.000 figuras em tamanho natural esculpidas em terracota. Este exército formado por guerreiros, cavalos e carruagens fo</w:t>
      </w:r>
      <w:r w:rsidR="00FB791A" w:rsidRPr="007D0767">
        <w:rPr>
          <w:rFonts w:asciiTheme="minorHAnsi" w:hAnsiTheme="minorHAnsi"/>
          <w:sz w:val="22"/>
          <w:szCs w:val="22"/>
        </w:rPr>
        <w:t>i enterrado</w:t>
      </w:r>
      <w:r w:rsidRPr="007D0767">
        <w:rPr>
          <w:rFonts w:asciiTheme="minorHAnsi" w:hAnsiTheme="minorHAnsi"/>
          <w:sz w:val="22"/>
          <w:szCs w:val="22"/>
        </w:rPr>
        <w:t xml:space="preserve"> juntamente com o Imperador, morto há mais de 2000 anos. Almoço em típico restaurante. Em seguida, visita a Grande Mesqu</w:t>
      </w:r>
      <w:r w:rsidR="00FB791A" w:rsidRPr="007D0767">
        <w:rPr>
          <w:rFonts w:asciiTheme="minorHAnsi" w:hAnsiTheme="minorHAnsi"/>
          <w:sz w:val="22"/>
          <w:szCs w:val="22"/>
        </w:rPr>
        <w:t>ita, ao quarteirão muçulmano e à</w:t>
      </w:r>
      <w:r w:rsidRPr="007D0767">
        <w:rPr>
          <w:rFonts w:asciiTheme="minorHAnsi" w:hAnsiTheme="minorHAnsi"/>
          <w:sz w:val="22"/>
          <w:szCs w:val="22"/>
        </w:rPr>
        <w:t xml:space="preserve"> pagoda Small Wild Goose.</w:t>
      </w:r>
    </w:p>
    <w:p w:rsidR="00542614" w:rsidRPr="007D0767" w:rsidRDefault="00542614" w:rsidP="00542614">
      <w:pPr>
        <w:jc w:val="both"/>
        <w:rPr>
          <w:rFonts w:asciiTheme="minorHAnsi" w:hAnsiTheme="minorHAnsi"/>
          <w:sz w:val="22"/>
          <w:szCs w:val="22"/>
        </w:rPr>
      </w:pPr>
    </w:p>
    <w:p w:rsidR="00542614" w:rsidRPr="007D0767" w:rsidRDefault="004D3E95" w:rsidP="0054261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0767">
        <w:rPr>
          <w:rFonts w:asciiTheme="minorHAnsi" w:hAnsiTheme="minorHAnsi"/>
          <w:b/>
          <w:bCs/>
          <w:sz w:val="22"/>
          <w:szCs w:val="22"/>
        </w:rPr>
        <w:t>13</w:t>
      </w:r>
      <w:r w:rsidR="00DA0AC4" w:rsidRPr="007D0767">
        <w:rPr>
          <w:rFonts w:asciiTheme="minorHAnsi" w:hAnsiTheme="minorHAnsi"/>
          <w:b/>
          <w:bCs/>
          <w:sz w:val="22"/>
          <w:szCs w:val="22"/>
        </w:rPr>
        <w:t>º dia - Xian -</w:t>
      </w:r>
      <w:r w:rsidR="00542614" w:rsidRPr="007D0767">
        <w:rPr>
          <w:rFonts w:asciiTheme="minorHAnsi" w:hAnsiTheme="minorHAnsi"/>
          <w:b/>
          <w:bCs/>
          <w:sz w:val="22"/>
          <w:szCs w:val="22"/>
        </w:rPr>
        <w:t xml:space="preserve"> Pingyao</w:t>
      </w:r>
    </w:p>
    <w:p w:rsidR="00542614" w:rsidRPr="007D0767" w:rsidRDefault="00542614" w:rsidP="00542614">
      <w:pPr>
        <w:jc w:val="both"/>
        <w:rPr>
          <w:rFonts w:asciiTheme="minorHAnsi" w:hAnsiTheme="minorHAnsi"/>
          <w:bCs/>
          <w:sz w:val="22"/>
          <w:szCs w:val="22"/>
        </w:rPr>
      </w:pPr>
      <w:r w:rsidRPr="007D0767">
        <w:rPr>
          <w:rFonts w:asciiTheme="minorHAnsi" w:hAnsiTheme="minorHAnsi"/>
          <w:bCs/>
          <w:sz w:val="22"/>
          <w:szCs w:val="22"/>
        </w:rPr>
        <w:t xml:space="preserve">Após café da manhã, traslado privativo ao aeroporto para embarque com destino a Taiyuan. Chegada e </w:t>
      </w:r>
      <w:r w:rsidRPr="007D0767">
        <w:rPr>
          <w:rFonts w:asciiTheme="minorHAnsi" w:hAnsiTheme="minorHAnsi"/>
          <w:bCs/>
          <w:sz w:val="22"/>
          <w:szCs w:val="22"/>
        </w:rPr>
        <w:lastRenderedPageBreak/>
        <w:t>traslado privativo a Pingyao,</w:t>
      </w:r>
      <w:r w:rsidR="009935F5" w:rsidRPr="007D0767">
        <w:rPr>
          <w:rFonts w:asciiTheme="minorHAnsi" w:hAnsiTheme="minorHAnsi"/>
          <w:bCs/>
          <w:sz w:val="22"/>
          <w:szCs w:val="22"/>
        </w:rPr>
        <w:t xml:space="preserve"> pequena cidade murada com mais de 2.700 anos, em perfeito estado de conservação e considerada a mais tradicional cidade da China. </w:t>
      </w:r>
      <w:r w:rsidR="00283C6E" w:rsidRPr="007D0767">
        <w:rPr>
          <w:rFonts w:asciiTheme="minorHAnsi" w:hAnsiTheme="minorHAnsi"/>
          <w:bCs/>
          <w:sz w:val="22"/>
          <w:szCs w:val="22"/>
        </w:rPr>
        <w:t>Durante o percurso visita a</w:t>
      </w:r>
      <w:r w:rsidRPr="007D0767">
        <w:rPr>
          <w:rFonts w:asciiTheme="minorHAnsi" w:hAnsiTheme="minorHAnsi"/>
          <w:bCs/>
          <w:sz w:val="22"/>
          <w:szCs w:val="22"/>
        </w:rPr>
        <w:t xml:space="preserve">o templo Jinci. Chegada ao hotel e tarde livre para atividades independentes. Hospedagem por 2 noites, com café da manhã. </w:t>
      </w:r>
    </w:p>
    <w:p w:rsidR="00542614" w:rsidRPr="007D0767" w:rsidRDefault="00542614" w:rsidP="0054261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42614" w:rsidRPr="007D0767" w:rsidRDefault="008C4DF5" w:rsidP="0054261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0767">
        <w:rPr>
          <w:rFonts w:asciiTheme="minorHAnsi" w:hAnsiTheme="minorHAnsi"/>
          <w:b/>
          <w:bCs/>
          <w:sz w:val="22"/>
          <w:szCs w:val="22"/>
        </w:rPr>
        <w:t>14º dia</w:t>
      </w:r>
      <w:r w:rsidR="00542614" w:rsidRPr="007D0767">
        <w:rPr>
          <w:rFonts w:asciiTheme="minorHAnsi" w:hAnsiTheme="minorHAnsi"/>
          <w:b/>
          <w:bCs/>
          <w:sz w:val="22"/>
          <w:szCs w:val="22"/>
        </w:rPr>
        <w:t xml:space="preserve"> - Pingyao</w:t>
      </w:r>
    </w:p>
    <w:p w:rsidR="00542614" w:rsidRPr="007D0767" w:rsidRDefault="00542614" w:rsidP="00542614">
      <w:pPr>
        <w:jc w:val="both"/>
        <w:rPr>
          <w:rFonts w:asciiTheme="minorHAnsi" w:hAnsiTheme="minorHAnsi"/>
          <w:bCs/>
          <w:sz w:val="22"/>
          <w:szCs w:val="22"/>
        </w:rPr>
      </w:pPr>
      <w:r w:rsidRPr="007D0767">
        <w:rPr>
          <w:rFonts w:asciiTheme="minorHAnsi" w:hAnsiTheme="minorHAnsi"/>
          <w:bCs/>
          <w:sz w:val="22"/>
          <w:szCs w:val="22"/>
        </w:rPr>
        <w:t>Café da manhã no hotel e</w:t>
      </w:r>
      <w:r w:rsidR="000F1A34" w:rsidRPr="007D0767">
        <w:rPr>
          <w:rFonts w:asciiTheme="minorHAnsi" w:hAnsiTheme="minorHAnsi"/>
          <w:bCs/>
          <w:sz w:val="22"/>
          <w:szCs w:val="22"/>
        </w:rPr>
        <w:t xml:space="preserve"> passeio de dia inteiro pela cidade considerada patrimônio cultural da Unesco.</w:t>
      </w:r>
      <w:r w:rsidRPr="007D0767">
        <w:rPr>
          <w:rFonts w:asciiTheme="minorHAnsi" w:hAnsiTheme="minorHAnsi"/>
          <w:bCs/>
          <w:sz w:val="22"/>
          <w:szCs w:val="22"/>
        </w:rPr>
        <w:t xml:space="preserve"> Subida até a mura</w:t>
      </w:r>
      <w:r w:rsidR="001A6F67" w:rsidRPr="007D0767">
        <w:rPr>
          <w:rFonts w:asciiTheme="minorHAnsi" w:hAnsiTheme="minorHAnsi"/>
          <w:bCs/>
          <w:sz w:val="22"/>
          <w:szCs w:val="22"/>
        </w:rPr>
        <w:t xml:space="preserve">lha </w:t>
      </w:r>
      <w:r w:rsidR="000F1A34" w:rsidRPr="007D0767">
        <w:rPr>
          <w:rFonts w:asciiTheme="minorHAnsi" w:hAnsiTheme="minorHAnsi"/>
          <w:bCs/>
          <w:sz w:val="22"/>
          <w:szCs w:val="22"/>
        </w:rPr>
        <w:t xml:space="preserve">de onde </w:t>
      </w:r>
      <w:r w:rsidR="001A6F67" w:rsidRPr="007D0767">
        <w:rPr>
          <w:rFonts w:asciiTheme="minorHAnsi" w:hAnsiTheme="minorHAnsi"/>
          <w:bCs/>
          <w:sz w:val="22"/>
          <w:szCs w:val="22"/>
        </w:rPr>
        <w:t xml:space="preserve">se </w:t>
      </w:r>
      <w:r w:rsidR="000F1A34" w:rsidRPr="007D0767">
        <w:rPr>
          <w:rFonts w:asciiTheme="minorHAnsi" w:hAnsiTheme="minorHAnsi"/>
          <w:bCs/>
          <w:sz w:val="22"/>
          <w:szCs w:val="22"/>
        </w:rPr>
        <w:t>pode observar</w:t>
      </w:r>
      <w:r w:rsidR="00FD3B3E" w:rsidRPr="007D0767">
        <w:rPr>
          <w:rFonts w:asciiTheme="minorHAnsi" w:hAnsiTheme="minorHAnsi"/>
          <w:bCs/>
          <w:sz w:val="22"/>
          <w:szCs w:val="22"/>
        </w:rPr>
        <w:t xml:space="preserve"> toda a região. Logo após, visita</w:t>
      </w:r>
      <w:r w:rsidRPr="007D0767">
        <w:rPr>
          <w:rFonts w:asciiTheme="minorHAnsi" w:hAnsiTheme="minorHAnsi"/>
          <w:bCs/>
          <w:sz w:val="22"/>
          <w:szCs w:val="22"/>
        </w:rPr>
        <w:t xml:space="preserve"> ao</w:t>
      </w:r>
      <w:r w:rsidR="00283C6E" w:rsidRPr="007D0767">
        <w:rPr>
          <w:rFonts w:asciiTheme="minorHAnsi" w:hAnsiTheme="minorHAnsi"/>
          <w:bCs/>
          <w:sz w:val="22"/>
          <w:szCs w:val="22"/>
        </w:rPr>
        <w:t>s</w:t>
      </w:r>
      <w:r w:rsidRPr="007D0767">
        <w:rPr>
          <w:rFonts w:asciiTheme="minorHAnsi" w:hAnsiTheme="minorHAnsi"/>
          <w:bCs/>
          <w:sz w:val="22"/>
          <w:szCs w:val="22"/>
        </w:rPr>
        <w:t xml:space="preserve"> templo</w:t>
      </w:r>
      <w:r w:rsidR="00FD3B3E" w:rsidRPr="007D0767">
        <w:rPr>
          <w:rFonts w:asciiTheme="minorHAnsi" w:hAnsiTheme="minorHAnsi"/>
          <w:bCs/>
          <w:sz w:val="22"/>
          <w:szCs w:val="22"/>
        </w:rPr>
        <w:t xml:space="preserve">s Daoist e </w:t>
      </w:r>
      <w:r w:rsidR="001A6F67" w:rsidRPr="007D0767">
        <w:rPr>
          <w:rFonts w:asciiTheme="minorHAnsi" w:hAnsiTheme="minorHAnsi"/>
          <w:bCs/>
          <w:sz w:val="22"/>
          <w:szCs w:val="22"/>
        </w:rPr>
        <w:t>City Diety e p</w:t>
      </w:r>
      <w:r w:rsidRPr="007D0767">
        <w:rPr>
          <w:rFonts w:asciiTheme="minorHAnsi" w:hAnsiTheme="minorHAnsi"/>
          <w:bCs/>
          <w:sz w:val="22"/>
          <w:szCs w:val="22"/>
        </w:rPr>
        <w:t xml:space="preserve">asseio pela principal rua da cidade, Ming-Qing para apreciar </w:t>
      </w:r>
      <w:r w:rsidR="001A6F67" w:rsidRPr="007D0767">
        <w:rPr>
          <w:rFonts w:asciiTheme="minorHAnsi" w:hAnsiTheme="minorHAnsi"/>
          <w:bCs/>
          <w:sz w:val="22"/>
          <w:szCs w:val="22"/>
        </w:rPr>
        <w:t>suas</w:t>
      </w:r>
      <w:r w:rsidRPr="007D0767">
        <w:rPr>
          <w:rFonts w:asciiTheme="minorHAnsi" w:hAnsiTheme="minorHAnsi"/>
          <w:bCs/>
          <w:sz w:val="22"/>
          <w:szCs w:val="22"/>
        </w:rPr>
        <w:t xml:space="preserve"> construções antigas</w:t>
      </w:r>
      <w:r w:rsidR="000F1A34" w:rsidRPr="007D0767">
        <w:rPr>
          <w:rFonts w:asciiTheme="minorHAnsi" w:hAnsiTheme="minorHAnsi"/>
          <w:bCs/>
          <w:sz w:val="22"/>
          <w:szCs w:val="22"/>
        </w:rPr>
        <w:t xml:space="preserve"> e saborear comidas típicas.</w:t>
      </w:r>
      <w:r w:rsidRPr="007D0767">
        <w:rPr>
          <w:rFonts w:asciiTheme="minorHAnsi" w:hAnsiTheme="minorHAnsi"/>
          <w:bCs/>
          <w:sz w:val="22"/>
          <w:szCs w:val="22"/>
        </w:rPr>
        <w:t xml:space="preserve"> Retorno ao hotel.</w:t>
      </w:r>
    </w:p>
    <w:p w:rsidR="00542614" w:rsidRPr="007D0767" w:rsidRDefault="00542614" w:rsidP="00542614">
      <w:pPr>
        <w:jc w:val="both"/>
        <w:rPr>
          <w:rFonts w:asciiTheme="minorHAnsi" w:hAnsiTheme="minorHAnsi"/>
          <w:bCs/>
          <w:sz w:val="22"/>
          <w:szCs w:val="22"/>
        </w:rPr>
      </w:pPr>
    </w:p>
    <w:p w:rsidR="00542614" w:rsidRPr="007D0767" w:rsidRDefault="00542614" w:rsidP="0054261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0767">
        <w:rPr>
          <w:rFonts w:asciiTheme="minorHAnsi" w:hAnsiTheme="minorHAnsi"/>
          <w:b/>
          <w:bCs/>
          <w:sz w:val="22"/>
          <w:szCs w:val="22"/>
        </w:rPr>
        <w:t>15º dia - Beijing</w:t>
      </w:r>
    </w:p>
    <w:p w:rsidR="00542614" w:rsidRPr="007D0767" w:rsidRDefault="00542614" w:rsidP="00542614">
      <w:pPr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Pela manhã, traslado ao aeroporto para embarque com destino a Beijing. Chegada, recepção e traslado ao hotel. Hospedagem por 3 noites, com café da manhã.</w:t>
      </w:r>
    </w:p>
    <w:p w:rsidR="00542614" w:rsidRPr="007D0767" w:rsidRDefault="00542614" w:rsidP="00542614">
      <w:pPr>
        <w:jc w:val="both"/>
        <w:rPr>
          <w:rFonts w:asciiTheme="minorHAnsi" w:hAnsiTheme="minorHAnsi"/>
          <w:sz w:val="22"/>
          <w:szCs w:val="22"/>
        </w:rPr>
      </w:pPr>
    </w:p>
    <w:p w:rsidR="00542614" w:rsidRPr="007D0767" w:rsidRDefault="00542614" w:rsidP="0054261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0767">
        <w:rPr>
          <w:rFonts w:asciiTheme="minorHAnsi" w:hAnsiTheme="minorHAnsi"/>
          <w:b/>
          <w:bCs/>
          <w:sz w:val="22"/>
          <w:szCs w:val="22"/>
        </w:rPr>
        <w:t>16</w:t>
      </w:r>
      <w:r w:rsidR="008C4DF5" w:rsidRPr="007D0767">
        <w:rPr>
          <w:rFonts w:asciiTheme="minorHAnsi" w:hAnsiTheme="minorHAnsi"/>
          <w:b/>
          <w:bCs/>
          <w:sz w:val="22"/>
          <w:szCs w:val="22"/>
        </w:rPr>
        <w:t>º dia</w:t>
      </w:r>
      <w:r w:rsidRPr="007D0767">
        <w:rPr>
          <w:rFonts w:asciiTheme="minorHAnsi" w:hAnsiTheme="minorHAnsi"/>
          <w:b/>
          <w:bCs/>
          <w:sz w:val="22"/>
          <w:szCs w:val="22"/>
        </w:rPr>
        <w:t xml:space="preserve"> - Beijing</w:t>
      </w:r>
    </w:p>
    <w:p w:rsidR="00542614" w:rsidRPr="007D0767" w:rsidRDefault="00DA0AC4" w:rsidP="00542614">
      <w:pPr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Após café da</w:t>
      </w:r>
      <w:r w:rsidR="00542614" w:rsidRPr="007D0767">
        <w:rPr>
          <w:rFonts w:asciiTheme="minorHAnsi" w:hAnsiTheme="minorHAnsi"/>
          <w:sz w:val="22"/>
          <w:szCs w:val="22"/>
        </w:rPr>
        <w:t xml:space="preserve"> manhã, saída </w:t>
      </w:r>
      <w:r w:rsidR="00FB791A" w:rsidRPr="007D0767">
        <w:rPr>
          <w:rFonts w:asciiTheme="minorHAnsi" w:hAnsiTheme="minorHAnsi"/>
          <w:sz w:val="22"/>
          <w:szCs w:val="22"/>
        </w:rPr>
        <w:t>em carro privativo com destino à</w:t>
      </w:r>
      <w:r w:rsidR="00542614" w:rsidRPr="007D0767">
        <w:rPr>
          <w:rFonts w:asciiTheme="minorHAnsi" w:hAnsiTheme="minorHAnsi"/>
          <w:sz w:val="22"/>
          <w:szCs w:val="22"/>
        </w:rPr>
        <w:t xml:space="preserve"> Grande Muralha em Mutianuye, um dos trechos mais remotos e belos dessa imensa ed</w:t>
      </w:r>
      <w:r w:rsidR="00640AB5" w:rsidRPr="007D0767">
        <w:rPr>
          <w:rFonts w:asciiTheme="minorHAnsi" w:hAnsiTheme="minorHAnsi"/>
          <w:sz w:val="22"/>
          <w:szCs w:val="22"/>
        </w:rPr>
        <w:t>ificação. Patrimônio histórico,</w:t>
      </w:r>
      <w:r w:rsidRPr="007D0767">
        <w:rPr>
          <w:rFonts w:asciiTheme="minorHAnsi" w:hAnsiTheme="minorHAnsi"/>
          <w:sz w:val="22"/>
          <w:szCs w:val="22"/>
        </w:rPr>
        <w:t xml:space="preserve"> </w:t>
      </w:r>
      <w:r w:rsidR="00542614" w:rsidRPr="007D0767">
        <w:rPr>
          <w:rFonts w:asciiTheme="minorHAnsi" w:hAnsiTheme="minorHAnsi"/>
          <w:sz w:val="22"/>
          <w:szCs w:val="22"/>
        </w:rPr>
        <w:t xml:space="preserve">foi construída como defesa das diversas invasões nômades, suas paredes ainda refletem a luz da civilização oriental </w:t>
      </w:r>
      <w:r w:rsidR="007D0767">
        <w:rPr>
          <w:rFonts w:asciiTheme="minorHAnsi" w:hAnsiTheme="minorHAnsi"/>
          <w:sz w:val="22"/>
          <w:szCs w:val="22"/>
        </w:rPr>
        <w:t>-</w:t>
      </w:r>
      <w:r w:rsidR="00542614" w:rsidRPr="007D0767">
        <w:rPr>
          <w:rFonts w:asciiTheme="minorHAnsi" w:hAnsiTheme="minorHAnsi"/>
          <w:sz w:val="22"/>
          <w:szCs w:val="22"/>
        </w:rPr>
        <w:t xml:space="preserve"> a China Imperial. Passeio de</w:t>
      </w:r>
      <w:r w:rsidR="00640AB5" w:rsidRPr="007D0767">
        <w:rPr>
          <w:rFonts w:asciiTheme="minorHAnsi" w:hAnsiTheme="minorHAnsi"/>
          <w:sz w:val="22"/>
          <w:szCs w:val="22"/>
        </w:rPr>
        <w:t xml:space="preserve"> teleférico.</w:t>
      </w:r>
      <w:r w:rsidR="00FB791A" w:rsidRPr="007D0767">
        <w:rPr>
          <w:rFonts w:asciiTheme="minorHAnsi" w:hAnsiTheme="minorHAnsi"/>
          <w:sz w:val="22"/>
          <w:szCs w:val="22"/>
        </w:rPr>
        <w:t xml:space="preserve"> À tarde, visita à</w:t>
      </w:r>
      <w:r w:rsidR="00542614" w:rsidRPr="007D0767">
        <w:rPr>
          <w:rFonts w:asciiTheme="minorHAnsi" w:hAnsiTheme="minorHAnsi"/>
          <w:sz w:val="22"/>
          <w:szCs w:val="22"/>
        </w:rPr>
        <w:t xml:space="preserve"> tumba Ming </w:t>
      </w:r>
      <w:r w:rsidR="00FB791A" w:rsidRPr="007D0767">
        <w:rPr>
          <w:rFonts w:asciiTheme="minorHAnsi" w:hAnsiTheme="minorHAnsi"/>
          <w:sz w:val="22"/>
          <w:szCs w:val="22"/>
        </w:rPr>
        <w:t xml:space="preserve">e </w:t>
      </w:r>
      <w:r w:rsidR="00542614" w:rsidRPr="007D0767">
        <w:rPr>
          <w:rFonts w:asciiTheme="minorHAnsi" w:hAnsiTheme="minorHAnsi"/>
          <w:sz w:val="22"/>
          <w:szCs w:val="22"/>
        </w:rPr>
        <w:t>ao Spirit Way.</w:t>
      </w:r>
    </w:p>
    <w:p w:rsidR="00542614" w:rsidRPr="007D0767" w:rsidRDefault="00542614" w:rsidP="00542614">
      <w:pPr>
        <w:jc w:val="both"/>
        <w:rPr>
          <w:rFonts w:asciiTheme="minorHAnsi" w:hAnsiTheme="minorHAnsi"/>
          <w:sz w:val="22"/>
          <w:szCs w:val="22"/>
        </w:rPr>
      </w:pPr>
    </w:p>
    <w:p w:rsidR="00542614" w:rsidRPr="007D0767" w:rsidRDefault="00542614" w:rsidP="0054261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0767">
        <w:rPr>
          <w:rFonts w:asciiTheme="minorHAnsi" w:hAnsiTheme="minorHAnsi"/>
          <w:b/>
          <w:bCs/>
          <w:sz w:val="22"/>
          <w:szCs w:val="22"/>
        </w:rPr>
        <w:t xml:space="preserve">17º dia - Beijing </w:t>
      </w:r>
    </w:p>
    <w:p w:rsidR="00542614" w:rsidRPr="007D0767" w:rsidRDefault="00542614" w:rsidP="00542614">
      <w:pPr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Pela manhã</w:t>
      </w:r>
      <w:r w:rsidR="00FB791A" w:rsidRPr="007D0767">
        <w:rPr>
          <w:rFonts w:asciiTheme="minorHAnsi" w:hAnsiTheme="minorHAnsi"/>
          <w:sz w:val="22"/>
          <w:szCs w:val="22"/>
        </w:rPr>
        <w:t>, visita à</w:t>
      </w:r>
      <w:r w:rsidRPr="007D0767">
        <w:rPr>
          <w:rFonts w:asciiTheme="minorHAnsi" w:hAnsiTheme="minorHAnsi"/>
          <w:sz w:val="22"/>
          <w:szCs w:val="22"/>
        </w:rPr>
        <w:t xml:space="preserve"> famosa Praça Tiananmen, uma das maiores do mundo, por onde passam milhares de pessoas</w:t>
      </w:r>
      <w:r w:rsidR="00FB791A" w:rsidRPr="007D0767">
        <w:rPr>
          <w:rFonts w:asciiTheme="minorHAnsi" w:hAnsiTheme="minorHAnsi"/>
          <w:sz w:val="22"/>
          <w:szCs w:val="22"/>
        </w:rPr>
        <w:t>,</w:t>
      </w:r>
      <w:r w:rsidRPr="007D0767">
        <w:rPr>
          <w:rFonts w:asciiTheme="minorHAnsi" w:hAnsiTheme="minorHAnsi"/>
          <w:sz w:val="22"/>
          <w:szCs w:val="22"/>
        </w:rPr>
        <w:t xml:space="preserve"> diariamente</w:t>
      </w:r>
      <w:r w:rsidR="00FB791A" w:rsidRPr="007D0767">
        <w:rPr>
          <w:rFonts w:asciiTheme="minorHAnsi" w:hAnsiTheme="minorHAnsi"/>
          <w:sz w:val="22"/>
          <w:szCs w:val="22"/>
        </w:rPr>
        <w:t>,</w:t>
      </w:r>
      <w:r w:rsidRPr="007D0767">
        <w:rPr>
          <w:rFonts w:asciiTheme="minorHAnsi" w:hAnsiTheme="minorHAnsi"/>
          <w:sz w:val="22"/>
          <w:szCs w:val="22"/>
        </w:rPr>
        <w:t xml:space="preserve"> com intuito de apreciar os monumentos ao</w:t>
      </w:r>
      <w:r w:rsidR="00FB791A" w:rsidRPr="007D0767">
        <w:rPr>
          <w:rFonts w:asciiTheme="minorHAnsi" w:hAnsiTheme="minorHAnsi"/>
          <w:sz w:val="22"/>
          <w:szCs w:val="22"/>
        </w:rPr>
        <w:t xml:space="preserve"> seu redor. Em seguida, visita à</w:t>
      </w:r>
      <w:r w:rsidRPr="007D0767">
        <w:rPr>
          <w:rFonts w:asciiTheme="minorHAnsi" w:hAnsiTheme="minorHAnsi"/>
          <w:sz w:val="22"/>
          <w:szCs w:val="22"/>
        </w:rPr>
        <w:t xml:space="preserve"> </w:t>
      </w:r>
      <w:r w:rsidR="00CB2CD5" w:rsidRPr="007D0767">
        <w:rPr>
          <w:rFonts w:asciiTheme="minorHAnsi" w:hAnsiTheme="minorHAnsi"/>
          <w:sz w:val="22"/>
          <w:szCs w:val="22"/>
        </w:rPr>
        <w:t xml:space="preserve">extraordinária Cidade Proibida. </w:t>
      </w:r>
      <w:r w:rsidRPr="007D0767">
        <w:rPr>
          <w:rFonts w:asciiTheme="minorHAnsi" w:hAnsiTheme="minorHAnsi"/>
          <w:sz w:val="22"/>
          <w:szCs w:val="22"/>
        </w:rPr>
        <w:t>Foi dentro de suas muralhas que imperadores das Dina</w:t>
      </w:r>
      <w:r w:rsidR="00CB2CD5" w:rsidRPr="007D0767">
        <w:rPr>
          <w:rFonts w:asciiTheme="minorHAnsi" w:hAnsiTheme="minorHAnsi"/>
          <w:sz w:val="22"/>
          <w:szCs w:val="22"/>
        </w:rPr>
        <w:t>stias Ming e Qij,</w:t>
      </w:r>
      <w:r w:rsidRPr="007D0767">
        <w:rPr>
          <w:rFonts w:asciiTheme="minorHAnsi" w:hAnsiTheme="minorHAnsi"/>
          <w:sz w:val="22"/>
          <w:szCs w:val="22"/>
        </w:rPr>
        <w:t xml:space="preserve"> ministros, concubinas e servos, atuaram na China Imperial, de 1420 até 1911. Visita ao Templo do Paraíso, um tesouro da arquitetura Ming, e um dos mais importantes símbolos da cidade. Construída em 1420, essa enorme edificação, duas vezes maior que as dimensões da Cidade Proibida, era o local onde os imperadores</w:t>
      </w:r>
      <w:r w:rsidR="00FB791A" w:rsidRPr="007D0767">
        <w:rPr>
          <w:rFonts w:asciiTheme="minorHAnsi" w:hAnsiTheme="minorHAnsi"/>
          <w:sz w:val="22"/>
          <w:szCs w:val="22"/>
        </w:rPr>
        <w:t>,</w:t>
      </w:r>
      <w:r w:rsidRPr="007D0767">
        <w:rPr>
          <w:rFonts w:asciiTheme="minorHAnsi" w:hAnsiTheme="minorHAnsi"/>
          <w:sz w:val="22"/>
          <w:szCs w:val="22"/>
        </w:rPr>
        <w:t xml:space="preserve"> na ocasião do inverno, o</w:t>
      </w:r>
      <w:r w:rsidR="00123713" w:rsidRPr="007D0767">
        <w:rPr>
          <w:rFonts w:asciiTheme="minorHAnsi" w:hAnsiTheme="minorHAnsi"/>
          <w:sz w:val="22"/>
          <w:szCs w:val="22"/>
        </w:rPr>
        <w:t>fereciam seus sacrifícios para</w:t>
      </w:r>
      <w:r w:rsidRPr="007D0767">
        <w:rPr>
          <w:rFonts w:asciiTheme="minorHAnsi" w:hAnsiTheme="minorHAnsi"/>
          <w:sz w:val="22"/>
          <w:szCs w:val="22"/>
        </w:rPr>
        <w:t xml:space="preserve"> o sucesso da próxima colheita. À tarde, tempo dedicado às compras no agitado Mercado Hongqiao, local popular com pequenas lojas coloridas repletas de artesanato local e considerado um dos melhores lugares para a compra de pérolas.</w:t>
      </w:r>
    </w:p>
    <w:p w:rsidR="00FC2C40" w:rsidRPr="007D0767" w:rsidRDefault="00FC2C40" w:rsidP="00FC2C4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622A3" w:rsidRPr="007D0767" w:rsidRDefault="0097766F" w:rsidP="00E622A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0767">
        <w:rPr>
          <w:rFonts w:asciiTheme="minorHAnsi" w:hAnsiTheme="minorHAnsi"/>
          <w:b/>
          <w:bCs/>
          <w:sz w:val="22"/>
          <w:szCs w:val="22"/>
        </w:rPr>
        <w:t>18</w:t>
      </w:r>
      <w:r w:rsidR="00E622A3" w:rsidRPr="007D0767">
        <w:rPr>
          <w:rFonts w:asciiTheme="minorHAnsi" w:hAnsiTheme="minorHAnsi"/>
          <w:b/>
          <w:bCs/>
          <w:sz w:val="22"/>
          <w:szCs w:val="22"/>
        </w:rPr>
        <w:t xml:space="preserve">º dia </w:t>
      </w:r>
      <w:r w:rsidR="00DA0AC4" w:rsidRPr="007D0767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E622A3" w:rsidRPr="007D0767">
        <w:rPr>
          <w:rFonts w:asciiTheme="minorHAnsi" w:hAnsiTheme="minorHAnsi"/>
          <w:b/>
          <w:bCs/>
          <w:sz w:val="22"/>
          <w:szCs w:val="22"/>
        </w:rPr>
        <w:t>Beijing</w:t>
      </w:r>
      <w:r w:rsidR="00DA0AC4" w:rsidRPr="007D076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C2C40" w:rsidRPr="007D0767" w:rsidRDefault="00DA0AC4" w:rsidP="00FC2C40">
      <w:pPr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 xml:space="preserve">Em horário a ser determinado, </w:t>
      </w:r>
      <w:r w:rsidR="0097766F" w:rsidRPr="007D0767">
        <w:rPr>
          <w:rFonts w:asciiTheme="minorHAnsi" w:hAnsiTheme="minorHAnsi"/>
          <w:sz w:val="22"/>
          <w:szCs w:val="22"/>
        </w:rPr>
        <w:t>traslado ao aeroporto.</w:t>
      </w:r>
    </w:p>
    <w:p w:rsidR="00E622A3" w:rsidRPr="007D0767" w:rsidRDefault="00E622A3" w:rsidP="00FC2C40">
      <w:pPr>
        <w:jc w:val="both"/>
        <w:rPr>
          <w:rFonts w:asciiTheme="minorHAnsi" w:hAnsiTheme="minorHAnsi"/>
          <w:sz w:val="22"/>
          <w:szCs w:val="22"/>
        </w:rPr>
      </w:pPr>
    </w:p>
    <w:p w:rsidR="00306AA5" w:rsidRPr="007D0767" w:rsidRDefault="00306AA5" w:rsidP="002D1C0C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3570"/>
        <w:gridCol w:w="1530"/>
        <w:gridCol w:w="1905"/>
        <w:gridCol w:w="1076"/>
      </w:tblGrid>
      <w:tr w:rsidR="00332241" w:rsidRPr="007D0767" w:rsidTr="007D0767">
        <w:tc>
          <w:tcPr>
            <w:tcW w:w="1560" w:type="dxa"/>
            <w:tcBorders>
              <w:top w:val="single" w:sz="4" w:space="0" w:color="FFFFFF" w:themeColor="background1"/>
              <w:bottom w:val="nil"/>
            </w:tcBorders>
            <w:shd w:val="clear" w:color="auto" w:fill="365F91" w:themeFill="accent1" w:themeFillShade="BF"/>
            <w:vAlign w:val="center"/>
          </w:tcPr>
          <w:p w:rsidR="00332241" w:rsidRPr="007D0767" w:rsidRDefault="006424E7" w:rsidP="006C62F5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</w:pPr>
            <w:r w:rsidRPr="007D0767"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3570" w:type="dxa"/>
            <w:tcBorders>
              <w:top w:val="single" w:sz="4" w:space="0" w:color="FFFFFF" w:themeColor="background1"/>
              <w:bottom w:val="nil"/>
            </w:tcBorders>
            <w:shd w:val="clear" w:color="auto" w:fill="365F91" w:themeFill="accent1" w:themeFillShade="BF"/>
            <w:vAlign w:val="center"/>
          </w:tcPr>
          <w:p w:rsidR="00332241" w:rsidRPr="007D0767" w:rsidRDefault="006424E7" w:rsidP="006C62F5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</w:pPr>
            <w:r w:rsidRPr="007D0767"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  <w:t>HOTEL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bottom w:val="nil"/>
            </w:tcBorders>
            <w:shd w:val="clear" w:color="auto" w:fill="365F91" w:themeFill="accent1" w:themeFillShade="BF"/>
            <w:vAlign w:val="center"/>
          </w:tcPr>
          <w:p w:rsidR="00332241" w:rsidRPr="007D0767" w:rsidRDefault="006424E7" w:rsidP="006C62F5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</w:pPr>
            <w:r w:rsidRPr="007D0767"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  <w:t>CATEGORIA</w:t>
            </w:r>
          </w:p>
        </w:tc>
        <w:tc>
          <w:tcPr>
            <w:tcW w:w="1905" w:type="dxa"/>
            <w:tcBorders>
              <w:top w:val="single" w:sz="4" w:space="0" w:color="FFFFFF" w:themeColor="background1"/>
              <w:bottom w:val="nil"/>
            </w:tcBorders>
            <w:shd w:val="clear" w:color="auto" w:fill="365F91" w:themeFill="accent1" w:themeFillShade="BF"/>
            <w:vAlign w:val="center"/>
          </w:tcPr>
          <w:p w:rsidR="00332241" w:rsidRPr="007D0767" w:rsidRDefault="006424E7" w:rsidP="006C62F5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</w:pPr>
            <w:r w:rsidRPr="007D0767"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  <w:t>TIPO DE APTO</w:t>
            </w:r>
          </w:p>
        </w:tc>
        <w:tc>
          <w:tcPr>
            <w:tcW w:w="1076" w:type="dxa"/>
            <w:tcBorders>
              <w:top w:val="single" w:sz="4" w:space="0" w:color="FFFFFF" w:themeColor="background1"/>
              <w:bottom w:val="nil"/>
            </w:tcBorders>
            <w:shd w:val="clear" w:color="auto" w:fill="365F91" w:themeFill="accent1" w:themeFillShade="BF"/>
            <w:vAlign w:val="center"/>
          </w:tcPr>
          <w:p w:rsidR="00332241" w:rsidRPr="007D0767" w:rsidRDefault="006424E7" w:rsidP="006C62F5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</w:pPr>
            <w:r w:rsidRPr="007D0767"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  <w:t>NOITES</w:t>
            </w:r>
          </w:p>
        </w:tc>
      </w:tr>
      <w:tr w:rsidR="00F90837" w:rsidRPr="007D0767" w:rsidTr="007D0767">
        <w:tc>
          <w:tcPr>
            <w:tcW w:w="1560" w:type="dxa"/>
            <w:tcBorders>
              <w:top w:val="nil"/>
            </w:tcBorders>
            <w:vAlign w:val="center"/>
          </w:tcPr>
          <w:p w:rsidR="00F90837" w:rsidRPr="007D0767" w:rsidRDefault="00F90837" w:rsidP="00573B2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3570" w:type="dxa"/>
            <w:tcBorders>
              <w:top w:val="nil"/>
            </w:tcBorders>
            <w:vAlign w:val="center"/>
          </w:tcPr>
          <w:p w:rsidR="00F90837" w:rsidRPr="007D0767" w:rsidRDefault="00F90837" w:rsidP="00573B29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/>
                <w:color w:val="000000"/>
                <w:sz w:val="22"/>
                <w:szCs w:val="22"/>
              </w:rPr>
              <w:t>The Peninsula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F90837" w:rsidRPr="007D0767" w:rsidRDefault="00F90837" w:rsidP="00573B2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905" w:type="dxa"/>
            <w:tcBorders>
              <w:top w:val="nil"/>
            </w:tcBorders>
            <w:vAlign w:val="center"/>
          </w:tcPr>
          <w:p w:rsidR="00F90837" w:rsidRPr="007D0767" w:rsidRDefault="00F90837" w:rsidP="00573B2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Deluxe River</w:t>
            </w:r>
          </w:p>
        </w:tc>
        <w:tc>
          <w:tcPr>
            <w:tcW w:w="1076" w:type="dxa"/>
            <w:tcBorders>
              <w:top w:val="nil"/>
            </w:tcBorders>
            <w:vAlign w:val="center"/>
          </w:tcPr>
          <w:p w:rsidR="00F90837" w:rsidRPr="007D0767" w:rsidRDefault="00F90837" w:rsidP="00573B2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F90837" w:rsidRPr="007D0767" w:rsidTr="007D0767">
        <w:tc>
          <w:tcPr>
            <w:tcW w:w="1560" w:type="dxa"/>
            <w:vAlign w:val="center"/>
          </w:tcPr>
          <w:p w:rsidR="00F90837" w:rsidRPr="007D0767" w:rsidRDefault="00F90837" w:rsidP="00CD208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Guillin</w:t>
            </w:r>
          </w:p>
        </w:tc>
        <w:tc>
          <w:tcPr>
            <w:tcW w:w="3570" w:type="dxa"/>
            <w:vAlign w:val="center"/>
          </w:tcPr>
          <w:p w:rsidR="00F90837" w:rsidRPr="007D0767" w:rsidRDefault="00F90837" w:rsidP="00CD208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Shangri-La</w:t>
            </w:r>
          </w:p>
        </w:tc>
        <w:tc>
          <w:tcPr>
            <w:tcW w:w="1530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1905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D076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Deluxe River</w:t>
            </w:r>
          </w:p>
        </w:tc>
        <w:tc>
          <w:tcPr>
            <w:tcW w:w="1076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D076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F90837" w:rsidRPr="007D0767" w:rsidTr="007D0767">
        <w:tc>
          <w:tcPr>
            <w:tcW w:w="1560" w:type="dxa"/>
            <w:vAlign w:val="center"/>
          </w:tcPr>
          <w:p w:rsidR="00F90837" w:rsidRPr="007D0767" w:rsidRDefault="00F90837" w:rsidP="007358F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Lijiang</w:t>
            </w:r>
          </w:p>
        </w:tc>
        <w:tc>
          <w:tcPr>
            <w:tcW w:w="3570" w:type="dxa"/>
            <w:vAlign w:val="center"/>
          </w:tcPr>
          <w:p w:rsidR="00F90837" w:rsidRPr="007D0767" w:rsidRDefault="00B779DF" w:rsidP="00904C2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Amandayan</w:t>
            </w:r>
          </w:p>
        </w:tc>
        <w:tc>
          <w:tcPr>
            <w:tcW w:w="1530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905" w:type="dxa"/>
            <w:vAlign w:val="center"/>
          </w:tcPr>
          <w:p w:rsidR="00F90837" w:rsidRPr="007D0767" w:rsidRDefault="00E2760B" w:rsidP="00904C2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Courtyard Suite</w:t>
            </w:r>
          </w:p>
        </w:tc>
        <w:tc>
          <w:tcPr>
            <w:tcW w:w="1076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F90837" w:rsidRPr="007D0767" w:rsidTr="007D0767">
        <w:tc>
          <w:tcPr>
            <w:tcW w:w="1560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Chongqing</w:t>
            </w:r>
          </w:p>
        </w:tc>
        <w:tc>
          <w:tcPr>
            <w:tcW w:w="3570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D076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Sanctuary M.S. Yangzi Explorer</w:t>
            </w:r>
          </w:p>
        </w:tc>
        <w:tc>
          <w:tcPr>
            <w:tcW w:w="1530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905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Jade Suite</w:t>
            </w:r>
          </w:p>
        </w:tc>
        <w:tc>
          <w:tcPr>
            <w:tcW w:w="1076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F90837" w:rsidRPr="007D0767" w:rsidTr="007D0767">
        <w:tc>
          <w:tcPr>
            <w:tcW w:w="1560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Xian</w:t>
            </w:r>
          </w:p>
        </w:tc>
        <w:tc>
          <w:tcPr>
            <w:tcW w:w="3570" w:type="dxa"/>
            <w:vAlign w:val="center"/>
          </w:tcPr>
          <w:p w:rsidR="00F90837" w:rsidRPr="00750568" w:rsidRDefault="00C471D2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75056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Sofitel Legend</w:t>
            </w:r>
            <w:r w:rsidR="00925177" w:rsidRPr="0075056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People’s Grand Hotel</w:t>
            </w:r>
          </w:p>
        </w:tc>
        <w:tc>
          <w:tcPr>
            <w:tcW w:w="1530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905" w:type="dxa"/>
            <w:vAlign w:val="center"/>
          </w:tcPr>
          <w:p w:rsidR="00F90837" w:rsidRPr="007D0767" w:rsidRDefault="004521CD" w:rsidP="0097766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Premium Room</w:t>
            </w:r>
            <w:r w:rsidR="00F90837" w:rsidRPr="007D076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:rsidR="00F90837" w:rsidRPr="007D0767" w:rsidRDefault="004521CD" w:rsidP="004521CD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2</w:t>
            </w:r>
          </w:p>
        </w:tc>
      </w:tr>
      <w:tr w:rsidR="00F90837" w:rsidRPr="007D0767" w:rsidTr="007D0767">
        <w:tc>
          <w:tcPr>
            <w:tcW w:w="1560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Pingyao</w:t>
            </w:r>
          </w:p>
        </w:tc>
        <w:tc>
          <w:tcPr>
            <w:tcW w:w="3570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/>
                <w:color w:val="000000"/>
                <w:sz w:val="22"/>
                <w:szCs w:val="22"/>
              </w:rPr>
              <w:t>Jing’s Residence</w:t>
            </w:r>
          </w:p>
        </w:tc>
        <w:tc>
          <w:tcPr>
            <w:tcW w:w="1530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905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Courtyard Room</w:t>
            </w:r>
          </w:p>
        </w:tc>
        <w:tc>
          <w:tcPr>
            <w:tcW w:w="1076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F90837" w:rsidRPr="007D0767" w:rsidTr="007D0767">
        <w:trPr>
          <w:trHeight w:val="271"/>
        </w:trPr>
        <w:tc>
          <w:tcPr>
            <w:tcW w:w="1560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Beijing </w:t>
            </w:r>
          </w:p>
        </w:tc>
        <w:tc>
          <w:tcPr>
            <w:tcW w:w="3570" w:type="dxa"/>
            <w:vAlign w:val="center"/>
          </w:tcPr>
          <w:p w:rsidR="00F90837" w:rsidRPr="007D0767" w:rsidRDefault="00BF6C3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/>
                <w:color w:val="000000"/>
                <w:sz w:val="22"/>
                <w:szCs w:val="22"/>
              </w:rPr>
              <w:t>St. Regis</w:t>
            </w:r>
          </w:p>
        </w:tc>
        <w:tc>
          <w:tcPr>
            <w:tcW w:w="1530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905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Deluxe Room</w:t>
            </w:r>
          </w:p>
        </w:tc>
        <w:tc>
          <w:tcPr>
            <w:tcW w:w="1076" w:type="dxa"/>
            <w:vAlign w:val="center"/>
          </w:tcPr>
          <w:p w:rsidR="00F90837" w:rsidRPr="007D0767" w:rsidRDefault="00F9083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332241" w:rsidRPr="007D0767" w:rsidRDefault="00332241" w:rsidP="002D1C0C">
      <w:pPr>
        <w:jc w:val="both"/>
        <w:rPr>
          <w:rFonts w:asciiTheme="minorHAnsi" w:hAnsiTheme="minorHAnsi"/>
          <w:sz w:val="22"/>
          <w:szCs w:val="22"/>
        </w:rPr>
      </w:pPr>
    </w:p>
    <w:p w:rsidR="008D6547" w:rsidRPr="007D0767" w:rsidRDefault="008D6547" w:rsidP="008D6547">
      <w:pPr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5812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4"/>
        <w:gridCol w:w="3258"/>
      </w:tblGrid>
      <w:tr w:rsidR="008D6547" w:rsidRPr="007D0767" w:rsidTr="007D0767">
        <w:trPr>
          <w:trHeight w:val="243"/>
        </w:trPr>
        <w:tc>
          <w:tcPr>
            <w:tcW w:w="2554" w:type="dxa"/>
            <w:shd w:val="clear" w:color="auto" w:fill="365F91"/>
            <w:vAlign w:val="center"/>
            <w:hideMark/>
          </w:tcPr>
          <w:p w:rsidR="008D6547" w:rsidRPr="007D0767" w:rsidRDefault="008D6547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258" w:type="dxa"/>
            <w:shd w:val="clear" w:color="auto" w:fill="365F91"/>
            <w:hideMark/>
          </w:tcPr>
          <w:p w:rsidR="008D6547" w:rsidRPr="007D0767" w:rsidRDefault="005B45EC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Até nov</w:t>
            </w:r>
            <w:r w:rsidR="006E488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201</w:t>
            </w:r>
            <w:r w:rsidR="00750568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8D6547" w:rsidRPr="007D0767" w:rsidTr="007D0767">
        <w:trPr>
          <w:trHeight w:val="243"/>
        </w:trPr>
        <w:tc>
          <w:tcPr>
            <w:tcW w:w="2554" w:type="dxa"/>
            <w:hideMark/>
          </w:tcPr>
          <w:p w:rsidR="008D6547" w:rsidRPr="007D0767" w:rsidRDefault="008D6547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258" w:type="dxa"/>
            <w:hideMark/>
          </w:tcPr>
          <w:p w:rsidR="008D6547" w:rsidRPr="007D0767" w:rsidRDefault="008D6547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 w:rsidRPr="007D076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Pr="007D076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US$ </w:t>
            </w:r>
            <w:r w:rsidR="00526470">
              <w:rPr>
                <w:rFonts w:asciiTheme="minorHAnsi" w:hAnsiTheme="minorHAnsi" w:cs="Arial"/>
                <w:color w:val="000000"/>
                <w:sz w:val="22"/>
                <w:szCs w:val="22"/>
              </w:rPr>
              <w:t>11.950</w:t>
            </w:r>
          </w:p>
        </w:tc>
      </w:tr>
    </w:tbl>
    <w:p w:rsidR="00D04A05" w:rsidRPr="007D0767" w:rsidRDefault="00D04A05" w:rsidP="00D04A05">
      <w:pPr>
        <w:jc w:val="both"/>
        <w:rPr>
          <w:rFonts w:asciiTheme="minorHAnsi" w:hAnsiTheme="minorHAnsi"/>
          <w:sz w:val="22"/>
          <w:szCs w:val="22"/>
        </w:rPr>
      </w:pPr>
    </w:p>
    <w:p w:rsidR="007D0767" w:rsidRPr="00192A2E" w:rsidRDefault="007D0767" w:rsidP="007D0767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7D0767" w:rsidRPr="00192A2E" w:rsidTr="00D04AAC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D0767" w:rsidRPr="00192A2E" w:rsidRDefault="007D0767" w:rsidP="00D04AA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2D1C0C" w:rsidRPr="007D0767" w:rsidRDefault="002D1C0C" w:rsidP="006C62F5">
      <w:pPr>
        <w:tabs>
          <w:tab w:val="left" w:pos="330"/>
        </w:tabs>
        <w:jc w:val="both"/>
        <w:rPr>
          <w:rFonts w:asciiTheme="minorHAnsi" w:hAnsiTheme="minorHAnsi"/>
          <w:sz w:val="22"/>
          <w:szCs w:val="22"/>
        </w:rPr>
      </w:pPr>
    </w:p>
    <w:p w:rsidR="002D1C0C" w:rsidRPr="007D0767" w:rsidRDefault="006424E7" w:rsidP="002D1C0C">
      <w:pPr>
        <w:tabs>
          <w:tab w:val="left" w:pos="0"/>
        </w:tabs>
        <w:jc w:val="both"/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</w:pPr>
      <w:r w:rsidRPr="007D0767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Observação:</w:t>
      </w:r>
    </w:p>
    <w:p w:rsidR="002D1C0C" w:rsidRPr="007D0767" w:rsidRDefault="006424E7" w:rsidP="002D1C0C">
      <w:pPr>
        <w:tabs>
          <w:tab w:val="left" w:pos="0"/>
        </w:tabs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7D0767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2D1C0C" w:rsidRPr="007D0767" w:rsidRDefault="006424E7" w:rsidP="002D1C0C">
      <w:pPr>
        <w:tabs>
          <w:tab w:val="left" w:pos="0"/>
        </w:tabs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7D0767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 critério internacional de horários de entrada e s</w:t>
      </w:r>
      <w:r w:rsidR="007D0767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aída dos hotéis, normalmente é:</w:t>
      </w:r>
    </w:p>
    <w:p w:rsidR="00332241" w:rsidRPr="007D0767" w:rsidRDefault="006424E7" w:rsidP="002D1C0C">
      <w:pPr>
        <w:tabs>
          <w:tab w:val="left" w:pos="0"/>
        </w:tabs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7D0767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2D1C0C" w:rsidRPr="007D0767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7D0767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in</w:t>
      </w:r>
      <w:r w:rsidRPr="007D0767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="002D1C0C" w:rsidRPr="007D0767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2D1C0C" w:rsidRPr="007D0767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2D1C0C" w:rsidRPr="007D0767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2D1C0C" w:rsidRPr="007D0767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7D0767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2D1C0C" w:rsidRPr="007D0767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7D0767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out</w:t>
      </w:r>
      <w:r w:rsidRPr="007D0767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11h00</w:t>
      </w:r>
      <w:r w:rsidR="00BE5B23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br/>
      </w:r>
    </w:p>
    <w:p w:rsidR="00332241" w:rsidRPr="007D0767" w:rsidRDefault="00332241" w:rsidP="002D1C0C">
      <w:pPr>
        <w:pStyle w:val="BodyText"/>
        <w:tabs>
          <w:tab w:val="left" w:pos="-855"/>
        </w:tabs>
        <w:spacing w:after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332241" w:rsidRPr="007D0767" w:rsidRDefault="006424E7" w:rsidP="002D1C0C">
      <w:pPr>
        <w:pStyle w:val="BodyText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7D0767">
        <w:rPr>
          <w:rFonts w:asciiTheme="minorHAnsi" w:hAnsiTheme="minorHAnsi"/>
          <w:b/>
          <w:sz w:val="22"/>
          <w:szCs w:val="22"/>
        </w:rPr>
        <w:t>O roteiro inclui:</w:t>
      </w:r>
    </w:p>
    <w:p w:rsidR="00332241" w:rsidRPr="007D0767" w:rsidRDefault="00ED5D3D" w:rsidP="002D1C0C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2</w:t>
      </w:r>
      <w:r w:rsidR="00904C26" w:rsidRPr="007D0767">
        <w:rPr>
          <w:rFonts w:asciiTheme="minorHAnsi" w:hAnsiTheme="minorHAnsi"/>
          <w:sz w:val="22"/>
          <w:szCs w:val="22"/>
        </w:rPr>
        <w:t xml:space="preserve"> </w:t>
      </w:r>
      <w:r w:rsidR="006424E7" w:rsidRPr="007D0767">
        <w:rPr>
          <w:rFonts w:asciiTheme="minorHAnsi" w:hAnsiTheme="minorHAnsi"/>
          <w:sz w:val="22"/>
          <w:szCs w:val="22"/>
        </w:rPr>
        <w:t xml:space="preserve">noites em </w:t>
      </w:r>
      <w:r w:rsidRPr="007D0767">
        <w:rPr>
          <w:rFonts w:asciiTheme="minorHAnsi" w:hAnsiTheme="minorHAnsi"/>
          <w:sz w:val="22"/>
          <w:szCs w:val="22"/>
        </w:rPr>
        <w:t>Guillin</w:t>
      </w:r>
    </w:p>
    <w:p w:rsidR="00332241" w:rsidRPr="007D0767" w:rsidRDefault="00ED5D3D" w:rsidP="002D1C0C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2 noites em Lijiang</w:t>
      </w:r>
    </w:p>
    <w:p w:rsidR="00FC6029" w:rsidRPr="007D0767" w:rsidRDefault="00ED5D3D" w:rsidP="002D1C0C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3</w:t>
      </w:r>
      <w:r w:rsidR="00FC6029" w:rsidRPr="007D0767">
        <w:rPr>
          <w:rFonts w:asciiTheme="minorHAnsi" w:hAnsiTheme="minorHAnsi"/>
          <w:sz w:val="22"/>
          <w:szCs w:val="22"/>
        </w:rPr>
        <w:t xml:space="preserve"> n</w:t>
      </w:r>
      <w:r w:rsidR="00904C26" w:rsidRPr="007D0767">
        <w:rPr>
          <w:rFonts w:asciiTheme="minorHAnsi" w:hAnsiTheme="minorHAnsi"/>
          <w:sz w:val="22"/>
          <w:szCs w:val="22"/>
        </w:rPr>
        <w:t xml:space="preserve">oites </w:t>
      </w:r>
      <w:r w:rsidRPr="007D0767">
        <w:rPr>
          <w:rFonts w:asciiTheme="minorHAnsi" w:hAnsiTheme="minorHAnsi"/>
          <w:sz w:val="22"/>
          <w:szCs w:val="22"/>
        </w:rPr>
        <w:t xml:space="preserve">no cruzeiro </w:t>
      </w:r>
      <w:r w:rsidRPr="007D0767">
        <w:rPr>
          <w:rFonts w:asciiTheme="minorHAnsi" w:hAnsiTheme="minorHAnsi"/>
          <w:color w:val="000000"/>
          <w:sz w:val="22"/>
          <w:szCs w:val="22"/>
        </w:rPr>
        <w:t>Sanctuary M.S. Yangzi Explorer</w:t>
      </w:r>
    </w:p>
    <w:p w:rsidR="00ED5D3D" w:rsidRPr="007D0767" w:rsidRDefault="00ED5D3D" w:rsidP="002D1C0C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3</w:t>
      </w:r>
      <w:r w:rsidR="00904C26" w:rsidRPr="007D0767">
        <w:rPr>
          <w:rFonts w:asciiTheme="minorHAnsi" w:hAnsiTheme="minorHAnsi"/>
          <w:sz w:val="22"/>
          <w:szCs w:val="22"/>
        </w:rPr>
        <w:t xml:space="preserve"> noites em </w:t>
      </w:r>
      <w:r w:rsidRPr="007D0767">
        <w:rPr>
          <w:rFonts w:asciiTheme="minorHAnsi" w:hAnsiTheme="minorHAnsi"/>
          <w:sz w:val="22"/>
          <w:szCs w:val="22"/>
        </w:rPr>
        <w:t>Shanghai</w:t>
      </w:r>
    </w:p>
    <w:p w:rsidR="00ED5D3D" w:rsidRPr="007D0767" w:rsidRDefault="00ED5D3D" w:rsidP="00ED5D3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2 noites em Xian</w:t>
      </w:r>
    </w:p>
    <w:p w:rsidR="00ED5D3D" w:rsidRPr="007D0767" w:rsidRDefault="00ED5D3D" w:rsidP="00ED5D3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2 noites em Pingyao</w:t>
      </w:r>
    </w:p>
    <w:p w:rsidR="00ED5D3D" w:rsidRPr="007D0767" w:rsidRDefault="00DA606D" w:rsidP="00ED5D3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noites</w:t>
      </w:r>
      <w:r w:rsidR="00ED5D3D" w:rsidRPr="007D0767">
        <w:rPr>
          <w:rFonts w:asciiTheme="minorHAnsi" w:hAnsiTheme="minorHAnsi"/>
          <w:sz w:val="22"/>
          <w:szCs w:val="22"/>
        </w:rPr>
        <w:t xml:space="preserve"> em Beijing</w:t>
      </w:r>
    </w:p>
    <w:p w:rsidR="00332241" w:rsidRPr="007D0767" w:rsidRDefault="006424E7" w:rsidP="002D1C0C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Café da manhã diário</w:t>
      </w:r>
    </w:p>
    <w:p w:rsidR="002E2928" w:rsidRPr="007D0767" w:rsidRDefault="006424E7" w:rsidP="00F805C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Passeios e traslados privativos, com guia em idioma</w:t>
      </w:r>
      <w:r w:rsidR="002E2928" w:rsidRPr="007D0767">
        <w:rPr>
          <w:rFonts w:asciiTheme="minorHAnsi" w:hAnsiTheme="minorHAnsi"/>
          <w:sz w:val="22"/>
          <w:szCs w:val="22"/>
        </w:rPr>
        <w:t xml:space="preserve"> espanhol</w:t>
      </w:r>
      <w:r w:rsidR="00F805CD" w:rsidRPr="007D0767">
        <w:rPr>
          <w:rFonts w:asciiTheme="minorHAnsi" w:hAnsiTheme="minorHAnsi"/>
          <w:sz w:val="22"/>
          <w:szCs w:val="22"/>
        </w:rPr>
        <w:t xml:space="preserve"> em Beijing, Xian, Guillin e Shanghai</w:t>
      </w:r>
    </w:p>
    <w:p w:rsidR="00F805CD" w:rsidRPr="007D0767" w:rsidRDefault="00F805CD" w:rsidP="00F805C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Passeios e traslados pr</w:t>
      </w:r>
      <w:r w:rsidR="00D81671" w:rsidRPr="007D0767">
        <w:rPr>
          <w:rFonts w:asciiTheme="minorHAnsi" w:hAnsiTheme="minorHAnsi"/>
          <w:sz w:val="22"/>
          <w:szCs w:val="22"/>
        </w:rPr>
        <w:t>ivativos com guia tradutor Chinê</w:t>
      </w:r>
      <w:r w:rsidRPr="007D0767">
        <w:rPr>
          <w:rFonts w:asciiTheme="minorHAnsi" w:hAnsiTheme="minorHAnsi"/>
          <w:sz w:val="22"/>
          <w:szCs w:val="22"/>
        </w:rPr>
        <w:t>s-Espanhol</w:t>
      </w:r>
      <w:r w:rsidR="00D81671" w:rsidRPr="007D0767">
        <w:rPr>
          <w:rFonts w:asciiTheme="minorHAnsi" w:hAnsiTheme="minorHAnsi"/>
          <w:sz w:val="22"/>
          <w:szCs w:val="22"/>
        </w:rPr>
        <w:t>,</w:t>
      </w:r>
      <w:r w:rsidRPr="007D0767">
        <w:rPr>
          <w:rFonts w:asciiTheme="minorHAnsi" w:hAnsiTheme="minorHAnsi"/>
          <w:sz w:val="22"/>
          <w:szCs w:val="22"/>
        </w:rPr>
        <w:t xml:space="preserve"> em Tayiuan e Pingyao</w:t>
      </w:r>
    </w:p>
    <w:p w:rsidR="00F805CD" w:rsidRPr="007D0767" w:rsidRDefault="00F805CD" w:rsidP="00F805CD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Passeios e traslados privativos, com guia em idioma inglês em Cho</w:t>
      </w:r>
      <w:r w:rsidR="00453F03" w:rsidRPr="007D0767">
        <w:rPr>
          <w:rFonts w:asciiTheme="minorHAnsi" w:hAnsiTheme="minorHAnsi"/>
          <w:sz w:val="22"/>
          <w:szCs w:val="22"/>
        </w:rPr>
        <w:t>ngqing, Yichang, Kunming e Lijiang</w:t>
      </w:r>
      <w:r w:rsidR="00BE5B23">
        <w:rPr>
          <w:rFonts w:asciiTheme="minorHAnsi" w:hAnsiTheme="minorHAnsi"/>
          <w:sz w:val="22"/>
          <w:szCs w:val="22"/>
        </w:rPr>
        <w:br/>
      </w:r>
    </w:p>
    <w:p w:rsidR="00332241" w:rsidRPr="007D0767" w:rsidRDefault="00332241" w:rsidP="002D1C0C">
      <w:pPr>
        <w:jc w:val="both"/>
        <w:rPr>
          <w:rFonts w:asciiTheme="minorHAnsi" w:hAnsiTheme="minorHAnsi"/>
          <w:sz w:val="22"/>
          <w:szCs w:val="22"/>
        </w:rPr>
      </w:pPr>
    </w:p>
    <w:p w:rsidR="00332241" w:rsidRDefault="006424E7" w:rsidP="002D1C0C">
      <w:pPr>
        <w:ind w:left="11"/>
        <w:jc w:val="both"/>
        <w:rPr>
          <w:rFonts w:asciiTheme="minorHAnsi" w:hAnsiTheme="minorHAnsi"/>
          <w:b/>
          <w:sz w:val="22"/>
          <w:szCs w:val="22"/>
        </w:rPr>
      </w:pPr>
      <w:r w:rsidRPr="007D0767">
        <w:rPr>
          <w:rFonts w:asciiTheme="minorHAnsi" w:hAnsiTheme="minorHAnsi"/>
          <w:b/>
          <w:sz w:val="22"/>
          <w:szCs w:val="22"/>
        </w:rPr>
        <w:t>O roteiro não inclui:</w:t>
      </w:r>
    </w:p>
    <w:p w:rsidR="00DA606D" w:rsidRDefault="00CF32A6" w:rsidP="00DA606D">
      <w:pPr>
        <w:numPr>
          <w:ilvl w:val="0"/>
          <w:numId w:val="2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Passagem aérea</w:t>
      </w:r>
      <w:r w:rsidR="00DA606D">
        <w:rPr>
          <w:rFonts w:asciiTheme="minorHAnsi" w:hAnsiTheme="minorHAnsi"/>
          <w:sz w:val="22"/>
          <w:szCs w:val="22"/>
        </w:rPr>
        <w:t xml:space="preserve"> no trecho internacional</w:t>
      </w:r>
    </w:p>
    <w:p w:rsidR="00DA606D" w:rsidRDefault="00DA606D" w:rsidP="00DA606D">
      <w:pPr>
        <w:numPr>
          <w:ilvl w:val="0"/>
          <w:numId w:val="2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A606D">
        <w:rPr>
          <w:rFonts w:asciiTheme="minorHAnsi" w:hAnsiTheme="minorHAnsi"/>
          <w:sz w:val="22"/>
          <w:szCs w:val="22"/>
        </w:rPr>
        <w:t>Passagem aérea nos trechos Guillin/Kunming/Lijiang/kunming/Chongqing; Ychiang/Shangahi/Xian/ Taiyuan/Beijing</w:t>
      </w:r>
    </w:p>
    <w:p w:rsidR="00CF32A6" w:rsidRPr="00DA606D" w:rsidRDefault="00CF32A6" w:rsidP="00DA606D">
      <w:pPr>
        <w:numPr>
          <w:ilvl w:val="0"/>
          <w:numId w:val="2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A606D">
        <w:rPr>
          <w:rFonts w:asciiTheme="minorHAnsi" w:hAnsiTheme="minorHAnsi"/>
          <w:sz w:val="22"/>
          <w:szCs w:val="22"/>
        </w:rPr>
        <w:t>Despesas com documentos e vistos</w:t>
      </w:r>
    </w:p>
    <w:p w:rsidR="00332241" w:rsidRPr="007D0767" w:rsidRDefault="006424E7" w:rsidP="002D1C0C">
      <w:pPr>
        <w:numPr>
          <w:ilvl w:val="0"/>
          <w:numId w:val="2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332241" w:rsidRPr="007D0767" w:rsidRDefault="006424E7" w:rsidP="002D1C0C">
      <w:pPr>
        <w:numPr>
          <w:ilvl w:val="0"/>
          <w:numId w:val="2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Qualquer</w:t>
      </w:r>
      <w:r w:rsidRPr="007D0767">
        <w:rPr>
          <w:rFonts w:asciiTheme="minorHAnsi" w:hAnsiTheme="minorHAnsi" w:cs="Tahoma"/>
          <w:sz w:val="22"/>
          <w:szCs w:val="22"/>
        </w:rPr>
        <w:t xml:space="preserve"> item que não esteja mencionado no programa</w:t>
      </w:r>
      <w:r w:rsidR="00BE5B23">
        <w:rPr>
          <w:rFonts w:asciiTheme="minorHAnsi" w:hAnsiTheme="minorHAnsi" w:cs="Tahoma"/>
          <w:sz w:val="22"/>
          <w:szCs w:val="22"/>
        </w:rPr>
        <w:br/>
      </w:r>
    </w:p>
    <w:p w:rsidR="00332241" w:rsidRPr="007D0767" w:rsidRDefault="00332241" w:rsidP="002D1C0C">
      <w:pPr>
        <w:jc w:val="both"/>
        <w:rPr>
          <w:rFonts w:asciiTheme="minorHAnsi" w:hAnsiTheme="minorHAnsi"/>
          <w:sz w:val="22"/>
          <w:szCs w:val="22"/>
        </w:rPr>
      </w:pPr>
    </w:p>
    <w:p w:rsidR="00332241" w:rsidRPr="007D0767" w:rsidRDefault="006424E7" w:rsidP="002D1C0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0767">
        <w:rPr>
          <w:rFonts w:asciiTheme="minorHAnsi" w:hAnsiTheme="minorHAnsi" w:cs="Arial"/>
          <w:b/>
          <w:bCs/>
          <w:sz w:val="22"/>
          <w:szCs w:val="22"/>
        </w:rPr>
        <w:t>Documentação necessária para portadores de passaporte brasileiro:</w:t>
      </w:r>
    </w:p>
    <w:p w:rsidR="00332241" w:rsidRPr="007D0767" w:rsidRDefault="006424E7" w:rsidP="002D1C0C">
      <w:pPr>
        <w:numPr>
          <w:ilvl w:val="0"/>
          <w:numId w:val="2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>Passaporte: com validade de 6 meses a partir da data de embarque com duas páginas em branco</w:t>
      </w:r>
    </w:p>
    <w:p w:rsidR="00332241" w:rsidRPr="007D0767" w:rsidRDefault="006424E7" w:rsidP="002D1C0C">
      <w:pPr>
        <w:numPr>
          <w:ilvl w:val="0"/>
          <w:numId w:val="2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767">
        <w:rPr>
          <w:rFonts w:asciiTheme="minorHAnsi" w:hAnsiTheme="minorHAnsi"/>
          <w:sz w:val="22"/>
          <w:szCs w:val="22"/>
        </w:rPr>
        <w:t xml:space="preserve">Visto: é necessário visto para </w:t>
      </w:r>
      <w:r w:rsidR="00453F03" w:rsidRPr="007D0767">
        <w:rPr>
          <w:rFonts w:asciiTheme="minorHAnsi" w:hAnsiTheme="minorHAnsi"/>
          <w:sz w:val="22"/>
          <w:szCs w:val="22"/>
        </w:rPr>
        <w:t>China</w:t>
      </w:r>
    </w:p>
    <w:p w:rsidR="007D0767" w:rsidRPr="00BE5B23" w:rsidRDefault="006424E7" w:rsidP="007D0767">
      <w:pPr>
        <w:numPr>
          <w:ilvl w:val="0"/>
          <w:numId w:val="2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E5B23">
        <w:rPr>
          <w:rFonts w:asciiTheme="minorHAnsi" w:hAnsiTheme="minorHAnsi"/>
          <w:sz w:val="22"/>
          <w:szCs w:val="22"/>
        </w:rPr>
        <w:t>Vacina: é necessário Certificado Internacional de Vacina Contra Febre Amarela (11 dias antes do embarque)</w:t>
      </w:r>
      <w:r w:rsidR="00BE5B23" w:rsidRPr="00BE5B23">
        <w:rPr>
          <w:rFonts w:asciiTheme="minorHAnsi" w:hAnsiTheme="minorHAnsi"/>
          <w:sz w:val="22"/>
          <w:szCs w:val="22"/>
        </w:rPr>
        <w:br/>
      </w: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7D0767" w:rsidRPr="00192A2E" w:rsidTr="00D04AAC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7D0767" w:rsidRPr="00192A2E" w:rsidRDefault="007D0767" w:rsidP="00D04AAC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7D0767" w:rsidRPr="00192A2E" w:rsidRDefault="009556A4" w:rsidP="00D04AAC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12/12</w:t>
            </w:r>
            <w:r w:rsidR="00EC5DB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526470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7D0767" w:rsidRPr="00192A2E" w:rsidRDefault="007D0767" w:rsidP="007D0767">
      <w:pPr>
        <w:rPr>
          <w:rFonts w:asciiTheme="minorHAnsi" w:hAnsiTheme="minorHAnsi"/>
          <w:sz w:val="22"/>
          <w:szCs w:val="22"/>
        </w:rPr>
      </w:pPr>
    </w:p>
    <w:sectPr w:rsidR="007D0767" w:rsidRPr="00192A2E" w:rsidSect="007D0767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D1" w:rsidRDefault="00DF75D1">
      <w:r>
        <w:separator/>
      </w:r>
    </w:p>
  </w:endnote>
  <w:endnote w:type="continuationSeparator" w:id="0">
    <w:p w:rsidR="00DF75D1" w:rsidRDefault="00DF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67" w:rsidRPr="00A702F6" w:rsidRDefault="009A2D46" w:rsidP="007D0767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7D0767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9556A4">
      <w:rPr>
        <w:rFonts w:asciiTheme="minorHAnsi" w:hAnsiTheme="minorHAnsi"/>
        <w:noProof/>
        <w:sz w:val="16"/>
        <w:szCs w:val="16"/>
      </w:rPr>
      <w:t>4</w:t>
    </w:r>
    <w:r w:rsidRPr="00A702F6">
      <w:rPr>
        <w:rFonts w:asciiTheme="minorHAnsi" w:hAnsiTheme="minorHAnsi"/>
        <w:sz w:val="16"/>
        <w:szCs w:val="16"/>
      </w:rPr>
      <w:fldChar w:fldCharType="end"/>
    </w:r>
    <w:r w:rsidR="007D0767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7D0767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9556A4">
      <w:rPr>
        <w:rFonts w:asciiTheme="minorHAnsi" w:hAnsiTheme="minorHAnsi"/>
        <w:noProof/>
        <w:sz w:val="16"/>
        <w:szCs w:val="16"/>
      </w:rPr>
      <w:t>4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7D0767" w:rsidRPr="00A702F6" w:rsidRDefault="007D0767" w:rsidP="007D0767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D1" w:rsidRDefault="00DF75D1">
      <w:r>
        <w:separator/>
      </w:r>
    </w:p>
  </w:footnote>
  <w:footnote w:type="continuationSeparator" w:id="0">
    <w:p w:rsidR="00DF75D1" w:rsidRDefault="00DF7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7D0767" w:rsidRPr="00A702F6" w:rsidTr="00D04AA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7D0767" w:rsidRPr="00A702F6" w:rsidRDefault="007D0767" w:rsidP="00D04AAC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5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7D0767" w:rsidRPr="00A702F6" w:rsidRDefault="007D0767" w:rsidP="007D0767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ÁSIA</w:t>
          </w:r>
        </w:p>
      </w:tc>
    </w:tr>
  </w:tbl>
  <w:p w:rsidR="007D0767" w:rsidRPr="00A702F6" w:rsidRDefault="007D0767" w:rsidP="007D0767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277F77FF"/>
    <w:multiLevelType w:val="multilevel"/>
    <w:tmpl w:val="7F82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63060"/>
    <w:rsid w:val="00005E2B"/>
    <w:rsid w:val="00011B75"/>
    <w:rsid w:val="00022C2C"/>
    <w:rsid w:val="000560F4"/>
    <w:rsid w:val="000745A1"/>
    <w:rsid w:val="0008590A"/>
    <w:rsid w:val="00093CFE"/>
    <w:rsid w:val="00096C79"/>
    <w:rsid w:val="000B1001"/>
    <w:rsid w:val="000C3E3F"/>
    <w:rsid w:val="000F1A34"/>
    <w:rsid w:val="00103D6E"/>
    <w:rsid w:val="00116105"/>
    <w:rsid w:val="00123713"/>
    <w:rsid w:val="00135646"/>
    <w:rsid w:val="00137E90"/>
    <w:rsid w:val="00146BBB"/>
    <w:rsid w:val="00162199"/>
    <w:rsid w:val="00185B0E"/>
    <w:rsid w:val="001A2F93"/>
    <w:rsid w:val="001A6F67"/>
    <w:rsid w:val="001B2506"/>
    <w:rsid w:val="001B3FF6"/>
    <w:rsid w:val="001B6881"/>
    <w:rsid w:val="001C0908"/>
    <w:rsid w:val="001D5B77"/>
    <w:rsid w:val="001D71AB"/>
    <w:rsid w:val="001E00F7"/>
    <w:rsid w:val="001E19BD"/>
    <w:rsid w:val="001F7869"/>
    <w:rsid w:val="002009CC"/>
    <w:rsid w:val="002112BF"/>
    <w:rsid w:val="00216A32"/>
    <w:rsid w:val="002419DC"/>
    <w:rsid w:val="00254E02"/>
    <w:rsid w:val="00256140"/>
    <w:rsid w:val="00283C6E"/>
    <w:rsid w:val="00296C32"/>
    <w:rsid w:val="002D0642"/>
    <w:rsid w:val="002D1C0C"/>
    <w:rsid w:val="002D2B48"/>
    <w:rsid w:val="002E2928"/>
    <w:rsid w:val="002F4441"/>
    <w:rsid w:val="002F4C5C"/>
    <w:rsid w:val="002F74BA"/>
    <w:rsid w:val="00306AA5"/>
    <w:rsid w:val="00322EB8"/>
    <w:rsid w:val="00332241"/>
    <w:rsid w:val="00367AA9"/>
    <w:rsid w:val="00387F37"/>
    <w:rsid w:val="003A2AAC"/>
    <w:rsid w:val="003C2F02"/>
    <w:rsid w:val="003E4776"/>
    <w:rsid w:val="003E689F"/>
    <w:rsid w:val="003F3EC1"/>
    <w:rsid w:val="003F6F46"/>
    <w:rsid w:val="004108BF"/>
    <w:rsid w:val="00413B4C"/>
    <w:rsid w:val="0043090A"/>
    <w:rsid w:val="004370F2"/>
    <w:rsid w:val="004416FC"/>
    <w:rsid w:val="004448EB"/>
    <w:rsid w:val="004521CD"/>
    <w:rsid w:val="00453F03"/>
    <w:rsid w:val="004542AD"/>
    <w:rsid w:val="00457832"/>
    <w:rsid w:val="00463BFC"/>
    <w:rsid w:val="004667A0"/>
    <w:rsid w:val="00473F45"/>
    <w:rsid w:val="00475D87"/>
    <w:rsid w:val="00484D8E"/>
    <w:rsid w:val="00492779"/>
    <w:rsid w:val="004A54F2"/>
    <w:rsid w:val="004C3A62"/>
    <w:rsid w:val="004D3E95"/>
    <w:rsid w:val="004F2D18"/>
    <w:rsid w:val="00514820"/>
    <w:rsid w:val="00516EF8"/>
    <w:rsid w:val="00526470"/>
    <w:rsid w:val="005274B9"/>
    <w:rsid w:val="00530BF7"/>
    <w:rsid w:val="00542614"/>
    <w:rsid w:val="005452DE"/>
    <w:rsid w:val="00551E08"/>
    <w:rsid w:val="005718AE"/>
    <w:rsid w:val="00575042"/>
    <w:rsid w:val="00590BFC"/>
    <w:rsid w:val="00596880"/>
    <w:rsid w:val="005B45EC"/>
    <w:rsid w:val="005E537A"/>
    <w:rsid w:val="005F501E"/>
    <w:rsid w:val="00627427"/>
    <w:rsid w:val="00627DB2"/>
    <w:rsid w:val="00630560"/>
    <w:rsid w:val="00633A9F"/>
    <w:rsid w:val="00640AB5"/>
    <w:rsid w:val="006424E7"/>
    <w:rsid w:val="006440DD"/>
    <w:rsid w:val="00662295"/>
    <w:rsid w:val="006860D3"/>
    <w:rsid w:val="00694E5F"/>
    <w:rsid w:val="006A0B88"/>
    <w:rsid w:val="006C36AA"/>
    <w:rsid w:val="006C58F0"/>
    <w:rsid w:val="006C62F5"/>
    <w:rsid w:val="006D6CBA"/>
    <w:rsid w:val="006E2BBF"/>
    <w:rsid w:val="006E46C7"/>
    <w:rsid w:val="006E488A"/>
    <w:rsid w:val="00713254"/>
    <w:rsid w:val="007358F3"/>
    <w:rsid w:val="00743AE7"/>
    <w:rsid w:val="00750568"/>
    <w:rsid w:val="0075416A"/>
    <w:rsid w:val="0078100C"/>
    <w:rsid w:val="00790603"/>
    <w:rsid w:val="007B4D1F"/>
    <w:rsid w:val="007D0767"/>
    <w:rsid w:val="007D2B8F"/>
    <w:rsid w:val="007E74BE"/>
    <w:rsid w:val="00803EAA"/>
    <w:rsid w:val="00805F34"/>
    <w:rsid w:val="00822E35"/>
    <w:rsid w:val="00840655"/>
    <w:rsid w:val="00842E0E"/>
    <w:rsid w:val="00861C80"/>
    <w:rsid w:val="0087348B"/>
    <w:rsid w:val="00873705"/>
    <w:rsid w:val="0087505D"/>
    <w:rsid w:val="00891691"/>
    <w:rsid w:val="008A167E"/>
    <w:rsid w:val="008C4DF5"/>
    <w:rsid w:val="008D6547"/>
    <w:rsid w:val="008E6F6B"/>
    <w:rsid w:val="008E7E11"/>
    <w:rsid w:val="00904C26"/>
    <w:rsid w:val="00916CD8"/>
    <w:rsid w:val="00925177"/>
    <w:rsid w:val="00933B78"/>
    <w:rsid w:val="0094711A"/>
    <w:rsid w:val="009471BC"/>
    <w:rsid w:val="0095296E"/>
    <w:rsid w:val="009556A4"/>
    <w:rsid w:val="0097407F"/>
    <w:rsid w:val="0097766F"/>
    <w:rsid w:val="009935F5"/>
    <w:rsid w:val="009A2D46"/>
    <w:rsid w:val="009B755B"/>
    <w:rsid w:val="00A011C5"/>
    <w:rsid w:val="00A6535D"/>
    <w:rsid w:val="00A65D53"/>
    <w:rsid w:val="00A74155"/>
    <w:rsid w:val="00A75723"/>
    <w:rsid w:val="00A77554"/>
    <w:rsid w:val="00A851B1"/>
    <w:rsid w:val="00AA78A5"/>
    <w:rsid w:val="00AB7FF1"/>
    <w:rsid w:val="00AE4D35"/>
    <w:rsid w:val="00B15FD4"/>
    <w:rsid w:val="00B64F80"/>
    <w:rsid w:val="00B779DF"/>
    <w:rsid w:val="00B817B1"/>
    <w:rsid w:val="00B8539E"/>
    <w:rsid w:val="00BA7701"/>
    <w:rsid w:val="00BC3069"/>
    <w:rsid w:val="00BD0A25"/>
    <w:rsid w:val="00BE5B23"/>
    <w:rsid w:val="00BF6C35"/>
    <w:rsid w:val="00C315BE"/>
    <w:rsid w:val="00C37D58"/>
    <w:rsid w:val="00C471D2"/>
    <w:rsid w:val="00C47386"/>
    <w:rsid w:val="00C47C74"/>
    <w:rsid w:val="00C54E97"/>
    <w:rsid w:val="00C73880"/>
    <w:rsid w:val="00C7453F"/>
    <w:rsid w:val="00C7458A"/>
    <w:rsid w:val="00C76EDF"/>
    <w:rsid w:val="00CB2CD5"/>
    <w:rsid w:val="00CB629C"/>
    <w:rsid w:val="00CC6E7E"/>
    <w:rsid w:val="00CD208D"/>
    <w:rsid w:val="00CD3B78"/>
    <w:rsid w:val="00CD4A20"/>
    <w:rsid w:val="00CE2DCC"/>
    <w:rsid w:val="00CF32A6"/>
    <w:rsid w:val="00D04A05"/>
    <w:rsid w:val="00D21E0E"/>
    <w:rsid w:val="00D54333"/>
    <w:rsid w:val="00D6339B"/>
    <w:rsid w:val="00D81671"/>
    <w:rsid w:val="00D86369"/>
    <w:rsid w:val="00D972B3"/>
    <w:rsid w:val="00DA0AC4"/>
    <w:rsid w:val="00DA1D08"/>
    <w:rsid w:val="00DA606D"/>
    <w:rsid w:val="00DC7CA2"/>
    <w:rsid w:val="00DE481B"/>
    <w:rsid w:val="00DF3791"/>
    <w:rsid w:val="00DF75D1"/>
    <w:rsid w:val="00E212A8"/>
    <w:rsid w:val="00E2760B"/>
    <w:rsid w:val="00E27882"/>
    <w:rsid w:val="00E33F18"/>
    <w:rsid w:val="00E342DB"/>
    <w:rsid w:val="00E44DAF"/>
    <w:rsid w:val="00E622A3"/>
    <w:rsid w:val="00E63060"/>
    <w:rsid w:val="00EA1BBD"/>
    <w:rsid w:val="00EA5A4B"/>
    <w:rsid w:val="00EC5DB2"/>
    <w:rsid w:val="00ED06C2"/>
    <w:rsid w:val="00ED25AE"/>
    <w:rsid w:val="00ED5D3D"/>
    <w:rsid w:val="00EE08DE"/>
    <w:rsid w:val="00EF4BB4"/>
    <w:rsid w:val="00EF71AB"/>
    <w:rsid w:val="00F34EBB"/>
    <w:rsid w:val="00F62FC6"/>
    <w:rsid w:val="00F75E97"/>
    <w:rsid w:val="00F805CD"/>
    <w:rsid w:val="00F90837"/>
    <w:rsid w:val="00F95258"/>
    <w:rsid w:val="00FB1C69"/>
    <w:rsid w:val="00FB791A"/>
    <w:rsid w:val="00FC2C40"/>
    <w:rsid w:val="00FC6029"/>
    <w:rsid w:val="00FD0DFB"/>
    <w:rsid w:val="00FD3B3E"/>
    <w:rsid w:val="00FD599F"/>
    <w:rsid w:val="00FF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2419DC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2419DC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2419DC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2419DC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2419DC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2419DC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2419DC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2419DC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2419DC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419DC"/>
    <w:rPr>
      <w:rFonts w:ascii="Symbol" w:hAnsi="Symbol"/>
    </w:rPr>
  </w:style>
  <w:style w:type="character" w:customStyle="1" w:styleId="WW8Num3z0">
    <w:name w:val="WW8Num3z0"/>
    <w:rsid w:val="002419DC"/>
    <w:rPr>
      <w:rFonts w:ascii="Symbol" w:hAnsi="Symbol"/>
    </w:rPr>
  </w:style>
  <w:style w:type="character" w:customStyle="1" w:styleId="WW8Num4z0">
    <w:name w:val="WW8Num4z0"/>
    <w:rsid w:val="002419DC"/>
    <w:rPr>
      <w:rFonts w:ascii="Symbol" w:hAnsi="Symbol"/>
    </w:rPr>
  </w:style>
  <w:style w:type="character" w:customStyle="1" w:styleId="Absatz-Standardschriftart">
    <w:name w:val="Absatz-Standardschriftart"/>
    <w:rsid w:val="002419DC"/>
  </w:style>
  <w:style w:type="character" w:customStyle="1" w:styleId="WW8Num1z0">
    <w:name w:val="WW8Num1z0"/>
    <w:rsid w:val="002419DC"/>
    <w:rPr>
      <w:rFonts w:ascii="Wingdings" w:hAnsi="Wingdings"/>
    </w:rPr>
  </w:style>
  <w:style w:type="character" w:customStyle="1" w:styleId="Fontepargpadro2">
    <w:name w:val="Fonte parág. padrão2"/>
    <w:rsid w:val="002419DC"/>
  </w:style>
  <w:style w:type="character" w:customStyle="1" w:styleId="WW-Absatz-Standardschriftart">
    <w:name w:val="WW-Absatz-Standardschriftart"/>
    <w:rsid w:val="002419DC"/>
  </w:style>
  <w:style w:type="character" w:customStyle="1" w:styleId="WW-Absatz-Standardschriftart1">
    <w:name w:val="WW-Absatz-Standardschriftart1"/>
    <w:rsid w:val="002419DC"/>
  </w:style>
  <w:style w:type="character" w:customStyle="1" w:styleId="WW-Absatz-Standardschriftart11">
    <w:name w:val="WW-Absatz-Standardschriftart11"/>
    <w:rsid w:val="002419DC"/>
  </w:style>
  <w:style w:type="character" w:customStyle="1" w:styleId="WW-Absatz-Standardschriftart111">
    <w:name w:val="WW-Absatz-Standardschriftart111"/>
    <w:rsid w:val="002419DC"/>
  </w:style>
  <w:style w:type="character" w:customStyle="1" w:styleId="WW-Absatz-Standardschriftart1111">
    <w:name w:val="WW-Absatz-Standardschriftart1111"/>
    <w:rsid w:val="002419DC"/>
  </w:style>
  <w:style w:type="character" w:customStyle="1" w:styleId="WW8Num5z0">
    <w:name w:val="WW8Num5z0"/>
    <w:rsid w:val="002419DC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2419DC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419DC"/>
  </w:style>
  <w:style w:type="character" w:customStyle="1" w:styleId="WW-Absatz-Standardschriftart111111">
    <w:name w:val="WW-Absatz-Standardschriftart111111"/>
    <w:rsid w:val="002419DC"/>
  </w:style>
  <w:style w:type="character" w:customStyle="1" w:styleId="WW-Absatz-Standardschriftart1111111">
    <w:name w:val="WW-Absatz-Standardschriftart1111111"/>
    <w:rsid w:val="002419DC"/>
  </w:style>
  <w:style w:type="character" w:customStyle="1" w:styleId="WW-Absatz-Standardschriftart11111111">
    <w:name w:val="WW-Absatz-Standardschriftart11111111"/>
    <w:rsid w:val="002419DC"/>
  </w:style>
  <w:style w:type="character" w:customStyle="1" w:styleId="WW-Absatz-Standardschriftart111111111">
    <w:name w:val="WW-Absatz-Standardschriftart111111111"/>
    <w:rsid w:val="002419DC"/>
  </w:style>
  <w:style w:type="character" w:customStyle="1" w:styleId="WW-Absatz-Standardschriftart1111111111">
    <w:name w:val="WW-Absatz-Standardschriftart1111111111"/>
    <w:rsid w:val="002419DC"/>
  </w:style>
  <w:style w:type="character" w:customStyle="1" w:styleId="WW-Absatz-Standardschriftart11111111111">
    <w:name w:val="WW-Absatz-Standardschriftart11111111111"/>
    <w:rsid w:val="002419DC"/>
  </w:style>
  <w:style w:type="character" w:customStyle="1" w:styleId="WW-Absatz-Standardschriftart111111111111">
    <w:name w:val="WW-Absatz-Standardschriftart111111111111"/>
    <w:rsid w:val="002419DC"/>
  </w:style>
  <w:style w:type="character" w:customStyle="1" w:styleId="WW-Absatz-Standardschriftart1111111111111">
    <w:name w:val="WW-Absatz-Standardschriftart1111111111111"/>
    <w:rsid w:val="002419DC"/>
  </w:style>
  <w:style w:type="character" w:customStyle="1" w:styleId="WW-Absatz-Standardschriftart11111111111111">
    <w:name w:val="WW-Absatz-Standardschriftart11111111111111"/>
    <w:rsid w:val="002419DC"/>
  </w:style>
  <w:style w:type="character" w:customStyle="1" w:styleId="WW-Absatz-Standardschriftart111111111111111">
    <w:name w:val="WW-Absatz-Standardschriftart111111111111111"/>
    <w:rsid w:val="002419DC"/>
  </w:style>
  <w:style w:type="character" w:customStyle="1" w:styleId="WW-Absatz-Standardschriftart1111111111111111">
    <w:name w:val="WW-Absatz-Standardschriftart1111111111111111"/>
    <w:rsid w:val="002419DC"/>
  </w:style>
  <w:style w:type="character" w:customStyle="1" w:styleId="WW-Absatz-Standardschriftart11111111111111111">
    <w:name w:val="WW-Absatz-Standardschriftart11111111111111111"/>
    <w:rsid w:val="002419DC"/>
  </w:style>
  <w:style w:type="character" w:customStyle="1" w:styleId="WW-Absatz-Standardschriftart111111111111111111">
    <w:name w:val="WW-Absatz-Standardschriftart111111111111111111"/>
    <w:rsid w:val="002419DC"/>
  </w:style>
  <w:style w:type="character" w:customStyle="1" w:styleId="WW8Num2z1">
    <w:name w:val="WW8Num2z1"/>
    <w:rsid w:val="002419DC"/>
    <w:rPr>
      <w:rFonts w:ascii="Courier New" w:hAnsi="Courier New" w:cs="Courier New"/>
    </w:rPr>
  </w:style>
  <w:style w:type="character" w:customStyle="1" w:styleId="WW8Num2z2">
    <w:name w:val="WW8Num2z2"/>
    <w:rsid w:val="002419DC"/>
    <w:rPr>
      <w:rFonts w:ascii="Wingdings" w:hAnsi="Wingdings"/>
    </w:rPr>
  </w:style>
  <w:style w:type="character" w:customStyle="1" w:styleId="WW8Num3z1">
    <w:name w:val="WW8Num3z1"/>
    <w:rsid w:val="002419DC"/>
    <w:rPr>
      <w:rFonts w:ascii="Courier New" w:hAnsi="Courier New" w:cs="Courier New"/>
    </w:rPr>
  </w:style>
  <w:style w:type="character" w:customStyle="1" w:styleId="WW8Num3z2">
    <w:name w:val="WW8Num3z2"/>
    <w:rsid w:val="002419DC"/>
    <w:rPr>
      <w:rFonts w:ascii="Wingdings" w:hAnsi="Wingdings"/>
    </w:rPr>
  </w:style>
  <w:style w:type="character" w:customStyle="1" w:styleId="WW8Num4z1">
    <w:name w:val="WW8Num4z1"/>
    <w:rsid w:val="002419DC"/>
    <w:rPr>
      <w:rFonts w:ascii="Courier New" w:hAnsi="Courier New" w:cs="Courier New"/>
    </w:rPr>
  </w:style>
  <w:style w:type="character" w:customStyle="1" w:styleId="WW8Num4z2">
    <w:name w:val="WW8Num4z2"/>
    <w:rsid w:val="002419DC"/>
    <w:rPr>
      <w:rFonts w:ascii="Wingdings" w:hAnsi="Wingdings"/>
    </w:rPr>
  </w:style>
  <w:style w:type="character" w:customStyle="1" w:styleId="WW-Absatz-Standardschriftart1111111111111111111">
    <w:name w:val="WW-Absatz-Standardschriftart1111111111111111111"/>
    <w:rsid w:val="002419DC"/>
  </w:style>
  <w:style w:type="character" w:customStyle="1" w:styleId="WW-Absatz-Standardschriftart11111111111111111111">
    <w:name w:val="WW-Absatz-Standardschriftart11111111111111111111"/>
    <w:rsid w:val="002419DC"/>
  </w:style>
  <w:style w:type="character" w:customStyle="1" w:styleId="WW-Absatz-Standardschriftart111111111111111111111">
    <w:name w:val="WW-Absatz-Standardschriftart111111111111111111111"/>
    <w:rsid w:val="002419DC"/>
  </w:style>
  <w:style w:type="character" w:customStyle="1" w:styleId="WW-Absatz-Standardschriftart1111111111111111111111">
    <w:name w:val="WW-Absatz-Standardschriftart1111111111111111111111"/>
    <w:rsid w:val="002419DC"/>
  </w:style>
  <w:style w:type="character" w:customStyle="1" w:styleId="WW-Absatz-Standardschriftart11111111111111111111111">
    <w:name w:val="WW-Absatz-Standardschriftart11111111111111111111111"/>
    <w:rsid w:val="002419DC"/>
  </w:style>
  <w:style w:type="character" w:customStyle="1" w:styleId="WW8Num1z1">
    <w:name w:val="WW8Num1z1"/>
    <w:rsid w:val="002419DC"/>
    <w:rPr>
      <w:rFonts w:ascii="Wingdings 2" w:hAnsi="Wingdings 2" w:cs="Courier New"/>
    </w:rPr>
  </w:style>
  <w:style w:type="character" w:customStyle="1" w:styleId="WW8Num1z2">
    <w:name w:val="WW8Num1z2"/>
    <w:rsid w:val="002419DC"/>
    <w:rPr>
      <w:rFonts w:ascii="StarSymbol" w:hAnsi="StarSymbol"/>
    </w:rPr>
  </w:style>
  <w:style w:type="character" w:customStyle="1" w:styleId="WW-Absatz-Standardschriftart111111111111111111111111">
    <w:name w:val="WW-Absatz-Standardschriftart111111111111111111111111"/>
    <w:rsid w:val="002419DC"/>
  </w:style>
  <w:style w:type="character" w:customStyle="1" w:styleId="WW-Absatz-Standardschriftart1111111111111111111111111">
    <w:name w:val="WW-Absatz-Standardschriftart1111111111111111111111111"/>
    <w:rsid w:val="002419DC"/>
  </w:style>
  <w:style w:type="character" w:customStyle="1" w:styleId="WW-Absatz-Standardschriftart11111111111111111111111111">
    <w:name w:val="WW-Absatz-Standardschriftart11111111111111111111111111"/>
    <w:rsid w:val="002419DC"/>
  </w:style>
  <w:style w:type="character" w:customStyle="1" w:styleId="Smbolosdenumerao">
    <w:name w:val="Símbolos de numeração"/>
    <w:rsid w:val="002419DC"/>
  </w:style>
  <w:style w:type="character" w:customStyle="1" w:styleId="Marcadores">
    <w:name w:val="Marcadores"/>
    <w:rsid w:val="002419DC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2419DC"/>
  </w:style>
  <w:style w:type="character" w:customStyle="1" w:styleId="CaracteresdeNotadeFim">
    <w:name w:val="Caracteres de Nota de Fim"/>
    <w:rsid w:val="002419DC"/>
  </w:style>
  <w:style w:type="character" w:styleId="Hyperlink">
    <w:name w:val="Hyperlink"/>
    <w:rsid w:val="002419DC"/>
    <w:rPr>
      <w:color w:val="000080"/>
      <w:u w:val="single"/>
    </w:rPr>
  </w:style>
  <w:style w:type="character" w:styleId="FollowedHyperlink">
    <w:name w:val="FollowedHyperlink"/>
    <w:rsid w:val="002419DC"/>
    <w:rPr>
      <w:color w:val="800000"/>
      <w:u w:val="single"/>
    </w:rPr>
  </w:style>
  <w:style w:type="character" w:customStyle="1" w:styleId="Fontepargpadro1">
    <w:name w:val="Fonte parág. padrão1"/>
    <w:rsid w:val="002419DC"/>
  </w:style>
  <w:style w:type="character" w:styleId="Emphasis">
    <w:name w:val="Emphasis"/>
    <w:basedOn w:val="Fontepargpadro1"/>
    <w:qFormat/>
    <w:rsid w:val="002419DC"/>
    <w:rPr>
      <w:i/>
      <w:iCs/>
    </w:rPr>
  </w:style>
  <w:style w:type="character" w:styleId="Strong">
    <w:name w:val="Strong"/>
    <w:basedOn w:val="Fontepargpadro1"/>
    <w:qFormat/>
    <w:rsid w:val="002419DC"/>
    <w:rPr>
      <w:b/>
      <w:bCs/>
    </w:rPr>
  </w:style>
  <w:style w:type="character" w:customStyle="1" w:styleId="Marcas">
    <w:name w:val="Marcas"/>
    <w:rsid w:val="002419DC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2419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419DC"/>
    <w:pPr>
      <w:spacing w:after="120"/>
    </w:pPr>
  </w:style>
  <w:style w:type="paragraph" w:styleId="List">
    <w:name w:val="List"/>
    <w:basedOn w:val="BodyText"/>
    <w:rsid w:val="002419DC"/>
    <w:rPr>
      <w:rFonts w:cs="Tahoma"/>
    </w:rPr>
  </w:style>
  <w:style w:type="paragraph" w:customStyle="1" w:styleId="Legenda2">
    <w:name w:val="Legenda2"/>
    <w:basedOn w:val="Normal"/>
    <w:rsid w:val="002419D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419DC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2419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2419DC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2419DC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2419DC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2419DC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2419DC"/>
    <w:pPr>
      <w:tabs>
        <w:tab w:val="left" w:pos="19845"/>
      </w:tabs>
      <w:ind w:left="2835" w:hanging="2551"/>
    </w:pPr>
  </w:style>
  <w:style w:type="paragraph" w:customStyle="1" w:styleId="Recuodeslocado">
    <w:name w:val="Recuo deslocado"/>
    <w:basedOn w:val="BodyText"/>
    <w:rsid w:val="002419DC"/>
    <w:pPr>
      <w:tabs>
        <w:tab w:val="left" w:pos="3969"/>
      </w:tabs>
      <w:ind w:left="567" w:hanging="283"/>
    </w:pPr>
  </w:style>
  <w:style w:type="paragraph" w:styleId="BodyTextIndent">
    <w:name w:val="Body Text Indent"/>
    <w:basedOn w:val="BodyText"/>
    <w:rsid w:val="002419DC"/>
    <w:pPr>
      <w:ind w:left="283"/>
    </w:pPr>
  </w:style>
  <w:style w:type="paragraph" w:customStyle="1" w:styleId="Saudaesfinais">
    <w:name w:val="Saudações finais"/>
    <w:basedOn w:val="Normal"/>
    <w:rsid w:val="002419DC"/>
    <w:pPr>
      <w:suppressLineNumbers/>
    </w:pPr>
  </w:style>
  <w:style w:type="paragraph" w:customStyle="1" w:styleId="Contedodatabela">
    <w:name w:val="Conteúdo da tabela"/>
    <w:basedOn w:val="Normal"/>
    <w:rsid w:val="002419DC"/>
    <w:pPr>
      <w:suppressLineNumbers/>
    </w:pPr>
  </w:style>
  <w:style w:type="paragraph" w:customStyle="1" w:styleId="Ttulodatabela">
    <w:name w:val="Título da tabela"/>
    <w:basedOn w:val="Contedodatabela"/>
    <w:rsid w:val="002419DC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2419DC"/>
    <w:pPr>
      <w:ind w:left="567"/>
    </w:pPr>
  </w:style>
  <w:style w:type="paragraph" w:customStyle="1" w:styleId="titulo">
    <w:name w:val="titulo"/>
    <w:basedOn w:val="Normal"/>
    <w:rsid w:val="002419DC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2419DC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2419DC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2419DC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2419DC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2419DC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2419DC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2419DC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western">
    <w:name w:val="western"/>
    <w:basedOn w:val="Normal"/>
    <w:rsid w:val="002419DC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Dia-Descrio">
    <w:name w:val="Dia - Descrição"/>
    <w:basedOn w:val="Normal"/>
    <w:rsid w:val="002419DC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Introducao">
    <w:name w:val="Introducao"/>
    <w:basedOn w:val="Dia-Descrio"/>
    <w:rsid w:val="002419DC"/>
    <w:pPr>
      <w:ind w:left="0"/>
    </w:pPr>
  </w:style>
  <w:style w:type="paragraph" w:customStyle="1" w:styleId="Corpodetexto31">
    <w:name w:val="Corpo de texto 31"/>
    <w:basedOn w:val="Normal"/>
    <w:rsid w:val="002419DC"/>
    <w:rPr>
      <w:rFonts w:ascii="Verdana" w:hAnsi="Verdana"/>
      <w:sz w:val="20"/>
      <w:szCs w:val="20"/>
      <w:lang w:val="en-US"/>
    </w:rPr>
  </w:style>
  <w:style w:type="paragraph" w:customStyle="1" w:styleId="Ttulo10">
    <w:name w:val="Título 10"/>
    <w:basedOn w:val="Captulo"/>
    <w:next w:val="BodyText"/>
    <w:rsid w:val="002419DC"/>
    <w:rPr>
      <w:b/>
      <w:bCs/>
      <w:sz w:val="21"/>
      <w:szCs w:val="21"/>
    </w:rPr>
  </w:style>
  <w:style w:type="paragraph" w:customStyle="1" w:styleId="Subtitulo">
    <w:name w:val="Subtitulo"/>
    <w:basedOn w:val="Normal"/>
    <w:rsid w:val="002419DC"/>
    <w:rPr>
      <w:rFonts w:ascii="Tahoma" w:hAnsi="Tahoma"/>
      <w:b/>
      <w:color w:val="4C4C4C"/>
      <w:szCs w:val="26"/>
    </w:rPr>
  </w:style>
  <w:style w:type="paragraph" w:customStyle="1" w:styleId="Contedodetabela">
    <w:name w:val="Conteúdo de tabela"/>
    <w:basedOn w:val="Normal"/>
    <w:rsid w:val="002419DC"/>
    <w:pPr>
      <w:suppressLineNumbers/>
    </w:pPr>
  </w:style>
  <w:style w:type="paragraph" w:customStyle="1" w:styleId="Ttulodetabela">
    <w:name w:val="Título de tabela"/>
    <w:basedOn w:val="Contedodetabela"/>
    <w:rsid w:val="002419D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0C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DefaultParagraphFont"/>
    <w:rsid w:val="004667A0"/>
  </w:style>
  <w:style w:type="character" w:customStyle="1" w:styleId="HeaderChar">
    <w:name w:val="Header Char"/>
    <w:basedOn w:val="DefaultParagraphFont"/>
    <w:link w:val="Header"/>
    <w:uiPriority w:val="99"/>
    <w:rsid w:val="007D0767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D07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984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3969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Dia-Descrio">
    <w:name w:val="Dia - Descrição"/>
    <w:basedOn w:val="Normal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Introducao">
    <w:name w:val="Introducao"/>
    <w:basedOn w:val="Dia-Descrio"/>
    <w:pPr>
      <w:ind w:left="0"/>
    </w:pPr>
  </w:style>
  <w:style w:type="paragraph" w:customStyle="1" w:styleId="Corpodetexto31">
    <w:name w:val="Corpo de texto 31"/>
    <w:basedOn w:val="Normal"/>
    <w:rPr>
      <w:rFonts w:ascii="Verdana" w:hAnsi="Verdana"/>
      <w:sz w:val="20"/>
      <w:szCs w:val="20"/>
      <w:lang w:val="en-US"/>
    </w:rPr>
  </w:style>
  <w:style w:type="paragraph" w:customStyle="1" w:styleId="Ttulo100">
    <w:name w:val="Título 10"/>
    <w:basedOn w:val="Captulo"/>
    <w:next w:val="Corpodetexto"/>
    <w:rPr>
      <w:b/>
      <w:bCs/>
      <w:sz w:val="21"/>
      <w:szCs w:val="21"/>
    </w:rPr>
  </w:style>
  <w:style w:type="paragraph" w:customStyle="1" w:styleId="Subtitulo">
    <w:name w:val="Subtitulo"/>
    <w:basedOn w:val="Normal"/>
    <w:rPr>
      <w:rFonts w:ascii="Tahoma" w:hAnsi="Tahoma"/>
      <w:b/>
      <w:color w:val="4C4C4C"/>
      <w:szCs w:val="2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C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C0C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Fontepargpadro"/>
    <w:rsid w:val="004667A0"/>
  </w:style>
  <w:style w:type="character" w:customStyle="1" w:styleId="CabealhoChar">
    <w:name w:val="Cabeçalho Char"/>
    <w:basedOn w:val="Fontepargpadro"/>
    <w:link w:val="Cabealho"/>
    <w:uiPriority w:val="99"/>
    <w:rsid w:val="007D0767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7D07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239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7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2011-12-09T20:31:00Z</cp:lastPrinted>
  <dcterms:created xsi:type="dcterms:W3CDTF">2018-12-12T17:58:00Z</dcterms:created>
  <dcterms:modified xsi:type="dcterms:W3CDTF">2018-12-12T17:58:00Z</dcterms:modified>
</cp:coreProperties>
</file>