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4CEB" w:rsidRPr="00F21327" w:rsidRDefault="004D2F87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 w:rsidRPr="00F21327">
        <w:rPr>
          <w:rFonts w:asciiTheme="minorHAnsi" w:hAnsiTheme="minorHAnsi"/>
          <w:b/>
          <w:color w:val="000080"/>
          <w:sz w:val="26"/>
          <w:szCs w:val="26"/>
        </w:rPr>
        <w:t xml:space="preserve">China </w:t>
      </w:r>
      <w:r w:rsidR="00BD7B48" w:rsidRPr="00F21327">
        <w:rPr>
          <w:rFonts w:asciiTheme="minorHAnsi" w:hAnsiTheme="minorHAnsi"/>
          <w:b/>
          <w:color w:val="000080"/>
          <w:sz w:val="26"/>
          <w:szCs w:val="26"/>
        </w:rPr>
        <w:t>-</w:t>
      </w:r>
      <w:r w:rsidR="00DC19AD" w:rsidRPr="00F21327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141E6B" w:rsidRPr="00F21327">
        <w:rPr>
          <w:rFonts w:asciiTheme="minorHAnsi" w:hAnsiTheme="minorHAnsi"/>
          <w:b/>
          <w:color w:val="000080"/>
          <w:sz w:val="26"/>
          <w:szCs w:val="26"/>
        </w:rPr>
        <w:t>20</w:t>
      </w:r>
      <w:r w:rsidR="003A0C68">
        <w:rPr>
          <w:rFonts w:asciiTheme="minorHAnsi" w:hAnsiTheme="minorHAnsi"/>
          <w:b/>
          <w:color w:val="000080"/>
          <w:sz w:val="26"/>
          <w:szCs w:val="26"/>
        </w:rPr>
        <w:t>19</w:t>
      </w:r>
    </w:p>
    <w:p w:rsidR="00D44CEB" w:rsidRPr="003A0C68" w:rsidRDefault="004D2F87">
      <w:pPr>
        <w:jc w:val="center"/>
        <w:rPr>
          <w:rFonts w:asciiTheme="minorHAnsi" w:hAnsiTheme="minorHAnsi"/>
          <w:b/>
          <w:color w:val="000080"/>
          <w:sz w:val="26"/>
          <w:szCs w:val="26"/>
          <w:lang w:val="en-US"/>
        </w:rPr>
      </w:pPr>
      <w:r w:rsidRPr="003A0C68">
        <w:rPr>
          <w:rFonts w:asciiTheme="minorHAnsi" w:hAnsiTheme="minorHAnsi"/>
          <w:b/>
          <w:color w:val="000080"/>
          <w:sz w:val="26"/>
          <w:szCs w:val="26"/>
          <w:lang w:val="en-US"/>
        </w:rPr>
        <w:t>Beijing - Xian - Shanghai - Hong Kong</w:t>
      </w:r>
    </w:p>
    <w:p w:rsidR="00D5036D" w:rsidRPr="003A0C68" w:rsidRDefault="004D2F87" w:rsidP="00D5036D">
      <w:pPr>
        <w:jc w:val="center"/>
        <w:rPr>
          <w:rFonts w:asciiTheme="minorHAnsi" w:hAnsiTheme="minorHAnsi"/>
          <w:b/>
          <w:color w:val="000080"/>
          <w:sz w:val="26"/>
          <w:szCs w:val="26"/>
          <w:lang w:val="en-US"/>
        </w:rPr>
      </w:pPr>
      <w:r w:rsidRPr="003A0C68">
        <w:rPr>
          <w:rFonts w:asciiTheme="minorHAnsi" w:hAnsiTheme="minorHAnsi"/>
          <w:b/>
          <w:color w:val="000080"/>
          <w:sz w:val="26"/>
          <w:szCs w:val="26"/>
          <w:lang w:val="en-US"/>
        </w:rPr>
        <w:t>1</w:t>
      </w:r>
      <w:r w:rsidR="00530A02" w:rsidRPr="003A0C68">
        <w:rPr>
          <w:rFonts w:asciiTheme="minorHAnsi" w:hAnsiTheme="minorHAnsi"/>
          <w:b/>
          <w:color w:val="000080"/>
          <w:sz w:val="26"/>
          <w:szCs w:val="26"/>
          <w:lang w:val="en-US"/>
        </w:rPr>
        <w:t>3</w:t>
      </w:r>
      <w:r w:rsidRPr="003A0C68">
        <w:rPr>
          <w:rFonts w:asciiTheme="minorHAnsi" w:hAnsiTheme="minorHAnsi"/>
          <w:b/>
          <w:color w:val="000080"/>
          <w:sz w:val="26"/>
          <w:szCs w:val="26"/>
          <w:lang w:val="en-US"/>
        </w:rPr>
        <w:t xml:space="preserve"> </w:t>
      </w:r>
      <w:proofErr w:type="spellStart"/>
      <w:proofErr w:type="gramStart"/>
      <w:r w:rsidRPr="003A0C68">
        <w:rPr>
          <w:rFonts w:asciiTheme="minorHAnsi" w:hAnsiTheme="minorHAnsi"/>
          <w:b/>
          <w:color w:val="000080"/>
          <w:sz w:val="26"/>
          <w:szCs w:val="26"/>
          <w:lang w:val="en-US"/>
        </w:rPr>
        <w:t>dias</w:t>
      </w:r>
      <w:bookmarkStart w:id="0" w:name="_GoBack"/>
      <w:bookmarkEnd w:id="0"/>
      <w:proofErr w:type="spellEnd"/>
      <w:proofErr w:type="gramEnd"/>
    </w:p>
    <w:p w:rsidR="00D5036D" w:rsidRPr="003A0C68" w:rsidRDefault="00D5036D" w:rsidP="005A0257">
      <w:pPr>
        <w:jc w:val="both"/>
        <w:rPr>
          <w:rFonts w:asciiTheme="minorHAnsi" w:hAnsiTheme="minorHAnsi"/>
          <w:bCs/>
          <w:sz w:val="22"/>
          <w:szCs w:val="22"/>
          <w:lang w:val="en-US"/>
        </w:rPr>
      </w:pPr>
    </w:p>
    <w:p w:rsidR="00D5036D" w:rsidRPr="00F21327" w:rsidRDefault="00D5036D" w:rsidP="005A0257">
      <w:pPr>
        <w:jc w:val="both"/>
        <w:rPr>
          <w:rFonts w:asciiTheme="minorHAnsi" w:hAnsiTheme="minorHAnsi"/>
          <w:bCs/>
          <w:sz w:val="22"/>
          <w:szCs w:val="22"/>
        </w:rPr>
      </w:pPr>
      <w:r w:rsidRPr="00F21327">
        <w:rPr>
          <w:rFonts w:asciiTheme="minorHAnsi" w:hAnsiTheme="minorHAnsi"/>
          <w:bCs/>
          <w:noProof/>
          <w:sz w:val="22"/>
          <w:szCs w:val="22"/>
        </w:rPr>
        <w:drawing>
          <wp:inline distT="0" distB="0" distL="0" distR="0">
            <wp:extent cx="6119495" cy="3437942"/>
            <wp:effectExtent l="0" t="0" r="0" b="0"/>
            <wp:docPr id="2" name="Imagem 2" descr="http://www.fourseasons.com/content/dam/fourseasons/images/web/HKG/HKG_16991838-istock_aspect16x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urseasons.com/content/dam/fourseasons/images/web/HKG/HKG_16991838-istock_aspect16x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3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6D" w:rsidRPr="00F21327" w:rsidRDefault="00D5036D" w:rsidP="005A0257">
      <w:pPr>
        <w:jc w:val="both"/>
        <w:rPr>
          <w:rFonts w:asciiTheme="minorHAnsi" w:hAnsiTheme="minorHAnsi"/>
          <w:bCs/>
          <w:sz w:val="22"/>
          <w:szCs w:val="22"/>
        </w:rPr>
      </w:pPr>
    </w:p>
    <w:p w:rsidR="00114B8C" w:rsidRPr="00F21327" w:rsidRDefault="00114B8C" w:rsidP="005A0257">
      <w:pPr>
        <w:jc w:val="both"/>
        <w:rPr>
          <w:rFonts w:asciiTheme="minorHAnsi" w:hAnsiTheme="minorHAnsi"/>
          <w:bCs/>
          <w:sz w:val="22"/>
          <w:szCs w:val="22"/>
        </w:rPr>
      </w:pPr>
    </w:p>
    <w:p w:rsidR="00D44CEB" w:rsidRPr="00F21327" w:rsidRDefault="004D2F87" w:rsidP="005A025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21327">
        <w:rPr>
          <w:rFonts w:asciiTheme="minorHAnsi" w:hAnsiTheme="minorHAnsi"/>
          <w:b/>
          <w:bCs/>
          <w:sz w:val="22"/>
          <w:szCs w:val="22"/>
        </w:rPr>
        <w:t>1º dia - Beijing</w:t>
      </w:r>
    </w:p>
    <w:p w:rsidR="00D44CEB" w:rsidRPr="00F21327" w:rsidRDefault="004D2F87" w:rsidP="005A0257">
      <w:pPr>
        <w:jc w:val="both"/>
        <w:rPr>
          <w:rFonts w:asciiTheme="minorHAnsi" w:hAnsiTheme="minorHAnsi"/>
          <w:sz w:val="22"/>
          <w:szCs w:val="22"/>
        </w:rPr>
      </w:pPr>
      <w:r w:rsidRPr="00F21327">
        <w:rPr>
          <w:rFonts w:asciiTheme="minorHAnsi" w:hAnsiTheme="minorHAnsi"/>
          <w:sz w:val="22"/>
          <w:szCs w:val="22"/>
        </w:rPr>
        <w:t xml:space="preserve">Chegada </w:t>
      </w:r>
      <w:r w:rsidR="00A04F98" w:rsidRPr="00F21327">
        <w:rPr>
          <w:rFonts w:asciiTheme="minorHAnsi" w:hAnsiTheme="minorHAnsi"/>
          <w:sz w:val="22"/>
          <w:szCs w:val="22"/>
        </w:rPr>
        <w:t>a</w:t>
      </w:r>
      <w:r w:rsidRPr="00F21327">
        <w:rPr>
          <w:rFonts w:asciiTheme="minorHAnsi" w:hAnsiTheme="minorHAnsi"/>
          <w:sz w:val="22"/>
          <w:szCs w:val="22"/>
        </w:rPr>
        <w:t xml:space="preserve"> Beijing. Recepção no aeroporto e traslado privativo ao hotel. Hospedagem por 3 noites, com café da manhã.</w:t>
      </w:r>
    </w:p>
    <w:p w:rsidR="00D44CEB" w:rsidRPr="00F21327" w:rsidRDefault="00D44CEB" w:rsidP="005A025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44CEB" w:rsidRPr="00F21327" w:rsidRDefault="004D2F87" w:rsidP="005A025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21327">
        <w:rPr>
          <w:rFonts w:asciiTheme="minorHAnsi" w:hAnsiTheme="minorHAnsi"/>
          <w:b/>
          <w:bCs/>
          <w:sz w:val="22"/>
          <w:szCs w:val="22"/>
        </w:rPr>
        <w:t>2º dia - Beijing</w:t>
      </w:r>
    </w:p>
    <w:p w:rsidR="00D44CEB" w:rsidRPr="00F21327" w:rsidRDefault="004D2F87" w:rsidP="005A0257">
      <w:pPr>
        <w:jc w:val="both"/>
        <w:rPr>
          <w:rFonts w:asciiTheme="minorHAnsi" w:hAnsiTheme="minorHAnsi"/>
          <w:sz w:val="22"/>
          <w:szCs w:val="22"/>
        </w:rPr>
      </w:pPr>
      <w:r w:rsidRPr="00F21327">
        <w:rPr>
          <w:rFonts w:asciiTheme="minorHAnsi" w:hAnsiTheme="minorHAnsi"/>
          <w:sz w:val="22"/>
          <w:szCs w:val="22"/>
        </w:rPr>
        <w:t>Pela manhã visita a famosa Praça Tiananmen, uma das maiores do mundo, por onde passam milhares de pessoas diariamente com intuito de apreciar os monumentos ao seu redor. Em seguida, visita a extraordinária Cidade Proibida. Foi dentro de suas muralhas</w:t>
      </w:r>
      <w:r w:rsidR="007317F7" w:rsidRPr="00F21327">
        <w:rPr>
          <w:rFonts w:asciiTheme="minorHAnsi" w:hAnsiTheme="minorHAnsi"/>
          <w:sz w:val="22"/>
          <w:szCs w:val="22"/>
        </w:rPr>
        <w:t>,</w:t>
      </w:r>
      <w:r w:rsidRPr="00F21327">
        <w:rPr>
          <w:rFonts w:asciiTheme="minorHAnsi" w:hAnsiTheme="minorHAnsi"/>
          <w:sz w:val="22"/>
          <w:szCs w:val="22"/>
        </w:rPr>
        <w:t xml:space="preserve"> que imperadores das Dinastias Ming e Qij, auxiliados por seus ministros, concubinas e servos, atuaram na China Imperial, de 1420 até 1911. Almoço em restaurante típico. À tarde, visita ao Palácio de Verão com seus belíssimos jardins tipicamente chineses</w:t>
      </w:r>
      <w:r w:rsidR="007317F7" w:rsidRPr="00F21327">
        <w:rPr>
          <w:rFonts w:asciiTheme="minorHAnsi" w:hAnsiTheme="minorHAnsi"/>
          <w:sz w:val="22"/>
          <w:szCs w:val="22"/>
        </w:rPr>
        <w:t>,</w:t>
      </w:r>
      <w:r w:rsidRPr="00F21327">
        <w:rPr>
          <w:rFonts w:asciiTheme="minorHAnsi" w:hAnsiTheme="minorHAnsi"/>
          <w:sz w:val="22"/>
          <w:szCs w:val="22"/>
        </w:rPr>
        <w:t xml:space="preserve"> construídos ao redor do Lago Kuming, cercado por delicados pavilhões, templos e pagodes emoldurado</w:t>
      </w:r>
      <w:r w:rsidR="007317F7" w:rsidRPr="00F21327">
        <w:rPr>
          <w:rFonts w:asciiTheme="minorHAnsi" w:hAnsiTheme="minorHAnsi"/>
          <w:sz w:val="22"/>
          <w:szCs w:val="22"/>
        </w:rPr>
        <w:t>s</w:t>
      </w:r>
      <w:r w:rsidRPr="00F21327">
        <w:rPr>
          <w:rFonts w:asciiTheme="minorHAnsi" w:hAnsiTheme="minorHAnsi"/>
          <w:sz w:val="22"/>
          <w:szCs w:val="22"/>
        </w:rPr>
        <w:t xml:space="preserve"> por lindas árvores floridas. Passeio privativo de barco pelo lago.</w:t>
      </w:r>
    </w:p>
    <w:p w:rsidR="00D44CEB" w:rsidRPr="00F21327" w:rsidRDefault="00D44CEB" w:rsidP="005A025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44CEB" w:rsidRPr="00F21327" w:rsidRDefault="004D2F87" w:rsidP="005A025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21327">
        <w:rPr>
          <w:rFonts w:asciiTheme="minorHAnsi" w:hAnsiTheme="minorHAnsi"/>
          <w:b/>
          <w:bCs/>
          <w:sz w:val="22"/>
          <w:szCs w:val="22"/>
        </w:rPr>
        <w:t xml:space="preserve">3º dia - Beijing </w:t>
      </w:r>
    </w:p>
    <w:p w:rsidR="00D44CEB" w:rsidRPr="00F21327" w:rsidRDefault="004D2F87" w:rsidP="005A0257">
      <w:pPr>
        <w:jc w:val="both"/>
        <w:rPr>
          <w:rFonts w:asciiTheme="minorHAnsi" w:hAnsiTheme="minorHAnsi"/>
          <w:sz w:val="22"/>
          <w:szCs w:val="22"/>
        </w:rPr>
      </w:pPr>
      <w:r w:rsidRPr="00F21327">
        <w:rPr>
          <w:rFonts w:asciiTheme="minorHAnsi" w:hAnsiTheme="minorHAnsi"/>
          <w:sz w:val="22"/>
          <w:szCs w:val="22"/>
        </w:rPr>
        <w:t>Pela manhã, saída em carro privativo com destino a Grande Muralha em Mutianuye, um dos trechos mais remotos e belos dessa imensa edi</w:t>
      </w:r>
      <w:r w:rsidR="007317F7" w:rsidRPr="00F21327">
        <w:rPr>
          <w:rFonts w:asciiTheme="minorHAnsi" w:hAnsiTheme="minorHAnsi"/>
          <w:sz w:val="22"/>
          <w:szCs w:val="22"/>
        </w:rPr>
        <w:t xml:space="preserve">ficação.  Patrimônio histórico, </w:t>
      </w:r>
      <w:r w:rsidRPr="00F21327">
        <w:rPr>
          <w:rFonts w:asciiTheme="minorHAnsi" w:hAnsiTheme="minorHAnsi"/>
          <w:sz w:val="22"/>
          <w:szCs w:val="22"/>
        </w:rPr>
        <w:t xml:space="preserve">foi construída como defesa das diversas invasões nômades, suas paredes ainda refletem a luz da civilização oriental </w:t>
      </w:r>
      <w:r w:rsidR="009A1312" w:rsidRPr="00F21327">
        <w:rPr>
          <w:rFonts w:asciiTheme="minorHAnsi" w:hAnsiTheme="minorHAnsi"/>
          <w:sz w:val="22"/>
          <w:szCs w:val="22"/>
        </w:rPr>
        <w:t>-</w:t>
      </w:r>
      <w:r w:rsidRPr="00F21327">
        <w:rPr>
          <w:rFonts w:asciiTheme="minorHAnsi" w:hAnsiTheme="minorHAnsi"/>
          <w:sz w:val="22"/>
          <w:szCs w:val="22"/>
        </w:rPr>
        <w:t xml:space="preserve"> a China Imperial. Passeio de teleférico e almoço em restaurante local. À tarde, visita ao Templo do Paraíso,</w:t>
      </w:r>
      <w:r w:rsidR="007317F7" w:rsidRPr="00F21327">
        <w:rPr>
          <w:rFonts w:asciiTheme="minorHAnsi" w:hAnsiTheme="minorHAnsi"/>
          <w:sz w:val="22"/>
          <w:szCs w:val="22"/>
        </w:rPr>
        <w:t xml:space="preserve"> um tesouro da arquitetura Ming</w:t>
      </w:r>
      <w:r w:rsidRPr="00F21327">
        <w:rPr>
          <w:rFonts w:asciiTheme="minorHAnsi" w:hAnsiTheme="minorHAnsi"/>
          <w:sz w:val="22"/>
          <w:szCs w:val="22"/>
        </w:rPr>
        <w:t xml:space="preserve"> e um dos mais importantes símbolos da cidade. Construída em 1420, essa enorme edificação, duas vezes maior que as dimensões da Cidade Proibida, era o local onde os imperadores na ocasião do inverno, ofereciam</w:t>
      </w:r>
      <w:r w:rsidR="007317F7" w:rsidRPr="00F21327">
        <w:rPr>
          <w:rFonts w:asciiTheme="minorHAnsi" w:hAnsiTheme="minorHAnsi"/>
          <w:sz w:val="22"/>
          <w:szCs w:val="22"/>
        </w:rPr>
        <w:t xml:space="preserve"> seus sacrifícios para </w:t>
      </w:r>
      <w:r w:rsidRPr="00F21327">
        <w:rPr>
          <w:rFonts w:asciiTheme="minorHAnsi" w:hAnsiTheme="minorHAnsi"/>
          <w:sz w:val="22"/>
          <w:szCs w:val="22"/>
        </w:rPr>
        <w:t xml:space="preserve"> o sucesso da próxima colheita. No final da tarde, tempo dedicado às compras no agitado Mercado Hongqiao, local popular com pequenas lojas coloridas</w:t>
      </w:r>
      <w:r w:rsidR="007317F7" w:rsidRPr="00F21327">
        <w:rPr>
          <w:rFonts w:asciiTheme="minorHAnsi" w:hAnsiTheme="minorHAnsi"/>
          <w:sz w:val="22"/>
          <w:szCs w:val="22"/>
        </w:rPr>
        <w:t>,</w:t>
      </w:r>
      <w:r w:rsidRPr="00F21327">
        <w:rPr>
          <w:rFonts w:asciiTheme="minorHAnsi" w:hAnsiTheme="minorHAnsi"/>
          <w:sz w:val="22"/>
          <w:szCs w:val="22"/>
        </w:rPr>
        <w:t xml:space="preserve"> repletas de artesanato local e considerado um dos melhores lugares para a compra de pérolas. </w:t>
      </w:r>
    </w:p>
    <w:p w:rsidR="00D44CEB" w:rsidRPr="00F21327" w:rsidRDefault="00D44CEB" w:rsidP="005A025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44CEB" w:rsidRPr="00F21327" w:rsidRDefault="004D2F87" w:rsidP="005A025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21327">
        <w:rPr>
          <w:rFonts w:asciiTheme="minorHAnsi" w:hAnsiTheme="minorHAnsi"/>
          <w:b/>
          <w:bCs/>
          <w:sz w:val="22"/>
          <w:szCs w:val="22"/>
        </w:rPr>
        <w:lastRenderedPageBreak/>
        <w:t xml:space="preserve">4º dia - Beijing - Xian </w:t>
      </w:r>
    </w:p>
    <w:p w:rsidR="00D44CEB" w:rsidRPr="00F21327" w:rsidRDefault="004D2F87" w:rsidP="005A0257">
      <w:pPr>
        <w:jc w:val="both"/>
        <w:rPr>
          <w:rFonts w:asciiTheme="minorHAnsi" w:hAnsiTheme="minorHAnsi"/>
          <w:sz w:val="22"/>
          <w:szCs w:val="22"/>
        </w:rPr>
      </w:pPr>
      <w:r w:rsidRPr="00F21327">
        <w:rPr>
          <w:rFonts w:asciiTheme="minorHAnsi" w:hAnsiTheme="minorHAnsi"/>
          <w:sz w:val="22"/>
          <w:szCs w:val="22"/>
        </w:rPr>
        <w:t xml:space="preserve">Pela manhã traslado ao aeroporto para embarque com destino a Xian, antiga capital de numerosas dinastias, ponto de partida e chegada da lendária Rota da Seda.  Chegada, recepção e traslado ao hotel. Hospedagem por 2 noites, com café da manhã. </w:t>
      </w:r>
    </w:p>
    <w:p w:rsidR="009E1F67" w:rsidRPr="00F21327" w:rsidRDefault="009E1F67" w:rsidP="005A025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44CEB" w:rsidRPr="00F21327" w:rsidRDefault="004D2F87" w:rsidP="005A025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21327">
        <w:rPr>
          <w:rFonts w:asciiTheme="minorHAnsi" w:hAnsiTheme="minorHAnsi"/>
          <w:b/>
          <w:bCs/>
          <w:sz w:val="22"/>
          <w:szCs w:val="22"/>
        </w:rPr>
        <w:t xml:space="preserve">5° dia - Xian </w:t>
      </w:r>
    </w:p>
    <w:p w:rsidR="00D44CEB" w:rsidRPr="00F21327" w:rsidRDefault="004D2F87" w:rsidP="005A0257">
      <w:pPr>
        <w:jc w:val="both"/>
        <w:rPr>
          <w:rFonts w:asciiTheme="minorHAnsi" w:hAnsiTheme="minorHAnsi"/>
          <w:sz w:val="22"/>
          <w:szCs w:val="22"/>
        </w:rPr>
      </w:pPr>
      <w:r w:rsidRPr="00F21327">
        <w:rPr>
          <w:rFonts w:asciiTheme="minorHAnsi" w:hAnsiTheme="minorHAnsi"/>
          <w:sz w:val="22"/>
          <w:szCs w:val="22"/>
        </w:rPr>
        <w:t>Dia inteiro de visitas, começando pela câmara mortuária do Imperador Quin, declarado Patrimônio Cultural pela Unesco, sendo a maior descoberta do século XX, contendo cerca de 6.000 figuras em tamanho natural</w:t>
      </w:r>
      <w:r w:rsidR="007317F7" w:rsidRPr="00F21327">
        <w:rPr>
          <w:rFonts w:asciiTheme="minorHAnsi" w:hAnsiTheme="minorHAnsi"/>
          <w:sz w:val="22"/>
          <w:szCs w:val="22"/>
        </w:rPr>
        <w:t>,</w:t>
      </w:r>
      <w:r w:rsidRPr="00F21327">
        <w:rPr>
          <w:rFonts w:asciiTheme="minorHAnsi" w:hAnsiTheme="minorHAnsi"/>
          <w:sz w:val="22"/>
          <w:szCs w:val="22"/>
        </w:rPr>
        <w:t xml:space="preserve"> esculpidas em terracota. Este exército formado por guerrei</w:t>
      </w:r>
      <w:r w:rsidR="00085BC1" w:rsidRPr="00F21327">
        <w:rPr>
          <w:rFonts w:asciiTheme="minorHAnsi" w:hAnsiTheme="minorHAnsi"/>
          <w:sz w:val="22"/>
          <w:szCs w:val="22"/>
        </w:rPr>
        <w:t>ros, cavalos e carruagens</w:t>
      </w:r>
      <w:r w:rsidR="007317F7" w:rsidRPr="00F21327">
        <w:rPr>
          <w:rFonts w:asciiTheme="minorHAnsi" w:hAnsiTheme="minorHAnsi"/>
          <w:sz w:val="22"/>
          <w:szCs w:val="22"/>
        </w:rPr>
        <w:t>, foi</w:t>
      </w:r>
      <w:r w:rsidR="00085BC1" w:rsidRPr="00F21327">
        <w:rPr>
          <w:rFonts w:asciiTheme="minorHAnsi" w:hAnsiTheme="minorHAnsi"/>
          <w:sz w:val="22"/>
          <w:szCs w:val="22"/>
        </w:rPr>
        <w:t xml:space="preserve"> </w:t>
      </w:r>
      <w:r w:rsidR="007317F7" w:rsidRPr="00F21327">
        <w:rPr>
          <w:rFonts w:asciiTheme="minorHAnsi" w:hAnsiTheme="minorHAnsi"/>
          <w:sz w:val="22"/>
          <w:szCs w:val="22"/>
        </w:rPr>
        <w:t>enterrado</w:t>
      </w:r>
      <w:r w:rsidRPr="00F21327">
        <w:rPr>
          <w:rFonts w:asciiTheme="minorHAnsi" w:hAnsiTheme="minorHAnsi"/>
          <w:sz w:val="22"/>
          <w:szCs w:val="22"/>
        </w:rPr>
        <w:t xml:space="preserve"> juntamente com o Imperador, morto há mais de 2000 anos. Almoço em típico restaurante. Em seguida, visita a Grande Mesquita, ao quarteirão muçulmano e a pagoda Small Wild Goose.</w:t>
      </w:r>
    </w:p>
    <w:p w:rsidR="00D44CEB" w:rsidRPr="00F21327" w:rsidRDefault="00D44CEB" w:rsidP="005A0257">
      <w:pPr>
        <w:jc w:val="both"/>
        <w:rPr>
          <w:rFonts w:asciiTheme="minorHAnsi" w:hAnsiTheme="minorHAnsi"/>
          <w:sz w:val="22"/>
          <w:szCs w:val="22"/>
        </w:rPr>
      </w:pPr>
    </w:p>
    <w:p w:rsidR="00D44CEB" w:rsidRPr="00F21327" w:rsidRDefault="004D2F87" w:rsidP="005A025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21327">
        <w:rPr>
          <w:rFonts w:asciiTheme="minorHAnsi" w:hAnsiTheme="minorHAnsi"/>
          <w:b/>
          <w:bCs/>
          <w:sz w:val="22"/>
          <w:szCs w:val="22"/>
        </w:rPr>
        <w:t xml:space="preserve">6º dia - Xian - Shanghai </w:t>
      </w:r>
    </w:p>
    <w:p w:rsidR="00D44CEB" w:rsidRPr="00F21327" w:rsidRDefault="004D2F87" w:rsidP="005A0257">
      <w:pPr>
        <w:jc w:val="both"/>
        <w:rPr>
          <w:rFonts w:asciiTheme="minorHAnsi" w:hAnsiTheme="minorHAnsi"/>
          <w:sz w:val="22"/>
          <w:szCs w:val="22"/>
        </w:rPr>
      </w:pPr>
      <w:r w:rsidRPr="00F21327">
        <w:rPr>
          <w:rFonts w:asciiTheme="minorHAnsi" w:hAnsiTheme="minorHAnsi"/>
          <w:sz w:val="22"/>
          <w:szCs w:val="22"/>
        </w:rPr>
        <w:t xml:space="preserve">Traslado ao aeroporto para </w:t>
      </w:r>
      <w:r w:rsidR="009E1F67" w:rsidRPr="00F21327">
        <w:rPr>
          <w:rFonts w:asciiTheme="minorHAnsi" w:hAnsiTheme="minorHAnsi"/>
          <w:sz w:val="22"/>
          <w:szCs w:val="22"/>
        </w:rPr>
        <w:t>embarque com destino a Shanghai</w:t>
      </w:r>
      <w:r w:rsidRPr="00F21327">
        <w:rPr>
          <w:rFonts w:asciiTheme="minorHAnsi" w:hAnsiTheme="minorHAnsi"/>
          <w:sz w:val="22"/>
          <w:szCs w:val="22"/>
        </w:rPr>
        <w:t>, anteriormente conhecida como a “Paris do Oriente” é a mais cosmopolita de todas as cidades da China, encontra-se em amplo desenvolvimento. Chegada, recepção e traslado ao hotel. Hospedagem por 3 noites, com café da manhã.</w:t>
      </w:r>
    </w:p>
    <w:p w:rsidR="00114B8C" w:rsidRPr="00F21327" w:rsidRDefault="00114B8C" w:rsidP="005A025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44CEB" w:rsidRPr="00F21327" w:rsidRDefault="004D2F87" w:rsidP="005A025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21327">
        <w:rPr>
          <w:rFonts w:asciiTheme="minorHAnsi" w:hAnsiTheme="minorHAnsi"/>
          <w:b/>
          <w:bCs/>
          <w:sz w:val="22"/>
          <w:szCs w:val="22"/>
        </w:rPr>
        <w:t xml:space="preserve">7º dia - Shanghai </w:t>
      </w:r>
    </w:p>
    <w:p w:rsidR="00D44CEB" w:rsidRPr="00F21327" w:rsidRDefault="004D2F87" w:rsidP="005A0257">
      <w:pPr>
        <w:jc w:val="both"/>
        <w:rPr>
          <w:rFonts w:asciiTheme="minorHAnsi" w:hAnsiTheme="minorHAnsi"/>
          <w:sz w:val="22"/>
          <w:szCs w:val="22"/>
        </w:rPr>
      </w:pPr>
      <w:r w:rsidRPr="00F21327">
        <w:rPr>
          <w:rFonts w:asciiTheme="minorHAnsi" w:hAnsiTheme="minorHAnsi"/>
          <w:sz w:val="22"/>
          <w:szCs w:val="22"/>
        </w:rPr>
        <w:t>Dia repleto de atividades. Visita à parte antiga da cidade que conserva até hoje o ambiente original da Dinastia Ming, ao distrito da Concessão Francesa, com belíssimas construções do séculos XIX e XX, hoje charmoso bairro repleto de sofisticadas butiques e restaurantes. Em seguida caminhada pelo Yu Garden, antiga residência e jardim exclusivo da Dinastia Ming durante o século XVI. Visita ao Museu de Shanghai. À noite, espetacular Show Acrobático de Shanghai, incluindo traslados de ida e volta ao hotel.</w:t>
      </w:r>
    </w:p>
    <w:p w:rsidR="00D44CEB" w:rsidRPr="00F21327" w:rsidRDefault="00D44CEB" w:rsidP="005A0257">
      <w:pPr>
        <w:jc w:val="both"/>
        <w:rPr>
          <w:rFonts w:asciiTheme="minorHAnsi" w:hAnsiTheme="minorHAnsi"/>
          <w:sz w:val="22"/>
          <w:szCs w:val="22"/>
        </w:rPr>
      </w:pPr>
    </w:p>
    <w:p w:rsidR="00D44CEB" w:rsidRPr="00F21327" w:rsidRDefault="004D2F87" w:rsidP="005A0257">
      <w:pPr>
        <w:jc w:val="both"/>
        <w:rPr>
          <w:rFonts w:asciiTheme="minorHAnsi" w:hAnsiTheme="minorHAnsi"/>
          <w:b/>
          <w:sz w:val="22"/>
          <w:szCs w:val="22"/>
        </w:rPr>
      </w:pPr>
      <w:r w:rsidRPr="00F21327">
        <w:rPr>
          <w:rFonts w:asciiTheme="minorHAnsi" w:hAnsiTheme="minorHAnsi"/>
          <w:b/>
          <w:sz w:val="22"/>
          <w:szCs w:val="22"/>
        </w:rPr>
        <w:t>8º dia - Shanghai - Zhujiajao - Shanghai</w:t>
      </w:r>
    </w:p>
    <w:p w:rsidR="00D44CEB" w:rsidRPr="00F21327" w:rsidRDefault="004D2F87" w:rsidP="005A0257">
      <w:pPr>
        <w:jc w:val="both"/>
        <w:rPr>
          <w:rFonts w:asciiTheme="minorHAnsi" w:hAnsiTheme="minorHAnsi"/>
          <w:sz w:val="22"/>
          <w:szCs w:val="22"/>
        </w:rPr>
      </w:pPr>
      <w:r w:rsidRPr="00F21327">
        <w:rPr>
          <w:rFonts w:asciiTheme="minorHAnsi" w:hAnsiTheme="minorHAnsi"/>
          <w:sz w:val="22"/>
          <w:szCs w:val="22"/>
        </w:rPr>
        <w:t>Pela manhã visit</w:t>
      </w:r>
      <w:r w:rsidR="007317F7" w:rsidRPr="00F21327">
        <w:rPr>
          <w:rFonts w:asciiTheme="minorHAnsi" w:hAnsiTheme="minorHAnsi"/>
          <w:sz w:val="22"/>
          <w:szCs w:val="22"/>
        </w:rPr>
        <w:t>a a Zhujiajiao, antigo vilarejo</w:t>
      </w:r>
      <w:r w:rsidRPr="00F21327">
        <w:rPr>
          <w:rFonts w:asciiTheme="minorHAnsi" w:hAnsiTheme="minorHAnsi"/>
          <w:sz w:val="22"/>
          <w:szCs w:val="22"/>
        </w:rPr>
        <w:t xml:space="preserve"> composto por nove ruas tranq</w:t>
      </w:r>
      <w:r w:rsidR="007317F7" w:rsidRPr="00F21327">
        <w:rPr>
          <w:rFonts w:asciiTheme="minorHAnsi" w:hAnsiTheme="minorHAnsi"/>
          <w:sz w:val="22"/>
          <w:szCs w:val="22"/>
        </w:rPr>
        <w:t>u</w:t>
      </w:r>
      <w:r w:rsidRPr="00F21327">
        <w:rPr>
          <w:rFonts w:asciiTheme="minorHAnsi" w:hAnsiTheme="minorHAnsi"/>
          <w:sz w:val="22"/>
          <w:szCs w:val="22"/>
        </w:rPr>
        <w:t>ilas, pavimentadas com pedras, becos e pontes em arcos que expressam a beleza da água representada como a alma da cidade, além de lagos, canais e deslumbrantes jardins de plantações de chá. Almoço em restaurante típico. À tarde</w:t>
      </w:r>
      <w:r w:rsidR="007317F7" w:rsidRPr="00F21327">
        <w:rPr>
          <w:rFonts w:asciiTheme="minorHAnsi" w:hAnsiTheme="minorHAnsi"/>
          <w:sz w:val="22"/>
          <w:szCs w:val="22"/>
        </w:rPr>
        <w:t>,</w:t>
      </w:r>
      <w:r w:rsidRPr="00F21327">
        <w:rPr>
          <w:rFonts w:asciiTheme="minorHAnsi" w:hAnsiTheme="minorHAnsi"/>
          <w:sz w:val="22"/>
          <w:szCs w:val="22"/>
        </w:rPr>
        <w:t xml:space="preserve"> passeio pelo Bund, a rua mais histórica de Shangh</w:t>
      </w:r>
      <w:r w:rsidR="009A1312" w:rsidRPr="00F21327">
        <w:rPr>
          <w:rFonts w:asciiTheme="minorHAnsi" w:hAnsiTheme="minorHAnsi"/>
          <w:sz w:val="22"/>
          <w:szCs w:val="22"/>
        </w:rPr>
        <w:t>ai, a Nanjing Road e Xintiandi.</w:t>
      </w:r>
    </w:p>
    <w:p w:rsidR="00D44CEB" w:rsidRPr="00F21327" w:rsidRDefault="00D44CEB" w:rsidP="005A025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44CEB" w:rsidRPr="00F21327" w:rsidRDefault="004D2F87" w:rsidP="005A025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21327">
        <w:rPr>
          <w:rFonts w:asciiTheme="minorHAnsi" w:hAnsiTheme="minorHAnsi"/>
          <w:b/>
          <w:bCs/>
          <w:sz w:val="22"/>
          <w:szCs w:val="22"/>
        </w:rPr>
        <w:t>9º dia - Shanghai - Hong Kong</w:t>
      </w:r>
    </w:p>
    <w:p w:rsidR="00D44CEB" w:rsidRPr="00F21327" w:rsidRDefault="004D2F87" w:rsidP="005A0257">
      <w:pPr>
        <w:jc w:val="both"/>
        <w:rPr>
          <w:rFonts w:asciiTheme="minorHAnsi" w:hAnsiTheme="minorHAnsi"/>
          <w:sz w:val="22"/>
          <w:szCs w:val="22"/>
        </w:rPr>
      </w:pPr>
      <w:r w:rsidRPr="00F21327">
        <w:rPr>
          <w:rFonts w:asciiTheme="minorHAnsi" w:hAnsiTheme="minorHAnsi"/>
          <w:sz w:val="22"/>
          <w:szCs w:val="22"/>
        </w:rPr>
        <w:t>Traslado ao aeroporto Shanghai, para embarque com destino a Hong Kong. Chegada, recepção e tra</w:t>
      </w:r>
      <w:r w:rsidR="009A4AF9" w:rsidRPr="00F21327">
        <w:rPr>
          <w:rFonts w:asciiTheme="minorHAnsi" w:hAnsiTheme="minorHAnsi"/>
          <w:sz w:val="22"/>
          <w:szCs w:val="22"/>
        </w:rPr>
        <w:t xml:space="preserve">slado ao hotel. Hospedagem por 3 </w:t>
      </w:r>
      <w:r w:rsidRPr="00F21327">
        <w:rPr>
          <w:rFonts w:asciiTheme="minorHAnsi" w:hAnsiTheme="minorHAnsi"/>
          <w:sz w:val="22"/>
          <w:szCs w:val="22"/>
        </w:rPr>
        <w:t xml:space="preserve"> noites, com café da manhã.</w:t>
      </w:r>
    </w:p>
    <w:p w:rsidR="00D44CEB" w:rsidRPr="00F21327" w:rsidRDefault="00D44CEB" w:rsidP="005A025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44CEB" w:rsidRPr="00F21327" w:rsidRDefault="004D2F87" w:rsidP="005A025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21327">
        <w:rPr>
          <w:rFonts w:asciiTheme="minorHAnsi" w:hAnsiTheme="minorHAnsi"/>
          <w:b/>
          <w:bCs/>
          <w:sz w:val="22"/>
          <w:szCs w:val="22"/>
        </w:rPr>
        <w:t>10º dia - Hong Kong</w:t>
      </w:r>
    </w:p>
    <w:p w:rsidR="00D44CEB" w:rsidRPr="00F21327" w:rsidRDefault="004D2F87" w:rsidP="005A0257">
      <w:pPr>
        <w:jc w:val="both"/>
        <w:rPr>
          <w:rFonts w:asciiTheme="minorHAnsi" w:hAnsiTheme="minorHAnsi"/>
          <w:sz w:val="22"/>
          <w:szCs w:val="22"/>
        </w:rPr>
      </w:pPr>
      <w:r w:rsidRPr="00F21327">
        <w:rPr>
          <w:rFonts w:asciiTheme="minorHAnsi" w:hAnsiTheme="minorHAnsi"/>
          <w:sz w:val="22"/>
          <w:szCs w:val="22"/>
        </w:rPr>
        <w:t>A cidade possui uma situação geográfica de rara beleza. Antiga colônia britânica, voltou ao domínio da China em 1997. Passeio privativo pela cidade, visitando Pico Vitória, Repulse Bay, o vilarejo pesqueiro de Aberdeen onde se poderá fazer um pitoresco passeio de “Sampan” - típica embarcação de madeira. Almoço em típico restaurante. À tarde</w:t>
      </w:r>
      <w:r w:rsidR="007317F7" w:rsidRPr="00F21327">
        <w:rPr>
          <w:rFonts w:asciiTheme="minorHAnsi" w:hAnsiTheme="minorHAnsi"/>
          <w:sz w:val="22"/>
          <w:szCs w:val="22"/>
        </w:rPr>
        <w:t>,</w:t>
      </w:r>
      <w:r w:rsidRPr="00F21327">
        <w:rPr>
          <w:rFonts w:asciiTheme="minorHAnsi" w:hAnsiTheme="minorHAnsi"/>
          <w:sz w:val="22"/>
          <w:szCs w:val="22"/>
        </w:rPr>
        <w:t xml:space="preserve"> visita ao Mercado de Jade, Mercado das Flores e o Templo Wong Tai Sin.</w:t>
      </w:r>
    </w:p>
    <w:p w:rsidR="00530A02" w:rsidRPr="00F21327" w:rsidRDefault="00530A02" w:rsidP="005A0257">
      <w:pPr>
        <w:jc w:val="both"/>
        <w:rPr>
          <w:rFonts w:asciiTheme="minorHAnsi" w:hAnsiTheme="minorHAnsi"/>
          <w:sz w:val="22"/>
          <w:szCs w:val="22"/>
        </w:rPr>
      </w:pPr>
    </w:p>
    <w:p w:rsidR="009A4AF9" w:rsidRPr="00F21327" w:rsidRDefault="009A4AF9" w:rsidP="00530A0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21327">
        <w:rPr>
          <w:rFonts w:asciiTheme="minorHAnsi" w:hAnsiTheme="minorHAnsi"/>
          <w:b/>
          <w:bCs/>
          <w:sz w:val="22"/>
          <w:szCs w:val="22"/>
        </w:rPr>
        <w:t xml:space="preserve">11º dia - Hong Kong </w:t>
      </w:r>
    </w:p>
    <w:p w:rsidR="009A4AF9" w:rsidRPr="00F21327" w:rsidRDefault="009A4AF9" w:rsidP="00530A02">
      <w:pPr>
        <w:jc w:val="both"/>
        <w:rPr>
          <w:rFonts w:asciiTheme="minorHAnsi" w:hAnsiTheme="minorHAnsi"/>
          <w:bCs/>
          <w:sz w:val="22"/>
          <w:szCs w:val="22"/>
        </w:rPr>
      </w:pPr>
      <w:r w:rsidRPr="00F21327">
        <w:rPr>
          <w:rFonts w:asciiTheme="minorHAnsi" w:hAnsiTheme="minorHAnsi"/>
          <w:bCs/>
          <w:sz w:val="22"/>
          <w:szCs w:val="22"/>
        </w:rPr>
        <w:t>Dia livre para atividades independentes</w:t>
      </w:r>
    </w:p>
    <w:p w:rsidR="009A4AF9" w:rsidRPr="00F21327" w:rsidRDefault="009A4AF9" w:rsidP="00530A0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30A02" w:rsidRPr="00F21327" w:rsidRDefault="009A4AF9" w:rsidP="00530A0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21327">
        <w:rPr>
          <w:rFonts w:asciiTheme="minorHAnsi" w:hAnsiTheme="minorHAnsi"/>
          <w:b/>
          <w:bCs/>
          <w:sz w:val="22"/>
          <w:szCs w:val="22"/>
        </w:rPr>
        <w:t xml:space="preserve">12º dia - Hong Kong </w:t>
      </w:r>
    </w:p>
    <w:p w:rsidR="00530A02" w:rsidRPr="00F21327" w:rsidRDefault="00530A02" w:rsidP="005A0257">
      <w:pPr>
        <w:jc w:val="both"/>
        <w:rPr>
          <w:rFonts w:asciiTheme="minorHAnsi" w:hAnsiTheme="minorHAnsi"/>
          <w:sz w:val="22"/>
          <w:szCs w:val="22"/>
        </w:rPr>
      </w:pPr>
      <w:r w:rsidRPr="00F21327">
        <w:rPr>
          <w:rFonts w:asciiTheme="minorHAnsi" w:eastAsia="Times New Roman" w:hAnsiTheme="minorHAnsi" w:cstheme="minorHAnsi"/>
          <w:bCs/>
          <w:sz w:val="22"/>
          <w:szCs w:val="22"/>
        </w:rPr>
        <w:t xml:space="preserve">Café da manhã no hotel e traslado privativo ao </w:t>
      </w:r>
      <w:r w:rsidR="009A4AF9" w:rsidRPr="00F21327">
        <w:rPr>
          <w:rFonts w:asciiTheme="minorHAnsi" w:eastAsia="Times New Roman" w:hAnsiTheme="minorHAnsi" w:cstheme="minorHAnsi"/>
          <w:bCs/>
          <w:sz w:val="22"/>
          <w:szCs w:val="22"/>
        </w:rPr>
        <w:t xml:space="preserve">aeroporto. </w:t>
      </w:r>
    </w:p>
    <w:p w:rsidR="009E1F67" w:rsidRPr="00F21327" w:rsidRDefault="009E1F67" w:rsidP="005A0257">
      <w:pPr>
        <w:jc w:val="both"/>
        <w:rPr>
          <w:rFonts w:asciiTheme="minorHAnsi" w:hAnsiTheme="minorHAnsi"/>
          <w:sz w:val="22"/>
          <w:szCs w:val="22"/>
        </w:rPr>
      </w:pPr>
    </w:p>
    <w:p w:rsidR="00D772D1" w:rsidRPr="00F21327" w:rsidRDefault="00D772D1" w:rsidP="005A0257">
      <w:pPr>
        <w:jc w:val="both"/>
        <w:rPr>
          <w:rFonts w:asciiTheme="minorHAnsi" w:hAnsiTheme="minorHAnsi"/>
          <w:sz w:val="22"/>
          <w:szCs w:val="22"/>
        </w:rPr>
      </w:pPr>
    </w:p>
    <w:p w:rsidR="00D772D1" w:rsidRPr="00F21327" w:rsidRDefault="00D772D1" w:rsidP="005A0257">
      <w:pPr>
        <w:jc w:val="both"/>
        <w:rPr>
          <w:rFonts w:asciiTheme="minorHAnsi" w:hAnsiTheme="minorHAnsi"/>
          <w:sz w:val="22"/>
          <w:szCs w:val="22"/>
        </w:rPr>
      </w:pPr>
    </w:p>
    <w:p w:rsidR="00D772D1" w:rsidRPr="00F21327" w:rsidRDefault="00D772D1" w:rsidP="005A0257">
      <w:pPr>
        <w:jc w:val="both"/>
        <w:rPr>
          <w:rFonts w:asciiTheme="minorHAnsi" w:hAnsiTheme="minorHAnsi"/>
          <w:sz w:val="22"/>
          <w:szCs w:val="22"/>
        </w:rPr>
      </w:pPr>
    </w:p>
    <w:p w:rsidR="00D44CEB" w:rsidRPr="00F21327" w:rsidRDefault="00D44CEB" w:rsidP="005A0257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tbl>
      <w:tblPr>
        <w:tblW w:w="0" w:type="auto"/>
        <w:tblInd w:w="-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auto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39"/>
        <w:gridCol w:w="3402"/>
        <w:gridCol w:w="2126"/>
        <w:gridCol w:w="1701"/>
        <w:gridCol w:w="962"/>
      </w:tblGrid>
      <w:tr w:rsidR="00D44CEB" w:rsidRPr="00F21327" w:rsidTr="009A1312">
        <w:tc>
          <w:tcPr>
            <w:tcW w:w="14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44CEB" w:rsidRPr="00F21327" w:rsidRDefault="004D2F87" w:rsidP="00085BC1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21327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lastRenderedPageBreak/>
              <w:t>CIDADE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44CEB" w:rsidRPr="00F21327" w:rsidRDefault="004D2F87" w:rsidP="00085BC1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21327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44CEB" w:rsidRPr="00F21327" w:rsidRDefault="004D2F87" w:rsidP="00085BC1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21327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44CEB" w:rsidRPr="00F21327" w:rsidRDefault="004D2F87" w:rsidP="00085BC1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21327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DE APTO</w:t>
            </w:r>
          </w:p>
        </w:tc>
        <w:tc>
          <w:tcPr>
            <w:tcW w:w="9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44CEB" w:rsidRPr="00F21327" w:rsidRDefault="004D2F87" w:rsidP="00085BC1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21327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D44CEB" w:rsidRPr="00F21327" w:rsidTr="009A1312">
        <w:tc>
          <w:tcPr>
            <w:tcW w:w="1439" w:type="dxa"/>
            <w:tcBorders>
              <w:top w:val="single" w:sz="4" w:space="0" w:color="FFFFFF" w:themeColor="background1"/>
            </w:tcBorders>
            <w:vAlign w:val="center"/>
          </w:tcPr>
          <w:p w:rsidR="00D44CEB" w:rsidRPr="00F21327" w:rsidRDefault="004D2F87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21327">
              <w:rPr>
                <w:rFonts w:asciiTheme="minorHAnsi" w:hAnsiTheme="minorHAnsi"/>
                <w:sz w:val="22"/>
                <w:szCs w:val="22"/>
              </w:rPr>
              <w:t>Beijing</w:t>
            </w:r>
          </w:p>
        </w:tc>
        <w:tc>
          <w:tcPr>
            <w:tcW w:w="3402" w:type="dxa"/>
            <w:tcBorders>
              <w:top w:val="single" w:sz="4" w:space="0" w:color="FFFFFF" w:themeColor="background1"/>
            </w:tcBorders>
            <w:vAlign w:val="center"/>
          </w:tcPr>
          <w:p w:rsidR="00D44CEB" w:rsidRPr="00F21327" w:rsidRDefault="009E1F6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21327">
              <w:rPr>
                <w:rFonts w:asciiTheme="minorHAnsi" w:hAnsiTheme="minorHAnsi" w:cs="Arial"/>
                <w:color w:val="000000"/>
                <w:sz w:val="22"/>
                <w:szCs w:val="22"/>
              </w:rPr>
              <w:t>Park Plaza Beijing Wangfuijing</w:t>
            </w: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  <w:vAlign w:val="center"/>
          </w:tcPr>
          <w:p w:rsidR="00D44CEB" w:rsidRPr="00F21327" w:rsidRDefault="00C458E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21327">
              <w:rPr>
                <w:rFonts w:asciiTheme="minorHAnsi" w:hAnsiTheme="minorHAnsi" w:cs="Arial"/>
                <w:color w:val="000000"/>
                <w:sz w:val="22"/>
                <w:szCs w:val="22"/>
              </w:rPr>
              <w:t>Primeira Superior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D44CEB" w:rsidRPr="00F21327" w:rsidRDefault="009E1F6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21327">
              <w:rPr>
                <w:rFonts w:asciiTheme="minorHAnsi" w:hAnsiTheme="minorHAnsi" w:cs="Arial"/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962" w:type="dxa"/>
            <w:tcBorders>
              <w:top w:val="single" w:sz="4" w:space="0" w:color="FFFFFF" w:themeColor="background1"/>
            </w:tcBorders>
            <w:vAlign w:val="center"/>
          </w:tcPr>
          <w:p w:rsidR="00D44CEB" w:rsidRPr="00F21327" w:rsidRDefault="004D2F8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21327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</w:tr>
      <w:tr w:rsidR="00D44CEB" w:rsidRPr="00F21327" w:rsidTr="009A1312">
        <w:trPr>
          <w:trHeight w:val="232"/>
        </w:trPr>
        <w:tc>
          <w:tcPr>
            <w:tcW w:w="1439" w:type="dxa"/>
            <w:vAlign w:val="center"/>
          </w:tcPr>
          <w:p w:rsidR="00D44CEB" w:rsidRPr="00F21327" w:rsidRDefault="004D2F8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21327">
              <w:rPr>
                <w:rFonts w:asciiTheme="minorHAnsi" w:hAnsiTheme="minorHAnsi" w:cs="Arial"/>
                <w:color w:val="000000"/>
                <w:sz w:val="22"/>
                <w:szCs w:val="22"/>
              </w:rPr>
              <w:t>Xian</w:t>
            </w:r>
          </w:p>
        </w:tc>
        <w:tc>
          <w:tcPr>
            <w:tcW w:w="3402" w:type="dxa"/>
            <w:vAlign w:val="center"/>
          </w:tcPr>
          <w:p w:rsidR="00D44CEB" w:rsidRPr="00F21327" w:rsidRDefault="009E1F67" w:rsidP="00FF0CAD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21327">
              <w:rPr>
                <w:rFonts w:asciiTheme="minorHAnsi" w:hAnsiTheme="minorHAnsi" w:cs="Arial"/>
                <w:color w:val="000000"/>
                <w:sz w:val="22"/>
                <w:szCs w:val="22"/>
              </w:rPr>
              <w:t>Golden Flower</w:t>
            </w:r>
          </w:p>
        </w:tc>
        <w:tc>
          <w:tcPr>
            <w:tcW w:w="2126" w:type="dxa"/>
            <w:vAlign w:val="center"/>
          </w:tcPr>
          <w:p w:rsidR="00D44CEB" w:rsidRPr="00F21327" w:rsidRDefault="00C458E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21327">
              <w:rPr>
                <w:rFonts w:asciiTheme="minorHAnsi" w:hAnsiTheme="minorHAnsi" w:cs="Arial"/>
                <w:color w:val="000000"/>
                <w:sz w:val="22"/>
                <w:szCs w:val="22"/>
              </w:rPr>
              <w:t>Primeira Superior</w:t>
            </w:r>
          </w:p>
        </w:tc>
        <w:tc>
          <w:tcPr>
            <w:tcW w:w="1701" w:type="dxa"/>
            <w:vAlign w:val="center"/>
          </w:tcPr>
          <w:p w:rsidR="00D44CEB" w:rsidRPr="00F21327" w:rsidRDefault="009E1F67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F21327">
              <w:rPr>
                <w:rFonts w:asciiTheme="minorHAnsi" w:hAnsiTheme="minorHAnsi" w:cs="Tahoma"/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962" w:type="dxa"/>
            <w:vAlign w:val="center"/>
          </w:tcPr>
          <w:p w:rsidR="00D44CEB" w:rsidRPr="00F21327" w:rsidRDefault="004D2F8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21327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</w:tr>
      <w:tr w:rsidR="00D44CEB" w:rsidRPr="00F21327" w:rsidTr="009A1312">
        <w:tc>
          <w:tcPr>
            <w:tcW w:w="1439" w:type="dxa"/>
            <w:vAlign w:val="center"/>
          </w:tcPr>
          <w:p w:rsidR="00D44CEB" w:rsidRPr="00F21327" w:rsidRDefault="004D2F87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21327">
              <w:rPr>
                <w:rFonts w:asciiTheme="minorHAnsi" w:hAnsiTheme="minorHAnsi"/>
                <w:sz w:val="22"/>
                <w:szCs w:val="22"/>
              </w:rPr>
              <w:t>Shangai</w:t>
            </w:r>
          </w:p>
        </w:tc>
        <w:tc>
          <w:tcPr>
            <w:tcW w:w="3402" w:type="dxa"/>
            <w:vAlign w:val="center"/>
          </w:tcPr>
          <w:p w:rsidR="00D44CEB" w:rsidRPr="00F21327" w:rsidRDefault="009E1F67" w:rsidP="009E1F6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21327">
              <w:rPr>
                <w:rFonts w:asciiTheme="minorHAnsi" w:hAnsiTheme="minorHAnsi" w:cs="Arial"/>
                <w:color w:val="000000"/>
                <w:sz w:val="22"/>
                <w:szCs w:val="22"/>
              </w:rPr>
              <w:t>Sofitel Shanghai Hyland</w:t>
            </w:r>
          </w:p>
        </w:tc>
        <w:tc>
          <w:tcPr>
            <w:tcW w:w="2126" w:type="dxa"/>
            <w:vAlign w:val="center"/>
          </w:tcPr>
          <w:p w:rsidR="00D44CEB" w:rsidRPr="00F21327" w:rsidRDefault="00C458E4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21327">
              <w:rPr>
                <w:rFonts w:asciiTheme="minorHAnsi" w:hAnsiTheme="minorHAnsi" w:cs="Arial"/>
                <w:color w:val="000000"/>
                <w:sz w:val="22"/>
                <w:szCs w:val="22"/>
              </w:rPr>
              <w:t>Primeira Superior</w:t>
            </w:r>
          </w:p>
        </w:tc>
        <w:tc>
          <w:tcPr>
            <w:tcW w:w="1701" w:type="dxa"/>
            <w:vAlign w:val="center"/>
          </w:tcPr>
          <w:p w:rsidR="00D44CEB" w:rsidRPr="00F21327" w:rsidRDefault="009E1F6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21327">
              <w:rPr>
                <w:rFonts w:asciiTheme="minorHAnsi" w:hAnsiTheme="minorHAnsi" w:cs="Arial"/>
                <w:color w:val="000000"/>
                <w:sz w:val="22"/>
                <w:szCs w:val="22"/>
              </w:rPr>
              <w:t>Classic</w:t>
            </w:r>
          </w:p>
        </w:tc>
        <w:tc>
          <w:tcPr>
            <w:tcW w:w="962" w:type="dxa"/>
            <w:vAlign w:val="center"/>
          </w:tcPr>
          <w:p w:rsidR="00D44CEB" w:rsidRPr="00F21327" w:rsidRDefault="004D2F8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21327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</w:tr>
      <w:tr w:rsidR="00D44CEB" w:rsidRPr="00F21327" w:rsidTr="009A1312">
        <w:trPr>
          <w:trHeight w:val="232"/>
        </w:trPr>
        <w:tc>
          <w:tcPr>
            <w:tcW w:w="1439" w:type="dxa"/>
            <w:vAlign w:val="center"/>
          </w:tcPr>
          <w:p w:rsidR="00D44CEB" w:rsidRPr="00F21327" w:rsidRDefault="004D2F87" w:rsidP="005A025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21327">
              <w:rPr>
                <w:rFonts w:asciiTheme="minorHAnsi" w:hAnsiTheme="minorHAnsi" w:cs="Arial"/>
                <w:color w:val="000000"/>
                <w:sz w:val="22"/>
                <w:szCs w:val="22"/>
              </w:rPr>
              <w:t>Hong Kong</w:t>
            </w:r>
          </w:p>
        </w:tc>
        <w:tc>
          <w:tcPr>
            <w:tcW w:w="3402" w:type="dxa"/>
            <w:vAlign w:val="center"/>
          </w:tcPr>
          <w:p w:rsidR="00D44CEB" w:rsidRPr="00F21327" w:rsidRDefault="009E1F67" w:rsidP="005A025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21327">
              <w:rPr>
                <w:rFonts w:asciiTheme="minorHAnsi" w:hAnsiTheme="minorHAnsi" w:cs="Arial"/>
                <w:color w:val="000000"/>
                <w:sz w:val="22"/>
                <w:szCs w:val="22"/>
              </w:rPr>
              <w:t>Royal Garden</w:t>
            </w:r>
          </w:p>
        </w:tc>
        <w:tc>
          <w:tcPr>
            <w:tcW w:w="2126" w:type="dxa"/>
            <w:vAlign w:val="center"/>
          </w:tcPr>
          <w:p w:rsidR="00D44CEB" w:rsidRPr="00F21327" w:rsidRDefault="00C458E4" w:rsidP="005A0257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21327">
              <w:rPr>
                <w:rFonts w:asciiTheme="minorHAnsi" w:hAnsiTheme="minorHAnsi" w:cs="Arial"/>
                <w:color w:val="000000"/>
                <w:sz w:val="22"/>
                <w:szCs w:val="22"/>
              </w:rPr>
              <w:t>Primeira Superior</w:t>
            </w:r>
          </w:p>
        </w:tc>
        <w:tc>
          <w:tcPr>
            <w:tcW w:w="1701" w:type="dxa"/>
            <w:vAlign w:val="center"/>
          </w:tcPr>
          <w:p w:rsidR="00D44CEB" w:rsidRPr="00F21327" w:rsidRDefault="009E1F67" w:rsidP="005A0257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F21327">
              <w:rPr>
                <w:rFonts w:asciiTheme="minorHAnsi" w:hAnsiTheme="minorHAnsi" w:cs="Tahoma"/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962" w:type="dxa"/>
            <w:vAlign w:val="center"/>
          </w:tcPr>
          <w:p w:rsidR="00D44CEB" w:rsidRPr="00F21327" w:rsidRDefault="00A10350" w:rsidP="005A025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21327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</w:tr>
    </w:tbl>
    <w:p w:rsidR="00D44CEB" w:rsidRPr="00F21327" w:rsidRDefault="00D44CEB" w:rsidP="005A0257">
      <w:pPr>
        <w:jc w:val="both"/>
        <w:rPr>
          <w:rFonts w:asciiTheme="minorHAnsi" w:hAnsiTheme="minorHAnsi"/>
          <w:sz w:val="22"/>
          <w:szCs w:val="22"/>
        </w:rPr>
      </w:pPr>
    </w:p>
    <w:p w:rsidR="0007056F" w:rsidRPr="00F21327" w:rsidRDefault="0007056F" w:rsidP="0007056F">
      <w:pPr>
        <w:rPr>
          <w:rFonts w:asciiTheme="minorHAnsi" w:hAnsiTheme="minorHAnsi"/>
          <w:sz w:val="22"/>
          <w:szCs w:val="22"/>
        </w:rPr>
      </w:pPr>
      <w:r w:rsidRPr="00F21327">
        <w:rPr>
          <w:rFonts w:asciiTheme="minorHAnsi" w:hAnsiTheme="minorHAnsi"/>
          <w:sz w:val="22"/>
          <w:szCs w:val="22"/>
        </w:rPr>
        <w:t>Preço do Roteiro Terrestre, por pessoa em US$</w:t>
      </w:r>
    </w:p>
    <w:tbl>
      <w:tblPr>
        <w:tblW w:w="6379" w:type="dxa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4"/>
        <w:gridCol w:w="3825"/>
      </w:tblGrid>
      <w:tr w:rsidR="0007056F" w:rsidRPr="00F21327" w:rsidTr="009A1312">
        <w:trPr>
          <w:trHeight w:val="243"/>
        </w:trPr>
        <w:tc>
          <w:tcPr>
            <w:tcW w:w="2554" w:type="dxa"/>
            <w:shd w:val="clear" w:color="auto" w:fill="365F91"/>
            <w:vAlign w:val="center"/>
            <w:hideMark/>
          </w:tcPr>
          <w:p w:rsidR="0007056F" w:rsidRPr="00F21327" w:rsidRDefault="0007056F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  <w:lang w:eastAsia="ar-SA"/>
              </w:rPr>
            </w:pPr>
            <w:r w:rsidRPr="00F21327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3825" w:type="dxa"/>
            <w:shd w:val="clear" w:color="auto" w:fill="365F91"/>
            <w:hideMark/>
          </w:tcPr>
          <w:p w:rsidR="0007056F" w:rsidRPr="00F21327" w:rsidRDefault="00E40194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  <w:lang w:eastAsia="ar-SA"/>
              </w:rPr>
            </w:pPr>
            <w:r w:rsidRPr="00F21327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Até nov </w:t>
            </w:r>
            <w:r w:rsidR="003E5F4F" w:rsidRPr="00F21327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</w:t>
            </w:r>
            <w:r w:rsidR="003A0C68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07056F" w:rsidRPr="00F21327" w:rsidTr="009A1312">
        <w:trPr>
          <w:trHeight w:val="243"/>
        </w:trPr>
        <w:tc>
          <w:tcPr>
            <w:tcW w:w="2554" w:type="dxa"/>
            <w:hideMark/>
          </w:tcPr>
          <w:p w:rsidR="0007056F" w:rsidRPr="00F21327" w:rsidRDefault="00FE40FD">
            <w:pPr>
              <w:snapToGrid w:val="0"/>
              <w:jc w:val="center"/>
              <w:rPr>
                <w:rFonts w:asciiTheme="minorHAnsi" w:hAnsiTheme="minorHAnsi" w:cs="Arial"/>
                <w:color w:val="000000"/>
                <w:kern w:val="2"/>
                <w:sz w:val="22"/>
                <w:szCs w:val="22"/>
                <w:lang w:eastAsia="ar-SA"/>
              </w:rPr>
            </w:pPr>
            <w:r w:rsidRPr="00F21327">
              <w:rPr>
                <w:rFonts w:asciiTheme="minorHAnsi" w:hAnsiTheme="minorHAnsi" w:cs="Arial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3825" w:type="dxa"/>
            <w:hideMark/>
          </w:tcPr>
          <w:p w:rsidR="0007056F" w:rsidRPr="00F21327" w:rsidRDefault="0007056F" w:rsidP="009E1F67">
            <w:pPr>
              <w:snapToGrid w:val="0"/>
              <w:jc w:val="center"/>
              <w:rPr>
                <w:rFonts w:asciiTheme="minorHAnsi" w:hAnsiTheme="minorHAnsi" w:cs="Arial"/>
                <w:color w:val="000000"/>
                <w:kern w:val="2"/>
                <w:sz w:val="22"/>
                <w:szCs w:val="22"/>
                <w:lang w:eastAsia="ar-SA"/>
              </w:rPr>
            </w:pPr>
            <w:r w:rsidRPr="00F21327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 partir de</w:t>
            </w:r>
            <w:r w:rsidRPr="00F2132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US$ </w:t>
            </w:r>
            <w:r w:rsidR="003A0C68">
              <w:rPr>
                <w:rFonts w:asciiTheme="minorHAnsi" w:hAnsiTheme="minorHAnsi" w:cs="Arial"/>
                <w:color w:val="000000"/>
                <w:sz w:val="22"/>
                <w:szCs w:val="22"/>
              </w:rPr>
              <w:t>5.120</w:t>
            </w:r>
          </w:p>
        </w:tc>
      </w:tr>
    </w:tbl>
    <w:p w:rsidR="00D772D1" w:rsidRPr="00F21327" w:rsidRDefault="00D772D1" w:rsidP="00D772D1">
      <w:pPr>
        <w:tabs>
          <w:tab w:val="left" w:pos="357"/>
        </w:tabs>
        <w:jc w:val="both"/>
        <w:rPr>
          <w:rFonts w:asciiTheme="minorHAnsi" w:hAnsiTheme="minorHAnsi"/>
          <w:sz w:val="22"/>
          <w:szCs w:val="22"/>
        </w:rPr>
      </w:pPr>
    </w:p>
    <w:p w:rsidR="00D772D1" w:rsidRPr="00F21327" w:rsidRDefault="00D772D1" w:rsidP="00D772D1">
      <w:pPr>
        <w:tabs>
          <w:tab w:val="left" w:pos="357"/>
        </w:tabs>
        <w:jc w:val="both"/>
        <w:rPr>
          <w:rFonts w:asciiTheme="minorHAnsi" w:hAnsiTheme="minorHAnsi"/>
          <w:sz w:val="22"/>
          <w:szCs w:val="22"/>
        </w:rPr>
      </w:pPr>
      <w:r w:rsidRPr="00F21327">
        <w:rPr>
          <w:rFonts w:asciiTheme="minorHAnsi" w:hAnsiTheme="minorHAnsi"/>
          <w:sz w:val="22"/>
          <w:szCs w:val="22"/>
        </w:rPr>
        <w:t>Parte aérea em classe econômica: Beijing/Xian/Shanghai/Hong Kong: a partir de U$S 1.260, por pessoa.</w:t>
      </w:r>
    </w:p>
    <w:p w:rsidR="009A1312" w:rsidRPr="00F21327" w:rsidRDefault="009A1312" w:rsidP="009A1312">
      <w:pPr>
        <w:outlineLvl w:val="0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9A1312" w:rsidRPr="00F21327" w:rsidTr="00D04AAC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9A1312" w:rsidRPr="00F21327" w:rsidRDefault="009A1312" w:rsidP="00D04AA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F21327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9A1312" w:rsidRPr="00F21327" w:rsidRDefault="009A1312" w:rsidP="009A1312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9A1312" w:rsidRPr="00F21327" w:rsidRDefault="004D2F87" w:rsidP="005A0257">
      <w:pPr>
        <w:jc w:val="both"/>
        <w:rPr>
          <w:rFonts w:asciiTheme="minorHAnsi" w:eastAsia="Times New Roman" w:hAnsiTheme="minorHAnsi" w:cs="Arial"/>
          <w:b/>
          <w:color w:val="000000"/>
          <w:sz w:val="22"/>
          <w:szCs w:val="22"/>
          <w:shd w:val="clear" w:color="auto" w:fill="FFFFFF"/>
          <w:lang w:eastAsia="ar-SA"/>
        </w:rPr>
      </w:pPr>
      <w:r w:rsidRPr="00F21327">
        <w:rPr>
          <w:rFonts w:asciiTheme="minorHAnsi" w:eastAsia="Times New Roman" w:hAnsiTheme="minorHAnsi" w:cs="Arial"/>
          <w:b/>
          <w:color w:val="000000"/>
          <w:sz w:val="22"/>
          <w:szCs w:val="22"/>
          <w:shd w:val="clear" w:color="auto" w:fill="FFFFFF"/>
          <w:lang w:eastAsia="ar-SA"/>
        </w:rPr>
        <w:t>Observação:</w:t>
      </w:r>
    </w:p>
    <w:p w:rsidR="005A0257" w:rsidRPr="00F21327" w:rsidRDefault="004D2F87" w:rsidP="005A0257">
      <w:pPr>
        <w:jc w:val="both"/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eastAsia="ar-SA"/>
        </w:rPr>
      </w:pPr>
      <w:r w:rsidRPr="00F21327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eastAsia="ar-SA"/>
        </w:rPr>
        <w:t>Os hotéis mencionados acima incluem taxas locais</w:t>
      </w:r>
      <w:r w:rsidR="00F21327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eastAsia="ar-SA"/>
        </w:rPr>
        <w:t xml:space="preserve"> </w:t>
      </w:r>
    </w:p>
    <w:p w:rsidR="005A0257" w:rsidRPr="00F21327" w:rsidRDefault="004D2F87" w:rsidP="005A0257">
      <w:pPr>
        <w:jc w:val="both"/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eastAsia="ar-SA"/>
        </w:rPr>
      </w:pPr>
      <w:r w:rsidRPr="00F21327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eastAsia="ar-SA"/>
        </w:rPr>
        <w:t xml:space="preserve">O critério internacional de horários de entrada e saída dos hotéis, normalmente é: </w:t>
      </w:r>
    </w:p>
    <w:p w:rsidR="00D44CEB" w:rsidRPr="003A0C68" w:rsidRDefault="004D2F87" w:rsidP="005A0257">
      <w:pPr>
        <w:jc w:val="both"/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 w:eastAsia="ar-SA"/>
        </w:rPr>
      </w:pPr>
      <w:r w:rsidRPr="003A0C68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 w:eastAsia="ar-SA"/>
        </w:rPr>
        <w:t>Check</w:t>
      </w:r>
      <w:r w:rsidR="005A0257" w:rsidRPr="003A0C68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 w:eastAsia="ar-SA"/>
        </w:rPr>
        <w:t>-</w:t>
      </w:r>
      <w:r w:rsidRPr="003A0C68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 w:eastAsia="ar-SA"/>
        </w:rPr>
        <w:t>in</w:t>
      </w:r>
      <w:r w:rsidRPr="003A0C68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 w:eastAsia="ar-SA"/>
        </w:rPr>
        <w:t>: 15h00</w:t>
      </w:r>
      <w:r w:rsidR="005A0257" w:rsidRPr="003A0C68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 w:eastAsia="ar-SA"/>
        </w:rPr>
        <w:tab/>
      </w:r>
      <w:r w:rsidR="005A0257" w:rsidRPr="003A0C68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 w:eastAsia="ar-SA"/>
        </w:rPr>
        <w:tab/>
      </w:r>
      <w:r w:rsidR="005A0257" w:rsidRPr="003A0C68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 w:eastAsia="ar-SA"/>
        </w:rPr>
        <w:tab/>
      </w:r>
      <w:r w:rsidR="005A0257" w:rsidRPr="003A0C68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 w:eastAsia="ar-SA"/>
        </w:rPr>
        <w:tab/>
      </w:r>
      <w:r w:rsidRPr="003A0C68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 w:eastAsia="ar-SA"/>
        </w:rPr>
        <w:t>Check</w:t>
      </w:r>
      <w:r w:rsidR="005A0257" w:rsidRPr="003A0C68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 w:eastAsia="ar-SA"/>
        </w:rPr>
        <w:t>-</w:t>
      </w:r>
      <w:r w:rsidRPr="003A0C68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 w:eastAsia="ar-SA"/>
        </w:rPr>
        <w:t>out</w:t>
      </w:r>
      <w:r w:rsidRPr="003A0C68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 w:eastAsia="ar-SA"/>
        </w:rPr>
        <w:t>: 12h00.</w:t>
      </w:r>
    </w:p>
    <w:p w:rsidR="00D44CEB" w:rsidRPr="003A0C68" w:rsidRDefault="00D44CEB" w:rsidP="009A1312">
      <w:pPr>
        <w:tabs>
          <w:tab w:val="left" w:pos="3540"/>
        </w:tabs>
        <w:jc w:val="both"/>
        <w:rPr>
          <w:rFonts w:asciiTheme="minorHAnsi" w:eastAsia="Times New Roman" w:hAnsiTheme="minorHAnsi"/>
          <w:bCs/>
          <w:sz w:val="22"/>
          <w:szCs w:val="22"/>
          <w:lang w:val="en-US" w:eastAsia="ar-SA"/>
        </w:rPr>
      </w:pPr>
    </w:p>
    <w:p w:rsidR="00D44CEB" w:rsidRPr="00F21327" w:rsidRDefault="004D2F87" w:rsidP="005A0257">
      <w:pPr>
        <w:jc w:val="both"/>
        <w:rPr>
          <w:rFonts w:asciiTheme="minorHAnsi" w:hAnsiTheme="minorHAnsi"/>
          <w:b/>
          <w:sz w:val="22"/>
          <w:szCs w:val="22"/>
        </w:rPr>
      </w:pPr>
      <w:r w:rsidRPr="00F21327">
        <w:rPr>
          <w:rFonts w:asciiTheme="minorHAnsi" w:hAnsiTheme="minorHAnsi"/>
          <w:b/>
          <w:sz w:val="22"/>
          <w:szCs w:val="22"/>
        </w:rPr>
        <w:t>O roteiro inclui:</w:t>
      </w:r>
    </w:p>
    <w:p w:rsidR="00D44CEB" w:rsidRPr="00F21327" w:rsidRDefault="004D2F87" w:rsidP="005A0257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21327">
        <w:rPr>
          <w:rFonts w:asciiTheme="minorHAnsi" w:hAnsiTheme="minorHAnsi"/>
          <w:sz w:val="22"/>
          <w:szCs w:val="22"/>
        </w:rPr>
        <w:t>3</w:t>
      </w:r>
      <w:r w:rsidR="00D772D1" w:rsidRPr="00F21327">
        <w:rPr>
          <w:rFonts w:asciiTheme="minorHAnsi" w:hAnsiTheme="minorHAnsi"/>
          <w:sz w:val="22"/>
          <w:szCs w:val="22"/>
        </w:rPr>
        <w:t xml:space="preserve"> noites</w:t>
      </w:r>
      <w:r w:rsidRPr="00F21327">
        <w:rPr>
          <w:rFonts w:asciiTheme="minorHAnsi" w:hAnsiTheme="minorHAnsi"/>
          <w:sz w:val="22"/>
          <w:szCs w:val="22"/>
        </w:rPr>
        <w:t xml:space="preserve"> em Beijing</w:t>
      </w:r>
    </w:p>
    <w:p w:rsidR="00D44CEB" w:rsidRPr="00F21327" w:rsidRDefault="004D2F87" w:rsidP="005A0257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21327">
        <w:rPr>
          <w:rFonts w:asciiTheme="minorHAnsi" w:hAnsiTheme="minorHAnsi"/>
          <w:sz w:val="22"/>
          <w:szCs w:val="22"/>
        </w:rPr>
        <w:t>2 noites em Xian</w:t>
      </w:r>
    </w:p>
    <w:p w:rsidR="00D44CEB" w:rsidRPr="00F21327" w:rsidRDefault="004D2F87" w:rsidP="005A0257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21327">
        <w:rPr>
          <w:rFonts w:asciiTheme="minorHAnsi" w:hAnsiTheme="minorHAnsi"/>
          <w:sz w:val="22"/>
          <w:szCs w:val="22"/>
        </w:rPr>
        <w:t>3 noites em Shanghai</w:t>
      </w:r>
    </w:p>
    <w:p w:rsidR="00D44CEB" w:rsidRPr="00F21327" w:rsidRDefault="00DD05FA" w:rsidP="005A0257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21327">
        <w:rPr>
          <w:rFonts w:asciiTheme="minorHAnsi" w:hAnsiTheme="minorHAnsi"/>
          <w:sz w:val="22"/>
          <w:szCs w:val="22"/>
        </w:rPr>
        <w:t>3</w:t>
      </w:r>
      <w:r w:rsidR="004D2F87" w:rsidRPr="00F21327">
        <w:rPr>
          <w:rFonts w:asciiTheme="minorHAnsi" w:hAnsiTheme="minorHAnsi"/>
          <w:sz w:val="22"/>
          <w:szCs w:val="22"/>
        </w:rPr>
        <w:t xml:space="preserve"> noites em Hong Kong</w:t>
      </w:r>
    </w:p>
    <w:p w:rsidR="00D44CEB" w:rsidRPr="00F21327" w:rsidRDefault="004D2F87" w:rsidP="005A0257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21327">
        <w:rPr>
          <w:rFonts w:asciiTheme="minorHAnsi" w:hAnsiTheme="minorHAnsi"/>
          <w:sz w:val="22"/>
          <w:szCs w:val="22"/>
        </w:rPr>
        <w:t>Café da manhã diário</w:t>
      </w:r>
    </w:p>
    <w:p w:rsidR="00D44CEB" w:rsidRPr="00F21327" w:rsidRDefault="00F21327" w:rsidP="005A0257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21327">
        <w:rPr>
          <w:rFonts w:asciiTheme="minorHAnsi" w:hAnsiTheme="minorHAnsi"/>
          <w:sz w:val="22"/>
          <w:szCs w:val="22"/>
        </w:rPr>
        <w:t>A</w:t>
      </w:r>
      <w:r w:rsidR="004D2F87" w:rsidRPr="00F21327">
        <w:rPr>
          <w:rFonts w:asciiTheme="minorHAnsi" w:hAnsiTheme="minorHAnsi"/>
          <w:sz w:val="22"/>
          <w:szCs w:val="22"/>
        </w:rPr>
        <w:t>lmoços conforme descrito no roteiro</w:t>
      </w:r>
    </w:p>
    <w:p w:rsidR="00D44CEB" w:rsidRPr="00F21327" w:rsidRDefault="004D2F87" w:rsidP="005A0257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21327">
        <w:rPr>
          <w:rFonts w:asciiTheme="minorHAnsi" w:hAnsiTheme="minorHAnsi"/>
          <w:sz w:val="22"/>
          <w:szCs w:val="22"/>
        </w:rPr>
        <w:t>Passeio em barco privativo no Lago Kunming, em Beijing</w:t>
      </w:r>
    </w:p>
    <w:p w:rsidR="00D44CEB" w:rsidRPr="00F21327" w:rsidRDefault="004D2F87" w:rsidP="005A0257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21327">
        <w:rPr>
          <w:rFonts w:asciiTheme="minorHAnsi" w:hAnsiTheme="minorHAnsi"/>
          <w:sz w:val="22"/>
          <w:szCs w:val="22"/>
        </w:rPr>
        <w:t>Traslados e passeios privativos</w:t>
      </w:r>
      <w:r w:rsidR="00D772D1" w:rsidRPr="00F21327">
        <w:rPr>
          <w:rFonts w:asciiTheme="minorHAnsi" w:hAnsiTheme="minorHAnsi"/>
          <w:sz w:val="22"/>
          <w:szCs w:val="22"/>
        </w:rPr>
        <w:t>,</w:t>
      </w:r>
      <w:r w:rsidRPr="00F21327">
        <w:rPr>
          <w:rFonts w:asciiTheme="minorHAnsi" w:hAnsiTheme="minorHAnsi"/>
          <w:sz w:val="22"/>
          <w:szCs w:val="22"/>
        </w:rPr>
        <w:t xml:space="preserve"> </w:t>
      </w:r>
      <w:r w:rsidR="007401FA" w:rsidRPr="00F21327">
        <w:rPr>
          <w:rFonts w:asciiTheme="minorHAnsi" w:hAnsiTheme="minorHAnsi"/>
          <w:sz w:val="22"/>
          <w:szCs w:val="22"/>
        </w:rPr>
        <w:t xml:space="preserve">com guia em </w:t>
      </w:r>
      <w:r w:rsidR="00D772D1" w:rsidRPr="00F21327">
        <w:rPr>
          <w:rFonts w:asciiTheme="minorHAnsi" w:hAnsiTheme="minorHAnsi"/>
          <w:sz w:val="22"/>
          <w:szCs w:val="22"/>
        </w:rPr>
        <w:t xml:space="preserve">idioma </w:t>
      </w:r>
      <w:r w:rsidR="007401FA" w:rsidRPr="00F21327">
        <w:rPr>
          <w:rFonts w:asciiTheme="minorHAnsi" w:hAnsiTheme="minorHAnsi"/>
          <w:sz w:val="22"/>
          <w:szCs w:val="22"/>
        </w:rPr>
        <w:t>inglês</w:t>
      </w:r>
    </w:p>
    <w:p w:rsidR="00C458E4" w:rsidRPr="00F21327" w:rsidRDefault="00C458E4" w:rsidP="005A0257">
      <w:pPr>
        <w:jc w:val="both"/>
        <w:rPr>
          <w:rFonts w:asciiTheme="minorHAnsi" w:hAnsiTheme="minorHAnsi"/>
          <w:sz w:val="22"/>
          <w:szCs w:val="22"/>
        </w:rPr>
      </w:pPr>
    </w:p>
    <w:p w:rsidR="00D44CEB" w:rsidRPr="00F21327" w:rsidRDefault="004D2F87" w:rsidP="005A0257">
      <w:pPr>
        <w:jc w:val="both"/>
        <w:rPr>
          <w:rFonts w:asciiTheme="minorHAnsi" w:hAnsiTheme="minorHAnsi"/>
          <w:b/>
          <w:sz w:val="22"/>
          <w:szCs w:val="22"/>
        </w:rPr>
      </w:pPr>
      <w:r w:rsidRPr="00F21327">
        <w:rPr>
          <w:rFonts w:asciiTheme="minorHAnsi" w:hAnsiTheme="minorHAnsi"/>
          <w:b/>
          <w:sz w:val="22"/>
          <w:szCs w:val="22"/>
        </w:rPr>
        <w:t>O roteiro não inclui:</w:t>
      </w:r>
    </w:p>
    <w:p w:rsidR="008C4208" w:rsidRPr="00F21327" w:rsidRDefault="008C4208" w:rsidP="009A1312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21327">
        <w:rPr>
          <w:rFonts w:asciiTheme="minorHAnsi" w:hAnsiTheme="minorHAnsi"/>
          <w:sz w:val="22"/>
          <w:szCs w:val="22"/>
        </w:rPr>
        <w:t>Passagem aérea</w:t>
      </w:r>
    </w:p>
    <w:p w:rsidR="00D44CEB" w:rsidRPr="00F21327" w:rsidRDefault="004D2F87" w:rsidP="005A0257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21327">
        <w:rPr>
          <w:rFonts w:asciiTheme="minorHAnsi" w:hAnsiTheme="minorHAnsi"/>
          <w:sz w:val="22"/>
          <w:szCs w:val="22"/>
        </w:rPr>
        <w:t>Passagem aérea no trecho internacional com saída do Brasil</w:t>
      </w:r>
    </w:p>
    <w:p w:rsidR="00D44CEB" w:rsidRPr="00F21327" w:rsidRDefault="004D2F87" w:rsidP="005A0257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21327">
        <w:rPr>
          <w:rFonts w:asciiTheme="minorHAnsi" w:hAnsiTheme="minorHAnsi"/>
          <w:sz w:val="22"/>
          <w:szCs w:val="22"/>
        </w:rPr>
        <w:t>Despesas com documentos e vistos</w:t>
      </w:r>
    </w:p>
    <w:p w:rsidR="00D44CEB" w:rsidRPr="00F21327" w:rsidRDefault="004D2F87" w:rsidP="005A0257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21327">
        <w:rPr>
          <w:rFonts w:asciiTheme="minorHAnsi" w:hAnsiTheme="minorHAnsi"/>
          <w:sz w:val="22"/>
          <w:szCs w:val="22"/>
        </w:rPr>
        <w:t>Despesas de caráter pessoal, gorjetas, telefonemas, etc.</w:t>
      </w:r>
    </w:p>
    <w:p w:rsidR="00D44CEB" w:rsidRPr="00F21327" w:rsidRDefault="004D2F87" w:rsidP="005A0257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21327">
        <w:rPr>
          <w:rFonts w:asciiTheme="minorHAnsi" w:hAnsiTheme="minorHAnsi"/>
          <w:sz w:val="22"/>
          <w:szCs w:val="22"/>
        </w:rPr>
        <w:t>Qualquer item que não esteja mencionado no programa</w:t>
      </w:r>
    </w:p>
    <w:p w:rsidR="005A0257" w:rsidRPr="00F21327" w:rsidRDefault="005A0257" w:rsidP="005A0257">
      <w:pPr>
        <w:tabs>
          <w:tab w:val="left" w:pos="357"/>
        </w:tabs>
        <w:jc w:val="both"/>
        <w:rPr>
          <w:rFonts w:asciiTheme="minorHAnsi" w:hAnsiTheme="minorHAnsi"/>
          <w:sz w:val="22"/>
          <w:szCs w:val="22"/>
        </w:rPr>
      </w:pPr>
    </w:p>
    <w:p w:rsidR="00D44CEB" w:rsidRPr="00F21327" w:rsidRDefault="004D2F87" w:rsidP="005A0257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21327">
        <w:rPr>
          <w:rFonts w:asciiTheme="minorHAnsi" w:hAnsiTheme="minorHAnsi" w:cs="Arial"/>
          <w:b/>
          <w:bCs/>
          <w:sz w:val="22"/>
          <w:szCs w:val="22"/>
        </w:rPr>
        <w:t>Documentação necessária para brasileiros:</w:t>
      </w:r>
    </w:p>
    <w:p w:rsidR="00D44CEB" w:rsidRPr="00F21327" w:rsidRDefault="004D2F87" w:rsidP="005A0257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21327">
        <w:rPr>
          <w:rFonts w:asciiTheme="minorHAnsi" w:hAnsiTheme="minorHAnsi"/>
          <w:sz w:val="22"/>
          <w:szCs w:val="22"/>
        </w:rPr>
        <w:t>Passaporte: com validade mínima de 6 meses da data de embarque com 2 páginas em branco</w:t>
      </w:r>
    </w:p>
    <w:p w:rsidR="00D44CEB" w:rsidRPr="00F21327" w:rsidRDefault="004D2F87" w:rsidP="005A0257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21327">
        <w:rPr>
          <w:rFonts w:asciiTheme="minorHAnsi" w:hAnsiTheme="minorHAnsi"/>
          <w:sz w:val="22"/>
          <w:szCs w:val="22"/>
        </w:rPr>
        <w:t>Visto: é necessário visto para China</w:t>
      </w:r>
    </w:p>
    <w:p w:rsidR="00D44CEB" w:rsidRPr="00F21327" w:rsidRDefault="004D2F87" w:rsidP="005A0257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21327">
        <w:rPr>
          <w:rFonts w:asciiTheme="minorHAnsi" w:hAnsiTheme="minorHAnsi"/>
          <w:sz w:val="22"/>
          <w:szCs w:val="22"/>
        </w:rPr>
        <w:t>Vacina: é necessário Certificado Internacional de Vacina contra febre amarela (11 dias antes do embarque)</w:t>
      </w:r>
    </w:p>
    <w:p w:rsidR="009A1312" w:rsidRPr="00F21327" w:rsidRDefault="009A1312" w:rsidP="009A1312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9A1312" w:rsidRPr="00F21327" w:rsidTr="00D04AAC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9A1312" w:rsidRPr="00F21327" w:rsidRDefault="009A1312" w:rsidP="00D04AAC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F21327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9A1312" w:rsidRPr="00F21327" w:rsidRDefault="003A0C68" w:rsidP="00D772D1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12</w:t>
            </w:r>
            <w:r w:rsidR="00910D65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/12</w:t>
            </w:r>
            <w:r w:rsidR="003E5F4F" w:rsidRPr="00F21327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8</w:t>
            </w:r>
          </w:p>
        </w:tc>
      </w:tr>
    </w:tbl>
    <w:p w:rsidR="009A1312" w:rsidRPr="00F21327" w:rsidRDefault="009A1312" w:rsidP="009A1312">
      <w:pPr>
        <w:rPr>
          <w:rFonts w:asciiTheme="minorHAnsi" w:hAnsiTheme="minorHAnsi"/>
          <w:sz w:val="22"/>
          <w:szCs w:val="22"/>
        </w:rPr>
      </w:pPr>
    </w:p>
    <w:sectPr w:rsidR="009A1312" w:rsidRPr="00F21327" w:rsidSect="009A1312">
      <w:headerReference w:type="default" r:id="rId9"/>
      <w:footerReference w:type="default" r:id="rId10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79E" w:rsidRDefault="00FA079E">
      <w:r>
        <w:separator/>
      </w:r>
    </w:p>
  </w:endnote>
  <w:endnote w:type="continuationSeparator" w:id="0">
    <w:p w:rsidR="00FA079E" w:rsidRDefault="00FA0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12" w:rsidRPr="00A702F6" w:rsidRDefault="000762A9" w:rsidP="009A1312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9A1312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3A0C68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  <w:r w:rsidR="009A1312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9A1312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3A0C68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9A1312" w:rsidRPr="00A702F6" w:rsidRDefault="009A1312" w:rsidP="009A1312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79E" w:rsidRDefault="00FA079E">
      <w:r>
        <w:separator/>
      </w:r>
    </w:p>
  </w:footnote>
  <w:footnote w:type="continuationSeparator" w:id="0">
    <w:p w:rsidR="00FA079E" w:rsidRDefault="00FA0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9A1312" w:rsidRPr="00A702F6" w:rsidTr="00D04AAC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9A1312" w:rsidRPr="00A702F6" w:rsidRDefault="009A1312" w:rsidP="00D04AAC">
          <w:pPr>
            <w:pStyle w:val="Header"/>
          </w:pPr>
          <w:r w:rsidRPr="00A702F6">
            <w:rPr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1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9A1312" w:rsidRPr="00A702F6" w:rsidRDefault="009A1312" w:rsidP="009A1312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ÁSIA</w:t>
          </w:r>
        </w:p>
      </w:tc>
    </w:tr>
  </w:tbl>
  <w:p w:rsidR="009A1312" w:rsidRPr="00A702F6" w:rsidRDefault="009A1312" w:rsidP="009A1312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34E19"/>
    <w:rsid w:val="00013FF4"/>
    <w:rsid w:val="00060A80"/>
    <w:rsid w:val="0007056F"/>
    <w:rsid w:val="000762A9"/>
    <w:rsid w:val="000810B2"/>
    <w:rsid w:val="00085BC1"/>
    <w:rsid w:val="00093CA8"/>
    <w:rsid w:val="000B3592"/>
    <w:rsid w:val="000F3537"/>
    <w:rsid w:val="00100CA3"/>
    <w:rsid w:val="00114B8C"/>
    <w:rsid w:val="00141E6B"/>
    <w:rsid w:val="00172B36"/>
    <w:rsid w:val="00192A0B"/>
    <w:rsid w:val="001D4BFF"/>
    <w:rsid w:val="00234B4A"/>
    <w:rsid w:val="00245BED"/>
    <w:rsid w:val="00286624"/>
    <w:rsid w:val="002928A0"/>
    <w:rsid w:val="00294D03"/>
    <w:rsid w:val="00297E15"/>
    <w:rsid w:val="002C3410"/>
    <w:rsid w:val="002D4D2A"/>
    <w:rsid w:val="002F4000"/>
    <w:rsid w:val="002F62B3"/>
    <w:rsid w:val="00334E19"/>
    <w:rsid w:val="00366767"/>
    <w:rsid w:val="00374762"/>
    <w:rsid w:val="003A0C68"/>
    <w:rsid w:val="003E5F4F"/>
    <w:rsid w:val="003F71D4"/>
    <w:rsid w:val="00423C85"/>
    <w:rsid w:val="0048212E"/>
    <w:rsid w:val="004B4CA2"/>
    <w:rsid w:val="004B616A"/>
    <w:rsid w:val="004D2F87"/>
    <w:rsid w:val="00530A02"/>
    <w:rsid w:val="00560BB4"/>
    <w:rsid w:val="00563EE9"/>
    <w:rsid w:val="00574D82"/>
    <w:rsid w:val="005A0257"/>
    <w:rsid w:val="005B46EC"/>
    <w:rsid w:val="006340E2"/>
    <w:rsid w:val="00650460"/>
    <w:rsid w:val="00651BA6"/>
    <w:rsid w:val="00652171"/>
    <w:rsid w:val="006840AA"/>
    <w:rsid w:val="00685863"/>
    <w:rsid w:val="00697A5C"/>
    <w:rsid w:val="006B407E"/>
    <w:rsid w:val="006D52B7"/>
    <w:rsid w:val="007034DF"/>
    <w:rsid w:val="007317F7"/>
    <w:rsid w:val="0073186A"/>
    <w:rsid w:val="007401FA"/>
    <w:rsid w:val="00753C0E"/>
    <w:rsid w:val="00773C64"/>
    <w:rsid w:val="00792B8D"/>
    <w:rsid w:val="007A1BB9"/>
    <w:rsid w:val="007B51A9"/>
    <w:rsid w:val="007E0BFF"/>
    <w:rsid w:val="007E6122"/>
    <w:rsid w:val="008008D5"/>
    <w:rsid w:val="00840CE0"/>
    <w:rsid w:val="00862744"/>
    <w:rsid w:val="008A4D2B"/>
    <w:rsid w:val="008C103E"/>
    <w:rsid w:val="008C4208"/>
    <w:rsid w:val="008E48D0"/>
    <w:rsid w:val="00910D65"/>
    <w:rsid w:val="0091171B"/>
    <w:rsid w:val="00912E94"/>
    <w:rsid w:val="009228FD"/>
    <w:rsid w:val="00924DAD"/>
    <w:rsid w:val="00936F7C"/>
    <w:rsid w:val="00940FA9"/>
    <w:rsid w:val="00944312"/>
    <w:rsid w:val="00951947"/>
    <w:rsid w:val="0097555F"/>
    <w:rsid w:val="009A1312"/>
    <w:rsid w:val="009A4AF9"/>
    <w:rsid w:val="009E1F67"/>
    <w:rsid w:val="009E4305"/>
    <w:rsid w:val="00A04F98"/>
    <w:rsid w:val="00A10350"/>
    <w:rsid w:val="00A237B1"/>
    <w:rsid w:val="00A24013"/>
    <w:rsid w:val="00A70031"/>
    <w:rsid w:val="00AC22CF"/>
    <w:rsid w:val="00AD71E5"/>
    <w:rsid w:val="00B235CC"/>
    <w:rsid w:val="00B462D1"/>
    <w:rsid w:val="00B72673"/>
    <w:rsid w:val="00BC1943"/>
    <w:rsid w:val="00BD7B48"/>
    <w:rsid w:val="00BE08D2"/>
    <w:rsid w:val="00BE5E36"/>
    <w:rsid w:val="00BF6D41"/>
    <w:rsid w:val="00C458E4"/>
    <w:rsid w:val="00C56FF5"/>
    <w:rsid w:val="00C57536"/>
    <w:rsid w:val="00CC6E3F"/>
    <w:rsid w:val="00CD36D0"/>
    <w:rsid w:val="00CE5A24"/>
    <w:rsid w:val="00D02950"/>
    <w:rsid w:val="00D2002D"/>
    <w:rsid w:val="00D44CEB"/>
    <w:rsid w:val="00D5036D"/>
    <w:rsid w:val="00D772D1"/>
    <w:rsid w:val="00D825F8"/>
    <w:rsid w:val="00DB5619"/>
    <w:rsid w:val="00DC19AD"/>
    <w:rsid w:val="00DC5937"/>
    <w:rsid w:val="00DD05FA"/>
    <w:rsid w:val="00E20ED9"/>
    <w:rsid w:val="00E40194"/>
    <w:rsid w:val="00E53CD1"/>
    <w:rsid w:val="00E56FF9"/>
    <w:rsid w:val="00E62519"/>
    <w:rsid w:val="00E8128F"/>
    <w:rsid w:val="00EA3F0E"/>
    <w:rsid w:val="00EA600F"/>
    <w:rsid w:val="00ED715A"/>
    <w:rsid w:val="00EF0727"/>
    <w:rsid w:val="00F07576"/>
    <w:rsid w:val="00F079FA"/>
    <w:rsid w:val="00F21327"/>
    <w:rsid w:val="00F63788"/>
    <w:rsid w:val="00F71097"/>
    <w:rsid w:val="00F74ADD"/>
    <w:rsid w:val="00F7595E"/>
    <w:rsid w:val="00FA079E"/>
    <w:rsid w:val="00FE40FD"/>
    <w:rsid w:val="00FE54D4"/>
    <w:rsid w:val="00FF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5E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F7595E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F7595E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F7595E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F7595E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F7595E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F7595E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F7595E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F7595E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F7595E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7595E"/>
    <w:rPr>
      <w:rFonts w:ascii="Symbol" w:hAnsi="Symbol"/>
    </w:rPr>
  </w:style>
  <w:style w:type="character" w:customStyle="1" w:styleId="WW8Num3z0">
    <w:name w:val="WW8Num3z0"/>
    <w:rsid w:val="00F7595E"/>
    <w:rPr>
      <w:rFonts w:ascii="Symbol" w:hAnsi="Symbol"/>
    </w:rPr>
  </w:style>
  <w:style w:type="character" w:customStyle="1" w:styleId="WW8Num4z0">
    <w:name w:val="WW8Num4z0"/>
    <w:rsid w:val="00F7595E"/>
    <w:rPr>
      <w:rFonts w:ascii="Symbol" w:hAnsi="Symbol"/>
    </w:rPr>
  </w:style>
  <w:style w:type="character" w:customStyle="1" w:styleId="WW8Num5z0">
    <w:name w:val="WW8Num5z0"/>
    <w:rsid w:val="00F7595E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F7595E"/>
  </w:style>
  <w:style w:type="character" w:customStyle="1" w:styleId="WW8Num1z0">
    <w:name w:val="WW8Num1z0"/>
    <w:rsid w:val="00F7595E"/>
    <w:rPr>
      <w:rFonts w:ascii="Wingdings" w:hAnsi="Wingdings"/>
    </w:rPr>
  </w:style>
  <w:style w:type="character" w:customStyle="1" w:styleId="WW-Absatz-Standardschriftart">
    <w:name w:val="WW-Absatz-Standardschriftart"/>
    <w:rsid w:val="00F7595E"/>
  </w:style>
  <w:style w:type="character" w:customStyle="1" w:styleId="WW-Absatz-Standardschriftart1">
    <w:name w:val="WW-Absatz-Standardschriftart1"/>
    <w:rsid w:val="00F7595E"/>
  </w:style>
  <w:style w:type="character" w:customStyle="1" w:styleId="WW-Absatz-Standardschriftart11">
    <w:name w:val="WW-Absatz-Standardschriftart11"/>
    <w:rsid w:val="00F7595E"/>
  </w:style>
  <w:style w:type="character" w:customStyle="1" w:styleId="WW-Absatz-Standardschriftart111">
    <w:name w:val="WW-Absatz-Standardschriftart111"/>
    <w:rsid w:val="00F7595E"/>
  </w:style>
  <w:style w:type="character" w:customStyle="1" w:styleId="WW-Absatz-Standardschriftart1111">
    <w:name w:val="WW-Absatz-Standardschriftart1111"/>
    <w:rsid w:val="00F7595E"/>
  </w:style>
  <w:style w:type="character" w:customStyle="1" w:styleId="WW-Absatz-Standardschriftart11111">
    <w:name w:val="WW-Absatz-Standardschriftart11111"/>
    <w:rsid w:val="00F7595E"/>
  </w:style>
  <w:style w:type="character" w:customStyle="1" w:styleId="WW-Absatz-Standardschriftart111111">
    <w:name w:val="WW-Absatz-Standardschriftart111111"/>
    <w:rsid w:val="00F7595E"/>
  </w:style>
  <w:style w:type="character" w:customStyle="1" w:styleId="WW8Num2z1">
    <w:name w:val="WW8Num2z1"/>
    <w:rsid w:val="00F7595E"/>
    <w:rPr>
      <w:rFonts w:ascii="Courier New" w:hAnsi="Courier New" w:cs="Courier New"/>
    </w:rPr>
  </w:style>
  <w:style w:type="character" w:customStyle="1" w:styleId="WW8Num2z2">
    <w:name w:val="WW8Num2z2"/>
    <w:rsid w:val="00F7595E"/>
    <w:rPr>
      <w:rFonts w:ascii="Wingdings" w:hAnsi="Wingdings"/>
    </w:rPr>
  </w:style>
  <w:style w:type="character" w:customStyle="1" w:styleId="WW8Num3z1">
    <w:name w:val="WW8Num3z1"/>
    <w:rsid w:val="00F7595E"/>
    <w:rPr>
      <w:rFonts w:ascii="Courier New" w:hAnsi="Courier New" w:cs="Courier New"/>
    </w:rPr>
  </w:style>
  <w:style w:type="character" w:customStyle="1" w:styleId="WW8Num3z2">
    <w:name w:val="WW8Num3z2"/>
    <w:rsid w:val="00F7595E"/>
    <w:rPr>
      <w:rFonts w:ascii="Wingdings" w:hAnsi="Wingdings"/>
    </w:rPr>
  </w:style>
  <w:style w:type="character" w:customStyle="1" w:styleId="WW8Num4z1">
    <w:name w:val="WW8Num4z1"/>
    <w:rsid w:val="00F7595E"/>
    <w:rPr>
      <w:rFonts w:ascii="Courier New" w:hAnsi="Courier New" w:cs="Courier New"/>
    </w:rPr>
  </w:style>
  <w:style w:type="character" w:customStyle="1" w:styleId="WW8Num4z2">
    <w:name w:val="WW8Num4z2"/>
    <w:rsid w:val="00F7595E"/>
    <w:rPr>
      <w:rFonts w:ascii="Wingdings" w:hAnsi="Wingdings"/>
    </w:rPr>
  </w:style>
  <w:style w:type="character" w:customStyle="1" w:styleId="WW-Absatz-Standardschriftart1111111">
    <w:name w:val="WW-Absatz-Standardschriftart1111111"/>
    <w:rsid w:val="00F7595E"/>
  </w:style>
  <w:style w:type="character" w:customStyle="1" w:styleId="WW-Absatz-Standardschriftart11111111">
    <w:name w:val="WW-Absatz-Standardschriftart11111111"/>
    <w:rsid w:val="00F7595E"/>
  </w:style>
  <w:style w:type="character" w:customStyle="1" w:styleId="WW-Absatz-Standardschriftart111111111">
    <w:name w:val="WW-Absatz-Standardschriftart111111111"/>
    <w:rsid w:val="00F7595E"/>
  </w:style>
  <w:style w:type="character" w:customStyle="1" w:styleId="WW-Absatz-Standardschriftart1111111111">
    <w:name w:val="WW-Absatz-Standardschriftart1111111111"/>
    <w:rsid w:val="00F7595E"/>
  </w:style>
  <w:style w:type="character" w:customStyle="1" w:styleId="WW-Absatz-Standardschriftart11111111111">
    <w:name w:val="WW-Absatz-Standardschriftart11111111111"/>
    <w:rsid w:val="00F7595E"/>
  </w:style>
  <w:style w:type="character" w:customStyle="1" w:styleId="WW8Num1z1">
    <w:name w:val="WW8Num1z1"/>
    <w:rsid w:val="00F7595E"/>
    <w:rPr>
      <w:rFonts w:ascii="Wingdings 2" w:hAnsi="Wingdings 2" w:cs="Courier New"/>
    </w:rPr>
  </w:style>
  <w:style w:type="character" w:customStyle="1" w:styleId="WW8Num1z2">
    <w:name w:val="WW8Num1z2"/>
    <w:rsid w:val="00F7595E"/>
    <w:rPr>
      <w:rFonts w:ascii="StarSymbol" w:hAnsi="StarSymbol"/>
    </w:rPr>
  </w:style>
  <w:style w:type="character" w:customStyle="1" w:styleId="WW-Absatz-Standardschriftart111111111111">
    <w:name w:val="WW-Absatz-Standardschriftart111111111111"/>
    <w:rsid w:val="00F7595E"/>
  </w:style>
  <w:style w:type="character" w:customStyle="1" w:styleId="WW-Absatz-Standardschriftart1111111111111">
    <w:name w:val="WW-Absatz-Standardschriftart1111111111111"/>
    <w:rsid w:val="00F7595E"/>
  </w:style>
  <w:style w:type="character" w:customStyle="1" w:styleId="WW-Absatz-Standardschriftart11111111111111">
    <w:name w:val="WW-Absatz-Standardschriftart11111111111111"/>
    <w:rsid w:val="00F7595E"/>
  </w:style>
  <w:style w:type="character" w:customStyle="1" w:styleId="Smbolosdenumerao">
    <w:name w:val="Símbolos de numeração"/>
    <w:rsid w:val="00F7595E"/>
  </w:style>
  <w:style w:type="character" w:customStyle="1" w:styleId="Marcadores">
    <w:name w:val="Marcadores"/>
    <w:rsid w:val="00F7595E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F7595E"/>
  </w:style>
  <w:style w:type="character" w:customStyle="1" w:styleId="CaracteresdeNotadeFim">
    <w:name w:val="Caracteres de Nota de Fim"/>
    <w:rsid w:val="00F7595E"/>
  </w:style>
  <w:style w:type="character" w:styleId="Hyperlink">
    <w:name w:val="Hyperlink"/>
    <w:rsid w:val="00F7595E"/>
    <w:rPr>
      <w:color w:val="000080"/>
      <w:u w:val="single"/>
    </w:rPr>
  </w:style>
  <w:style w:type="character" w:styleId="FollowedHyperlink">
    <w:name w:val="FollowedHyperlink"/>
    <w:rsid w:val="00F7595E"/>
    <w:rPr>
      <w:color w:val="800000"/>
      <w:u w:val="single"/>
    </w:rPr>
  </w:style>
  <w:style w:type="character" w:customStyle="1" w:styleId="Fontepargpadro1">
    <w:name w:val="Fonte parág. padrão1"/>
    <w:rsid w:val="00F7595E"/>
  </w:style>
  <w:style w:type="character" w:styleId="Emphasis">
    <w:name w:val="Emphasis"/>
    <w:basedOn w:val="Fontepargpadro1"/>
    <w:qFormat/>
    <w:rsid w:val="00F7595E"/>
    <w:rPr>
      <w:i/>
      <w:iCs/>
    </w:rPr>
  </w:style>
  <w:style w:type="character" w:styleId="Strong">
    <w:name w:val="Strong"/>
    <w:basedOn w:val="Fontepargpadro1"/>
    <w:qFormat/>
    <w:rsid w:val="00F7595E"/>
    <w:rPr>
      <w:b/>
      <w:bCs/>
    </w:rPr>
  </w:style>
  <w:style w:type="character" w:customStyle="1" w:styleId="WW8Num5z1">
    <w:name w:val="WW8Num5z1"/>
    <w:rsid w:val="00F7595E"/>
    <w:rPr>
      <w:rFonts w:ascii="Courier New" w:hAnsi="Courier New" w:cs="Courier New"/>
    </w:rPr>
  </w:style>
  <w:style w:type="character" w:customStyle="1" w:styleId="WW8Num5z3">
    <w:name w:val="WW8Num5z3"/>
    <w:rsid w:val="00F7595E"/>
    <w:rPr>
      <w:rFonts w:ascii="Symbol" w:hAnsi="Symbol"/>
    </w:rPr>
  </w:style>
  <w:style w:type="character" w:customStyle="1" w:styleId="WW8Num8z0">
    <w:name w:val="WW8Num8z0"/>
    <w:rsid w:val="00F7595E"/>
    <w:rPr>
      <w:rFonts w:ascii="Symbol" w:hAnsi="Symbol"/>
    </w:rPr>
  </w:style>
  <w:style w:type="character" w:customStyle="1" w:styleId="WW8Num8z1">
    <w:name w:val="WW8Num8z1"/>
    <w:rsid w:val="00F7595E"/>
    <w:rPr>
      <w:rFonts w:ascii="Courier New" w:hAnsi="Courier New" w:cs="Courier New"/>
    </w:rPr>
  </w:style>
  <w:style w:type="character" w:customStyle="1" w:styleId="WW8Num8z2">
    <w:name w:val="WW8Num8z2"/>
    <w:rsid w:val="00F7595E"/>
    <w:rPr>
      <w:rFonts w:ascii="Wingdings" w:hAnsi="Wingdings"/>
    </w:rPr>
  </w:style>
  <w:style w:type="character" w:customStyle="1" w:styleId="WW8Num7z0">
    <w:name w:val="WW8Num7z0"/>
    <w:rsid w:val="00F7595E"/>
    <w:rPr>
      <w:rFonts w:ascii="Symbol" w:hAnsi="Symbol"/>
    </w:rPr>
  </w:style>
  <w:style w:type="character" w:customStyle="1" w:styleId="WW8Num7z1">
    <w:name w:val="WW8Num7z1"/>
    <w:rsid w:val="00F7595E"/>
    <w:rPr>
      <w:rFonts w:ascii="Courier New" w:hAnsi="Courier New" w:cs="Courier New"/>
    </w:rPr>
  </w:style>
  <w:style w:type="character" w:customStyle="1" w:styleId="WW8Num7z2">
    <w:name w:val="WW8Num7z2"/>
    <w:rsid w:val="00F7595E"/>
    <w:rPr>
      <w:rFonts w:ascii="Wingdings" w:hAnsi="Wingdings"/>
    </w:rPr>
  </w:style>
  <w:style w:type="paragraph" w:customStyle="1" w:styleId="Ttulo1">
    <w:name w:val="Título1"/>
    <w:basedOn w:val="Normal"/>
    <w:next w:val="BodyText"/>
    <w:rsid w:val="00F7595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F7595E"/>
    <w:pPr>
      <w:spacing w:after="120"/>
    </w:pPr>
  </w:style>
  <w:style w:type="paragraph" w:styleId="List">
    <w:name w:val="List"/>
    <w:basedOn w:val="BodyText"/>
    <w:rsid w:val="00F7595E"/>
    <w:rPr>
      <w:rFonts w:cs="Tahoma"/>
    </w:rPr>
  </w:style>
  <w:style w:type="paragraph" w:customStyle="1" w:styleId="Legenda1">
    <w:name w:val="Legenda1"/>
    <w:basedOn w:val="Normal"/>
    <w:rsid w:val="00F7595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7595E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F759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F7595E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F7595E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F7595E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F7595E"/>
    <w:pPr>
      <w:tabs>
        <w:tab w:val="left" w:pos="11340"/>
      </w:tabs>
      <w:ind w:left="2835" w:hanging="2551"/>
    </w:pPr>
  </w:style>
  <w:style w:type="paragraph" w:customStyle="1" w:styleId="Recuodeslocado">
    <w:name w:val="Recuo deslocado"/>
    <w:basedOn w:val="BodyText"/>
    <w:rsid w:val="00F7595E"/>
    <w:pPr>
      <w:tabs>
        <w:tab w:val="left" w:pos="2268"/>
      </w:tabs>
      <w:ind w:left="567" w:hanging="283"/>
    </w:pPr>
  </w:style>
  <w:style w:type="paragraph" w:styleId="BodyTextIndent">
    <w:name w:val="Body Text Indent"/>
    <w:basedOn w:val="BodyText"/>
    <w:rsid w:val="00F7595E"/>
    <w:pPr>
      <w:ind w:left="283"/>
    </w:pPr>
  </w:style>
  <w:style w:type="paragraph" w:customStyle="1" w:styleId="Saudaesfinais">
    <w:name w:val="Saudações finais"/>
    <w:basedOn w:val="Normal"/>
    <w:rsid w:val="00F7595E"/>
    <w:pPr>
      <w:suppressLineNumbers/>
    </w:pPr>
  </w:style>
  <w:style w:type="paragraph" w:customStyle="1" w:styleId="Contedodatabela">
    <w:name w:val="Conteúdo da tabela"/>
    <w:basedOn w:val="Normal"/>
    <w:rsid w:val="00F7595E"/>
    <w:pPr>
      <w:suppressLineNumbers/>
    </w:pPr>
  </w:style>
  <w:style w:type="paragraph" w:customStyle="1" w:styleId="Ttulodatabela">
    <w:name w:val="Título da tabela"/>
    <w:basedOn w:val="Contedodatabela"/>
    <w:rsid w:val="00F7595E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F7595E"/>
    <w:pPr>
      <w:ind w:left="567"/>
    </w:pPr>
  </w:style>
  <w:style w:type="paragraph" w:customStyle="1" w:styleId="titulo">
    <w:name w:val="titulo"/>
    <w:basedOn w:val="Normal"/>
    <w:rsid w:val="00F7595E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F7595E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F7595E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F7595E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F7595E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F7595E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F7595E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rsid w:val="00F7595E"/>
    <w:pPr>
      <w:widowControl/>
      <w:suppressAutoHyphens w:val="0"/>
      <w:spacing w:before="105"/>
    </w:pPr>
    <w:rPr>
      <w:rFonts w:eastAsia="Times New Roman" w:cs="Lucidasans"/>
      <w:lang w:val="en-GB" w:bidi="pt-BR"/>
    </w:rPr>
  </w:style>
  <w:style w:type="paragraph" w:customStyle="1" w:styleId="Contedodetabela">
    <w:name w:val="Conteúdo de tabela"/>
    <w:basedOn w:val="Normal"/>
    <w:rsid w:val="00F7595E"/>
    <w:pPr>
      <w:suppressLineNumbers/>
    </w:pPr>
  </w:style>
  <w:style w:type="paragraph" w:customStyle="1" w:styleId="Ttulodetabela">
    <w:name w:val="Título de tabela"/>
    <w:basedOn w:val="Contedodetabela"/>
    <w:rsid w:val="00F7595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D2"/>
    <w:rPr>
      <w:rFonts w:ascii="Tahoma" w:eastAsia="Arial Unicode MS" w:hAnsi="Tahoma" w:cs="Tahoma"/>
      <w:kern w:val="1"/>
      <w:sz w:val="16"/>
      <w:szCs w:val="16"/>
    </w:rPr>
  </w:style>
  <w:style w:type="paragraph" w:customStyle="1" w:styleId="Default">
    <w:name w:val="Default"/>
    <w:rsid w:val="00060A80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A1312"/>
    <w:rPr>
      <w:rFonts w:eastAsia="Arial Unicode MS"/>
      <w:kern w:val="1"/>
      <w:sz w:val="24"/>
      <w:szCs w:val="24"/>
    </w:rPr>
  </w:style>
  <w:style w:type="table" w:styleId="TableGrid">
    <w:name w:val="Table Grid"/>
    <w:basedOn w:val="TableNormal"/>
    <w:uiPriority w:val="59"/>
    <w:rsid w:val="009A13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tabs>
        <w:tab w:val="num" w:pos="0"/>
      </w:tabs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1340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2268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pPr>
      <w:widowControl/>
      <w:suppressAutoHyphens w:val="0"/>
      <w:spacing w:before="105"/>
    </w:pPr>
    <w:rPr>
      <w:rFonts w:eastAsia="Times New Roman" w:cs="Lucidasans"/>
      <w:lang w:val="en-GB" w:bidi="pt-BR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8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8D2"/>
    <w:rPr>
      <w:rFonts w:ascii="Tahoma" w:eastAsia="Arial Unicode MS" w:hAnsi="Tahoma" w:cs="Tahoma"/>
      <w:kern w:val="1"/>
      <w:sz w:val="16"/>
      <w:szCs w:val="16"/>
    </w:rPr>
  </w:style>
  <w:style w:type="paragraph" w:customStyle="1" w:styleId="Default">
    <w:name w:val="Default"/>
    <w:rsid w:val="00060A80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A1312"/>
    <w:rPr>
      <w:rFonts w:eastAsia="Arial Unicode MS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9A13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50B1B-03FB-47C2-AFD0-9141748C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5449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Renata</cp:lastModifiedBy>
  <cp:revision>2</cp:revision>
  <cp:lastPrinted>2011-05-31T15:28:00Z</cp:lastPrinted>
  <dcterms:created xsi:type="dcterms:W3CDTF">2018-12-12T17:51:00Z</dcterms:created>
  <dcterms:modified xsi:type="dcterms:W3CDTF">2018-12-12T17:51:00Z</dcterms:modified>
</cp:coreProperties>
</file>