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B06" w:rsidRPr="0062366C" w:rsidRDefault="00BE16AC" w:rsidP="00404B06">
      <w:pPr>
        <w:jc w:val="center"/>
        <w:rPr>
          <w:rFonts w:asciiTheme="minorHAnsi" w:hAnsiTheme="minorHAnsi"/>
          <w:b/>
          <w:color w:val="000080"/>
          <w:sz w:val="26"/>
          <w:szCs w:val="26"/>
          <w:lang w:eastAsia="ar-SA"/>
        </w:rPr>
      </w:pPr>
      <w:r w:rsidRPr="0062366C">
        <w:rPr>
          <w:rFonts w:asciiTheme="minorHAnsi" w:hAnsiTheme="minorHAnsi"/>
          <w:b/>
          <w:color w:val="000080"/>
          <w:sz w:val="26"/>
          <w:szCs w:val="26"/>
          <w:lang w:eastAsia="ar-SA"/>
        </w:rPr>
        <w:t xml:space="preserve">M/N Skorpios II </w:t>
      </w:r>
      <w:r w:rsidR="005C20F4" w:rsidRPr="0062366C">
        <w:rPr>
          <w:rFonts w:asciiTheme="minorHAnsi" w:hAnsiTheme="minorHAnsi"/>
          <w:b/>
          <w:color w:val="000080"/>
          <w:sz w:val="26"/>
          <w:szCs w:val="26"/>
          <w:lang w:eastAsia="ar-SA"/>
        </w:rPr>
        <w:t>-</w:t>
      </w:r>
      <w:r w:rsidR="00DF2B6F">
        <w:rPr>
          <w:rFonts w:asciiTheme="minorHAnsi" w:hAnsiTheme="minorHAnsi"/>
          <w:b/>
          <w:color w:val="000080"/>
          <w:sz w:val="26"/>
          <w:szCs w:val="26"/>
          <w:lang w:eastAsia="ar-SA"/>
        </w:rPr>
        <w:t xml:space="preserve"> </w:t>
      </w:r>
      <w:r w:rsidR="00980C47" w:rsidRPr="0062366C">
        <w:rPr>
          <w:rFonts w:asciiTheme="minorHAnsi" w:hAnsiTheme="minorHAnsi"/>
          <w:b/>
          <w:color w:val="000080"/>
          <w:sz w:val="26"/>
          <w:szCs w:val="26"/>
          <w:lang w:eastAsia="ar-SA"/>
        </w:rPr>
        <w:t>201</w:t>
      </w:r>
      <w:r w:rsidR="00F8176F">
        <w:rPr>
          <w:rFonts w:asciiTheme="minorHAnsi" w:hAnsiTheme="minorHAnsi"/>
          <w:b/>
          <w:color w:val="000080"/>
          <w:sz w:val="26"/>
          <w:szCs w:val="26"/>
          <w:lang w:eastAsia="ar-SA"/>
        </w:rPr>
        <w:t>9</w:t>
      </w:r>
      <w:r w:rsidR="009C5204" w:rsidRPr="0062366C">
        <w:rPr>
          <w:rFonts w:asciiTheme="minorHAnsi" w:hAnsiTheme="minorHAnsi"/>
          <w:b/>
          <w:color w:val="000080"/>
          <w:sz w:val="26"/>
          <w:szCs w:val="26"/>
          <w:lang w:eastAsia="ar-SA"/>
        </w:rPr>
        <w:t>/20</w:t>
      </w:r>
      <w:r w:rsidR="00F8176F">
        <w:rPr>
          <w:rFonts w:asciiTheme="minorHAnsi" w:hAnsiTheme="minorHAnsi"/>
          <w:b/>
          <w:color w:val="000080"/>
          <w:sz w:val="26"/>
          <w:szCs w:val="26"/>
          <w:lang w:eastAsia="ar-SA"/>
        </w:rPr>
        <w:t>20</w:t>
      </w:r>
    </w:p>
    <w:p w:rsidR="00404B06" w:rsidRPr="0062366C" w:rsidRDefault="00BE16AC" w:rsidP="00404B06">
      <w:pPr>
        <w:jc w:val="center"/>
        <w:rPr>
          <w:rFonts w:asciiTheme="minorHAnsi" w:hAnsiTheme="minorHAnsi"/>
          <w:b/>
          <w:color w:val="000080"/>
          <w:sz w:val="26"/>
          <w:szCs w:val="26"/>
          <w:lang w:eastAsia="ar-SA"/>
        </w:rPr>
      </w:pPr>
      <w:r w:rsidRPr="0062366C">
        <w:rPr>
          <w:rFonts w:asciiTheme="minorHAnsi" w:hAnsiTheme="minorHAnsi"/>
          <w:b/>
          <w:color w:val="000080"/>
          <w:sz w:val="26"/>
          <w:szCs w:val="26"/>
          <w:lang w:eastAsia="ar-SA"/>
        </w:rPr>
        <w:t>Rota Chonos</w:t>
      </w:r>
    </w:p>
    <w:p w:rsidR="00404B06" w:rsidRPr="0062366C" w:rsidRDefault="00BE16AC" w:rsidP="00404B06">
      <w:pPr>
        <w:jc w:val="center"/>
        <w:rPr>
          <w:rFonts w:asciiTheme="minorHAnsi" w:hAnsiTheme="minorHAnsi"/>
          <w:b/>
          <w:color w:val="000080"/>
          <w:sz w:val="26"/>
          <w:szCs w:val="26"/>
          <w:lang w:eastAsia="ar-SA"/>
        </w:rPr>
      </w:pPr>
      <w:r w:rsidRPr="0062366C">
        <w:rPr>
          <w:rFonts w:asciiTheme="minorHAnsi" w:hAnsiTheme="minorHAnsi"/>
          <w:b/>
          <w:color w:val="000080"/>
          <w:sz w:val="26"/>
          <w:szCs w:val="26"/>
          <w:lang w:eastAsia="ar-SA"/>
        </w:rPr>
        <w:t>Sábado a Quinta-Feira</w:t>
      </w:r>
    </w:p>
    <w:p w:rsidR="00404B06" w:rsidRPr="0062366C" w:rsidRDefault="00BE16AC" w:rsidP="00404B06">
      <w:pPr>
        <w:jc w:val="center"/>
        <w:rPr>
          <w:rFonts w:asciiTheme="minorHAnsi" w:hAnsiTheme="minorHAnsi"/>
          <w:b/>
          <w:color w:val="000080"/>
          <w:sz w:val="26"/>
          <w:szCs w:val="26"/>
          <w:lang w:eastAsia="ar-SA"/>
        </w:rPr>
      </w:pPr>
      <w:r w:rsidRPr="0062366C">
        <w:rPr>
          <w:rFonts w:asciiTheme="minorHAnsi" w:hAnsiTheme="minorHAnsi"/>
          <w:b/>
          <w:color w:val="000080"/>
          <w:sz w:val="26"/>
          <w:szCs w:val="26"/>
          <w:lang w:eastAsia="ar-SA"/>
        </w:rPr>
        <w:t>6 dias</w:t>
      </w:r>
    </w:p>
    <w:p w:rsidR="0062366C" w:rsidRDefault="0062366C" w:rsidP="0062366C">
      <w:pPr>
        <w:rPr>
          <w:rFonts w:asciiTheme="minorHAnsi" w:hAnsiTheme="minorHAnsi"/>
          <w:sz w:val="22"/>
          <w:szCs w:val="22"/>
          <w:lang w:eastAsia="ar-SA"/>
        </w:rPr>
      </w:pPr>
    </w:p>
    <w:p w:rsidR="0062366C" w:rsidRDefault="0069273E" w:rsidP="0062366C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6119495" cy="2685662"/>
            <wp:effectExtent l="0" t="0" r="0" b="635"/>
            <wp:docPr id="2" name="Imagem 2" descr="Skorp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rpi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68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E6" w:rsidRPr="00C04B74" w:rsidRDefault="00F61AE6" w:rsidP="0062366C">
      <w:pPr>
        <w:jc w:val="both"/>
        <w:rPr>
          <w:rFonts w:asciiTheme="minorHAnsi" w:hAnsiTheme="minorHAnsi"/>
          <w:sz w:val="22"/>
          <w:szCs w:val="22"/>
        </w:rPr>
      </w:pPr>
    </w:p>
    <w:p w:rsidR="0062366C" w:rsidRDefault="0062366C" w:rsidP="0062366C">
      <w:pPr>
        <w:rPr>
          <w:rFonts w:asciiTheme="minorHAnsi" w:hAnsiTheme="minorHAnsi"/>
          <w:sz w:val="22"/>
          <w:szCs w:val="22"/>
          <w:lang w:eastAsia="ar-SA"/>
        </w:rPr>
      </w:pPr>
    </w:p>
    <w:p w:rsidR="00404B06" w:rsidRPr="0062366C" w:rsidRDefault="00A06A22" w:rsidP="00A06A2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Candida-Roman"/>
          <w:kern w:val="0"/>
          <w:sz w:val="22"/>
          <w:szCs w:val="22"/>
        </w:rPr>
      </w:pPr>
      <w:r w:rsidRPr="0062366C">
        <w:rPr>
          <w:rFonts w:asciiTheme="minorHAnsi" w:eastAsia="Times New Roman" w:hAnsiTheme="minorHAnsi" w:cs="Candida-Bold-SC700"/>
          <w:bCs/>
          <w:kern w:val="0"/>
          <w:sz w:val="22"/>
          <w:szCs w:val="22"/>
        </w:rPr>
        <w:t>A proposta é irresistível:</w:t>
      </w:r>
      <w:r w:rsidRPr="0062366C">
        <w:rPr>
          <w:rFonts w:asciiTheme="minorHAnsi" w:eastAsia="Times New Roman" w:hAnsiTheme="minorHAnsi" w:cs="Candida-Roman"/>
          <w:kern w:val="0"/>
          <w:sz w:val="22"/>
          <w:szCs w:val="22"/>
        </w:rPr>
        <w:t xml:space="preserve">navegar pelos campos gelados da Patagônia Chilena e vislumbrar arquipélagos, glaciares e aldeias míticas com conforto cinco-estrelas. Bem-vindo aos cruzeiros Skorpios. Conhecidos pela excelência dos serviços e das instalações e pelo clima familiar a bordo, os navios da frota propõem fazer explorações instigantes e brindar a experiência com muitas delícias típicas patagônicas. Na rota Chonos, percorra a região dos Lagos e incontáveis ilhas remotas. A </w:t>
      </w:r>
      <w:r w:rsidR="00982FEB" w:rsidRPr="0062366C">
        <w:rPr>
          <w:rFonts w:asciiTheme="minorHAnsi" w:eastAsia="Times New Roman" w:hAnsiTheme="minorHAnsi" w:cs="Candida-Roman"/>
          <w:kern w:val="0"/>
          <w:sz w:val="22"/>
          <w:szCs w:val="22"/>
        </w:rPr>
        <w:t>jornadaserá inesquecível!</w:t>
      </w:r>
    </w:p>
    <w:p w:rsidR="00A06A22" w:rsidRPr="0062366C" w:rsidRDefault="00A06A22" w:rsidP="00A06A2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Candida-Roman"/>
          <w:kern w:val="0"/>
          <w:sz w:val="22"/>
          <w:szCs w:val="22"/>
        </w:rPr>
      </w:pPr>
    </w:p>
    <w:p w:rsidR="002614F4" w:rsidRPr="0062366C" w:rsidRDefault="00BE16AC" w:rsidP="00404B06">
      <w:pPr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  <w:r w:rsidRPr="0062366C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>1º dia - Puerto Montt - Golfo de Ancud - Golfo Corcovado</w:t>
      </w:r>
    </w:p>
    <w:p w:rsidR="002614F4" w:rsidRDefault="00BE16AC" w:rsidP="00404B06">
      <w:pPr>
        <w:jc w:val="both"/>
        <w:rPr>
          <w:rFonts w:asciiTheme="minorHAnsi" w:hAnsiTheme="minorHAnsi"/>
          <w:sz w:val="22"/>
          <w:szCs w:val="22"/>
          <w:lang w:eastAsia="ar-SA"/>
        </w:rPr>
      </w:pPr>
      <w:r w:rsidRPr="0062366C">
        <w:rPr>
          <w:rFonts w:asciiTheme="minorHAnsi" w:hAnsiTheme="minorHAnsi"/>
          <w:sz w:val="22"/>
          <w:szCs w:val="22"/>
          <w:lang w:eastAsia="ar-SA"/>
        </w:rPr>
        <w:t xml:space="preserve">Chegada </w:t>
      </w:r>
      <w:r w:rsidR="000A48A3" w:rsidRPr="0062366C">
        <w:rPr>
          <w:rFonts w:asciiTheme="minorHAnsi" w:hAnsiTheme="minorHAnsi"/>
          <w:sz w:val="22"/>
          <w:szCs w:val="22"/>
          <w:lang w:eastAsia="ar-SA"/>
        </w:rPr>
        <w:t xml:space="preserve">a </w:t>
      </w:r>
      <w:r w:rsidR="00094D64" w:rsidRPr="0062366C">
        <w:rPr>
          <w:rFonts w:asciiTheme="minorHAnsi" w:hAnsiTheme="minorHAnsi"/>
          <w:sz w:val="22"/>
          <w:szCs w:val="22"/>
          <w:lang w:eastAsia="ar-SA"/>
        </w:rPr>
        <w:t>Puerto Mont</w:t>
      </w:r>
      <w:r w:rsidRPr="0062366C">
        <w:rPr>
          <w:rFonts w:asciiTheme="minorHAnsi" w:hAnsiTheme="minorHAnsi"/>
          <w:sz w:val="22"/>
          <w:szCs w:val="22"/>
          <w:lang w:eastAsia="ar-SA"/>
        </w:rPr>
        <w:t>t. Recepção</w:t>
      </w:r>
      <w:r w:rsidR="00952915" w:rsidRPr="0062366C">
        <w:rPr>
          <w:rFonts w:asciiTheme="minorHAnsi" w:hAnsiTheme="minorHAnsi"/>
          <w:sz w:val="22"/>
          <w:szCs w:val="22"/>
          <w:lang w:eastAsia="ar-SA"/>
        </w:rPr>
        <w:t xml:space="preserve"> e</w:t>
      </w:r>
      <w:r w:rsidRPr="0062366C">
        <w:rPr>
          <w:rFonts w:asciiTheme="minorHAnsi" w:hAnsiTheme="minorHAnsi"/>
          <w:sz w:val="22"/>
          <w:szCs w:val="22"/>
          <w:lang w:eastAsia="ar-SA"/>
        </w:rPr>
        <w:t xml:space="preserve"> traslado ao terminal Skorpios para embarque no M/N Skorpios II. Partida às 12</w:t>
      </w:r>
      <w:r w:rsidR="00BB7CAF" w:rsidRPr="0062366C">
        <w:rPr>
          <w:rFonts w:asciiTheme="minorHAnsi" w:hAnsiTheme="minorHAnsi"/>
          <w:sz w:val="22"/>
          <w:szCs w:val="22"/>
          <w:lang w:eastAsia="ar-SA"/>
        </w:rPr>
        <w:t>h00</w:t>
      </w:r>
      <w:r w:rsidRPr="0062366C">
        <w:rPr>
          <w:rFonts w:asciiTheme="minorHAnsi" w:hAnsiTheme="minorHAnsi"/>
          <w:sz w:val="22"/>
          <w:szCs w:val="22"/>
          <w:lang w:eastAsia="ar-SA"/>
        </w:rPr>
        <w:t>. Navegação através do arquipélago de Llanquihue. Durante o percurso, a cidade de Cabulco, anti</w:t>
      </w:r>
      <w:r w:rsidR="00404B06" w:rsidRPr="0062366C">
        <w:rPr>
          <w:rFonts w:asciiTheme="minorHAnsi" w:hAnsiTheme="minorHAnsi"/>
          <w:sz w:val="22"/>
          <w:szCs w:val="22"/>
          <w:lang w:eastAsia="ar-SA"/>
        </w:rPr>
        <w:t>go forte espanhol e</w:t>
      </w:r>
      <w:r w:rsidR="00B06F88" w:rsidRPr="0062366C">
        <w:rPr>
          <w:rFonts w:asciiTheme="minorHAnsi" w:hAnsiTheme="minorHAnsi"/>
          <w:sz w:val="22"/>
          <w:szCs w:val="22"/>
          <w:lang w:eastAsia="ar-SA"/>
        </w:rPr>
        <w:t>,</w:t>
      </w:r>
      <w:r w:rsidR="00404B06" w:rsidRPr="0062366C">
        <w:rPr>
          <w:rFonts w:asciiTheme="minorHAnsi" w:hAnsiTheme="minorHAnsi"/>
          <w:sz w:val="22"/>
          <w:szCs w:val="22"/>
          <w:lang w:eastAsia="ar-SA"/>
        </w:rPr>
        <w:t xml:space="preserve"> atualmente</w:t>
      </w:r>
      <w:r w:rsidR="00B06F88" w:rsidRPr="0062366C">
        <w:rPr>
          <w:rFonts w:asciiTheme="minorHAnsi" w:hAnsiTheme="minorHAnsi"/>
          <w:sz w:val="22"/>
          <w:szCs w:val="22"/>
          <w:lang w:eastAsia="ar-SA"/>
        </w:rPr>
        <w:t>,</w:t>
      </w:r>
      <w:r w:rsidRPr="0062366C">
        <w:rPr>
          <w:rFonts w:asciiTheme="minorHAnsi" w:hAnsiTheme="minorHAnsi"/>
          <w:sz w:val="22"/>
          <w:szCs w:val="22"/>
          <w:lang w:eastAsia="ar-SA"/>
        </w:rPr>
        <w:t>importante centro pesqueiro industrial, poderá ser observada. Passagem pelo Golfo de Ancud e chegada ao legendário arquipéla</w:t>
      </w:r>
      <w:r w:rsidR="00B06F88" w:rsidRPr="0062366C">
        <w:rPr>
          <w:rFonts w:asciiTheme="minorHAnsi" w:hAnsiTheme="minorHAnsi"/>
          <w:sz w:val="22"/>
          <w:szCs w:val="22"/>
          <w:lang w:eastAsia="ar-SA"/>
        </w:rPr>
        <w:t>g</w:t>
      </w:r>
      <w:r w:rsidRPr="0062366C">
        <w:rPr>
          <w:rFonts w:asciiTheme="minorHAnsi" w:hAnsiTheme="minorHAnsi"/>
          <w:sz w:val="22"/>
          <w:szCs w:val="22"/>
          <w:lang w:eastAsia="ar-SA"/>
        </w:rPr>
        <w:t>o de Chiloé. Navegação pelo Golfo Corcovado.</w:t>
      </w:r>
    </w:p>
    <w:p w:rsidR="002614F4" w:rsidRPr="0062366C" w:rsidRDefault="00BE16AC" w:rsidP="0062366C">
      <w:pPr>
        <w:spacing w:before="240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  <w:r w:rsidRPr="0062366C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>2º dia - Canal de Moraleda</w:t>
      </w:r>
      <w:r w:rsidR="004645CA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 </w:t>
      </w:r>
      <w:r w:rsidR="000F26B8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>-</w:t>
      </w:r>
      <w:r w:rsidR="004645CA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 </w:t>
      </w:r>
      <w:r w:rsidRPr="0062366C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>Pu</w:t>
      </w:r>
      <w:r w:rsidR="000F26B8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nta Pescadores </w:t>
      </w:r>
      <w:r w:rsidRPr="0062366C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>- Punta Leopardos</w:t>
      </w:r>
    </w:p>
    <w:p w:rsidR="002614F4" w:rsidRDefault="00BE16AC" w:rsidP="00404B06">
      <w:pPr>
        <w:jc w:val="both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62366C">
        <w:rPr>
          <w:rFonts w:asciiTheme="minorHAnsi" w:eastAsia="Times New Roman" w:hAnsiTheme="minorHAnsi" w:cs="Arial"/>
          <w:sz w:val="22"/>
          <w:szCs w:val="22"/>
          <w:lang w:eastAsia="ar-SA"/>
        </w:rPr>
        <w:t>Pela manhã, navegação através dos canais Moraleda e Ferron</w:t>
      </w:r>
      <w:r w:rsidR="00094D64" w:rsidRPr="0062366C">
        <w:rPr>
          <w:rFonts w:asciiTheme="minorHAnsi" w:eastAsia="Times New Roman" w:hAnsiTheme="minorHAnsi" w:cs="Arial"/>
          <w:sz w:val="22"/>
          <w:szCs w:val="22"/>
          <w:lang w:eastAsia="ar-SA"/>
        </w:rPr>
        <w:t>ave. Às 11h</w:t>
      </w:r>
      <w:r w:rsidRPr="0062366C">
        <w:rPr>
          <w:rFonts w:asciiTheme="minorHAnsi" w:eastAsia="Times New Roman" w:hAnsiTheme="minorHAnsi" w:cs="Arial"/>
          <w:sz w:val="22"/>
          <w:szCs w:val="22"/>
          <w:lang w:eastAsia="ar-SA"/>
        </w:rPr>
        <w:t>00, chegada e desembarque para visita</w:t>
      </w:r>
      <w:r w:rsidR="00094D64" w:rsidRPr="0062366C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r </w:t>
      </w:r>
      <w:r w:rsidRPr="0062366C">
        <w:rPr>
          <w:rFonts w:asciiTheme="minorHAnsi" w:eastAsia="Times New Roman" w:hAnsiTheme="minorHAnsi" w:cs="Arial"/>
          <w:sz w:val="22"/>
          <w:szCs w:val="22"/>
          <w:lang w:eastAsia="ar-SA"/>
        </w:rPr>
        <w:t>Puerto Aguirre, tranquila e charmosa aldeia de pescadores. Após embarque, o cruzeiro seguirá pelos canais</w:t>
      </w:r>
      <w:r w:rsidR="000F26B8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Feeronave, </w:t>
      </w:r>
      <w:r w:rsidR="00094D64" w:rsidRPr="0062366C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Pilcomayo e </w:t>
      </w:r>
      <w:r w:rsidR="000F26B8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Canal </w:t>
      </w:r>
      <w:r w:rsidR="00094D64" w:rsidRPr="0062366C">
        <w:rPr>
          <w:rFonts w:asciiTheme="minorHAnsi" w:eastAsia="Times New Roman" w:hAnsiTheme="minorHAnsi" w:cs="Arial"/>
          <w:sz w:val="22"/>
          <w:szCs w:val="22"/>
          <w:lang w:eastAsia="ar-SA"/>
        </w:rPr>
        <w:t>Costa.</w:t>
      </w:r>
      <w:r w:rsidR="000F26B8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Às 17h30, chegada a Punta Pescadores e desembarque em uma praia de pequenas pedras para realizar uma caminhada de 2km, apreciando o entorno natural, a flauna e a flora patagônica. Às 20h00, saída rumo ao Sul. Às 22h00,c</w:t>
      </w:r>
      <w:r w:rsidR="00094D64" w:rsidRPr="0062366C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hegada </w:t>
      </w:r>
      <w:r w:rsidR="000F26B8">
        <w:rPr>
          <w:rFonts w:asciiTheme="minorHAnsi" w:eastAsia="Times New Roman" w:hAnsiTheme="minorHAnsi" w:cs="Arial"/>
          <w:sz w:val="22"/>
          <w:szCs w:val="22"/>
          <w:lang w:eastAsia="ar-SA"/>
        </w:rPr>
        <w:t>a</w:t>
      </w:r>
      <w:r w:rsidR="00094D64" w:rsidRPr="0062366C">
        <w:rPr>
          <w:rFonts w:asciiTheme="minorHAnsi" w:eastAsia="Times New Roman" w:hAnsiTheme="minorHAnsi" w:cs="Arial"/>
          <w:sz w:val="22"/>
          <w:szCs w:val="22"/>
          <w:lang w:eastAsia="ar-SA"/>
        </w:rPr>
        <w:t>Caleta</w:t>
      </w:r>
      <w:r w:rsidR="000F26B8">
        <w:rPr>
          <w:rFonts w:asciiTheme="minorHAnsi" w:eastAsia="Times New Roman" w:hAnsiTheme="minorHAnsi" w:cs="Arial"/>
          <w:sz w:val="22"/>
          <w:szCs w:val="22"/>
          <w:lang w:eastAsia="ar-SA"/>
        </w:rPr>
        <w:t>Quesahuen</w:t>
      </w:r>
      <w:r w:rsidR="00094D64" w:rsidRPr="0062366C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ou </w:t>
      </w:r>
      <w:r w:rsidRPr="0062366C">
        <w:rPr>
          <w:rFonts w:asciiTheme="minorHAnsi" w:eastAsia="Times New Roman" w:hAnsiTheme="minorHAnsi" w:cs="Arial"/>
          <w:sz w:val="22"/>
          <w:szCs w:val="22"/>
          <w:lang w:eastAsia="ar-SA"/>
        </w:rPr>
        <w:t>Punta Leopardos</w:t>
      </w:r>
      <w:r w:rsidR="000F26B8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. </w:t>
      </w:r>
    </w:p>
    <w:p w:rsidR="002614F4" w:rsidRPr="0062366C" w:rsidRDefault="00BE16AC" w:rsidP="0062366C">
      <w:pPr>
        <w:spacing w:before="240"/>
        <w:jc w:val="both"/>
        <w:rPr>
          <w:rFonts w:asciiTheme="minorHAnsi" w:hAnsiTheme="minorHAnsi"/>
          <w:b/>
          <w:iCs/>
          <w:sz w:val="22"/>
          <w:szCs w:val="22"/>
          <w:lang w:eastAsia="ar-SA"/>
        </w:rPr>
      </w:pPr>
      <w:r w:rsidRPr="0062366C">
        <w:rPr>
          <w:rFonts w:asciiTheme="minorHAnsi" w:hAnsiTheme="minorHAnsi"/>
          <w:b/>
          <w:sz w:val="22"/>
          <w:szCs w:val="22"/>
          <w:lang w:eastAsia="ar-SA"/>
        </w:rPr>
        <w:t>3º dia - Canal Témpanos - Laguna San Rafael</w:t>
      </w:r>
    </w:p>
    <w:p w:rsidR="002614F4" w:rsidRDefault="00BE16AC" w:rsidP="00404B06">
      <w:pPr>
        <w:jc w:val="both"/>
        <w:rPr>
          <w:rFonts w:asciiTheme="minorHAnsi" w:hAnsiTheme="minorHAnsi"/>
          <w:sz w:val="22"/>
          <w:szCs w:val="22"/>
          <w:lang w:eastAsia="ar-SA"/>
        </w:rPr>
      </w:pPr>
      <w:r w:rsidRPr="0062366C">
        <w:rPr>
          <w:rFonts w:asciiTheme="minorHAnsi" w:hAnsiTheme="minorHAnsi"/>
          <w:sz w:val="22"/>
          <w:szCs w:val="22"/>
          <w:lang w:eastAsia="ar-SA"/>
        </w:rPr>
        <w:t xml:space="preserve">Navegação pela </w:t>
      </w:r>
      <w:r w:rsidR="002659FD">
        <w:rPr>
          <w:rFonts w:asciiTheme="minorHAnsi" w:hAnsiTheme="minorHAnsi"/>
          <w:sz w:val="22"/>
          <w:szCs w:val="22"/>
          <w:lang w:eastAsia="ar-SA"/>
        </w:rPr>
        <w:t>baia</w:t>
      </w:r>
      <w:r w:rsidRPr="0062366C">
        <w:rPr>
          <w:rFonts w:asciiTheme="minorHAnsi" w:hAnsiTheme="minorHAnsi"/>
          <w:sz w:val="22"/>
          <w:szCs w:val="22"/>
          <w:lang w:eastAsia="ar-SA"/>
        </w:rPr>
        <w:t xml:space="preserve"> de San Rafael e Canal Témpanos, para entrada na Laguna San Rafael. Desembarque para </w:t>
      </w:r>
      <w:r w:rsidR="00094D64" w:rsidRPr="0062366C">
        <w:rPr>
          <w:rFonts w:asciiTheme="minorHAnsi" w:hAnsiTheme="minorHAnsi"/>
          <w:sz w:val="22"/>
          <w:szCs w:val="22"/>
          <w:lang w:eastAsia="ar-SA"/>
        </w:rPr>
        <w:t>passeio</w:t>
      </w:r>
      <w:r w:rsidRPr="0062366C">
        <w:rPr>
          <w:rFonts w:asciiTheme="minorHAnsi" w:hAnsiTheme="minorHAnsi"/>
          <w:sz w:val="22"/>
          <w:szCs w:val="22"/>
          <w:lang w:eastAsia="ar-SA"/>
        </w:rPr>
        <w:t xml:space="preserve"> em botes motorizados, para vislumbrar os impressiona</w:t>
      </w:r>
      <w:r w:rsidR="00B06F88" w:rsidRPr="0062366C">
        <w:rPr>
          <w:rFonts w:asciiTheme="minorHAnsi" w:hAnsiTheme="minorHAnsi"/>
          <w:sz w:val="22"/>
          <w:szCs w:val="22"/>
          <w:lang w:eastAsia="ar-SA"/>
        </w:rPr>
        <w:t>n</w:t>
      </w:r>
      <w:r w:rsidRPr="0062366C">
        <w:rPr>
          <w:rFonts w:asciiTheme="minorHAnsi" w:hAnsiTheme="minorHAnsi"/>
          <w:sz w:val="22"/>
          <w:szCs w:val="22"/>
          <w:lang w:eastAsia="ar-SA"/>
        </w:rPr>
        <w:t xml:space="preserve">tes icebergs multicoloridos, caso as condições climáticas permitirem. Saída </w:t>
      </w:r>
      <w:r w:rsidR="00094D64" w:rsidRPr="0062366C">
        <w:rPr>
          <w:rFonts w:asciiTheme="minorHAnsi" w:hAnsiTheme="minorHAnsi"/>
          <w:sz w:val="22"/>
          <w:szCs w:val="22"/>
          <w:lang w:eastAsia="ar-SA"/>
        </w:rPr>
        <w:t>às 17h00</w:t>
      </w:r>
      <w:r w:rsidRPr="0062366C">
        <w:rPr>
          <w:rFonts w:asciiTheme="minorHAnsi" w:hAnsiTheme="minorHAnsi"/>
          <w:sz w:val="22"/>
          <w:szCs w:val="22"/>
          <w:lang w:eastAsia="ar-SA"/>
        </w:rPr>
        <w:t xml:space="preserve">, </w:t>
      </w:r>
      <w:r w:rsidR="00094D64" w:rsidRPr="0062366C">
        <w:rPr>
          <w:rFonts w:asciiTheme="minorHAnsi" w:hAnsiTheme="minorHAnsi"/>
          <w:sz w:val="22"/>
          <w:szCs w:val="22"/>
          <w:lang w:eastAsia="ar-SA"/>
        </w:rPr>
        <w:t>rumo</w:t>
      </w:r>
      <w:r w:rsidRPr="0062366C">
        <w:rPr>
          <w:rFonts w:asciiTheme="minorHAnsi" w:hAnsiTheme="minorHAnsi"/>
          <w:sz w:val="22"/>
          <w:szCs w:val="22"/>
          <w:lang w:eastAsia="ar-SA"/>
        </w:rPr>
        <w:t xml:space="preserve"> ao Fiorde Quitralco.</w:t>
      </w:r>
    </w:p>
    <w:p w:rsidR="006E719A" w:rsidRDefault="006E719A" w:rsidP="00404B06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6E719A" w:rsidRPr="0062366C" w:rsidRDefault="006E719A" w:rsidP="00404B06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2614F4" w:rsidRPr="0062366C" w:rsidRDefault="001340A3" w:rsidP="0062366C">
      <w:pP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lastRenderedPageBreak/>
        <w:br/>
      </w:r>
      <w:r w:rsidR="00BE16AC" w:rsidRPr="0062366C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4º dia </w:t>
      </w:r>
      <w:r w:rsidR="00A05F03" w:rsidRPr="0062366C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- Fiorde </w:t>
      </w:r>
      <w:r w:rsidR="00BE16AC" w:rsidRPr="0062366C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>Quitralco - Canal Moraleda</w:t>
      </w:r>
    </w:p>
    <w:p w:rsidR="002614F4" w:rsidRDefault="00BE16AC" w:rsidP="00404B06">
      <w:pP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eastAsia="Times New Roman" w:hAnsiTheme="minorHAnsi"/>
          <w:bCs/>
          <w:sz w:val="22"/>
          <w:szCs w:val="22"/>
          <w:lang w:eastAsia="ar-SA"/>
        </w:rPr>
      </w:pPr>
      <w:r w:rsidRPr="0062366C">
        <w:rPr>
          <w:rFonts w:asciiTheme="minorHAnsi" w:eastAsia="Times New Roman" w:hAnsiTheme="minorHAnsi"/>
          <w:sz w:val="22"/>
          <w:szCs w:val="22"/>
          <w:lang w:eastAsia="ar-SA"/>
        </w:rPr>
        <w:t>Após o café da manhã, os passageiros poderão tomar banhos termais entre 30º a 36º C, em piscinas cobertas ou ao ar livre. Passeio em bote motorizado pelo interior do</w:t>
      </w:r>
      <w:r w:rsidRPr="0062366C">
        <w:rPr>
          <w:rFonts w:asciiTheme="minorHAnsi" w:eastAsia="Times New Roman" w:hAnsiTheme="minorHAnsi"/>
          <w:bCs/>
          <w:sz w:val="22"/>
          <w:szCs w:val="22"/>
          <w:lang w:eastAsia="ar-SA"/>
        </w:rPr>
        <w:t xml:space="preserve"> fiorde, caso as condiçõ</w:t>
      </w:r>
      <w:r w:rsidR="00094D64" w:rsidRPr="0062366C">
        <w:rPr>
          <w:rFonts w:asciiTheme="minorHAnsi" w:eastAsia="Times New Roman" w:hAnsiTheme="minorHAnsi"/>
          <w:bCs/>
          <w:sz w:val="22"/>
          <w:szCs w:val="22"/>
          <w:lang w:eastAsia="ar-SA"/>
        </w:rPr>
        <w:t>es climáticas permitirem. Às 18</w:t>
      </w:r>
      <w:r w:rsidR="00BB7CAF" w:rsidRPr="0062366C">
        <w:rPr>
          <w:rFonts w:asciiTheme="minorHAnsi" w:eastAsia="Times New Roman" w:hAnsiTheme="minorHAnsi"/>
          <w:bCs/>
          <w:sz w:val="22"/>
          <w:szCs w:val="22"/>
          <w:lang w:eastAsia="ar-SA"/>
        </w:rPr>
        <w:t>h00</w:t>
      </w:r>
      <w:r w:rsidRPr="0062366C">
        <w:rPr>
          <w:rFonts w:asciiTheme="minorHAnsi" w:eastAsia="Times New Roman" w:hAnsiTheme="minorHAnsi"/>
          <w:bCs/>
          <w:sz w:val="22"/>
          <w:szCs w:val="22"/>
          <w:lang w:eastAsia="ar-SA"/>
        </w:rPr>
        <w:t xml:space="preserve">, </w:t>
      </w:r>
      <w:r w:rsidR="00094D64" w:rsidRPr="0062366C">
        <w:rPr>
          <w:rFonts w:asciiTheme="minorHAnsi" w:eastAsia="Times New Roman" w:hAnsiTheme="minorHAnsi"/>
          <w:bCs/>
          <w:sz w:val="22"/>
          <w:szCs w:val="22"/>
          <w:lang w:eastAsia="ar-SA"/>
        </w:rPr>
        <w:t>saída rumo</w:t>
      </w:r>
      <w:r w:rsidRPr="0062366C">
        <w:rPr>
          <w:rFonts w:asciiTheme="minorHAnsi" w:eastAsia="Times New Roman" w:hAnsiTheme="minorHAnsi"/>
          <w:bCs/>
          <w:sz w:val="22"/>
          <w:szCs w:val="22"/>
          <w:lang w:eastAsia="ar-SA"/>
        </w:rPr>
        <w:t xml:space="preserve"> a Chiloé, navegando pelos canais Moraleda e Pérez Norte.</w:t>
      </w:r>
    </w:p>
    <w:p w:rsidR="002614F4" w:rsidRPr="0062366C" w:rsidRDefault="00295165" w:rsidP="0062366C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</w:pPr>
      <w:r w:rsidRPr="0062366C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5º dia </w:t>
      </w:r>
      <w:r w:rsidR="00CC14C2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>- Ilhota Conejos</w:t>
      </w:r>
      <w:r w:rsidRPr="0062366C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 xml:space="preserve"> - </w:t>
      </w:r>
      <w:r w:rsidR="00CC14C2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>Dalcahue</w:t>
      </w:r>
    </w:p>
    <w:p w:rsidR="00B058E8" w:rsidRDefault="00094D64" w:rsidP="00066D94">
      <w:pPr>
        <w:jc w:val="both"/>
        <w:rPr>
          <w:rFonts w:asciiTheme="minorHAnsi" w:hAnsiTheme="minorHAnsi"/>
          <w:sz w:val="22"/>
          <w:szCs w:val="22"/>
          <w:lang w:eastAsia="ar-SA"/>
        </w:rPr>
      </w:pPr>
      <w:r w:rsidRPr="0062366C">
        <w:rPr>
          <w:rFonts w:asciiTheme="minorHAnsi" w:hAnsiTheme="minorHAnsi"/>
          <w:sz w:val="22"/>
          <w:szCs w:val="22"/>
          <w:lang w:eastAsia="ar-SA"/>
        </w:rPr>
        <w:t>Navegação através do Canal Leucayec</w:t>
      </w:r>
      <w:r w:rsidR="00066D94" w:rsidRPr="0062366C">
        <w:rPr>
          <w:rFonts w:asciiTheme="minorHAnsi" w:hAnsiTheme="minorHAnsi"/>
          <w:sz w:val="22"/>
          <w:szCs w:val="22"/>
          <w:lang w:eastAsia="ar-SA"/>
        </w:rPr>
        <w:t>, com vista parcial da Ilha</w:t>
      </w:r>
      <w:r w:rsidRPr="0062366C">
        <w:rPr>
          <w:rFonts w:asciiTheme="minorHAnsi" w:hAnsiTheme="minorHAnsi"/>
          <w:sz w:val="22"/>
          <w:szCs w:val="22"/>
          <w:lang w:eastAsia="ar-SA"/>
        </w:rPr>
        <w:t>Melinka</w:t>
      </w:r>
      <w:r w:rsidR="00066D94" w:rsidRPr="0062366C">
        <w:rPr>
          <w:rFonts w:asciiTheme="minorHAnsi" w:hAnsiTheme="minorHAnsi"/>
          <w:sz w:val="22"/>
          <w:szCs w:val="22"/>
          <w:lang w:eastAsia="ar-SA"/>
        </w:rPr>
        <w:t xml:space="preserve">, </w:t>
      </w:r>
      <w:r w:rsidR="00066D94" w:rsidRPr="0062366C">
        <w:rPr>
          <w:rFonts w:asciiTheme="minorHAnsi" w:hAnsiTheme="minorHAnsi"/>
          <w:color w:val="333333"/>
          <w:sz w:val="22"/>
          <w:szCs w:val="22"/>
        </w:rPr>
        <w:t>no Arquipélago de Chonos - antigo refúgio de piratas. Travessia do Golfo Corcovado</w:t>
      </w:r>
      <w:r w:rsidR="00B06F88" w:rsidRPr="0062366C">
        <w:rPr>
          <w:rFonts w:asciiTheme="minorHAnsi" w:hAnsiTheme="minorHAnsi"/>
          <w:color w:val="333333"/>
          <w:sz w:val="22"/>
          <w:szCs w:val="22"/>
        </w:rPr>
        <w:t>,</w:t>
      </w:r>
      <w:r w:rsidR="00066D94" w:rsidRPr="0062366C">
        <w:rPr>
          <w:rFonts w:asciiTheme="minorHAnsi" w:hAnsiTheme="minorHAnsi"/>
          <w:color w:val="333333"/>
          <w:sz w:val="22"/>
          <w:szCs w:val="22"/>
        </w:rPr>
        <w:t xml:space="preserve"> margeando a costa oriental de Chiloé, </w:t>
      </w:r>
      <w:r w:rsidR="00066D94" w:rsidRPr="0062366C">
        <w:rPr>
          <w:rFonts w:asciiTheme="minorHAnsi" w:hAnsiTheme="minorHAnsi"/>
          <w:sz w:val="22"/>
          <w:szCs w:val="22"/>
          <w:lang w:eastAsia="ar-SA"/>
        </w:rPr>
        <w:t>Canal Yal e Estreito de Castro.</w:t>
      </w:r>
      <w:r w:rsidR="00B058E8">
        <w:rPr>
          <w:rFonts w:asciiTheme="minorHAnsi" w:hAnsiTheme="minorHAnsi"/>
          <w:sz w:val="22"/>
          <w:szCs w:val="22"/>
          <w:lang w:eastAsia="ar-SA"/>
        </w:rPr>
        <w:t xml:space="preserve"> Às 11h00, chegada à Ilhota Conejos, localizada no canal de Queilén e desembarque para passeio em botes a motor para avistar aves da zona e os pinguins de Magalhães. Navegação entre as ilhas Lemuy e Chelin e às 17h00, chegada em Dalcahue para desembarque e visita a feira de artesanato local, a igreja e passear pela beira mar. Às 23h00, saída com destino a Puerto Montt. Ceia de despedida.</w:t>
      </w:r>
    </w:p>
    <w:p w:rsidR="002614F4" w:rsidRPr="0062366C" w:rsidRDefault="006712C6" w:rsidP="006712C6">
      <w:pPr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br/>
      </w:r>
      <w:r w:rsidR="00BE16AC" w:rsidRPr="0062366C">
        <w:rPr>
          <w:rFonts w:asciiTheme="minorHAnsi" w:hAnsiTheme="minorHAnsi" w:cs="Arial"/>
          <w:b/>
          <w:bCs/>
          <w:sz w:val="22"/>
          <w:szCs w:val="22"/>
          <w:lang w:eastAsia="ar-SA"/>
        </w:rPr>
        <w:t>6º dia - Puerto Montt</w:t>
      </w:r>
    </w:p>
    <w:p w:rsidR="002614F4" w:rsidRDefault="00B058E8" w:rsidP="00404B06">
      <w:pPr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Café da manhã a bordo e</w:t>
      </w:r>
      <w:r w:rsidR="00F32E89" w:rsidRPr="0062366C">
        <w:rPr>
          <w:rFonts w:asciiTheme="minorHAnsi" w:hAnsiTheme="minorHAnsi"/>
          <w:sz w:val="22"/>
          <w:szCs w:val="22"/>
          <w:lang w:eastAsia="ar-SA"/>
        </w:rPr>
        <w:t xml:space="preserve"> desembarque após as 09h</w:t>
      </w:r>
      <w:r>
        <w:rPr>
          <w:rFonts w:asciiTheme="minorHAnsi" w:hAnsiTheme="minorHAnsi"/>
          <w:sz w:val="22"/>
          <w:szCs w:val="22"/>
          <w:lang w:eastAsia="ar-SA"/>
        </w:rPr>
        <w:t>3</w:t>
      </w:r>
      <w:r w:rsidR="00F32E89" w:rsidRPr="0062366C">
        <w:rPr>
          <w:rFonts w:asciiTheme="minorHAnsi" w:hAnsiTheme="minorHAnsi"/>
          <w:sz w:val="22"/>
          <w:szCs w:val="22"/>
          <w:lang w:eastAsia="ar-SA"/>
        </w:rPr>
        <w:t>0</w:t>
      </w:r>
      <w:r w:rsidR="00BE16AC" w:rsidRPr="0062366C">
        <w:rPr>
          <w:rFonts w:asciiTheme="minorHAnsi" w:hAnsiTheme="minorHAnsi"/>
          <w:sz w:val="22"/>
          <w:szCs w:val="22"/>
          <w:lang w:eastAsia="ar-SA"/>
        </w:rPr>
        <w:t xml:space="preserve">. </w:t>
      </w:r>
    </w:p>
    <w:p w:rsidR="00B058E8" w:rsidRPr="0062366C" w:rsidRDefault="00B058E8" w:rsidP="00404B06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F00E29" w:rsidRPr="0062366C" w:rsidRDefault="00F00E29" w:rsidP="00404B06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BE2E5C" w:rsidRPr="0062366C" w:rsidRDefault="001F6D57" w:rsidP="00B058E8">
      <w:pPr>
        <w:tabs>
          <w:tab w:val="left" w:leader="dot" w:pos="1800"/>
        </w:tabs>
        <w:rPr>
          <w:rFonts w:asciiTheme="minorHAnsi" w:hAnsiTheme="minorHAnsi"/>
          <w:b/>
          <w:sz w:val="22"/>
          <w:szCs w:val="22"/>
          <w:lang w:eastAsia="ar-SA"/>
        </w:rPr>
      </w:pPr>
      <w:r w:rsidRPr="0062366C">
        <w:rPr>
          <w:rFonts w:asciiTheme="minorHAnsi" w:hAnsiTheme="minorHAnsi"/>
          <w:b/>
          <w:sz w:val="22"/>
          <w:szCs w:val="22"/>
          <w:lang w:eastAsia="ar-SA"/>
        </w:rPr>
        <w:t xml:space="preserve">Datas de Saída: </w:t>
      </w:r>
      <w:r w:rsidR="00BE2E5C" w:rsidRPr="0062366C">
        <w:rPr>
          <w:rFonts w:asciiTheme="minorHAnsi" w:hAnsiTheme="minorHAnsi"/>
          <w:b/>
          <w:sz w:val="22"/>
          <w:szCs w:val="22"/>
          <w:lang w:eastAsia="ar-SA"/>
        </w:rPr>
        <w:t>201</w:t>
      </w:r>
      <w:r w:rsidR="003067FA">
        <w:rPr>
          <w:rFonts w:asciiTheme="minorHAnsi" w:hAnsiTheme="minorHAnsi"/>
          <w:b/>
          <w:sz w:val="22"/>
          <w:szCs w:val="22"/>
          <w:lang w:eastAsia="ar-SA"/>
        </w:rPr>
        <w:t>9</w:t>
      </w:r>
      <w:r w:rsidR="005702DF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BE2E5C" w:rsidRPr="0062366C">
        <w:rPr>
          <w:rFonts w:asciiTheme="minorHAnsi" w:hAnsiTheme="minorHAnsi"/>
          <w:b/>
          <w:sz w:val="22"/>
          <w:szCs w:val="22"/>
          <w:lang w:eastAsia="ar-SA"/>
        </w:rPr>
        <w:t>- 20</w:t>
      </w:r>
      <w:r w:rsidR="003067FA">
        <w:rPr>
          <w:rFonts w:asciiTheme="minorHAnsi" w:hAnsiTheme="minorHAnsi"/>
          <w:b/>
          <w:sz w:val="22"/>
          <w:szCs w:val="22"/>
          <w:lang w:eastAsia="ar-SA"/>
        </w:rPr>
        <w:t>20</w:t>
      </w: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190"/>
      </w:tblGrid>
      <w:tr w:rsidR="00BE2E5C" w:rsidRPr="0062366C" w:rsidTr="009C4134">
        <w:tc>
          <w:tcPr>
            <w:tcW w:w="3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BE2E5C" w:rsidRPr="0062366C" w:rsidRDefault="00BE2E5C" w:rsidP="0062366C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  <w:lang w:eastAsia="ar-SA"/>
              </w:rPr>
              <w:t>Baixa Temporada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BE2E5C" w:rsidRPr="0062366C" w:rsidRDefault="00BE2E5C" w:rsidP="0062366C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  <w:lang w:eastAsia="ar-SA"/>
              </w:rPr>
              <w:t>Alta Temporada</w:t>
            </w:r>
          </w:p>
        </w:tc>
      </w:tr>
      <w:tr w:rsidR="002E0532" w:rsidRPr="0062366C" w:rsidTr="009C4134">
        <w:tc>
          <w:tcPr>
            <w:tcW w:w="3261" w:type="dxa"/>
            <w:tcBorders>
              <w:top w:val="single" w:sz="4" w:space="0" w:color="FFFFFF" w:themeColor="background1"/>
            </w:tcBorders>
          </w:tcPr>
          <w:p w:rsidR="002E0532" w:rsidRPr="0062366C" w:rsidRDefault="00B569B7" w:rsidP="003067FA">
            <w:pPr>
              <w:snapToGrid w:val="0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>Set 201</w:t>
            </w:r>
            <w:r w:rsidR="003067F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>9</w:t>
            </w:r>
            <w:r w:rsidR="00256111" w:rsidRPr="0062366C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>:</w:t>
            </w:r>
            <w:r w:rsidR="003067F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4D544C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>1</w:t>
            </w:r>
            <w:r w:rsidR="003067FA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190" w:type="dxa"/>
            <w:tcBorders>
              <w:top w:val="single" w:sz="4" w:space="0" w:color="FFFFFF" w:themeColor="background1"/>
            </w:tcBorders>
          </w:tcPr>
          <w:p w:rsidR="002E0532" w:rsidRPr="0062366C" w:rsidRDefault="00B569B7" w:rsidP="003067FA">
            <w:pPr>
              <w:snapToGrid w:val="0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>Dez 20</w:t>
            </w:r>
            <w:r w:rsidR="003067F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>19</w:t>
            </w:r>
            <w:r w:rsidR="00256111" w:rsidRPr="0062366C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: </w:t>
            </w:r>
            <w:r w:rsidR="003067FA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21, 28</w:t>
            </w:r>
          </w:p>
        </w:tc>
      </w:tr>
      <w:tr w:rsidR="00256111" w:rsidRPr="0062366C" w:rsidTr="009C4134">
        <w:tc>
          <w:tcPr>
            <w:tcW w:w="3261" w:type="dxa"/>
            <w:tcBorders>
              <w:top w:val="single" w:sz="4" w:space="0" w:color="FFFFFF" w:themeColor="background1"/>
            </w:tcBorders>
          </w:tcPr>
          <w:p w:rsidR="00256111" w:rsidRPr="0062366C" w:rsidRDefault="00B569B7" w:rsidP="003067FA">
            <w:pPr>
              <w:snapToGrid w:val="0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>Out 20</w:t>
            </w:r>
            <w:r w:rsidR="003067F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>19</w:t>
            </w:r>
            <w:r w:rsidRPr="0062366C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 xml:space="preserve">: </w:t>
            </w:r>
            <w:r w:rsidR="00256111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>0</w:t>
            </w:r>
            <w:r w:rsidR="003067FA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>5</w:t>
            </w:r>
            <w:r w:rsidR="00256111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 xml:space="preserve">, </w:t>
            </w:r>
            <w:r w:rsidR="004D544C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>1</w:t>
            </w:r>
            <w:r w:rsidR="003067FA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>2</w:t>
            </w:r>
            <w:r w:rsidR="00256111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 xml:space="preserve">, </w:t>
            </w:r>
            <w:r w:rsidR="003067FA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>19</w:t>
            </w:r>
            <w:r w:rsidR="00256111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 xml:space="preserve">, </w:t>
            </w:r>
            <w:r w:rsidR="004D544C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>2</w:t>
            </w:r>
            <w:r w:rsidR="003067FA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90" w:type="dxa"/>
            <w:tcBorders>
              <w:top w:val="single" w:sz="4" w:space="0" w:color="FFFFFF" w:themeColor="background1"/>
            </w:tcBorders>
          </w:tcPr>
          <w:p w:rsidR="00256111" w:rsidRPr="0062366C" w:rsidRDefault="00933068" w:rsidP="003067FA">
            <w:pPr>
              <w:snapToGrid w:val="0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>Jan 20</w:t>
            </w:r>
            <w:r w:rsidR="003067F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>20</w:t>
            </w:r>
            <w:r w:rsidR="00256111" w:rsidRPr="0062366C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 xml:space="preserve">: </w:t>
            </w:r>
            <w:r w:rsidR="003067FA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>04, 11, 18, 25</w:t>
            </w:r>
          </w:p>
        </w:tc>
      </w:tr>
      <w:tr w:rsidR="00256111" w:rsidRPr="0062366C" w:rsidTr="009C4134">
        <w:tc>
          <w:tcPr>
            <w:tcW w:w="3261" w:type="dxa"/>
            <w:tcBorders>
              <w:top w:val="single" w:sz="4" w:space="0" w:color="FFFFFF" w:themeColor="background1"/>
            </w:tcBorders>
          </w:tcPr>
          <w:p w:rsidR="00256111" w:rsidRPr="0062366C" w:rsidRDefault="00B569B7" w:rsidP="003067FA">
            <w:pPr>
              <w:snapToGrid w:val="0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>Nov 20</w:t>
            </w:r>
            <w:r w:rsidR="003067F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>19</w:t>
            </w:r>
            <w:r w:rsidRPr="0062366C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 xml:space="preserve">: </w:t>
            </w:r>
            <w:r w:rsidR="00E224AE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0</w:t>
            </w:r>
            <w:r w:rsidR="003067FA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2</w:t>
            </w:r>
            <w:r w:rsidR="00E224AE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, </w:t>
            </w:r>
            <w:r w:rsidR="003067FA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09</w:t>
            </w:r>
            <w:r w:rsidR="00E224AE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, 1</w:t>
            </w:r>
            <w:r w:rsidR="003067FA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6</w:t>
            </w:r>
            <w:r w:rsidR="00E224AE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, 2</w:t>
            </w:r>
            <w:r w:rsidR="003067FA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3, 30</w:t>
            </w:r>
          </w:p>
        </w:tc>
        <w:tc>
          <w:tcPr>
            <w:tcW w:w="3190" w:type="dxa"/>
            <w:tcBorders>
              <w:top w:val="single" w:sz="4" w:space="0" w:color="FFFFFF" w:themeColor="background1"/>
            </w:tcBorders>
          </w:tcPr>
          <w:p w:rsidR="00256111" w:rsidRPr="0062366C" w:rsidRDefault="00933068" w:rsidP="003067FA">
            <w:pPr>
              <w:snapToGrid w:val="0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>Fev 20</w:t>
            </w:r>
            <w:r w:rsidR="003067F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>20</w:t>
            </w:r>
            <w:r w:rsidR="00AC0862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 xml:space="preserve">: </w:t>
            </w:r>
            <w:r w:rsidR="003067FA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>01, 08, 15, 22</w:t>
            </w:r>
          </w:p>
        </w:tc>
      </w:tr>
      <w:tr w:rsidR="00256111" w:rsidRPr="0062366C" w:rsidTr="009C4134">
        <w:tc>
          <w:tcPr>
            <w:tcW w:w="3261" w:type="dxa"/>
          </w:tcPr>
          <w:p w:rsidR="00256111" w:rsidRPr="0062366C" w:rsidRDefault="00933068" w:rsidP="003067FA">
            <w:pPr>
              <w:snapToGrid w:val="0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eastAsia="ar-SA"/>
              </w:rPr>
              <w:t>Dez 20</w:t>
            </w:r>
            <w:r w:rsidR="003067FA">
              <w:rPr>
                <w:rFonts w:asciiTheme="minorHAnsi" w:eastAsia="Times New Roman" w:hAnsiTheme="minorHAnsi"/>
                <w:b/>
                <w:sz w:val="22"/>
                <w:szCs w:val="22"/>
                <w:lang w:eastAsia="ar-SA"/>
              </w:rPr>
              <w:t>19</w:t>
            </w:r>
            <w:r w:rsidR="00973B51" w:rsidRPr="00AC0862">
              <w:rPr>
                <w:rFonts w:asciiTheme="minorHAnsi" w:eastAsia="Times New Roman" w:hAnsiTheme="minorHAnsi"/>
                <w:b/>
                <w:sz w:val="22"/>
                <w:szCs w:val="22"/>
                <w:lang w:eastAsia="ar-SA"/>
              </w:rPr>
              <w:t>:</w:t>
            </w:r>
            <w:r w:rsidR="00973B51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 </w:t>
            </w:r>
            <w:r w:rsidR="003067FA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07, 14</w:t>
            </w:r>
          </w:p>
        </w:tc>
        <w:tc>
          <w:tcPr>
            <w:tcW w:w="3190" w:type="dxa"/>
          </w:tcPr>
          <w:p w:rsidR="00256111" w:rsidRPr="0062366C" w:rsidRDefault="00933068" w:rsidP="00264A3E">
            <w:pPr>
              <w:snapToGrid w:val="0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3067FA" w:rsidRPr="0062366C" w:rsidTr="009C4134">
        <w:tc>
          <w:tcPr>
            <w:tcW w:w="3261" w:type="dxa"/>
          </w:tcPr>
          <w:p w:rsidR="003067FA" w:rsidRDefault="003067FA" w:rsidP="003067FA">
            <w:pPr>
              <w:snapToGrid w:val="0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 xml:space="preserve">Fev 2020: </w:t>
            </w:r>
            <w:r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3190" w:type="dxa"/>
          </w:tcPr>
          <w:p w:rsidR="003067FA" w:rsidRDefault="003067FA" w:rsidP="00264A3E">
            <w:pPr>
              <w:snapToGrid w:val="0"/>
              <w:rPr>
                <w:rFonts w:asciiTheme="minorHAnsi" w:eastAsia="Times New Roman" w:hAnsiTheme="minorHAnsi"/>
                <w:b/>
                <w:sz w:val="22"/>
                <w:szCs w:val="22"/>
                <w:lang w:eastAsia="ar-SA"/>
              </w:rPr>
            </w:pPr>
          </w:p>
        </w:tc>
      </w:tr>
      <w:tr w:rsidR="00256111" w:rsidRPr="0062366C" w:rsidTr="009C4134">
        <w:tc>
          <w:tcPr>
            <w:tcW w:w="3261" w:type="dxa"/>
          </w:tcPr>
          <w:p w:rsidR="00256111" w:rsidRPr="0062366C" w:rsidRDefault="009C4134" w:rsidP="003067FA">
            <w:pPr>
              <w:snapToGrid w:val="0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>Mar 20</w:t>
            </w:r>
            <w:r w:rsidR="003067F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>20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 xml:space="preserve">: </w:t>
            </w:r>
            <w:r w:rsidR="00E224AE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>0</w:t>
            </w:r>
            <w:r w:rsidR="003067FA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>7</w:t>
            </w:r>
            <w:r w:rsidR="00E224AE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 xml:space="preserve">, </w:t>
            </w:r>
            <w:r w:rsidR="003067FA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>14</w:t>
            </w:r>
            <w:r w:rsidR="00E224AE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 xml:space="preserve">, </w:t>
            </w:r>
            <w:r w:rsidR="003067FA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>21</w:t>
            </w:r>
            <w:r w:rsidR="00E224AE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 xml:space="preserve">, </w:t>
            </w:r>
            <w:r w:rsidR="003067FA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3190" w:type="dxa"/>
          </w:tcPr>
          <w:p w:rsidR="00256111" w:rsidRPr="00AC0862" w:rsidRDefault="00933068" w:rsidP="00264A3E">
            <w:pPr>
              <w:snapToGrid w:val="0"/>
              <w:rPr>
                <w:rFonts w:asciiTheme="minorHAnsi" w:eastAsia="Times New Roman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56111" w:rsidRPr="0062366C" w:rsidTr="009C4134">
        <w:tc>
          <w:tcPr>
            <w:tcW w:w="3261" w:type="dxa"/>
          </w:tcPr>
          <w:p w:rsidR="00256111" w:rsidRPr="0062366C" w:rsidRDefault="009C4134" w:rsidP="003067FA">
            <w:pPr>
              <w:snapToGrid w:val="0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>Abr</w:t>
            </w:r>
            <w:r w:rsidR="0093306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 xml:space="preserve"> 20</w:t>
            </w:r>
            <w:r w:rsidR="003067F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>20</w:t>
            </w:r>
            <w:r w:rsidR="00933068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ar-SA"/>
              </w:rPr>
              <w:t xml:space="preserve">: </w:t>
            </w:r>
            <w:r w:rsidR="003067FA">
              <w:rPr>
                <w:rFonts w:asciiTheme="minorHAnsi" w:eastAsia="Times New Roman" w:hAnsiTheme="minorHAnsi"/>
                <w:bCs/>
                <w:sz w:val="22"/>
                <w:szCs w:val="22"/>
                <w:lang w:eastAsia="ar-SA"/>
              </w:rPr>
              <w:t>04, 11, 18, 25</w:t>
            </w:r>
          </w:p>
        </w:tc>
        <w:tc>
          <w:tcPr>
            <w:tcW w:w="3190" w:type="dxa"/>
          </w:tcPr>
          <w:p w:rsidR="00256111" w:rsidRPr="0062366C" w:rsidRDefault="00256111" w:rsidP="0062366C">
            <w:pPr>
              <w:snapToGrid w:val="0"/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eastAsia="ar-SA"/>
              </w:rPr>
            </w:pPr>
          </w:p>
        </w:tc>
      </w:tr>
    </w:tbl>
    <w:p w:rsidR="002E0532" w:rsidRPr="0062366C" w:rsidRDefault="002E0532" w:rsidP="00404B06">
      <w:pPr>
        <w:tabs>
          <w:tab w:val="left" w:leader="dot" w:pos="1800"/>
        </w:tabs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BE2E5C" w:rsidRPr="0062366C" w:rsidRDefault="00BE2E5C" w:rsidP="00404B06">
      <w:pPr>
        <w:tabs>
          <w:tab w:val="left" w:leader="dot" w:pos="1800"/>
        </w:tabs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31214A" w:rsidRPr="0062366C" w:rsidRDefault="0031214A" w:rsidP="0031214A">
      <w:pPr>
        <w:tabs>
          <w:tab w:val="left" w:leader="dot" w:pos="1800"/>
        </w:tabs>
        <w:jc w:val="both"/>
        <w:rPr>
          <w:rFonts w:asciiTheme="minorHAnsi" w:eastAsia="Times New Roman" w:hAnsiTheme="minorHAnsi"/>
          <w:b/>
          <w:sz w:val="22"/>
          <w:szCs w:val="22"/>
          <w:lang w:eastAsia="ar-SA"/>
        </w:rPr>
      </w:pPr>
      <w:r w:rsidRPr="0062366C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Validade: </w:t>
      </w:r>
      <w:r w:rsidR="00973B51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Set 201</w:t>
      </w:r>
      <w:r w:rsidR="003C7617">
        <w:rPr>
          <w:rFonts w:asciiTheme="minorHAnsi" w:eastAsia="Times New Roman" w:hAnsiTheme="minorHAnsi"/>
          <w:b/>
          <w:sz w:val="22"/>
          <w:szCs w:val="22"/>
          <w:lang w:eastAsia="ar-SA"/>
        </w:rPr>
        <w:t>9</w:t>
      </w:r>
      <w:r w:rsidR="00973B51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a Abr 20</w:t>
      </w:r>
      <w:r w:rsidR="003C7617">
        <w:rPr>
          <w:rFonts w:asciiTheme="minorHAnsi" w:eastAsia="Times New Roman" w:hAnsiTheme="minorHAnsi"/>
          <w:b/>
          <w:sz w:val="22"/>
          <w:szCs w:val="22"/>
          <w:lang w:eastAsia="ar-SA"/>
        </w:rPr>
        <w:t>20</w:t>
      </w:r>
      <w:r w:rsidR="00973B51">
        <w:rPr>
          <w:rFonts w:asciiTheme="minorHAnsi" w:eastAsia="Times New Roman" w:hAnsiTheme="minorHAnsi"/>
          <w:b/>
          <w:sz w:val="22"/>
          <w:szCs w:val="22"/>
          <w:lang w:eastAsia="ar-SA"/>
        </w:rPr>
        <w:t xml:space="preserve"> </w:t>
      </w:r>
      <w:r w:rsidRPr="0062366C">
        <w:rPr>
          <w:rFonts w:asciiTheme="minorHAnsi" w:eastAsia="Times New Roman" w:hAnsiTheme="minorHAnsi"/>
          <w:b/>
          <w:sz w:val="22"/>
          <w:szCs w:val="22"/>
          <w:lang w:eastAsia="ar-SA"/>
        </w:rPr>
        <w:t>(Preços por pessoa em US$)</w:t>
      </w:r>
    </w:p>
    <w:tbl>
      <w:tblPr>
        <w:tblW w:w="0" w:type="auto"/>
        <w:tblInd w:w="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2"/>
        <w:gridCol w:w="1417"/>
        <w:gridCol w:w="1360"/>
        <w:gridCol w:w="1361"/>
        <w:gridCol w:w="1361"/>
        <w:gridCol w:w="1361"/>
        <w:gridCol w:w="1361"/>
      </w:tblGrid>
      <w:tr w:rsidR="00404B06" w:rsidRPr="0062366C" w:rsidTr="00D63B52">
        <w:tc>
          <w:tcPr>
            <w:tcW w:w="283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  <w:t>Decks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  <w:t>Atenas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val="en-US"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val="en-US" w:eastAsia="ar-SA"/>
              </w:rPr>
              <w:t>Acropolis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val="en-US"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val="en-US" w:eastAsia="ar-SA"/>
              </w:rPr>
              <w:t>Parthenon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val="en-US" w:eastAsia="ar-SA"/>
              </w:rPr>
            </w:pPr>
            <w:proofErr w:type="spellStart"/>
            <w:r w:rsidRPr="0062366C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val="en-US" w:eastAsia="ar-SA"/>
              </w:rPr>
              <w:t>Olympo</w:t>
            </w:r>
            <w:proofErr w:type="spellEnd"/>
          </w:p>
        </w:tc>
        <w:tc>
          <w:tcPr>
            <w:tcW w:w="13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  <w:t>Athos</w:t>
            </w:r>
          </w:p>
        </w:tc>
      </w:tr>
      <w:tr w:rsidR="00404B06" w:rsidRPr="0062366C" w:rsidTr="00D63B52">
        <w:tc>
          <w:tcPr>
            <w:tcW w:w="14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  <w:t>Cabine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  <w:t>Temporada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2614F4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2614F4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val="en-US" w:eastAsia="ar-SA"/>
              </w:rPr>
            </w:pPr>
          </w:p>
        </w:tc>
        <w:tc>
          <w:tcPr>
            <w:tcW w:w="13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2614F4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val="en-US" w:eastAsia="ar-SA"/>
              </w:rPr>
            </w:pPr>
          </w:p>
        </w:tc>
        <w:tc>
          <w:tcPr>
            <w:tcW w:w="13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2614F4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val="en-US" w:eastAsia="ar-SA"/>
              </w:rPr>
            </w:pPr>
          </w:p>
        </w:tc>
        <w:tc>
          <w:tcPr>
            <w:tcW w:w="13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2614F4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</w:pPr>
          </w:p>
        </w:tc>
      </w:tr>
      <w:tr w:rsidR="00404B06" w:rsidRPr="0062366C" w:rsidTr="00D63B52">
        <w:tc>
          <w:tcPr>
            <w:tcW w:w="1422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  <w:t>Single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  <w:t>baixa</w:t>
            </w:r>
          </w:p>
        </w:tc>
        <w:tc>
          <w:tcPr>
            <w:tcW w:w="1360" w:type="dxa"/>
            <w:tcBorders>
              <w:top w:val="single" w:sz="4" w:space="0" w:color="FFFFFF" w:themeColor="background1"/>
            </w:tcBorders>
            <w:vAlign w:val="center"/>
          </w:tcPr>
          <w:p w:rsidR="002614F4" w:rsidRPr="0062366C" w:rsidRDefault="00BE16AC" w:rsidP="00743F05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 xml:space="preserve">US$ </w:t>
            </w:r>
            <w:r w:rsidR="00743F05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3.000</w:t>
            </w:r>
          </w:p>
        </w:tc>
        <w:tc>
          <w:tcPr>
            <w:tcW w:w="1361" w:type="dxa"/>
            <w:tcBorders>
              <w:top w:val="single" w:sz="4" w:space="0" w:color="FFFFFF" w:themeColor="background1"/>
            </w:tcBorders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FFFFFF" w:themeColor="background1"/>
            </w:tcBorders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FFFFFF" w:themeColor="background1"/>
            </w:tcBorders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FFFFFF" w:themeColor="background1"/>
            </w:tcBorders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404B06" w:rsidRPr="0062366C" w:rsidTr="00D63B52">
        <w:tc>
          <w:tcPr>
            <w:tcW w:w="142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2614F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  <w:t>alta</w:t>
            </w:r>
          </w:p>
        </w:tc>
        <w:tc>
          <w:tcPr>
            <w:tcW w:w="1360" w:type="dxa"/>
            <w:vAlign w:val="center"/>
          </w:tcPr>
          <w:p w:rsidR="002614F4" w:rsidRPr="0062366C" w:rsidRDefault="00BE16AC" w:rsidP="00F01472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 xml:space="preserve">US$ </w:t>
            </w:r>
            <w:r w:rsidR="001F54F4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3.</w:t>
            </w:r>
            <w:r w:rsidR="00743F05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3</w:t>
            </w:r>
            <w:r w:rsidR="00F0147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5</w:t>
            </w:r>
            <w:r w:rsidR="00743F05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404B06" w:rsidRPr="0062366C" w:rsidTr="00D63B52">
        <w:tc>
          <w:tcPr>
            <w:tcW w:w="1422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BE16AC" w:rsidP="00B2241A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  <w:t>Dupla</w:t>
            </w:r>
          </w:p>
        </w:tc>
        <w:tc>
          <w:tcPr>
            <w:tcW w:w="1417" w:type="dxa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  <w:t>baixa</w:t>
            </w:r>
          </w:p>
        </w:tc>
        <w:tc>
          <w:tcPr>
            <w:tcW w:w="1360" w:type="dxa"/>
            <w:vAlign w:val="center"/>
          </w:tcPr>
          <w:p w:rsidR="002614F4" w:rsidRPr="0062366C" w:rsidRDefault="00BE16AC" w:rsidP="00F01472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 xml:space="preserve">US$ </w:t>
            </w:r>
            <w:r w:rsidR="00FE1E39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2.0</w:t>
            </w:r>
            <w:r w:rsidR="00F0147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361" w:type="dxa"/>
            <w:vAlign w:val="center"/>
          </w:tcPr>
          <w:p w:rsidR="002614F4" w:rsidRPr="0062366C" w:rsidRDefault="00BE16AC" w:rsidP="00F01472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 xml:space="preserve">US$ </w:t>
            </w:r>
            <w:r w:rsidR="00336331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2.1</w:t>
            </w:r>
            <w:r w:rsidR="00F0147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361" w:type="dxa"/>
            <w:vAlign w:val="center"/>
          </w:tcPr>
          <w:p w:rsidR="002614F4" w:rsidRPr="0062366C" w:rsidRDefault="00BE16AC" w:rsidP="00F01472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 xml:space="preserve">US$ </w:t>
            </w:r>
            <w:r w:rsidR="00921423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2.</w:t>
            </w:r>
            <w:r w:rsidR="00F0147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220</w:t>
            </w: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404B06" w:rsidRPr="0062366C" w:rsidTr="00D63B52">
        <w:tc>
          <w:tcPr>
            <w:tcW w:w="142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2614F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  <w:t>alta</w:t>
            </w:r>
          </w:p>
        </w:tc>
        <w:tc>
          <w:tcPr>
            <w:tcW w:w="1360" w:type="dxa"/>
            <w:vAlign w:val="center"/>
          </w:tcPr>
          <w:p w:rsidR="002614F4" w:rsidRPr="0062366C" w:rsidRDefault="00BE16AC" w:rsidP="00F01472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 xml:space="preserve">US$ </w:t>
            </w:r>
            <w:r w:rsidR="00FE1E39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2.2</w:t>
            </w:r>
            <w:r w:rsidR="00F0147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361" w:type="dxa"/>
            <w:vAlign w:val="center"/>
          </w:tcPr>
          <w:p w:rsidR="002614F4" w:rsidRPr="0062366C" w:rsidRDefault="00BE16AC" w:rsidP="00F01472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 xml:space="preserve">US$ </w:t>
            </w:r>
            <w:r w:rsidR="007B35EA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2.</w:t>
            </w:r>
            <w:r w:rsidR="00336331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3</w:t>
            </w:r>
            <w:r w:rsidR="00F0147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361" w:type="dxa"/>
            <w:vAlign w:val="center"/>
          </w:tcPr>
          <w:p w:rsidR="002614F4" w:rsidRPr="0062366C" w:rsidRDefault="00BE16AC" w:rsidP="00F01472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 xml:space="preserve">US$ </w:t>
            </w:r>
            <w:r w:rsidR="00AF3DA3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2.</w:t>
            </w:r>
            <w:r w:rsidR="00F0147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420</w:t>
            </w: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404B06" w:rsidRPr="0062366C" w:rsidTr="00D63B52">
        <w:tc>
          <w:tcPr>
            <w:tcW w:w="1422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  <w:t>Tripla</w:t>
            </w:r>
          </w:p>
        </w:tc>
        <w:tc>
          <w:tcPr>
            <w:tcW w:w="1417" w:type="dxa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  <w:t>baixa</w:t>
            </w:r>
          </w:p>
        </w:tc>
        <w:tc>
          <w:tcPr>
            <w:tcW w:w="1360" w:type="dxa"/>
            <w:vAlign w:val="center"/>
          </w:tcPr>
          <w:p w:rsidR="002614F4" w:rsidRPr="0062366C" w:rsidRDefault="00BE16AC" w:rsidP="001E5EF3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US$ 1.</w:t>
            </w:r>
            <w:r w:rsidR="00336331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6</w:t>
            </w:r>
            <w:r w:rsidR="001E5EF3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361" w:type="dxa"/>
            <w:vAlign w:val="center"/>
          </w:tcPr>
          <w:p w:rsidR="002614F4" w:rsidRPr="0062366C" w:rsidRDefault="00BE16AC" w:rsidP="001E5EF3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US$ 1.</w:t>
            </w:r>
            <w:r w:rsidR="00336331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7</w:t>
            </w:r>
            <w:r w:rsidR="001E5EF3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361" w:type="dxa"/>
            <w:vAlign w:val="center"/>
          </w:tcPr>
          <w:p w:rsidR="002614F4" w:rsidRPr="0062366C" w:rsidRDefault="00BE16AC" w:rsidP="001E5EF3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 xml:space="preserve">US$ </w:t>
            </w:r>
            <w:r w:rsidR="00921423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1.</w:t>
            </w:r>
            <w:r w:rsidR="001E5EF3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820</w:t>
            </w: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</w:p>
        </w:tc>
      </w:tr>
      <w:tr w:rsidR="00404B06" w:rsidRPr="0062366C" w:rsidTr="00D63B52">
        <w:tc>
          <w:tcPr>
            <w:tcW w:w="142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2614F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  <w:t>alta</w:t>
            </w:r>
          </w:p>
        </w:tc>
        <w:tc>
          <w:tcPr>
            <w:tcW w:w="1360" w:type="dxa"/>
            <w:vAlign w:val="center"/>
          </w:tcPr>
          <w:p w:rsidR="002614F4" w:rsidRPr="0062366C" w:rsidRDefault="00BE16AC" w:rsidP="001E5EF3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US$ 1.</w:t>
            </w:r>
            <w:r w:rsidR="00336331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7</w:t>
            </w:r>
            <w:r w:rsidR="001E5EF3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361" w:type="dxa"/>
            <w:vAlign w:val="center"/>
          </w:tcPr>
          <w:p w:rsidR="002614F4" w:rsidRPr="0062366C" w:rsidRDefault="00BE16AC" w:rsidP="001E5EF3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US$ 1.</w:t>
            </w:r>
            <w:r w:rsidR="00336331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8</w:t>
            </w:r>
            <w:r w:rsidR="001E5EF3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361" w:type="dxa"/>
            <w:vAlign w:val="center"/>
          </w:tcPr>
          <w:p w:rsidR="002614F4" w:rsidRPr="0062366C" w:rsidRDefault="00BE16AC" w:rsidP="001E5EF3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US$ 1.</w:t>
            </w:r>
            <w:r w:rsidR="001E5EF3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920</w:t>
            </w: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</w:p>
        </w:tc>
      </w:tr>
      <w:tr w:rsidR="00404B06" w:rsidRPr="0062366C" w:rsidTr="00D63B52">
        <w:tc>
          <w:tcPr>
            <w:tcW w:w="1422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404B06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  <w:t>Dupla</w:t>
            </w:r>
          </w:p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  <w:t>Matrimonial</w:t>
            </w:r>
          </w:p>
        </w:tc>
        <w:tc>
          <w:tcPr>
            <w:tcW w:w="1417" w:type="dxa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  <w:t>baixa</w:t>
            </w:r>
          </w:p>
        </w:tc>
        <w:tc>
          <w:tcPr>
            <w:tcW w:w="1360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BE16AC" w:rsidP="00F01472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 xml:space="preserve">US$ </w:t>
            </w:r>
            <w:r w:rsidR="00AF3DA3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2.</w:t>
            </w:r>
            <w:r w:rsidR="00F0147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320</w:t>
            </w:r>
          </w:p>
        </w:tc>
        <w:tc>
          <w:tcPr>
            <w:tcW w:w="1361" w:type="dxa"/>
            <w:vAlign w:val="center"/>
          </w:tcPr>
          <w:p w:rsidR="002614F4" w:rsidRPr="0062366C" w:rsidRDefault="00BE16AC" w:rsidP="001E5EF3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 xml:space="preserve">US$ </w:t>
            </w:r>
            <w:r w:rsidR="00AF3DA3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2.</w:t>
            </w:r>
            <w:r w:rsidR="001E5EF3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320</w:t>
            </w:r>
          </w:p>
        </w:tc>
      </w:tr>
      <w:tr w:rsidR="00404B06" w:rsidRPr="0062366C" w:rsidTr="00D63B52">
        <w:tc>
          <w:tcPr>
            <w:tcW w:w="142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2614F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  <w:t>alta</w:t>
            </w:r>
          </w:p>
        </w:tc>
        <w:tc>
          <w:tcPr>
            <w:tcW w:w="1360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BE16AC" w:rsidP="00F01472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 xml:space="preserve">US$ </w:t>
            </w:r>
            <w:r w:rsidR="00AF3DA3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2.</w:t>
            </w:r>
            <w:r w:rsidR="00F0147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520</w:t>
            </w:r>
          </w:p>
        </w:tc>
        <w:tc>
          <w:tcPr>
            <w:tcW w:w="1361" w:type="dxa"/>
            <w:vAlign w:val="center"/>
          </w:tcPr>
          <w:p w:rsidR="002614F4" w:rsidRPr="0062366C" w:rsidRDefault="00BE16AC" w:rsidP="001E5EF3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 xml:space="preserve">US$ </w:t>
            </w:r>
            <w:r w:rsidR="00921423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2.</w:t>
            </w:r>
            <w:r w:rsidR="001E5EF3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520</w:t>
            </w:r>
          </w:p>
        </w:tc>
      </w:tr>
      <w:tr w:rsidR="00404B06" w:rsidRPr="0062366C" w:rsidTr="00D63B52">
        <w:tc>
          <w:tcPr>
            <w:tcW w:w="1422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  <w:t>Quádrupla</w:t>
            </w:r>
          </w:p>
        </w:tc>
        <w:tc>
          <w:tcPr>
            <w:tcW w:w="1417" w:type="dxa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  <w:t>baixa</w:t>
            </w:r>
          </w:p>
        </w:tc>
        <w:tc>
          <w:tcPr>
            <w:tcW w:w="1360" w:type="dxa"/>
            <w:vAlign w:val="center"/>
          </w:tcPr>
          <w:p w:rsidR="002614F4" w:rsidRPr="0062366C" w:rsidRDefault="00336331" w:rsidP="001E5EF3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US$ 1.4</w:t>
            </w:r>
            <w:r w:rsidR="001E5EF3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361" w:type="dxa"/>
            <w:vAlign w:val="center"/>
          </w:tcPr>
          <w:p w:rsidR="002614F4" w:rsidRPr="0062366C" w:rsidRDefault="00BE16AC" w:rsidP="001E5EF3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US$ 1.</w:t>
            </w:r>
            <w:r w:rsidR="00336331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5</w:t>
            </w:r>
            <w:r w:rsidR="001E5EF3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361" w:type="dxa"/>
            <w:vAlign w:val="center"/>
          </w:tcPr>
          <w:p w:rsidR="002614F4" w:rsidRPr="0062366C" w:rsidRDefault="00921423" w:rsidP="001E5EF3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US$ 1.</w:t>
            </w:r>
            <w:r w:rsidR="001E5EF3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620</w:t>
            </w: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404B06" w:rsidRPr="0062366C" w:rsidTr="00D63B52">
        <w:tc>
          <w:tcPr>
            <w:tcW w:w="142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2614F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  <w:t>alta</w:t>
            </w:r>
          </w:p>
        </w:tc>
        <w:tc>
          <w:tcPr>
            <w:tcW w:w="1360" w:type="dxa"/>
            <w:vAlign w:val="center"/>
          </w:tcPr>
          <w:p w:rsidR="002614F4" w:rsidRPr="0062366C" w:rsidRDefault="00BE16AC" w:rsidP="001E5EF3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US$ 1.</w:t>
            </w:r>
            <w:r w:rsidR="00336331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5</w:t>
            </w:r>
            <w:r w:rsidR="001E5EF3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361" w:type="dxa"/>
            <w:vAlign w:val="center"/>
          </w:tcPr>
          <w:p w:rsidR="002614F4" w:rsidRPr="0062366C" w:rsidRDefault="00BE16AC" w:rsidP="001E5EF3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US$ 1.</w:t>
            </w:r>
            <w:r w:rsidR="00336331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6</w:t>
            </w:r>
            <w:r w:rsidR="001E5EF3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361" w:type="dxa"/>
            <w:vAlign w:val="center"/>
          </w:tcPr>
          <w:p w:rsidR="002614F4" w:rsidRPr="0062366C" w:rsidRDefault="00921423" w:rsidP="001E5EF3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US$ 1.</w:t>
            </w:r>
            <w:r w:rsidR="001E5EF3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720</w:t>
            </w: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404B06" w:rsidRPr="0062366C" w:rsidTr="00D63B52">
        <w:tc>
          <w:tcPr>
            <w:tcW w:w="1422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A764CB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  <w:t>Sui</w:t>
            </w:r>
            <w:r w:rsidR="00BE16AC" w:rsidRPr="0062366C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  <w:t>te Jr</w:t>
            </w:r>
          </w:p>
        </w:tc>
        <w:tc>
          <w:tcPr>
            <w:tcW w:w="1417" w:type="dxa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  <w:t>baixa</w:t>
            </w:r>
          </w:p>
        </w:tc>
        <w:tc>
          <w:tcPr>
            <w:tcW w:w="1360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BE16AC" w:rsidP="00F0147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 xml:space="preserve">US$ </w:t>
            </w:r>
            <w:r w:rsidR="00AF3DA3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2.</w:t>
            </w:r>
            <w:r w:rsidR="00F0147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420</w:t>
            </w: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404B06" w:rsidRPr="0062366C" w:rsidTr="00D63B52">
        <w:tc>
          <w:tcPr>
            <w:tcW w:w="142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2614F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  <w:t>alta</w:t>
            </w:r>
          </w:p>
        </w:tc>
        <w:tc>
          <w:tcPr>
            <w:tcW w:w="1360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BE16AC" w:rsidP="00F0147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US$ 2.</w:t>
            </w:r>
            <w:r w:rsidR="00D52E52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6</w:t>
            </w:r>
            <w:r w:rsidR="00F0147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404B06" w:rsidRPr="0062366C" w:rsidTr="00D63B52">
        <w:tc>
          <w:tcPr>
            <w:tcW w:w="1422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  <w:t>Suite</w:t>
            </w:r>
            <w:r w:rsidR="00717C24" w:rsidRPr="0062366C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szCs w:val="22"/>
                <w:lang w:eastAsia="ar-SA"/>
              </w:rPr>
              <w:t xml:space="preserve"> Master</w:t>
            </w:r>
          </w:p>
        </w:tc>
        <w:tc>
          <w:tcPr>
            <w:tcW w:w="1417" w:type="dxa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  <w:t>baixa</w:t>
            </w:r>
          </w:p>
        </w:tc>
        <w:tc>
          <w:tcPr>
            <w:tcW w:w="1360" w:type="dxa"/>
            <w:vAlign w:val="center"/>
          </w:tcPr>
          <w:p w:rsidR="002614F4" w:rsidRPr="0062366C" w:rsidRDefault="002614F4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AF3DA3" w:rsidP="00F0147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US$ 2.</w:t>
            </w:r>
            <w:r w:rsidR="00D52E52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5</w:t>
            </w:r>
            <w:r w:rsidR="00F0147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404B06" w:rsidRPr="0062366C" w:rsidTr="00D63B52">
        <w:tc>
          <w:tcPr>
            <w:tcW w:w="142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614F4" w:rsidRPr="0062366C" w:rsidRDefault="002614F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614F4" w:rsidRPr="0062366C" w:rsidRDefault="00BE16AC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ar-SA"/>
              </w:rPr>
              <w:t>alta</w:t>
            </w:r>
          </w:p>
        </w:tc>
        <w:tc>
          <w:tcPr>
            <w:tcW w:w="1360" w:type="dxa"/>
            <w:vAlign w:val="center"/>
          </w:tcPr>
          <w:p w:rsidR="002614F4" w:rsidRPr="0062366C" w:rsidRDefault="002614F4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Align w:val="center"/>
          </w:tcPr>
          <w:p w:rsidR="002614F4" w:rsidRPr="0062366C" w:rsidRDefault="00BE16AC" w:rsidP="00F01472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US$ 2.</w:t>
            </w:r>
            <w:r w:rsidR="00D52E52" w:rsidRPr="0062366C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8</w:t>
            </w:r>
            <w:r w:rsidR="00F01472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361" w:type="dxa"/>
            <w:vAlign w:val="center"/>
          </w:tcPr>
          <w:p w:rsidR="002614F4" w:rsidRPr="0062366C" w:rsidRDefault="002614F4">
            <w:pPr>
              <w:pStyle w:val="NormalWeb"/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2614F4" w:rsidRDefault="002614F4" w:rsidP="00404B06">
      <w:pPr>
        <w:tabs>
          <w:tab w:val="left" w:leader="dot" w:pos="1800"/>
        </w:tabs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1340A3" w:rsidRDefault="001340A3" w:rsidP="00404B06">
      <w:pPr>
        <w:tabs>
          <w:tab w:val="left" w:leader="dot" w:pos="1800"/>
        </w:tabs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2614F4" w:rsidRPr="0062366C" w:rsidRDefault="00BE16AC" w:rsidP="00404B06">
      <w:pPr>
        <w:jc w:val="both"/>
        <w:rPr>
          <w:rFonts w:asciiTheme="minorHAnsi" w:eastAsia="Times New Roman" w:hAnsiTheme="minorHAnsi"/>
          <w:b/>
          <w:bCs/>
          <w:sz w:val="22"/>
          <w:szCs w:val="22"/>
          <w:lang w:eastAsia="ar-SA"/>
        </w:rPr>
      </w:pPr>
      <w:r w:rsidRPr="0062366C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>Estadia de 1 noite adicional:</w:t>
      </w:r>
    </w:p>
    <w:p w:rsidR="002614F4" w:rsidRPr="0062366C" w:rsidRDefault="00BE16AC" w:rsidP="00404B06">
      <w:pPr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62366C">
        <w:rPr>
          <w:rFonts w:asciiTheme="minorHAnsi" w:eastAsia="Times New Roman" w:hAnsiTheme="minorHAnsi"/>
          <w:sz w:val="22"/>
          <w:szCs w:val="22"/>
          <w:lang w:eastAsia="ar-SA"/>
        </w:rPr>
        <w:t>Hospedagem no cruzeir</w:t>
      </w:r>
      <w:r w:rsidR="00BB7CAF" w:rsidRPr="0062366C">
        <w:rPr>
          <w:rFonts w:asciiTheme="minorHAnsi" w:eastAsia="Times New Roman" w:hAnsiTheme="minorHAnsi"/>
          <w:sz w:val="22"/>
          <w:szCs w:val="22"/>
          <w:lang w:eastAsia="ar-SA"/>
        </w:rPr>
        <w:t>o na noite de sexta-feira: US$1</w:t>
      </w:r>
      <w:r w:rsidR="00232F24">
        <w:rPr>
          <w:rFonts w:asciiTheme="minorHAnsi" w:eastAsia="Times New Roman" w:hAnsiTheme="minorHAnsi"/>
          <w:sz w:val="22"/>
          <w:szCs w:val="22"/>
          <w:lang w:eastAsia="ar-SA"/>
        </w:rPr>
        <w:t>3</w:t>
      </w:r>
      <w:r w:rsidRPr="0062366C">
        <w:rPr>
          <w:rFonts w:asciiTheme="minorHAnsi" w:eastAsia="Times New Roman" w:hAnsiTheme="minorHAnsi"/>
          <w:sz w:val="22"/>
          <w:szCs w:val="22"/>
          <w:lang w:eastAsia="ar-SA"/>
        </w:rPr>
        <w:t>0,00 por pessoa</w:t>
      </w:r>
    </w:p>
    <w:p w:rsidR="0025111A" w:rsidRPr="0062366C" w:rsidRDefault="00262A30" w:rsidP="0025111A">
      <w:pPr>
        <w:jc w:val="both"/>
        <w:rPr>
          <w:rFonts w:asciiTheme="minorHAnsi" w:eastAsia="Times New Roman" w:hAnsiTheme="minorHAnsi"/>
          <w:b/>
          <w:bCs/>
          <w:sz w:val="22"/>
          <w:szCs w:val="22"/>
          <w:lang w:eastAsia="ar-SA"/>
        </w:rPr>
      </w:pPr>
      <w:r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lastRenderedPageBreak/>
        <w:t>Importante</w:t>
      </w:r>
      <w:r w:rsidR="0025111A" w:rsidRPr="0062366C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>:</w:t>
      </w:r>
    </w:p>
    <w:p w:rsidR="0025111A" w:rsidRDefault="0025111A" w:rsidP="007B40DC">
      <w:pPr>
        <w:rPr>
          <w:rFonts w:asciiTheme="minorHAnsi" w:hAnsiTheme="minorHAnsi"/>
          <w:sz w:val="22"/>
          <w:szCs w:val="22"/>
        </w:rPr>
      </w:pPr>
      <w:r w:rsidRPr="0062366C">
        <w:rPr>
          <w:rFonts w:asciiTheme="minorHAnsi" w:hAnsiTheme="minorHAnsi"/>
          <w:sz w:val="22"/>
          <w:szCs w:val="22"/>
        </w:rPr>
        <w:t xml:space="preserve">Taxa portuária: US$ </w:t>
      </w:r>
      <w:r w:rsidR="00232F24">
        <w:rPr>
          <w:rFonts w:asciiTheme="minorHAnsi" w:hAnsiTheme="minorHAnsi"/>
          <w:sz w:val="22"/>
          <w:szCs w:val="22"/>
        </w:rPr>
        <w:t>3</w:t>
      </w:r>
      <w:r w:rsidR="005F5B48">
        <w:rPr>
          <w:rFonts w:asciiTheme="minorHAnsi" w:hAnsiTheme="minorHAnsi"/>
          <w:sz w:val="22"/>
          <w:szCs w:val="22"/>
        </w:rPr>
        <w:t>5</w:t>
      </w:r>
      <w:r w:rsidRPr="0062366C">
        <w:rPr>
          <w:rFonts w:asciiTheme="minorHAnsi" w:hAnsiTheme="minorHAnsi"/>
          <w:sz w:val="22"/>
          <w:szCs w:val="22"/>
        </w:rPr>
        <w:t>,00 por pessoa</w:t>
      </w:r>
    </w:p>
    <w:p w:rsidR="0025111A" w:rsidRPr="0062366C" w:rsidRDefault="0025111A" w:rsidP="007B40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Traslado aeroporto de Puerto Montt/Terminal Skorpios II: US$ </w:t>
      </w:r>
      <w:r w:rsidR="009351F6">
        <w:rPr>
          <w:rFonts w:asciiTheme="minorHAnsi" w:hAnsiTheme="minorHAnsi"/>
          <w:sz w:val="22"/>
          <w:szCs w:val="22"/>
        </w:rPr>
        <w:t>2</w:t>
      </w:r>
      <w:r w:rsidR="005959DE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,00 por pessoa</w:t>
      </w:r>
      <w:r w:rsidR="009351F6">
        <w:rPr>
          <w:rFonts w:asciiTheme="minorHAnsi" w:hAnsiTheme="minorHAnsi"/>
          <w:sz w:val="22"/>
          <w:szCs w:val="22"/>
        </w:rPr>
        <w:t>, ida e volta US$ 4</w:t>
      </w:r>
      <w:r w:rsidR="005959DE">
        <w:rPr>
          <w:rFonts w:asciiTheme="minorHAnsi" w:hAnsiTheme="minorHAnsi"/>
          <w:sz w:val="22"/>
          <w:szCs w:val="22"/>
        </w:rPr>
        <w:t>4</w:t>
      </w:r>
      <w:r w:rsidR="009351F6">
        <w:rPr>
          <w:rFonts w:asciiTheme="minorHAnsi" w:hAnsiTheme="minorHAnsi"/>
          <w:sz w:val="22"/>
          <w:szCs w:val="22"/>
        </w:rPr>
        <w:t xml:space="preserve">,00 por pessoa. </w:t>
      </w:r>
    </w:p>
    <w:p w:rsidR="002614F4" w:rsidRPr="0062366C" w:rsidRDefault="002614F4" w:rsidP="00404B06">
      <w:pPr>
        <w:tabs>
          <w:tab w:val="left" w:leader="dot" w:pos="1800"/>
        </w:tabs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2614F4" w:rsidRPr="0062366C" w:rsidRDefault="00BE16AC" w:rsidP="00404B06">
      <w:pPr>
        <w:jc w:val="both"/>
        <w:rPr>
          <w:rFonts w:asciiTheme="minorHAnsi" w:eastAsia="Times New Roman" w:hAnsiTheme="minorHAnsi"/>
          <w:b/>
          <w:bCs/>
          <w:sz w:val="22"/>
          <w:szCs w:val="22"/>
          <w:lang w:eastAsia="ar-SA"/>
        </w:rPr>
      </w:pPr>
      <w:r w:rsidRPr="0062366C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>Política de crianças:</w:t>
      </w:r>
    </w:p>
    <w:p w:rsidR="002614F4" w:rsidRPr="0062366C" w:rsidRDefault="00BE16AC" w:rsidP="00404B06">
      <w:pPr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62366C">
        <w:rPr>
          <w:rFonts w:asciiTheme="minorHAnsi" w:eastAsia="Times New Roman" w:hAnsiTheme="minorHAnsi"/>
          <w:sz w:val="22"/>
          <w:szCs w:val="22"/>
          <w:lang w:eastAsia="ar-SA"/>
        </w:rPr>
        <w:t>Crianças entre 1 e 5 anos: grátis, compartindo a cama com adulto</w:t>
      </w:r>
      <w:r w:rsidR="00B32240">
        <w:rPr>
          <w:rFonts w:asciiTheme="minorHAnsi" w:eastAsia="Times New Roman" w:hAnsiTheme="minorHAnsi"/>
          <w:sz w:val="22"/>
          <w:szCs w:val="22"/>
          <w:lang w:eastAsia="ar-SA"/>
        </w:rPr>
        <w:t>.</w:t>
      </w:r>
    </w:p>
    <w:p w:rsidR="002614F4" w:rsidRPr="0062366C" w:rsidRDefault="00BE16AC" w:rsidP="00404B06">
      <w:pPr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62366C">
        <w:rPr>
          <w:rFonts w:asciiTheme="minorHAnsi" w:eastAsia="Times New Roman" w:hAnsiTheme="minorHAnsi"/>
          <w:sz w:val="22"/>
          <w:szCs w:val="22"/>
          <w:lang w:eastAsia="ar-SA"/>
        </w:rPr>
        <w:t xml:space="preserve">Crianças ente 6 e 11 anos: tarifa com 50% de desconto compartindo </w:t>
      </w:r>
      <w:r w:rsidR="00B32240">
        <w:rPr>
          <w:rFonts w:asciiTheme="minorHAnsi" w:eastAsia="Times New Roman" w:hAnsiTheme="minorHAnsi"/>
          <w:sz w:val="22"/>
          <w:szCs w:val="22"/>
          <w:lang w:eastAsia="ar-SA"/>
        </w:rPr>
        <w:t xml:space="preserve">a </w:t>
      </w:r>
      <w:r w:rsidRPr="0062366C">
        <w:rPr>
          <w:rFonts w:asciiTheme="minorHAnsi" w:eastAsia="Times New Roman" w:hAnsiTheme="minorHAnsi"/>
          <w:sz w:val="22"/>
          <w:szCs w:val="22"/>
          <w:lang w:eastAsia="ar-SA"/>
        </w:rPr>
        <w:t>cabine com 2 adultos</w:t>
      </w:r>
      <w:r w:rsidR="00B32240">
        <w:rPr>
          <w:rFonts w:asciiTheme="minorHAnsi" w:eastAsia="Times New Roman" w:hAnsiTheme="minorHAnsi"/>
          <w:sz w:val="22"/>
          <w:szCs w:val="22"/>
          <w:lang w:eastAsia="ar-SA"/>
        </w:rPr>
        <w:t>.</w:t>
      </w:r>
    </w:p>
    <w:p w:rsidR="002614F4" w:rsidRDefault="00BE16AC" w:rsidP="00404B06">
      <w:pPr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  <w:r w:rsidRPr="0062366C">
        <w:rPr>
          <w:rFonts w:asciiTheme="minorHAnsi" w:eastAsia="Times New Roman" w:hAnsiTheme="minorHAnsi"/>
          <w:sz w:val="22"/>
          <w:szCs w:val="22"/>
          <w:lang w:eastAsia="ar-SA"/>
        </w:rPr>
        <w:t>Crianças a partir de 12 anos: tarifa normal</w:t>
      </w:r>
      <w:r w:rsidR="00B32240">
        <w:rPr>
          <w:rFonts w:asciiTheme="minorHAnsi" w:eastAsia="Times New Roman" w:hAnsiTheme="minorHAnsi"/>
          <w:sz w:val="22"/>
          <w:szCs w:val="22"/>
          <w:lang w:eastAsia="ar-SA"/>
        </w:rPr>
        <w:t>.</w:t>
      </w:r>
    </w:p>
    <w:p w:rsidR="002614F4" w:rsidRPr="0062366C" w:rsidRDefault="002614F4" w:rsidP="00404B06">
      <w:pPr>
        <w:tabs>
          <w:tab w:val="left" w:leader="dot" w:pos="1800"/>
        </w:tabs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2614F4" w:rsidRPr="0062366C" w:rsidRDefault="00BE16AC" w:rsidP="00404B06">
      <w:pPr>
        <w:jc w:val="both"/>
        <w:rPr>
          <w:rFonts w:asciiTheme="minorHAnsi" w:eastAsia="Times New Roman" w:hAnsiTheme="minorHAnsi"/>
          <w:b/>
          <w:bCs/>
          <w:sz w:val="22"/>
          <w:szCs w:val="22"/>
          <w:lang w:eastAsia="ar-SA"/>
        </w:rPr>
      </w:pPr>
      <w:r w:rsidRPr="0062366C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>O cruzeiro inclui:</w:t>
      </w:r>
    </w:p>
    <w:p w:rsidR="002614F4" w:rsidRPr="0062366C" w:rsidRDefault="00BE16AC" w:rsidP="0062366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62366C">
        <w:rPr>
          <w:rFonts w:asciiTheme="minorHAnsi" w:hAnsiTheme="minorHAnsi"/>
          <w:sz w:val="22"/>
          <w:szCs w:val="22"/>
        </w:rPr>
        <w:t>5 noites no cruzeiro M/N Skorpios II</w:t>
      </w:r>
    </w:p>
    <w:p w:rsidR="002614F4" w:rsidRPr="0062366C" w:rsidRDefault="00BE16AC" w:rsidP="0062366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62366C">
        <w:rPr>
          <w:rFonts w:asciiTheme="minorHAnsi" w:hAnsiTheme="minorHAnsi"/>
          <w:sz w:val="22"/>
          <w:szCs w:val="22"/>
        </w:rPr>
        <w:t>Todas as refeições</w:t>
      </w:r>
    </w:p>
    <w:p w:rsidR="002614F4" w:rsidRPr="0062366C" w:rsidRDefault="00BE16AC" w:rsidP="0062366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62366C">
        <w:rPr>
          <w:rFonts w:asciiTheme="minorHAnsi" w:hAnsiTheme="minorHAnsi"/>
          <w:sz w:val="22"/>
          <w:szCs w:val="22"/>
        </w:rPr>
        <w:t>Open bar (todas as bebidas)</w:t>
      </w:r>
    </w:p>
    <w:p w:rsidR="002614F4" w:rsidRPr="0062366C" w:rsidRDefault="00BE16AC" w:rsidP="0062366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62366C">
        <w:rPr>
          <w:rFonts w:asciiTheme="minorHAnsi" w:hAnsiTheme="minorHAnsi"/>
          <w:sz w:val="22"/>
          <w:szCs w:val="22"/>
        </w:rPr>
        <w:t>Explorações terrestres com guias especializados</w:t>
      </w:r>
    </w:p>
    <w:p w:rsidR="002614F4" w:rsidRPr="0062366C" w:rsidRDefault="002614F4" w:rsidP="00404B06">
      <w:pPr>
        <w:tabs>
          <w:tab w:val="left" w:pos="720"/>
        </w:tabs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2614F4" w:rsidRPr="0062366C" w:rsidRDefault="00BE16AC" w:rsidP="00404B06">
      <w:pPr>
        <w:jc w:val="both"/>
        <w:rPr>
          <w:rFonts w:asciiTheme="minorHAnsi" w:eastAsia="Times New Roman" w:hAnsiTheme="minorHAnsi"/>
          <w:b/>
          <w:bCs/>
          <w:sz w:val="22"/>
          <w:szCs w:val="22"/>
          <w:lang w:eastAsia="ar-SA"/>
        </w:rPr>
      </w:pPr>
      <w:r w:rsidRPr="0062366C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>O cruzeiro não inclui:</w:t>
      </w:r>
    </w:p>
    <w:p w:rsidR="002614F4" w:rsidRDefault="00BE16AC" w:rsidP="0062366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62366C">
        <w:rPr>
          <w:rFonts w:asciiTheme="minorHAnsi" w:hAnsiTheme="minorHAnsi"/>
          <w:sz w:val="22"/>
          <w:szCs w:val="22"/>
        </w:rPr>
        <w:t>Despesas de caráter pessoal, gorjetas, telefonemas, etc</w:t>
      </w:r>
    </w:p>
    <w:p w:rsidR="00991ADF" w:rsidRDefault="00991ADF" w:rsidP="0062366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Taxa portuária</w:t>
      </w:r>
    </w:p>
    <w:p w:rsidR="00991ADF" w:rsidRPr="0062366C" w:rsidRDefault="00991ADF" w:rsidP="0062366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Traslados em Puerto Montt</w:t>
      </w:r>
    </w:p>
    <w:p w:rsidR="002614F4" w:rsidRPr="0062366C" w:rsidRDefault="00BE16AC" w:rsidP="0062366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62366C">
        <w:rPr>
          <w:rFonts w:asciiTheme="minorHAnsi" w:hAnsiTheme="minorHAnsi"/>
          <w:sz w:val="22"/>
          <w:szCs w:val="22"/>
        </w:rPr>
        <w:t>Passeios opcionais</w:t>
      </w:r>
    </w:p>
    <w:p w:rsidR="002614F4" w:rsidRPr="0062366C" w:rsidRDefault="00BE16AC" w:rsidP="0062366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62366C">
        <w:rPr>
          <w:rFonts w:asciiTheme="minorHAnsi" w:hAnsiTheme="minorHAnsi"/>
          <w:sz w:val="22"/>
          <w:szCs w:val="22"/>
        </w:rPr>
        <w:t>Qualquer item que não esteja no programa</w:t>
      </w:r>
    </w:p>
    <w:p w:rsidR="00172356" w:rsidRPr="0062366C" w:rsidRDefault="00172356" w:rsidP="00172356">
      <w:pPr>
        <w:tabs>
          <w:tab w:val="left" w:pos="720"/>
        </w:tabs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2614F4" w:rsidRPr="0062366C" w:rsidRDefault="00BE16AC" w:rsidP="00404B06">
      <w:pPr>
        <w:tabs>
          <w:tab w:val="left" w:pos="1170"/>
        </w:tabs>
        <w:ind w:left="390" w:hanging="360"/>
        <w:jc w:val="both"/>
        <w:rPr>
          <w:rFonts w:asciiTheme="minorHAnsi" w:eastAsia="Times New Roman" w:hAnsiTheme="minorHAnsi"/>
          <w:b/>
          <w:bCs/>
          <w:sz w:val="22"/>
          <w:szCs w:val="22"/>
          <w:lang w:eastAsia="ar-SA"/>
        </w:rPr>
      </w:pPr>
      <w:r w:rsidRPr="0062366C">
        <w:rPr>
          <w:rFonts w:asciiTheme="minorHAnsi" w:eastAsia="Times New Roman" w:hAnsiTheme="minorHAnsi"/>
          <w:b/>
          <w:bCs/>
          <w:sz w:val="22"/>
          <w:szCs w:val="22"/>
          <w:lang w:eastAsia="ar-SA"/>
        </w:rPr>
        <w:t>Documentação necessária para portadores de passaporte brasileiro:</w:t>
      </w:r>
    </w:p>
    <w:p w:rsidR="002614F4" w:rsidRPr="0062366C" w:rsidRDefault="00BE16AC" w:rsidP="00D63B5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62366C">
        <w:rPr>
          <w:rFonts w:asciiTheme="minorHAnsi" w:hAnsiTheme="minorHAnsi"/>
          <w:sz w:val="22"/>
          <w:szCs w:val="22"/>
        </w:rPr>
        <w:t>Passaporte: com validade mínima de 6 meses ou carteira de identidade original e em bom estado de conservação (não é válido carteira de habilitação ou classista)</w:t>
      </w:r>
    </w:p>
    <w:p w:rsidR="002614F4" w:rsidRPr="0062366C" w:rsidRDefault="00BE16AC" w:rsidP="00D63B5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62366C">
        <w:rPr>
          <w:rFonts w:asciiTheme="minorHAnsi" w:hAnsiTheme="minorHAnsi"/>
          <w:sz w:val="22"/>
          <w:szCs w:val="22"/>
        </w:rPr>
        <w:t>Visto: não é necessário visto para o Chile</w:t>
      </w:r>
    </w:p>
    <w:p w:rsidR="002614F4" w:rsidRPr="0062366C" w:rsidRDefault="00BE16AC" w:rsidP="00D63B5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62366C">
        <w:rPr>
          <w:rFonts w:asciiTheme="minorHAnsi" w:hAnsiTheme="minorHAnsi"/>
          <w:sz w:val="22"/>
          <w:szCs w:val="22"/>
        </w:rPr>
        <w:t xml:space="preserve">Vacina: não é necessário </w:t>
      </w:r>
    </w:p>
    <w:p w:rsidR="00A764CB" w:rsidRPr="0062366C" w:rsidRDefault="00A764CB" w:rsidP="0062366C">
      <w:pPr>
        <w:pStyle w:val="Corpodetexto31"/>
        <w:jc w:val="both"/>
        <w:rPr>
          <w:rFonts w:asciiTheme="minorHAnsi" w:eastAsia="Times New Roman" w:hAnsiTheme="minorHAnsi"/>
          <w:sz w:val="22"/>
          <w:szCs w:val="22"/>
          <w:lang w:eastAsia="ar-SA"/>
        </w:rPr>
      </w:pPr>
    </w:p>
    <w:p w:rsidR="0062366C" w:rsidRPr="00192A2E" w:rsidRDefault="0062366C" w:rsidP="0062366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62366C" w:rsidRPr="00192A2E" w:rsidTr="0062366C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62366C" w:rsidRPr="00192A2E" w:rsidRDefault="0062366C" w:rsidP="0062366C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62366C" w:rsidRPr="00192A2E" w:rsidRDefault="008404AA" w:rsidP="008404AA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17</w:t>
            </w:r>
            <w:r w:rsidR="0062366C"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bookmarkStart w:id="0" w:name="_GoBack"/>
            <w:bookmarkEnd w:id="0"/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12</w:t>
            </w:r>
            <w:r w:rsidR="0062366C"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 w:rsidR="00DD6D54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62366C" w:rsidRPr="00192A2E" w:rsidRDefault="0062366C" w:rsidP="0062366C">
      <w:pPr>
        <w:rPr>
          <w:rFonts w:asciiTheme="minorHAnsi" w:hAnsiTheme="minorHAnsi"/>
          <w:sz w:val="22"/>
          <w:szCs w:val="22"/>
        </w:rPr>
      </w:pPr>
    </w:p>
    <w:sectPr w:rsidR="0062366C" w:rsidRPr="00192A2E" w:rsidSect="0062366C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FA" w:rsidRDefault="003067FA">
      <w:r>
        <w:separator/>
      </w:r>
    </w:p>
  </w:endnote>
  <w:endnote w:type="continuationSeparator" w:id="0">
    <w:p w:rsidR="003067FA" w:rsidRDefault="0030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ida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ida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FA" w:rsidRPr="00A702F6" w:rsidRDefault="003067FA" w:rsidP="0062366C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1112D4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  <w:r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1112D4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3067FA" w:rsidRPr="00A702F6" w:rsidRDefault="003067FA" w:rsidP="0062366C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-Tel.: 11 3087-9400 / TollFree: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FA" w:rsidRDefault="003067FA">
      <w:r>
        <w:separator/>
      </w:r>
    </w:p>
  </w:footnote>
  <w:footnote w:type="continuationSeparator" w:id="0">
    <w:p w:rsidR="003067FA" w:rsidRDefault="00306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3067FA" w:rsidRPr="00A702F6" w:rsidTr="0062366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3067FA" w:rsidRPr="00A702F6" w:rsidRDefault="003067FA" w:rsidP="0062366C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5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3067FA" w:rsidRPr="00A702F6" w:rsidRDefault="003067FA" w:rsidP="0062366C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CRUZEIRO</w:t>
          </w:r>
        </w:p>
      </w:tc>
    </w:tr>
  </w:tbl>
  <w:p w:rsidR="003067FA" w:rsidRPr="00A702F6" w:rsidRDefault="003067FA" w:rsidP="0062366C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24FA366D"/>
    <w:multiLevelType w:val="multilevel"/>
    <w:tmpl w:val="7A9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34033"/>
    <w:rsid w:val="00066D94"/>
    <w:rsid w:val="00073EC0"/>
    <w:rsid w:val="00094D64"/>
    <w:rsid w:val="0009642B"/>
    <w:rsid w:val="000A48A3"/>
    <w:rsid w:val="000D6B17"/>
    <w:rsid w:val="000F26B8"/>
    <w:rsid w:val="00103427"/>
    <w:rsid w:val="001112D4"/>
    <w:rsid w:val="00115C34"/>
    <w:rsid w:val="001217BA"/>
    <w:rsid w:val="001340A3"/>
    <w:rsid w:val="00157266"/>
    <w:rsid w:val="00172356"/>
    <w:rsid w:val="00180760"/>
    <w:rsid w:val="001A3A8A"/>
    <w:rsid w:val="001A410F"/>
    <w:rsid w:val="001E5EF3"/>
    <w:rsid w:val="001F54F4"/>
    <w:rsid w:val="001F6D57"/>
    <w:rsid w:val="002154CA"/>
    <w:rsid w:val="00221E48"/>
    <w:rsid w:val="00232F24"/>
    <w:rsid w:val="0025111A"/>
    <w:rsid w:val="00256111"/>
    <w:rsid w:val="00256159"/>
    <w:rsid w:val="002614F4"/>
    <w:rsid w:val="00261F82"/>
    <w:rsid w:val="00262A30"/>
    <w:rsid w:val="00264A3E"/>
    <w:rsid w:val="002659FD"/>
    <w:rsid w:val="00277D30"/>
    <w:rsid w:val="00295165"/>
    <w:rsid w:val="002C0203"/>
    <w:rsid w:val="002D464C"/>
    <w:rsid w:val="002D5B94"/>
    <w:rsid w:val="002E0532"/>
    <w:rsid w:val="002E7E69"/>
    <w:rsid w:val="003067FA"/>
    <w:rsid w:val="0031214A"/>
    <w:rsid w:val="00324F8B"/>
    <w:rsid w:val="003358AF"/>
    <w:rsid w:val="00336331"/>
    <w:rsid w:val="0034269A"/>
    <w:rsid w:val="00347CC7"/>
    <w:rsid w:val="00390766"/>
    <w:rsid w:val="00395289"/>
    <w:rsid w:val="003A7166"/>
    <w:rsid w:val="003A75EE"/>
    <w:rsid w:val="003B580D"/>
    <w:rsid w:val="003C7617"/>
    <w:rsid w:val="003C7681"/>
    <w:rsid w:val="003D77BF"/>
    <w:rsid w:val="003D7C56"/>
    <w:rsid w:val="003F15DC"/>
    <w:rsid w:val="00404B06"/>
    <w:rsid w:val="0041138B"/>
    <w:rsid w:val="00431652"/>
    <w:rsid w:val="00451133"/>
    <w:rsid w:val="00463CE2"/>
    <w:rsid w:val="004645CA"/>
    <w:rsid w:val="00465E8C"/>
    <w:rsid w:val="00473C89"/>
    <w:rsid w:val="00476012"/>
    <w:rsid w:val="00491589"/>
    <w:rsid w:val="004B0FA2"/>
    <w:rsid w:val="004B70C2"/>
    <w:rsid w:val="004B77FE"/>
    <w:rsid w:val="004D429E"/>
    <w:rsid w:val="004D544C"/>
    <w:rsid w:val="00503496"/>
    <w:rsid w:val="005068D9"/>
    <w:rsid w:val="0054487F"/>
    <w:rsid w:val="005702DF"/>
    <w:rsid w:val="0059086F"/>
    <w:rsid w:val="00591A3C"/>
    <w:rsid w:val="005959DE"/>
    <w:rsid w:val="005B243F"/>
    <w:rsid w:val="005C20F4"/>
    <w:rsid w:val="005D5366"/>
    <w:rsid w:val="005D7AE0"/>
    <w:rsid w:val="005D7B53"/>
    <w:rsid w:val="005F5B48"/>
    <w:rsid w:val="0062366C"/>
    <w:rsid w:val="00655312"/>
    <w:rsid w:val="006577CB"/>
    <w:rsid w:val="00660D85"/>
    <w:rsid w:val="006712C6"/>
    <w:rsid w:val="0068102A"/>
    <w:rsid w:val="0069273E"/>
    <w:rsid w:val="006C2C01"/>
    <w:rsid w:val="006E0EFC"/>
    <w:rsid w:val="006E719A"/>
    <w:rsid w:val="0071224A"/>
    <w:rsid w:val="007163B4"/>
    <w:rsid w:val="00717C24"/>
    <w:rsid w:val="007205D0"/>
    <w:rsid w:val="007254A9"/>
    <w:rsid w:val="00726432"/>
    <w:rsid w:val="00727432"/>
    <w:rsid w:val="00743F05"/>
    <w:rsid w:val="00744A7C"/>
    <w:rsid w:val="00750F72"/>
    <w:rsid w:val="00787F49"/>
    <w:rsid w:val="007A7BA0"/>
    <w:rsid w:val="007B0ADA"/>
    <w:rsid w:val="007B230D"/>
    <w:rsid w:val="007B35EA"/>
    <w:rsid w:val="007B40DC"/>
    <w:rsid w:val="007D337B"/>
    <w:rsid w:val="00815809"/>
    <w:rsid w:val="008404AA"/>
    <w:rsid w:val="0084327B"/>
    <w:rsid w:val="0084379C"/>
    <w:rsid w:val="00862070"/>
    <w:rsid w:val="008903B7"/>
    <w:rsid w:val="008B280D"/>
    <w:rsid w:val="008B4C46"/>
    <w:rsid w:val="009201A3"/>
    <w:rsid w:val="00921423"/>
    <w:rsid w:val="00933068"/>
    <w:rsid w:val="009351F6"/>
    <w:rsid w:val="00952915"/>
    <w:rsid w:val="00963D43"/>
    <w:rsid w:val="00973289"/>
    <w:rsid w:val="00973B51"/>
    <w:rsid w:val="00980C47"/>
    <w:rsid w:val="00982FEB"/>
    <w:rsid w:val="00986AEB"/>
    <w:rsid w:val="00987E9D"/>
    <w:rsid w:val="00991ADF"/>
    <w:rsid w:val="009A1A23"/>
    <w:rsid w:val="009A671F"/>
    <w:rsid w:val="009B6732"/>
    <w:rsid w:val="009C4134"/>
    <w:rsid w:val="009C5204"/>
    <w:rsid w:val="009E5C9D"/>
    <w:rsid w:val="00A05F03"/>
    <w:rsid w:val="00A06A22"/>
    <w:rsid w:val="00A13091"/>
    <w:rsid w:val="00A20F76"/>
    <w:rsid w:val="00A21D5B"/>
    <w:rsid w:val="00A339DB"/>
    <w:rsid w:val="00A764CB"/>
    <w:rsid w:val="00A83EE8"/>
    <w:rsid w:val="00AC0862"/>
    <w:rsid w:val="00AD0058"/>
    <w:rsid w:val="00AF3DA3"/>
    <w:rsid w:val="00AF6F78"/>
    <w:rsid w:val="00B03804"/>
    <w:rsid w:val="00B058E8"/>
    <w:rsid w:val="00B05BE9"/>
    <w:rsid w:val="00B06F88"/>
    <w:rsid w:val="00B2241A"/>
    <w:rsid w:val="00B245E9"/>
    <w:rsid w:val="00B32240"/>
    <w:rsid w:val="00B34033"/>
    <w:rsid w:val="00B35A63"/>
    <w:rsid w:val="00B518B5"/>
    <w:rsid w:val="00B569B7"/>
    <w:rsid w:val="00B82680"/>
    <w:rsid w:val="00BA6D6B"/>
    <w:rsid w:val="00BB6AB3"/>
    <w:rsid w:val="00BB7CAF"/>
    <w:rsid w:val="00BD3F06"/>
    <w:rsid w:val="00BE16AC"/>
    <w:rsid w:val="00BE2E5C"/>
    <w:rsid w:val="00BF7266"/>
    <w:rsid w:val="00C009AE"/>
    <w:rsid w:val="00C07FFE"/>
    <w:rsid w:val="00C223EE"/>
    <w:rsid w:val="00C34D5E"/>
    <w:rsid w:val="00C45926"/>
    <w:rsid w:val="00C544F9"/>
    <w:rsid w:val="00C566BF"/>
    <w:rsid w:val="00C57501"/>
    <w:rsid w:val="00C67A95"/>
    <w:rsid w:val="00C73B74"/>
    <w:rsid w:val="00C8739F"/>
    <w:rsid w:val="00C9259A"/>
    <w:rsid w:val="00CC14C2"/>
    <w:rsid w:val="00CD4F3C"/>
    <w:rsid w:val="00CF325B"/>
    <w:rsid w:val="00D03A47"/>
    <w:rsid w:val="00D07969"/>
    <w:rsid w:val="00D21F8F"/>
    <w:rsid w:val="00D24EA9"/>
    <w:rsid w:val="00D52E52"/>
    <w:rsid w:val="00D57ED5"/>
    <w:rsid w:val="00D63B52"/>
    <w:rsid w:val="00DB5012"/>
    <w:rsid w:val="00DB698D"/>
    <w:rsid w:val="00DD6D54"/>
    <w:rsid w:val="00DE414C"/>
    <w:rsid w:val="00DF2B6F"/>
    <w:rsid w:val="00E06FD0"/>
    <w:rsid w:val="00E20D78"/>
    <w:rsid w:val="00E224AE"/>
    <w:rsid w:val="00E3031E"/>
    <w:rsid w:val="00E555AA"/>
    <w:rsid w:val="00E60829"/>
    <w:rsid w:val="00E6373B"/>
    <w:rsid w:val="00E73814"/>
    <w:rsid w:val="00E7502D"/>
    <w:rsid w:val="00E81098"/>
    <w:rsid w:val="00E90860"/>
    <w:rsid w:val="00F00E29"/>
    <w:rsid w:val="00F01472"/>
    <w:rsid w:val="00F028A2"/>
    <w:rsid w:val="00F212DA"/>
    <w:rsid w:val="00F242AA"/>
    <w:rsid w:val="00F27D6F"/>
    <w:rsid w:val="00F32E89"/>
    <w:rsid w:val="00F33133"/>
    <w:rsid w:val="00F34D68"/>
    <w:rsid w:val="00F422A3"/>
    <w:rsid w:val="00F61AE6"/>
    <w:rsid w:val="00F8176F"/>
    <w:rsid w:val="00F82D32"/>
    <w:rsid w:val="00F83E4B"/>
    <w:rsid w:val="00F9288E"/>
    <w:rsid w:val="00F94BD4"/>
    <w:rsid w:val="00FE1E39"/>
    <w:rsid w:val="00FF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53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5D7B53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5D7B53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5D7B53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5D7B53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5D7B53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5D7B53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5D7B53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5D7B53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5D7B53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D7B53"/>
    <w:rPr>
      <w:rFonts w:ascii="Symbol" w:hAnsi="Symbol"/>
    </w:rPr>
  </w:style>
  <w:style w:type="character" w:customStyle="1" w:styleId="WW8Num3z0">
    <w:name w:val="WW8Num3z0"/>
    <w:rsid w:val="005D7B53"/>
    <w:rPr>
      <w:rFonts w:ascii="Symbol" w:hAnsi="Symbol"/>
    </w:rPr>
  </w:style>
  <w:style w:type="character" w:customStyle="1" w:styleId="WW8Num4z0">
    <w:name w:val="WW8Num4z0"/>
    <w:rsid w:val="005D7B53"/>
    <w:rPr>
      <w:rFonts w:ascii="Symbol" w:hAnsi="Symbol"/>
    </w:rPr>
  </w:style>
  <w:style w:type="character" w:customStyle="1" w:styleId="Absatz-Standardschriftart">
    <w:name w:val="Absatz-Standardschriftart"/>
    <w:rsid w:val="005D7B53"/>
  </w:style>
  <w:style w:type="character" w:customStyle="1" w:styleId="WW-Absatz-Standardschriftart">
    <w:name w:val="WW-Absatz-Standardschriftart"/>
    <w:rsid w:val="005D7B53"/>
  </w:style>
  <w:style w:type="character" w:customStyle="1" w:styleId="WW-Absatz-Standardschriftart1">
    <w:name w:val="WW-Absatz-Standardschriftart1"/>
    <w:rsid w:val="005D7B53"/>
  </w:style>
  <w:style w:type="character" w:customStyle="1" w:styleId="WW-Absatz-Standardschriftart11">
    <w:name w:val="WW-Absatz-Standardschriftart11"/>
    <w:rsid w:val="005D7B53"/>
  </w:style>
  <w:style w:type="character" w:customStyle="1" w:styleId="WW-Absatz-Standardschriftart111">
    <w:name w:val="WW-Absatz-Standardschriftart111"/>
    <w:rsid w:val="005D7B53"/>
  </w:style>
  <w:style w:type="character" w:customStyle="1" w:styleId="WW-Absatz-Standardschriftart1111">
    <w:name w:val="WW-Absatz-Standardschriftart1111"/>
    <w:rsid w:val="005D7B53"/>
  </w:style>
  <w:style w:type="character" w:customStyle="1" w:styleId="WW-Absatz-Standardschriftart11111">
    <w:name w:val="WW-Absatz-Standardschriftart11111"/>
    <w:rsid w:val="005D7B53"/>
  </w:style>
  <w:style w:type="character" w:customStyle="1" w:styleId="WW-Absatz-Standardschriftart111111">
    <w:name w:val="WW-Absatz-Standardschriftart111111"/>
    <w:rsid w:val="005D7B53"/>
  </w:style>
  <w:style w:type="character" w:customStyle="1" w:styleId="WW-Absatz-Standardschriftart1111111">
    <w:name w:val="WW-Absatz-Standardschriftart1111111"/>
    <w:rsid w:val="005D7B53"/>
  </w:style>
  <w:style w:type="character" w:customStyle="1" w:styleId="WW-Absatz-Standardschriftart11111111">
    <w:name w:val="WW-Absatz-Standardschriftart11111111"/>
    <w:rsid w:val="005D7B53"/>
  </w:style>
  <w:style w:type="character" w:customStyle="1" w:styleId="WW-Absatz-Standardschriftart111111111">
    <w:name w:val="WW-Absatz-Standardschriftart111111111"/>
    <w:rsid w:val="005D7B53"/>
  </w:style>
  <w:style w:type="character" w:customStyle="1" w:styleId="WW-Absatz-Standardschriftart1111111111">
    <w:name w:val="WW-Absatz-Standardschriftart1111111111"/>
    <w:rsid w:val="005D7B53"/>
  </w:style>
  <w:style w:type="character" w:customStyle="1" w:styleId="WW-Absatz-Standardschriftart11111111111">
    <w:name w:val="WW-Absatz-Standardschriftart11111111111"/>
    <w:rsid w:val="005D7B53"/>
  </w:style>
  <w:style w:type="character" w:customStyle="1" w:styleId="WW-Absatz-Standardschriftart111111111111">
    <w:name w:val="WW-Absatz-Standardschriftart111111111111"/>
    <w:rsid w:val="005D7B53"/>
  </w:style>
  <w:style w:type="character" w:customStyle="1" w:styleId="WW-Absatz-Standardschriftart1111111111111">
    <w:name w:val="WW-Absatz-Standardschriftart1111111111111"/>
    <w:rsid w:val="005D7B53"/>
  </w:style>
  <w:style w:type="character" w:customStyle="1" w:styleId="WW-Absatz-Standardschriftart11111111111111">
    <w:name w:val="WW-Absatz-Standardschriftart11111111111111"/>
    <w:rsid w:val="005D7B53"/>
  </w:style>
  <w:style w:type="character" w:customStyle="1" w:styleId="WW-Absatz-Standardschriftart111111111111111">
    <w:name w:val="WW-Absatz-Standardschriftart111111111111111"/>
    <w:rsid w:val="005D7B53"/>
  </w:style>
  <w:style w:type="character" w:customStyle="1" w:styleId="WW-Absatz-Standardschriftart1111111111111111">
    <w:name w:val="WW-Absatz-Standardschriftart1111111111111111"/>
    <w:rsid w:val="005D7B53"/>
  </w:style>
  <w:style w:type="character" w:customStyle="1" w:styleId="WW-Absatz-Standardschriftart11111111111111111">
    <w:name w:val="WW-Absatz-Standardschriftart11111111111111111"/>
    <w:rsid w:val="005D7B53"/>
  </w:style>
  <w:style w:type="character" w:customStyle="1" w:styleId="WW-Absatz-Standardschriftart111111111111111111">
    <w:name w:val="WW-Absatz-Standardschriftart111111111111111111"/>
    <w:rsid w:val="005D7B53"/>
  </w:style>
  <w:style w:type="character" w:customStyle="1" w:styleId="WW-Absatz-Standardschriftart1111111111111111111">
    <w:name w:val="WW-Absatz-Standardschriftart1111111111111111111"/>
    <w:rsid w:val="005D7B53"/>
  </w:style>
  <w:style w:type="character" w:customStyle="1" w:styleId="WW8Num2z1">
    <w:name w:val="WW8Num2z1"/>
    <w:rsid w:val="005D7B53"/>
    <w:rPr>
      <w:rFonts w:ascii="Courier New" w:hAnsi="Courier New" w:cs="Courier New"/>
    </w:rPr>
  </w:style>
  <w:style w:type="character" w:customStyle="1" w:styleId="WW8Num2z2">
    <w:name w:val="WW8Num2z2"/>
    <w:rsid w:val="005D7B53"/>
    <w:rPr>
      <w:rFonts w:ascii="Wingdings" w:hAnsi="Wingdings"/>
    </w:rPr>
  </w:style>
  <w:style w:type="character" w:customStyle="1" w:styleId="WW8Num3z1">
    <w:name w:val="WW8Num3z1"/>
    <w:rsid w:val="005D7B53"/>
    <w:rPr>
      <w:rFonts w:ascii="Courier New" w:hAnsi="Courier New" w:cs="Courier New"/>
    </w:rPr>
  </w:style>
  <w:style w:type="character" w:customStyle="1" w:styleId="WW8Num3z2">
    <w:name w:val="WW8Num3z2"/>
    <w:rsid w:val="005D7B53"/>
    <w:rPr>
      <w:rFonts w:ascii="Wingdings" w:hAnsi="Wingdings"/>
    </w:rPr>
  </w:style>
  <w:style w:type="character" w:customStyle="1" w:styleId="WW8Num4z1">
    <w:name w:val="WW8Num4z1"/>
    <w:rsid w:val="005D7B53"/>
    <w:rPr>
      <w:rFonts w:ascii="Courier New" w:hAnsi="Courier New" w:cs="Courier New"/>
    </w:rPr>
  </w:style>
  <w:style w:type="character" w:customStyle="1" w:styleId="WW8Num4z2">
    <w:name w:val="WW8Num4z2"/>
    <w:rsid w:val="005D7B53"/>
    <w:rPr>
      <w:rFonts w:ascii="Wingdings" w:hAnsi="Wingdings"/>
    </w:rPr>
  </w:style>
  <w:style w:type="character" w:customStyle="1" w:styleId="WW8Num5z0">
    <w:name w:val="WW8Num5z0"/>
    <w:rsid w:val="005D7B53"/>
    <w:rPr>
      <w:rFonts w:ascii="Wingdings" w:hAnsi="Wingdings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5D7B53"/>
  </w:style>
  <w:style w:type="character" w:customStyle="1" w:styleId="WW-Absatz-Standardschriftart111111111111111111111">
    <w:name w:val="WW-Absatz-Standardschriftart111111111111111111111"/>
    <w:rsid w:val="005D7B53"/>
  </w:style>
  <w:style w:type="character" w:customStyle="1" w:styleId="WW-Absatz-Standardschriftart1111111111111111111111">
    <w:name w:val="WW-Absatz-Standardschriftart1111111111111111111111"/>
    <w:rsid w:val="005D7B53"/>
  </w:style>
  <w:style w:type="character" w:customStyle="1" w:styleId="WW-Absatz-Standardschriftart11111111111111111111111">
    <w:name w:val="WW-Absatz-Standardschriftart11111111111111111111111"/>
    <w:rsid w:val="005D7B53"/>
  </w:style>
  <w:style w:type="character" w:customStyle="1" w:styleId="WW-Absatz-Standardschriftart111111111111111111111111">
    <w:name w:val="WW-Absatz-Standardschriftart111111111111111111111111"/>
    <w:rsid w:val="005D7B53"/>
  </w:style>
  <w:style w:type="character" w:customStyle="1" w:styleId="WW8Num1z0">
    <w:name w:val="WW8Num1z0"/>
    <w:rsid w:val="005D7B53"/>
    <w:rPr>
      <w:rFonts w:ascii="Wingdings" w:hAnsi="Wingdings"/>
    </w:rPr>
  </w:style>
  <w:style w:type="character" w:customStyle="1" w:styleId="WW8Num1z1">
    <w:name w:val="WW8Num1z1"/>
    <w:rsid w:val="005D7B53"/>
    <w:rPr>
      <w:rFonts w:ascii="Wingdings 2" w:hAnsi="Wingdings 2" w:cs="Courier New"/>
    </w:rPr>
  </w:style>
  <w:style w:type="character" w:customStyle="1" w:styleId="WW8Num1z2">
    <w:name w:val="WW8Num1z2"/>
    <w:rsid w:val="005D7B53"/>
    <w:rPr>
      <w:rFonts w:ascii="StarSymbol" w:hAnsi="StarSymbol"/>
    </w:rPr>
  </w:style>
  <w:style w:type="character" w:customStyle="1" w:styleId="WW-Absatz-Standardschriftart1111111111111111111111111">
    <w:name w:val="WW-Absatz-Standardschriftart1111111111111111111111111"/>
    <w:rsid w:val="005D7B53"/>
  </w:style>
  <w:style w:type="character" w:customStyle="1" w:styleId="WW-Absatz-Standardschriftart11111111111111111111111111">
    <w:name w:val="WW-Absatz-Standardschriftart11111111111111111111111111"/>
    <w:rsid w:val="005D7B53"/>
  </w:style>
  <w:style w:type="character" w:customStyle="1" w:styleId="WW-Absatz-Standardschriftart111111111111111111111111111">
    <w:name w:val="WW-Absatz-Standardschriftart111111111111111111111111111"/>
    <w:rsid w:val="005D7B53"/>
  </w:style>
  <w:style w:type="character" w:customStyle="1" w:styleId="Smbolosdenumerao">
    <w:name w:val="Símbolos de numeração"/>
    <w:rsid w:val="005D7B53"/>
  </w:style>
  <w:style w:type="character" w:customStyle="1" w:styleId="Marcadores">
    <w:name w:val="Marcadores"/>
    <w:rsid w:val="005D7B53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5D7B53"/>
  </w:style>
  <w:style w:type="character" w:customStyle="1" w:styleId="CaracteresdeNotadeFim">
    <w:name w:val="Caracteres de Nota de Fim"/>
    <w:rsid w:val="005D7B53"/>
  </w:style>
  <w:style w:type="character" w:styleId="Hyperlink">
    <w:name w:val="Hyperlink"/>
    <w:rsid w:val="005D7B53"/>
    <w:rPr>
      <w:color w:val="000080"/>
      <w:u w:val="single"/>
    </w:rPr>
  </w:style>
  <w:style w:type="character" w:styleId="FollowedHyperlink">
    <w:name w:val="FollowedHyperlink"/>
    <w:rsid w:val="005D7B53"/>
    <w:rPr>
      <w:color w:val="800000"/>
      <w:u w:val="single"/>
    </w:rPr>
  </w:style>
  <w:style w:type="character" w:customStyle="1" w:styleId="Fontepargpadro1">
    <w:name w:val="Fonte parág. padrão1"/>
    <w:rsid w:val="005D7B53"/>
  </w:style>
  <w:style w:type="character" w:styleId="Emphasis">
    <w:name w:val="Emphasis"/>
    <w:basedOn w:val="Fontepargpadro1"/>
    <w:uiPriority w:val="20"/>
    <w:qFormat/>
    <w:rsid w:val="005D7B53"/>
    <w:rPr>
      <w:i/>
      <w:iCs/>
    </w:rPr>
  </w:style>
  <w:style w:type="character" w:styleId="Strong">
    <w:name w:val="Strong"/>
    <w:basedOn w:val="Fontepargpadro1"/>
    <w:uiPriority w:val="22"/>
    <w:qFormat/>
    <w:rsid w:val="005D7B53"/>
    <w:rPr>
      <w:b/>
      <w:bCs/>
    </w:rPr>
  </w:style>
  <w:style w:type="character" w:customStyle="1" w:styleId="Bullets">
    <w:name w:val="Bullets"/>
    <w:rsid w:val="005D7B53"/>
    <w:rPr>
      <w:rFonts w:ascii="StarSymbol" w:eastAsia="StarSymbol" w:hAnsi="StarSymbol" w:cs="StarSymbol"/>
      <w:sz w:val="18"/>
      <w:szCs w:val="18"/>
    </w:rPr>
  </w:style>
  <w:style w:type="character" w:customStyle="1" w:styleId="Marcas">
    <w:name w:val="Marcas"/>
    <w:rsid w:val="005D7B53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5D7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D7B53"/>
    <w:pPr>
      <w:spacing w:after="120"/>
    </w:pPr>
  </w:style>
  <w:style w:type="paragraph" w:styleId="List">
    <w:name w:val="List"/>
    <w:basedOn w:val="BodyText"/>
    <w:rsid w:val="005D7B53"/>
    <w:rPr>
      <w:rFonts w:cs="Tahoma"/>
    </w:rPr>
  </w:style>
  <w:style w:type="paragraph" w:customStyle="1" w:styleId="Legenda1">
    <w:name w:val="Legenda1"/>
    <w:basedOn w:val="Normal"/>
    <w:rsid w:val="005D7B5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D7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5D7B5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Heading">
    <w:name w:val="Heading"/>
    <w:basedOn w:val="Normal"/>
    <w:next w:val="BodyText"/>
    <w:rsid w:val="005D7B53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2">
    <w:name w:val="Legenda2"/>
    <w:basedOn w:val="Normal"/>
    <w:rsid w:val="005D7B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D7B53"/>
    <w:pPr>
      <w:suppressLineNumbers/>
    </w:pPr>
  </w:style>
  <w:style w:type="paragraph" w:styleId="Header">
    <w:name w:val="header"/>
    <w:basedOn w:val="Normal"/>
    <w:link w:val="HeaderChar"/>
    <w:uiPriority w:val="99"/>
    <w:rsid w:val="005D7B53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5D7B53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5D7B53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5D7B53"/>
    <w:pPr>
      <w:tabs>
        <w:tab w:val="left" w:pos="19845"/>
      </w:tabs>
      <w:ind w:left="2835" w:hanging="2551"/>
    </w:pPr>
  </w:style>
  <w:style w:type="paragraph" w:customStyle="1" w:styleId="Recuodeslocado">
    <w:name w:val="Recuo deslocado"/>
    <w:basedOn w:val="BodyText"/>
    <w:rsid w:val="005D7B53"/>
    <w:pPr>
      <w:tabs>
        <w:tab w:val="left" w:pos="3969"/>
      </w:tabs>
      <w:ind w:left="567" w:hanging="283"/>
    </w:pPr>
  </w:style>
  <w:style w:type="paragraph" w:styleId="BodyTextIndent">
    <w:name w:val="Body Text Indent"/>
    <w:basedOn w:val="BodyText"/>
    <w:rsid w:val="005D7B53"/>
    <w:pPr>
      <w:ind w:left="283"/>
    </w:pPr>
  </w:style>
  <w:style w:type="paragraph" w:customStyle="1" w:styleId="Saudaesfinais">
    <w:name w:val="Saudações finais"/>
    <w:basedOn w:val="Normal"/>
    <w:rsid w:val="005D7B53"/>
    <w:pPr>
      <w:suppressLineNumbers/>
    </w:pPr>
  </w:style>
  <w:style w:type="paragraph" w:customStyle="1" w:styleId="Contedodatabela">
    <w:name w:val="Conteúdo da tabela"/>
    <w:basedOn w:val="Normal"/>
    <w:rsid w:val="005D7B53"/>
    <w:pPr>
      <w:suppressLineNumbers/>
    </w:pPr>
  </w:style>
  <w:style w:type="paragraph" w:customStyle="1" w:styleId="Ttulodatabela">
    <w:name w:val="Título da tabela"/>
    <w:basedOn w:val="Contedodatabela"/>
    <w:rsid w:val="005D7B53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5D7B53"/>
    <w:pPr>
      <w:ind w:left="567"/>
    </w:pPr>
  </w:style>
  <w:style w:type="paragraph" w:customStyle="1" w:styleId="titulo">
    <w:name w:val="titulo"/>
    <w:basedOn w:val="Normal"/>
    <w:rsid w:val="005D7B53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5D7B53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5D7B53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5D7B53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5D7B53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5D7B53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5D7B53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rsid w:val="005D7B53"/>
  </w:style>
  <w:style w:type="paragraph" w:customStyle="1" w:styleId="Corpodetexto31">
    <w:name w:val="Corpo de texto 31"/>
    <w:basedOn w:val="Normal"/>
    <w:rsid w:val="005D7B53"/>
    <w:rPr>
      <w:rFonts w:ascii="Verdana" w:hAnsi="Verdana"/>
      <w:sz w:val="20"/>
      <w:szCs w:val="20"/>
      <w:lang w:val="en-US"/>
    </w:rPr>
  </w:style>
  <w:style w:type="paragraph" w:customStyle="1" w:styleId="TableContents">
    <w:name w:val="Table Contents"/>
    <w:basedOn w:val="Normal"/>
    <w:rsid w:val="005D7B53"/>
    <w:pPr>
      <w:suppressLineNumbers/>
    </w:pPr>
  </w:style>
  <w:style w:type="paragraph" w:customStyle="1" w:styleId="TableHeading">
    <w:name w:val="Table Heading"/>
    <w:basedOn w:val="TableContents"/>
    <w:rsid w:val="005D7B53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rsid w:val="005D7B53"/>
    <w:pPr>
      <w:suppressLineNumbers/>
    </w:pPr>
  </w:style>
  <w:style w:type="paragraph" w:customStyle="1" w:styleId="Ttulodetabela">
    <w:name w:val="Título de tabela"/>
    <w:basedOn w:val="Contedodetabela"/>
    <w:rsid w:val="005D7B5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06"/>
    <w:rPr>
      <w:rFonts w:ascii="Tahoma" w:eastAsia="Arial Unicode M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35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2366C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6236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uiPriority w:val="22"/>
    <w:qFormat/>
    <w:rPr>
      <w:b/>
      <w:bCs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984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3969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</w:style>
  <w:style w:type="paragraph" w:customStyle="1" w:styleId="Corpodetexto31">
    <w:name w:val="Corpo de texto 31"/>
    <w:basedOn w:val="Normal"/>
    <w:rPr>
      <w:rFonts w:ascii="Verdana" w:hAnsi="Verdana"/>
      <w:sz w:val="20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B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B06"/>
    <w:rPr>
      <w:rFonts w:ascii="Tahoma" w:eastAsia="Arial Unicode M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2356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62366C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6236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805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12</cp:revision>
  <cp:lastPrinted>2012-07-06T19:10:00Z</cp:lastPrinted>
  <dcterms:created xsi:type="dcterms:W3CDTF">2018-12-17T18:51:00Z</dcterms:created>
  <dcterms:modified xsi:type="dcterms:W3CDTF">2018-12-17T19:08:00Z</dcterms:modified>
</cp:coreProperties>
</file>