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439C" w:rsidRPr="00A702F6" w:rsidRDefault="00316DBC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Peru</w:t>
      </w:r>
      <w:r w:rsidR="00B21563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0463ED">
        <w:rPr>
          <w:rFonts w:asciiTheme="minorHAnsi" w:hAnsiTheme="minorHAnsi"/>
          <w:b/>
          <w:color w:val="000080"/>
          <w:sz w:val="26"/>
          <w:szCs w:val="26"/>
        </w:rPr>
        <w:t>-</w:t>
      </w:r>
      <w:r>
        <w:rPr>
          <w:rFonts w:asciiTheme="minorHAnsi" w:hAnsiTheme="minorHAnsi"/>
          <w:b/>
          <w:color w:val="000080"/>
          <w:sz w:val="26"/>
          <w:szCs w:val="26"/>
        </w:rPr>
        <w:t xml:space="preserve"> 201</w:t>
      </w:r>
      <w:r w:rsidR="00062D8D">
        <w:rPr>
          <w:rFonts w:asciiTheme="minorHAnsi" w:hAnsiTheme="minorHAnsi"/>
          <w:b/>
          <w:color w:val="000080"/>
          <w:sz w:val="26"/>
          <w:szCs w:val="26"/>
        </w:rPr>
        <w:t>8</w:t>
      </w:r>
      <w:r w:rsidR="000463ED">
        <w:rPr>
          <w:rFonts w:asciiTheme="minorHAnsi" w:hAnsiTheme="minorHAnsi"/>
          <w:b/>
          <w:color w:val="000080"/>
          <w:sz w:val="26"/>
          <w:szCs w:val="26"/>
        </w:rPr>
        <w:t>/2019</w:t>
      </w:r>
    </w:p>
    <w:p w:rsidR="0067527A" w:rsidRPr="00A702F6" w:rsidRDefault="00062D8D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 xml:space="preserve">Lima - </w:t>
      </w:r>
      <w:r w:rsidR="00B36B8E">
        <w:rPr>
          <w:rFonts w:asciiTheme="minorHAnsi" w:hAnsiTheme="minorHAnsi"/>
          <w:b/>
          <w:color w:val="000080"/>
          <w:sz w:val="26"/>
          <w:szCs w:val="26"/>
        </w:rPr>
        <w:t xml:space="preserve">Explora </w:t>
      </w:r>
      <w:r w:rsidR="00316DBC">
        <w:rPr>
          <w:rFonts w:asciiTheme="minorHAnsi" w:hAnsiTheme="minorHAnsi"/>
          <w:b/>
          <w:color w:val="000080"/>
          <w:sz w:val="26"/>
          <w:szCs w:val="26"/>
        </w:rPr>
        <w:t>Valle Sagrado</w:t>
      </w:r>
      <w:r w:rsidR="00182A03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C76BCE">
        <w:rPr>
          <w:rFonts w:asciiTheme="minorHAnsi" w:hAnsiTheme="minorHAnsi"/>
          <w:b/>
          <w:color w:val="000080"/>
          <w:sz w:val="26"/>
          <w:szCs w:val="26"/>
        </w:rPr>
        <w:t>-</w:t>
      </w:r>
      <w:r w:rsidR="00182A03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C76BCE">
        <w:rPr>
          <w:rFonts w:asciiTheme="minorHAnsi" w:hAnsiTheme="minorHAnsi"/>
          <w:b/>
          <w:color w:val="000080"/>
          <w:sz w:val="26"/>
          <w:szCs w:val="26"/>
        </w:rPr>
        <w:t xml:space="preserve">Machu Picchu - </w:t>
      </w:r>
      <w:r w:rsidR="00182A03">
        <w:rPr>
          <w:rFonts w:asciiTheme="minorHAnsi" w:hAnsiTheme="minorHAnsi"/>
          <w:b/>
          <w:color w:val="000080"/>
          <w:sz w:val="26"/>
          <w:szCs w:val="26"/>
        </w:rPr>
        <w:t>Cusco</w:t>
      </w:r>
    </w:p>
    <w:p w:rsidR="00F9414F" w:rsidRDefault="00BE3ABD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9</w:t>
      </w:r>
      <w:r w:rsidR="00801077">
        <w:rPr>
          <w:rFonts w:asciiTheme="minorHAnsi" w:hAnsiTheme="minorHAnsi"/>
          <w:b/>
          <w:color w:val="000080"/>
          <w:sz w:val="26"/>
          <w:szCs w:val="26"/>
        </w:rPr>
        <w:t xml:space="preserve"> dias</w:t>
      </w:r>
    </w:p>
    <w:p w:rsidR="00B36B8E" w:rsidRDefault="00B36B8E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</w:p>
    <w:p w:rsidR="00F9414F" w:rsidRDefault="009C2D10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noProof/>
        </w:rPr>
        <w:drawing>
          <wp:inline distT="0" distB="0" distL="0" distR="0">
            <wp:extent cx="5612130" cy="3148330"/>
            <wp:effectExtent l="1905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D8D" w:rsidRDefault="00062D8D" w:rsidP="00062D8D">
      <w:pPr>
        <w:jc w:val="both"/>
        <w:rPr>
          <w:rFonts w:asciiTheme="minorHAnsi" w:hAnsiTheme="minorHAnsi"/>
          <w:sz w:val="22"/>
          <w:szCs w:val="22"/>
        </w:rPr>
      </w:pPr>
    </w:p>
    <w:p w:rsidR="00062D8D" w:rsidRPr="00A702F6" w:rsidRDefault="00062D8D" w:rsidP="00062D8D">
      <w:pPr>
        <w:rPr>
          <w:rFonts w:asciiTheme="minorHAnsi" w:hAnsiTheme="minorHAnsi" w:cs="Arial"/>
          <w:b/>
          <w:sz w:val="22"/>
          <w:szCs w:val="22"/>
        </w:rPr>
      </w:pPr>
      <w:r w:rsidRPr="00A702F6">
        <w:rPr>
          <w:rFonts w:asciiTheme="minorHAnsi" w:hAnsiTheme="minorHAnsi" w:cs="Arial"/>
          <w:b/>
          <w:sz w:val="22"/>
          <w:szCs w:val="22"/>
        </w:rPr>
        <w:t xml:space="preserve">1º dia </w:t>
      </w:r>
      <w:r>
        <w:rPr>
          <w:rFonts w:asciiTheme="minorHAnsi" w:hAnsiTheme="minorHAnsi" w:cs="Arial"/>
          <w:b/>
          <w:sz w:val="22"/>
          <w:szCs w:val="22"/>
        </w:rPr>
        <w:t>- Lima</w:t>
      </w:r>
    </w:p>
    <w:p w:rsidR="00062D8D" w:rsidRDefault="00062D8D" w:rsidP="00062D8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Chegada a Lima. Recepção e traslado privativo ao hotel. À tarde, passeio privativo para conhecer os principais pontos turísticos da capital peruana: a Plaza Mayor, o Palácio de Governo, o centro histórico e os bairros residenciais e modernos da cidade. Logo após, visita a Casa Aliaga - obra prima da arquiteturacolonial primorosamente conservada que data de 1535, e o Convento de San Francisco - um dos mais antigos de Lima. Em seguida, visita ao Museu Larco - localizado no tradicional distrito de Pueblo Libre.   O museu possui a mais completa coleção pré-hispânica de peças de ouro e prata. Saída com destino a Miraflores, com parada nas encostas da Costa Verde para desfrutar de uma magnífica vista do Oceano Pacífico e das praias locais. Hospedagem por </w:t>
      </w:r>
      <w:r w:rsidR="003222F2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 xml:space="preserve"> noite</w:t>
      </w:r>
      <w:r w:rsidR="003222F2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>, com café da manhã.</w:t>
      </w:r>
    </w:p>
    <w:p w:rsidR="000A5B20" w:rsidRDefault="000A5B20" w:rsidP="000A5B2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0A5B20" w:rsidRPr="00A702F6" w:rsidRDefault="000A5B20" w:rsidP="000A5B2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702F6">
        <w:rPr>
          <w:rFonts w:asciiTheme="minorHAnsi" w:hAnsiTheme="minorHAnsi" w:cs="Arial"/>
          <w:b/>
          <w:sz w:val="22"/>
          <w:szCs w:val="22"/>
        </w:rPr>
        <w:t>2º dia -</w:t>
      </w:r>
      <w:r>
        <w:rPr>
          <w:rFonts w:asciiTheme="minorHAnsi" w:hAnsiTheme="minorHAnsi" w:cs="Arial"/>
          <w:b/>
          <w:sz w:val="22"/>
          <w:szCs w:val="22"/>
        </w:rPr>
        <w:t>Lima</w:t>
      </w:r>
    </w:p>
    <w:p w:rsidR="000A5B20" w:rsidRPr="000773B6" w:rsidRDefault="000A5B20" w:rsidP="000A5B20">
      <w:pPr>
        <w:jc w:val="both"/>
        <w:rPr>
          <w:rFonts w:asciiTheme="minorHAnsi" w:hAnsiTheme="minorHAnsi" w:cs="Arial"/>
          <w:sz w:val="22"/>
          <w:szCs w:val="22"/>
        </w:rPr>
      </w:pPr>
      <w:r w:rsidRPr="000773B6">
        <w:rPr>
          <w:rFonts w:asciiTheme="minorHAnsi" w:hAnsiTheme="minorHAnsi" w:cs="Arial"/>
          <w:sz w:val="22"/>
          <w:szCs w:val="22"/>
        </w:rPr>
        <w:t xml:space="preserve">Dia livre para atividades independentes. </w:t>
      </w:r>
      <w:r w:rsidR="00D12290">
        <w:rPr>
          <w:rFonts w:asciiTheme="minorHAnsi" w:hAnsiTheme="minorHAnsi" w:cs="Arial"/>
          <w:sz w:val="22"/>
          <w:szCs w:val="22"/>
        </w:rPr>
        <w:t xml:space="preserve"> </w:t>
      </w:r>
    </w:p>
    <w:p w:rsidR="00316DBC" w:rsidRPr="00316DBC" w:rsidRDefault="00316DBC" w:rsidP="00316DBC">
      <w:pPr>
        <w:jc w:val="both"/>
        <w:rPr>
          <w:rFonts w:asciiTheme="minorHAnsi" w:hAnsiTheme="minorHAnsi" w:cs="Arial"/>
          <w:sz w:val="22"/>
          <w:szCs w:val="22"/>
        </w:rPr>
      </w:pPr>
    </w:p>
    <w:p w:rsidR="000E3315" w:rsidRPr="006F1435" w:rsidRDefault="000A5B20" w:rsidP="000E331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3</w:t>
      </w:r>
      <w:r w:rsidR="00343355">
        <w:rPr>
          <w:rFonts w:asciiTheme="minorHAnsi" w:hAnsiTheme="minorHAnsi" w:cs="Arial"/>
          <w:b/>
          <w:bCs/>
          <w:sz w:val="22"/>
          <w:szCs w:val="22"/>
        </w:rPr>
        <w:t xml:space="preserve">º dia </w:t>
      </w:r>
      <w:r w:rsidR="00304861">
        <w:rPr>
          <w:rFonts w:asciiTheme="minorHAnsi" w:hAnsiTheme="minorHAnsi" w:cs="Arial"/>
          <w:b/>
          <w:bCs/>
          <w:sz w:val="22"/>
          <w:szCs w:val="22"/>
        </w:rPr>
        <w:t>-</w:t>
      </w:r>
      <w:r w:rsidR="0034335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04861">
        <w:rPr>
          <w:rFonts w:asciiTheme="minorHAnsi" w:hAnsiTheme="minorHAnsi" w:cs="Arial"/>
          <w:b/>
          <w:bCs/>
          <w:sz w:val="22"/>
          <w:szCs w:val="22"/>
        </w:rPr>
        <w:t xml:space="preserve">Lima - </w:t>
      </w:r>
      <w:r w:rsidR="00343355">
        <w:rPr>
          <w:rFonts w:asciiTheme="minorHAnsi" w:hAnsiTheme="minorHAnsi" w:cs="Arial"/>
          <w:b/>
          <w:bCs/>
          <w:sz w:val="22"/>
          <w:szCs w:val="22"/>
        </w:rPr>
        <w:t>Cu</w:t>
      </w:r>
      <w:r w:rsidR="00A77053">
        <w:rPr>
          <w:rFonts w:asciiTheme="minorHAnsi" w:hAnsiTheme="minorHAnsi" w:cs="Arial"/>
          <w:b/>
          <w:bCs/>
          <w:sz w:val="22"/>
          <w:szCs w:val="22"/>
        </w:rPr>
        <w:t>s</w:t>
      </w:r>
      <w:r w:rsidR="00343355">
        <w:rPr>
          <w:rFonts w:asciiTheme="minorHAnsi" w:hAnsiTheme="minorHAnsi" w:cs="Arial"/>
          <w:b/>
          <w:bCs/>
          <w:sz w:val="22"/>
          <w:szCs w:val="22"/>
        </w:rPr>
        <w:t xml:space="preserve">co </w:t>
      </w:r>
      <w:r w:rsidR="007E263F">
        <w:rPr>
          <w:rFonts w:asciiTheme="minorHAnsi" w:hAnsiTheme="minorHAnsi" w:cs="Arial"/>
          <w:b/>
          <w:bCs/>
          <w:sz w:val="22"/>
          <w:szCs w:val="22"/>
        </w:rPr>
        <w:t>-</w:t>
      </w:r>
      <w:r w:rsidR="007906D3">
        <w:rPr>
          <w:rFonts w:asciiTheme="minorHAnsi" w:hAnsiTheme="minorHAnsi" w:cs="Arial"/>
          <w:b/>
          <w:bCs/>
          <w:sz w:val="22"/>
          <w:szCs w:val="22"/>
        </w:rPr>
        <w:t xml:space="preserve"> Vale Sagrado</w:t>
      </w:r>
      <w:r w:rsidR="006D41E5">
        <w:rPr>
          <w:rFonts w:asciiTheme="minorHAnsi" w:hAnsiTheme="minorHAnsi" w:cs="Arial"/>
          <w:b/>
          <w:bCs/>
          <w:sz w:val="22"/>
          <w:szCs w:val="22"/>
        </w:rPr>
        <w:br/>
      </w:r>
      <w:r w:rsidR="00304861">
        <w:rPr>
          <w:rFonts w:asciiTheme="minorHAnsi" w:hAnsiTheme="minorHAnsi" w:cs="Arial"/>
          <w:sz w:val="22"/>
          <w:szCs w:val="22"/>
        </w:rPr>
        <w:t xml:space="preserve">Café da manhã no hotel. Em horário a ser determinado, traslado privativo ao Aeroporto de Lima para embarque com destino a Cusco. </w:t>
      </w:r>
      <w:r w:rsidR="007906D3" w:rsidRPr="007906D3">
        <w:rPr>
          <w:rFonts w:asciiTheme="minorHAnsi" w:hAnsiTheme="minorHAnsi" w:cs="Arial"/>
          <w:sz w:val="22"/>
          <w:szCs w:val="22"/>
        </w:rPr>
        <w:t xml:space="preserve">Chegada, recepção e traslado regular ao </w:t>
      </w:r>
      <w:r w:rsidR="007906D3">
        <w:rPr>
          <w:rFonts w:asciiTheme="minorHAnsi" w:hAnsiTheme="minorHAnsi" w:cs="Arial"/>
          <w:sz w:val="22"/>
          <w:szCs w:val="22"/>
        </w:rPr>
        <w:t>Explora Valle Sagrado</w:t>
      </w:r>
      <w:r w:rsidR="00FC201D">
        <w:rPr>
          <w:rFonts w:asciiTheme="minorHAnsi" w:hAnsiTheme="minorHAnsi" w:cs="Arial"/>
          <w:sz w:val="22"/>
          <w:szCs w:val="22"/>
        </w:rPr>
        <w:t>,</w:t>
      </w:r>
      <w:r w:rsidR="00062D8D">
        <w:rPr>
          <w:rFonts w:asciiTheme="minorHAnsi" w:hAnsiTheme="minorHAnsi" w:cs="Arial"/>
          <w:sz w:val="22"/>
          <w:szCs w:val="22"/>
        </w:rPr>
        <w:t xml:space="preserve"> oferecido pelo próprio hotel</w:t>
      </w:r>
      <w:r w:rsidR="00FC201D">
        <w:rPr>
          <w:rFonts w:asciiTheme="minorHAnsi" w:hAnsiTheme="minorHAnsi" w:cs="Arial"/>
          <w:sz w:val="22"/>
          <w:szCs w:val="22"/>
        </w:rPr>
        <w:t xml:space="preserve"> - percurso de aproximadamente 01h30 a 01h45.</w:t>
      </w:r>
      <w:r w:rsidR="00C420D7">
        <w:rPr>
          <w:rFonts w:asciiTheme="minorHAnsi" w:hAnsiTheme="minorHAnsi" w:cs="Arial"/>
          <w:sz w:val="22"/>
          <w:szCs w:val="22"/>
        </w:rPr>
        <w:t xml:space="preserve"> </w:t>
      </w:r>
      <w:r w:rsidR="00182A03" w:rsidRPr="00316DBC">
        <w:rPr>
          <w:rFonts w:asciiTheme="minorHAnsi" w:hAnsiTheme="minorHAnsi" w:cs="Arial"/>
          <w:sz w:val="22"/>
          <w:szCs w:val="22"/>
        </w:rPr>
        <w:t>Abrigado pelos maciços andinos e pelas águas dóceis do rio Urubamba, o Valle Sagrado foi uma vez o coração do império Inca. Considerado sagrado tanto por sua beleza quanto por sua fertilidade, permanece até hoje como uma das j</w:t>
      </w:r>
      <w:r w:rsidR="00182A03">
        <w:rPr>
          <w:rFonts w:asciiTheme="minorHAnsi" w:hAnsiTheme="minorHAnsi" w:cs="Arial"/>
          <w:sz w:val="22"/>
          <w:szCs w:val="22"/>
        </w:rPr>
        <w:t>o</w:t>
      </w:r>
      <w:r w:rsidR="00182A03" w:rsidRPr="00316DBC">
        <w:rPr>
          <w:rFonts w:asciiTheme="minorHAnsi" w:hAnsiTheme="minorHAnsi" w:cs="Arial"/>
          <w:sz w:val="22"/>
          <w:szCs w:val="22"/>
        </w:rPr>
        <w:t>ias naturais e culturais do planeta.</w:t>
      </w:r>
      <w:r w:rsidR="00182A03">
        <w:rPr>
          <w:rFonts w:asciiTheme="minorHAnsi" w:hAnsiTheme="minorHAnsi" w:cs="Arial"/>
          <w:sz w:val="22"/>
          <w:szCs w:val="22"/>
        </w:rPr>
        <w:t xml:space="preserve"> O explora Valle Sagrado,foi </w:t>
      </w:r>
      <w:r w:rsidR="00182A03" w:rsidRPr="00316DBC">
        <w:rPr>
          <w:rFonts w:asciiTheme="minorHAnsi" w:hAnsiTheme="minorHAnsi" w:cs="Arial"/>
          <w:sz w:val="22"/>
          <w:szCs w:val="22"/>
        </w:rPr>
        <w:t xml:space="preserve">construído para ligar o homem com o espaço temporal, passado-e-presente, e os mistérios da natureza. </w:t>
      </w:r>
      <w:r w:rsidR="00182A03">
        <w:rPr>
          <w:rFonts w:asciiTheme="minorHAnsi" w:hAnsiTheme="minorHAnsi" w:cs="Arial"/>
          <w:sz w:val="22"/>
          <w:szCs w:val="22"/>
        </w:rPr>
        <w:t>O hotel</w:t>
      </w:r>
      <w:r w:rsidR="00062D8D">
        <w:rPr>
          <w:rFonts w:asciiTheme="minorHAnsi" w:hAnsiTheme="minorHAnsi" w:cs="Arial"/>
          <w:sz w:val="22"/>
          <w:szCs w:val="22"/>
        </w:rPr>
        <w:t xml:space="preserve"> </w:t>
      </w:r>
      <w:r w:rsidR="00182A03">
        <w:rPr>
          <w:rFonts w:asciiTheme="minorHAnsi" w:hAnsiTheme="minorHAnsi" w:cs="Arial"/>
          <w:sz w:val="22"/>
          <w:szCs w:val="22"/>
        </w:rPr>
        <w:t xml:space="preserve">encontra-se </w:t>
      </w:r>
      <w:r w:rsidR="00182A03" w:rsidRPr="00316DBC">
        <w:rPr>
          <w:rFonts w:asciiTheme="minorHAnsi" w:hAnsiTheme="minorHAnsi" w:cs="Arial"/>
          <w:sz w:val="22"/>
          <w:szCs w:val="22"/>
        </w:rPr>
        <w:t xml:space="preserve"> em uma plantação de milho tradicional no meio de uma das fazendas mais remotas do vale, convenientemente perto tanto de Cusco quanto de Machu Picchu.</w:t>
      </w:r>
      <w:r w:rsidR="00062D8D">
        <w:rPr>
          <w:rFonts w:asciiTheme="minorHAnsi" w:hAnsiTheme="minorHAnsi" w:cs="Arial"/>
          <w:sz w:val="22"/>
          <w:szCs w:val="22"/>
        </w:rPr>
        <w:t xml:space="preserve"> </w:t>
      </w:r>
      <w:r w:rsidR="00422F92">
        <w:rPr>
          <w:rFonts w:asciiTheme="minorHAnsi" w:hAnsiTheme="minorHAnsi" w:cs="Arial"/>
          <w:sz w:val="22"/>
          <w:szCs w:val="22"/>
        </w:rPr>
        <w:t xml:space="preserve">Hospedagem por 4 noites, com todas as refeições. </w:t>
      </w:r>
    </w:p>
    <w:p w:rsidR="00F17C8E" w:rsidRPr="00EA548C" w:rsidRDefault="00F17C8E" w:rsidP="00F17C8E">
      <w:pPr>
        <w:jc w:val="both"/>
        <w:rPr>
          <w:rFonts w:asciiTheme="minorHAnsi" w:hAnsiTheme="minorHAnsi" w:cs="Arial"/>
          <w:sz w:val="22"/>
          <w:szCs w:val="22"/>
        </w:rPr>
      </w:pPr>
    </w:p>
    <w:p w:rsidR="007906D3" w:rsidRPr="00304861" w:rsidRDefault="000A5B20" w:rsidP="007906D3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4</w:t>
      </w:r>
      <w:r w:rsidR="00E739D0" w:rsidRPr="00E739D0">
        <w:rPr>
          <w:rFonts w:asciiTheme="minorHAnsi" w:hAnsiTheme="minorHAnsi" w:cs="Arial"/>
          <w:b/>
          <w:bCs/>
          <w:sz w:val="22"/>
          <w:szCs w:val="22"/>
        </w:rPr>
        <w:t xml:space="preserve">º </w:t>
      </w:r>
      <w:r w:rsidR="00304861">
        <w:rPr>
          <w:rFonts w:asciiTheme="minorHAnsi" w:hAnsiTheme="minorHAnsi" w:cs="Arial"/>
          <w:b/>
          <w:bCs/>
          <w:sz w:val="22"/>
          <w:szCs w:val="22"/>
        </w:rPr>
        <w:t xml:space="preserve">ao </w:t>
      </w:r>
      <w:r>
        <w:rPr>
          <w:rFonts w:asciiTheme="minorHAnsi" w:hAnsiTheme="minorHAnsi" w:cs="Arial"/>
          <w:b/>
          <w:bCs/>
          <w:sz w:val="22"/>
          <w:szCs w:val="22"/>
        </w:rPr>
        <w:t>6</w:t>
      </w:r>
      <w:r w:rsidR="00304861" w:rsidRPr="00E739D0">
        <w:rPr>
          <w:rFonts w:asciiTheme="minorHAnsi" w:hAnsiTheme="minorHAnsi" w:cs="Arial"/>
          <w:b/>
          <w:bCs/>
          <w:sz w:val="22"/>
          <w:szCs w:val="22"/>
        </w:rPr>
        <w:t xml:space="preserve">º </w:t>
      </w:r>
      <w:r w:rsidR="00E739D0" w:rsidRPr="00E739D0">
        <w:rPr>
          <w:rFonts w:asciiTheme="minorHAnsi" w:hAnsiTheme="minorHAnsi" w:cs="Arial"/>
          <w:b/>
          <w:bCs/>
          <w:sz w:val="22"/>
          <w:szCs w:val="22"/>
        </w:rPr>
        <w:t xml:space="preserve">dia - </w:t>
      </w:r>
      <w:r w:rsidR="007906D3">
        <w:rPr>
          <w:rFonts w:asciiTheme="minorHAnsi" w:hAnsiTheme="minorHAnsi" w:cs="Arial"/>
          <w:b/>
          <w:bCs/>
          <w:sz w:val="22"/>
          <w:szCs w:val="22"/>
        </w:rPr>
        <w:t>Explora Valle Sagrado</w:t>
      </w:r>
      <w:r w:rsidR="006D41E5">
        <w:rPr>
          <w:rFonts w:asciiTheme="minorHAnsi" w:hAnsiTheme="minorHAnsi" w:cs="Arial"/>
          <w:b/>
          <w:bCs/>
          <w:sz w:val="22"/>
          <w:szCs w:val="22"/>
        </w:rPr>
        <w:br/>
      </w:r>
      <w:r w:rsidR="00303659">
        <w:rPr>
          <w:rFonts w:asciiTheme="minorHAnsi" w:hAnsiTheme="minorHAnsi" w:cs="Arial"/>
          <w:sz w:val="22"/>
          <w:szCs w:val="22"/>
        </w:rPr>
        <w:t>Dia</w:t>
      </w:r>
      <w:r w:rsidR="00304861">
        <w:rPr>
          <w:rFonts w:asciiTheme="minorHAnsi" w:hAnsiTheme="minorHAnsi" w:cs="Arial"/>
          <w:sz w:val="22"/>
          <w:szCs w:val="22"/>
        </w:rPr>
        <w:t>s</w:t>
      </w:r>
      <w:r w:rsidR="00303659">
        <w:rPr>
          <w:rFonts w:asciiTheme="minorHAnsi" w:hAnsiTheme="minorHAnsi" w:cs="Arial"/>
          <w:sz w:val="22"/>
          <w:szCs w:val="22"/>
        </w:rPr>
        <w:t xml:space="preserve"> livre</w:t>
      </w:r>
      <w:r w:rsidR="00304861">
        <w:rPr>
          <w:rFonts w:asciiTheme="minorHAnsi" w:hAnsiTheme="minorHAnsi" w:cs="Arial"/>
          <w:sz w:val="22"/>
          <w:szCs w:val="22"/>
        </w:rPr>
        <w:t>s</w:t>
      </w:r>
      <w:r w:rsidR="007906D3" w:rsidRPr="00F17C8E">
        <w:rPr>
          <w:rFonts w:asciiTheme="minorHAnsi" w:hAnsiTheme="minorHAnsi" w:cs="Arial"/>
          <w:sz w:val="22"/>
          <w:szCs w:val="22"/>
        </w:rPr>
        <w:t xml:space="preserve"> para desfrutar da estrutura e todas as atividades que o hotel oferece.</w:t>
      </w:r>
      <w:r w:rsidR="007E263F">
        <w:rPr>
          <w:rFonts w:asciiTheme="minorHAnsi" w:hAnsiTheme="minorHAnsi" w:cs="Arial"/>
          <w:sz w:val="22"/>
          <w:szCs w:val="22"/>
        </w:rPr>
        <w:t xml:space="preserve"> </w:t>
      </w:r>
      <w:r w:rsidR="00846907" w:rsidRPr="00846907">
        <w:rPr>
          <w:rFonts w:asciiTheme="minorHAnsi" w:hAnsiTheme="minorHAnsi" w:cs="Arial"/>
          <w:sz w:val="22"/>
          <w:szCs w:val="22"/>
        </w:rPr>
        <w:t xml:space="preserve">O hotel oferece mais de 20 </w:t>
      </w:r>
      <w:r w:rsidR="00846907" w:rsidRPr="00846907">
        <w:rPr>
          <w:rFonts w:asciiTheme="minorHAnsi" w:hAnsiTheme="minorHAnsi" w:cs="Arial"/>
          <w:sz w:val="22"/>
          <w:szCs w:val="22"/>
        </w:rPr>
        <w:lastRenderedPageBreak/>
        <w:t>maneiras diferentes para descobrir as riquezas naturais e culturais do vale e sua fascinante herança Inca.</w:t>
      </w:r>
    </w:p>
    <w:p w:rsidR="009E2C9A" w:rsidRPr="007906D3" w:rsidRDefault="00304861" w:rsidP="009E2C9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304861" w:rsidRPr="009C4E69" w:rsidRDefault="000A5B20" w:rsidP="00304861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7</w:t>
      </w:r>
      <w:r w:rsidR="00303659">
        <w:rPr>
          <w:rFonts w:asciiTheme="minorHAnsi" w:hAnsiTheme="minorHAnsi" w:cs="Arial"/>
          <w:b/>
          <w:bCs/>
          <w:sz w:val="22"/>
          <w:szCs w:val="22"/>
        </w:rPr>
        <w:t xml:space="preserve">º </w:t>
      </w:r>
      <w:r w:rsidR="00303659" w:rsidRPr="00F17C8E">
        <w:rPr>
          <w:rFonts w:asciiTheme="minorHAnsi" w:hAnsiTheme="minorHAnsi" w:cs="Arial"/>
          <w:b/>
          <w:bCs/>
          <w:sz w:val="22"/>
          <w:szCs w:val="22"/>
        </w:rPr>
        <w:t xml:space="preserve">dia - Explora </w:t>
      </w:r>
      <w:r w:rsidR="00303659">
        <w:rPr>
          <w:rFonts w:asciiTheme="minorHAnsi" w:hAnsiTheme="minorHAnsi" w:cs="Arial"/>
          <w:b/>
          <w:bCs/>
          <w:sz w:val="22"/>
          <w:szCs w:val="22"/>
        </w:rPr>
        <w:t>Valle Sagrado</w:t>
      </w:r>
      <w:r w:rsidR="0069559B">
        <w:rPr>
          <w:rFonts w:asciiTheme="minorHAnsi" w:hAnsiTheme="minorHAnsi" w:cs="Arial"/>
          <w:b/>
          <w:bCs/>
          <w:sz w:val="22"/>
          <w:szCs w:val="22"/>
        </w:rPr>
        <w:t xml:space="preserve"> -</w:t>
      </w:r>
      <w:r w:rsidR="0030365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9559B">
        <w:rPr>
          <w:rFonts w:asciiTheme="minorHAnsi" w:hAnsiTheme="minorHAnsi" w:cs="Arial"/>
          <w:b/>
          <w:bCs/>
          <w:sz w:val="22"/>
          <w:szCs w:val="22"/>
        </w:rPr>
        <w:t>Machu Picchu</w:t>
      </w:r>
      <w:r w:rsidR="00D12290">
        <w:rPr>
          <w:rFonts w:asciiTheme="minorHAnsi" w:hAnsiTheme="minorHAnsi" w:cs="Arial"/>
          <w:b/>
          <w:bCs/>
          <w:sz w:val="22"/>
          <w:szCs w:val="22"/>
        </w:rPr>
        <w:t xml:space="preserve"> - Cusco</w:t>
      </w:r>
      <w:r w:rsidR="0069559B">
        <w:rPr>
          <w:rFonts w:asciiTheme="minorHAnsi" w:hAnsiTheme="minorHAnsi" w:cs="Arial"/>
          <w:b/>
          <w:bCs/>
          <w:sz w:val="22"/>
          <w:szCs w:val="22"/>
        </w:rPr>
        <w:br/>
      </w:r>
      <w:r w:rsidR="0069559B">
        <w:rPr>
          <w:rFonts w:asciiTheme="minorHAnsi" w:hAnsiTheme="minorHAnsi" w:cs="Tahoma"/>
          <w:bCs/>
          <w:sz w:val="22"/>
          <w:szCs w:val="22"/>
        </w:rPr>
        <w:t>Café da manhã no hotel e check-out. E</w:t>
      </w:r>
      <w:r w:rsidR="002066CC" w:rsidRPr="00E739D0">
        <w:rPr>
          <w:rFonts w:asciiTheme="minorHAnsi" w:hAnsiTheme="minorHAnsi" w:cs="Tahoma"/>
          <w:bCs/>
          <w:sz w:val="22"/>
          <w:szCs w:val="22"/>
        </w:rPr>
        <w:t xml:space="preserve">m horário a ser determinado, </w:t>
      </w:r>
      <w:r w:rsidR="0069559B">
        <w:rPr>
          <w:rFonts w:asciiTheme="minorHAnsi" w:hAnsiTheme="minorHAnsi" w:cs="Tahoma"/>
          <w:bCs/>
          <w:sz w:val="22"/>
          <w:szCs w:val="22"/>
        </w:rPr>
        <w:t xml:space="preserve">traslado </w:t>
      </w:r>
      <w:r w:rsidR="00C96204">
        <w:rPr>
          <w:rFonts w:asciiTheme="minorHAnsi" w:hAnsiTheme="minorHAnsi" w:cs="Tahoma"/>
          <w:sz w:val="22"/>
          <w:szCs w:val="22"/>
        </w:rPr>
        <w:t>a</w:t>
      </w:r>
      <w:r w:rsidR="00C96204" w:rsidRPr="009C4E69">
        <w:rPr>
          <w:rFonts w:asciiTheme="minorHAnsi" w:hAnsiTheme="minorHAnsi" w:cs="Tahoma"/>
          <w:sz w:val="22"/>
          <w:szCs w:val="22"/>
        </w:rPr>
        <w:t xml:space="preserve"> estação de </w:t>
      </w:r>
      <w:r w:rsidR="00C96204">
        <w:rPr>
          <w:rFonts w:asciiTheme="minorHAnsi" w:hAnsiTheme="minorHAnsi"/>
          <w:sz w:val="22"/>
          <w:szCs w:val="22"/>
        </w:rPr>
        <w:t>Ollantaytambo</w:t>
      </w:r>
      <w:r w:rsidR="00C96204" w:rsidRPr="009C4E69">
        <w:rPr>
          <w:rFonts w:asciiTheme="minorHAnsi" w:hAnsiTheme="minorHAnsi" w:cs="Tahoma"/>
          <w:sz w:val="22"/>
          <w:szCs w:val="22"/>
        </w:rPr>
        <w:t xml:space="preserve"> para embarque em </w:t>
      </w:r>
      <w:r w:rsidR="00C96204">
        <w:rPr>
          <w:rFonts w:asciiTheme="minorHAnsi" w:hAnsiTheme="minorHAnsi" w:cs="Tahoma"/>
          <w:sz w:val="22"/>
          <w:szCs w:val="22"/>
        </w:rPr>
        <w:t>t</w:t>
      </w:r>
      <w:r w:rsidR="00C96204" w:rsidRPr="009C4E69">
        <w:rPr>
          <w:rFonts w:asciiTheme="minorHAnsi" w:hAnsiTheme="minorHAnsi" w:cs="Tahoma"/>
          <w:sz w:val="22"/>
          <w:szCs w:val="22"/>
        </w:rPr>
        <w:t>rem</w:t>
      </w:r>
      <w:r w:rsidR="00C96204" w:rsidRPr="009C4E69">
        <w:rPr>
          <w:rFonts w:asciiTheme="minorHAnsi" w:hAnsiTheme="minorHAnsi" w:cs="Tahoma"/>
          <w:b/>
          <w:sz w:val="22"/>
          <w:szCs w:val="22"/>
        </w:rPr>
        <w:t xml:space="preserve"> Vistadome</w:t>
      </w:r>
      <w:r w:rsidR="00C96204" w:rsidRPr="009C4E69">
        <w:rPr>
          <w:rFonts w:asciiTheme="minorHAnsi" w:hAnsiTheme="minorHAnsi" w:cs="Tahoma"/>
          <w:sz w:val="22"/>
          <w:szCs w:val="22"/>
        </w:rPr>
        <w:t>, com destino a Machu Picchu</w:t>
      </w:r>
      <w:r w:rsidR="00304861">
        <w:rPr>
          <w:rFonts w:asciiTheme="minorHAnsi" w:hAnsiTheme="minorHAnsi" w:cs="Tahoma"/>
          <w:sz w:val="22"/>
          <w:szCs w:val="22"/>
        </w:rPr>
        <w:t>.</w:t>
      </w:r>
      <w:r w:rsidR="00C96204" w:rsidRPr="009C4E69">
        <w:rPr>
          <w:rFonts w:asciiTheme="minorHAnsi" w:hAnsiTheme="minorHAnsi" w:cs="Tahoma"/>
          <w:sz w:val="22"/>
          <w:szCs w:val="22"/>
        </w:rPr>
        <w:t xml:space="preserve"> Neste trecho é permitido somente 1 bagagem de mão com apenas 5 kg</w:t>
      </w:r>
      <w:r w:rsidR="00304861">
        <w:rPr>
          <w:rFonts w:asciiTheme="minorHAnsi" w:hAnsiTheme="minorHAnsi" w:cs="Tahoma"/>
          <w:sz w:val="22"/>
          <w:szCs w:val="22"/>
        </w:rPr>
        <w:t xml:space="preserve"> - </w:t>
      </w:r>
      <w:r w:rsidR="00304861">
        <w:rPr>
          <w:rFonts w:asciiTheme="minorHAnsi" w:hAnsiTheme="minorHAnsi" w:cs="Tahoma"/>
          <w:bCs/>
          <w:sz w:val="22"/>
          <w:szCs w:val="22"/>
        </w:rPr>
        <w:t>o restante das bagagens serão retiradas no Explora Valle Sagrado e entregues no hotel em Cusco.</w:t>
      </w:r>
      <w:r w:rsidR="00C96204" w:rsidRPr="009C4E69">
        <w:rPr>
          <w:rFonts w:asciiTheme="minorHAnsi" w:hAnsiTheme="minorHAnsi" w:cs="Tahoma"/>
          <w:sz w:val="22"/>
          <w:szCs w:val="22"/>
        </w:rPr>
        <w:t xml:space="preserve"> </w:t>
      </w:r>
      <w:r w:rsidR="00126C99" w:rsidRPr="007C2231">
        <w:rPr>
          <w:rFonts w:ascii="Calibri" w:hAnsi="Calibri" w:cs="Arial"/>
          <w:sz w:val="22"/>
          <w:szCs w:val="22"/>
        </w:rPr>
        <w:t>Durante a via</w:t>
      </w:r>
      <w:r w:rsidR="00126C99">
        <w:rPr>
          <w:rFonts w:ascii="Calibri" w:hAnsi="Calibri" w:cs="Arial"/>
          <w:sz w:val="22"/>
          <w:szCs w:val="22"/>
        </w:rPr>
        <w:t xml:space="preserve">gem de aproximadamente </w:t>
      </w:r>
      <w:r w:rsidR="00126C99" w:rsidRPr="007C2231">
        <w:rPr>
          <w:rFonts w:ascii="Calibri" w:hAnsi="Calibri" w:cs="Arial"/>
          <w:sz w:val="22"/>
          <w:szCs w:val="22"/>
        </w:rPr>
        <w:t>1h15min,</w:t>
      </w:r>
      <w:r w:rsidR="00126C99">
        <w:rPr>
          <w:rFonts w:asciiTheme="minorHAnsi" w:hAnsiTheme="minorHAnsi" w:cs="Tahoma"/>
          <w:sz w:val="22"/>
          <w:szCs w:val="22"/>
        </w:rPr>
        <w:t xml:space="preserve"> </w:t>
      </w:r>
      <w:r w:rsidR="00C96204" w:rsidRPr="009C4E69">
        <w:rPr>
          <w:rFonts w:asciiTheme="minorHAnsi" w:hAnsiTheme="minorHAnsi" w:cs="Tahoma"/>
          <w:sz w:val="22"/>
          <w:szCs w:val="22"/>
        </w:rPr>
        <w:t xml:space="preserve"> descortina-se a belíssima paisagem do Vale do Rio Urubamba e as montanhas da Cordilheira Andina. Chegada </w:t>
      </w:r>
      <w:r w:rsidR="00C96204">
        <w:rPr>
          <w:rFonts w:asciiTheme="minorHAnsi" w:hAnsiTheme="minorHAnsi" w:cs="Tahoma"/>
          <w:sz w:val="22"/>
          <w:szCs w:val="22"/>
        </w:rPr>
        <w:t>a</w:t>
      </w:r>
      <w:r w:rsidR="00C96204" w:rsidRPr="009C4E69">
        <w:rPr>
          <w:rFonts w:asciiTheme="minorHAnsi" w:hAnsiTheme="minorHAnsi" w:cs="Tahoma"/>
          <w:sz w:val="22"/>
          <w:szCs w:val="22"/>
        </w:rPr>
        <w:t xml:space="preserve"> </w:t>
      </w:r>
      <w:r w:rsidR="00C96204">
        <w:rPr>
          <w:rFonts w:asciiTheme="minorHAnsi" w:hAnsiTheme="minorHAnsi" w:cs="Tahoma"/>
          <w:sz w:val="22"/>
          <w:szCs w:val="22"/>
        </w:rPr>
        <w:t xml:space="preserve"> </w:t>
      </w:r>
      <w:r w:rsidR="00C96204" w:rsidRPr="009C4E69">
        <w:rPr>
          <w:rFonts w:asciiTheme="minorHAnsi" w:hAnsiTheme="minorHAnsi" w:cs="Tahoma"/>
          <w:sz w:val="22"/>
          <w:szCs w:val="22"/>
        </w:rPr>
        <w:t>Águas Calientes e traslado</w:t>
      </w:r>
      <w:r w:rsidR="00C96204">
        <w:rPr>
          <w:rFonts w:asciiTheme="minorHAnsi" w:hAnsiTheme="minorHAnsi" w:cs="Tahoma"/>
          <w:sz w:val="22"/>
          <w:szCs w:val="22"/>
        </w:rPr>
        <w:t xml:space="preserve"> regular</w:t>
      </w:r>
      <w:r w:rsidR="00C96204" w:rsidRPr="009C4E69">
        <w:rPr>
          <w:rFonts w:asciiTheme="minorHAnsi" w:hAnsiTheme="minorHAnsi" w:cs="Tahoma"/>
          <w:sz w:val="22"/>
          <w:szCs w:val="22"/>
        </w:rPr>
        <w:t xml:space="preserve"> </w:t>
      </w:r>
      <w:r w:rsidR="00C96204">
        <w:rPr>
          <w:rFonts w:asciiTheme="minorHAnsi" w:hAnsiTheme="minorHAnsi" w:cs="Tahoma"/>
          <w:sz w:val="22"/>
          <w:szCs w:val="22"/>
        </w:rPr>
        <w:t>a</w:t>
      </w:r>
      <w:r w:rsidR="00C96204" w:rsidRPr="009C4E69">
        <w:rPr>
          <w:rFonts w:asciiTheme="minorHAnsi" w:hAnsiTheme="minorHAnsi" w:cs="Tahoma"/>
          <w:sz w:val="22"/>
          <w:szCs w:val="22"/>
        </w:rPr>
        <w:t xml:space="preserve"> entrada da “cidade perdida dos Incas”. Visita acompanhada por guia, conhecendo diferentes setores desta excepcional obra da arquitetura inca. </w:t>
      </w:r>
      <w:r w:rsidR="00B506C0">
        <w:rPr>
          <w:rFonts w:asciiTheme="minorHAnsi" w:hAnsiTheme="minorHAnsi" w:cs="Tahoma"/>
          <w:sz w:val="22"/>
          <w:szCs w:val="22"/>
        </w:rPr>
        <w:t>Traslado</w:t>
      </w:r>
      <w:r w:rsidR="00B506C0" w:rsidRPr="007C2231">
        <w:rPr>
          <w:rFonts w:ascii="Calibri" w:hAnsi="Calibri" w:cs="Arial"/>
          <w:sz w:val="22"/>
          <w:szCs w:val="22"/>
        </w:rPr>
        <w:t xml:space="preserve"> para Aguas Calientes e embarque previsto para às</w:t>
      </w:r>
      <w:r w:rsidR="00B506C0">
        <w:rPr>
          <w:rFonts w:ascii="Calibri" w:hAnsi="Calibri" w:cs="Arial"/>
          <w:sz w:val="22"/>
          <w:szCs w:val="22"/>
        </w:rPr>
        <w:t xml:space="preserve"> </w:t>
      </w:r>
      <w:r w:rsidR="00B506C0" w:rsidRPr="007C2231">
        <w:rPr>
          <w:rFonts w:ascii="Calibri" w:hAnsi="Calibri" w:cs="Arial"/>
          <w:sz w:val="22"/>
          <w:szCs w:val="22"/>
        </w:rPr>
        <w:t xml:space="preserve">17h00 no elegante trem </w:t>
      </w:r>
      <w:r w:rsidR="00B506C0" w:rsidRPr="007C2231">
        <w:rPr>
          <w:rFonts w:ascii="Calibri" w:hAnsi="Calibri" w:cs="Arial"/>
          <w:b/>
          <w:sz w:val="22"/>
          <w:szCs w:val="22"/>
        </w:rPr>
        <w:t>Hiram Bingham,</w:t>
      </w:r>
      <w:r w:rsidR="00B506C0" w:rsidRPr="007C2231">
        <w:rPr>
          <w:rFonts w:ascii="Calibri" w:hAnsi="Calibri" w:cs="Arial"/>
          <w:sz w:val="22"/>
          <w:szCs w:val="22"/>
        </w:rPr>
        <w:t xml:space="preserve"> com destino a Cusco</w:t>
      </w:r>
      <w:r w:rsidR="00B506C0">
        <w:rPr>
          <w:rFonts w:ascii="Calibri" w:hAnsi="Calibri" w:cs="Arial"/>
          <w:sz w:val="22"/>
          <w:szCs w:val="22"/>
        </w:rPr>
        <w:t xml:space="preserve"> </w:t>
      </w:r>
      <w:r w:rsidR="00B506C0" w:rsidRPr="007C2231">
        <w:rPr>
          <w:rFonts w:ascii="Calibri" w:hAnsi="Calibri" w:cs="Arial"/>
          <w:sz w:val="22"/>
          <w:szCs w:val="22"/>
        </w:rPr>
        <w:t>uma experiência imperdível. O glamouroso trem</w:t>
      </w:r>
      <w:r w:rsidR="00B506C0">
        <w:rPr>
          <w:rFonts w:ascii="Calibri" w:hAnsi="Calibri" w:cs="Arial"/>
          <w:sz w:val="22"/>
          <w:szCs w:val="22"/>
        </w:rPr>
        <w:t xml:space="preserve"> </w:t>
      </w:r>
      <w:r w:rsidR="00B506C0" w:rsidRPr="007C2231">
        <w:rPr>
          <w:rFonts w:ascii="Calibri" w:hAnsi="Calibri" w:cs="Arial"/>
          <w:sz w:val="22"/>
          <w:szCs w:val="22"/>
        </w:rPr>
        <w:t>possui serviços impecáveis, com deliciosos drinks e jantar gourmet, a bordo música e muito divertimento</w:t>
      </w:r>
      <w:r w:rsidR="00B506C0" w:rsidRPr="007C2231">
        <w:rPr>
          <w:rFonts w:ascii="Calibri" w:hAnsi="Calibri" w:cs="Tahoma"/>
          <w:sz w:val="22"/>
          <w:szCs w:val="22"/>
        </w:rPr>
        <w:t xml:space="preserve">- </w:t>
      </w:r>
      <w:r w:rsidR="00B506C0" w:rsidRPr="007C2231">
        <w:rPr>
          <w:rFonts w:ascii="Calibri" w:hAnsi="Calibri" w:cs="Arial"/>
          <w:sz w:val="22"/>
          <w:szCs w:val="22"/>
        </w:rPr>
        <w:t xml:space="preserve">o percurso da viagem é de 4 horas. </w:t>
      </w:r>
      <w:r w:rsidR="00304861" w:rsidRPr="009C4E69">
        <w:rPr>
          <w:rFonts w:asciiTheme="minorHAnsi" w:hAnsiTheme="minorHAnsi" w:cs="Tahoma"/>
          <w:sz w:val="22"/>
          <w:szCs w:val="22"/>
        </w:rPr>
        <w:t>Chegada</w:t>
      </w:r>
      <w:r w:rsidR="00304861">
        <w:rPr>
          <w:rFonts w:asciiTheme="minorHAnsi" w:hAnsiTheme="minorHAnsi" w:cs="Tahoma"/>
          <w:sz w:val="22"/>
          <w:szCs w:val="22"/>
        </w:rPr>
        <w:t xml:space="preserve">  </w:t>
      </w:r>
      <w:r w:rsidR="00304861" w:rsidRPr="009C4E69">
        <w:rPr>
          <w:rFonts w:asciiTheme="minorHAnsi" w:hAnsiTheme="minorHAnsi" w:cs="Tahoma"/>
          <w:sz w:val="22"/>
          <w:szCs w:val="22"/>
        </w:rPr>
        <w:t>estação de Poroy</w:t>
      </w:r>
      <w:r w:rsidR="00304861">
        <w:rPr>
          <w:rFonts w:asciiTheme="minorHAnsi" w:hAnsiTheme="minorHAnsi" w:cs="Tahoma"/>
          <w:sz w:val="22"/>
          <w:szCs w:val="22"/>
        </w:rPr>
        <w:t>, recepção</w:t>
      </w:r>
      <w:r w:rsidR="00304861" w:rsidRPr="009C4E69">
        <w:rPr>
          <w:rFonts w:asciiTheme="minorHAnsi" w:hAnsiTheme="minorHAnsi" w:cs="Tahoma"/>
          <w:sz w:val="22"/>
          <w:szCs w:val="22"/>
        </w:rPr>
        <w:t xml:space="preserve"> e traslado privativo ao hotel</w:t>
      </w:r>
      <w:r w:rsidR="001B50A1">
        <w:rPr>
          <w:rFonts w:asciiTheme="minorHAnsi" w:hAnsiTheme="minorHAnsi" w:cs="Tahoma"/>
          <w:sz w:val="22"/>
          <w:szCs w:val="22"/>
        </w:rPr>
        <w:t xml:space="preserve"> - percurso de aproximadamente 30 minutos</w:t>
      </w:r>
      <w:r w:rsidR="00304861" w:rsidRPr="009C4E69">
        <w:rPr>
          <w:rFonts w:asciiTheme="minorHAnsi" w:hAnsiTheme="minorHAnsi" w:cs="Tahoma"/>
          <w:sz w:val="22"/>
          <w:szCs w:val="22"/>
        </w:rPr>
        <w:t xml:space="preserve">. Hospedagem por </w:t>
      </w:r>
      <w:r w:rsidR="00304861">
        <w:rPr>
          <w:rFonts w:asciiTheme="minorHAnsi" w:hAnsiTheme="minorHAnsi" w:cs="Tahoma"/>
          <w:sz w:val="22"/>
          <w:szCs w:val="22"/>
        </w:rPr>
        <w:t>2</w:t>
      </w:r>
      <w:r w:rsidR="00304861" w:rsidRPr="009C4E69">
        <w:rPr>
          <w:rFonts w:asciiTheme="minorHAnsi" w:hAnsiTheme="minorHAnsi" w:cs="Tahoma"/>
          <w:sz w:val="22"/>
          <w:szCs w:val="22"/>
        </w:rPr>
        <w:t xml:space="preserve"> noite</w:t>
      </w:r>
      <w:r w:rsidR="00304861">
        <w:rPr>
          <w:rFonts w:asciiTheme="minorHAnsi" w:hAnsiTheme="minorHAnsi" w:cs="Tahoma"/>
          <w:sz w:val="22"/>
          <w:szCs w:val="22"/>
        </w:rPr>
        <w:t>s</w:t>
      </w:r>
      <w:r w:rsidR="00304861" w:rsidRPr="009C4E69">
        <w:rPr>
          <w:rFonts w:asciiTheme="minorHAnsi" w:hAnsiTheme="minorHAnsi" w:cs="Tahoma"/>
          <w:sz w:val="22"/>
          <w:szCs w:val="22"/>
        </w:rPr>
        <w:t>, com café da manhã.</w:t>
      </w:r>
    </w:p>
    <w:p w:rsidR="00B506C0" w:rsidRPr="007C2231" w:rsidRDefault="000A5B20" w:rsidP="00B506C0">
      <w:pPr>
        <w:spacing w:before="2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8</w:t>
      </w:r>
      <w:r w:rsidR="00ED6686" w:rsidRPr="00A702F6">
        <w:rPr>
          <w:rFonts w:asciiTheme="minorHAnsi" w:hAnsiTheme="minorHAnsi" w:cs="Arial"/>
          <w:b/>
          <w:sz w:val="22"/>
          <w:szCs w:val="22"/>
        </w:rPr>
        <w:t xml:space="preserve">º </w:t>
      </w:r>
      <w:r w:rsidR="00ED6686">
        <w:rPr>
          <w:rFonts w:asciiTheme="minorHAnsi" w:hAnsiTheme="minorHAnsi" w:cs="Arial"/>
          <w:b/>
          <w:sz w:val="22"/>
          <w:szCs w:val="22"/>
        </w:rPr>
        <w:t>- Cusco</w:t>
      </w:r>
      <w:r w:rsidR="00ED6686">
        <w:rPr>
          <w:rFonts w:asciiTheme="minorHAnsi" w:hAnsiTheme="minorHAnsi" w:cs="Arial"/>
          <w:b/>
          <w:sz w:val="22"/>
          <w:szCs w:val="22"/>
        </w:rPr>
        <w:br/>
      </w:r>
      <w:r w:rsidR="00ED6686">
        <w:rPr>
          <w:rFonts w:asciiTheme="minorHAnsi" w:hAnsiTheme="minorHAnsi" w:cs="Tahoma"/>
          <w:sz w:val="22"/>
          <w:szCs w:val="22"/>
        </w:rPr>
        <w:t xml:space="preserve">Após café da manhã, </w:t>
      </w:r>
      <w:r w:rsidR="00ED6686" w:rsidRPr="000773B6">
        <w:rPr>
          <w:rFonts w:asciiTheme="minorHAnsi" w:hAnsiTheme="minorHAnsi" w:cs="Tahoma"/>
          <w:sz w:val="22"/>
          <w:szCs w:val="22"/>
        </w:rPr>
        <w:t>passeio privativo de meio dia para conhecer Cusco e as Ruínas Limítrofes: Sacsayhuaman, Qenqo, PucaPucara e Tambomachay. Antiga capital e coração espiritual do Império Inca, Cusco é considerada tesouro cultural que mistura estilos incaico e colonial espanhol, resultando em uma arquitetura e atmosfera únicas em todo o mundo.</w:t>
      </w:r>
      <w:r w:rsidR="006242D0">
        <w:rPr>
          <w:rFonts w:asciiTheme="minorHAnsi" w:hAnsiTheme="minorHAnsi" w:cs="Tahoma"/>
          <w:sz w:val="22"/>
          <w:szCs w:val="22"/>
        </w:rPr>
        <w:t xml:space="preserve"> </w:t>
      </w:r>
      <w:r w:rsidR="00B506C0" w:rsidRPr="007C2231">
        <w:rPr>
          <w:rFonts w:ascii="Calibri" w:hAnsi="Calibri" w:cs="Tahoma"/>
          <w:sz w:val="22"/>
          <w:szCs w:val="22"/>
        </w:rPr>
        <w:t xml:space="preserve">Retorno ao hotel e tarde livre para atividades independentes. </w:t>
      </w:r>
    </w:p>
    <w:p w:rsidR="00ED6686" w:rsidRDefault="00ED6686" w:rsidP="006242D0">
      <w:pPr>
        <w:jc w:val="both"/>
        <w:rPr>
          <w:rFonts w:asciiTheme="minorHAnsi" w:hAnsiTheme="minorHAnsi" w:cstheme="minorHAnsi"/>
          <w:b/>
          <w:color w:val="000080"/>
          <w:sz w:val="28"/>
          <w:szCs w:val="28"/>
        </w:rPr>
      </w:pPr>
      <w:r w:rsidRPr="000773B6">
        <w:rPr>
          <w:rFonts w:asciiTheme="minorHAnsi" w:hAnsiTheme="minorHAnsi" w:cs="Tahoma"/>
          <w:sz w:val="22"/>
          <w:szCs w:val="22"/>
        </w:rPr>
        <w:t xml:space="preserve"> </w:t>
      </w:r>
      <w:r w:rsidR="000A5B20">
        <w:rPr>
          <w:rFonts w:asciiTheme="minorHAnsi" w:hAnsiTheme="minorHAnsi" w:cs="Arial"/>
          <w:b/>
          <w:sz w:val="22"/>
          <w:szCs w:val="22"/>
        </w:rPr>
        <w:t>9</w:t>
      </w:r>
      <w:r w:rsidRPr="00A702F6">
        <w:rPr>
          <w:rFonts w:asciiTheme="minorHAnsi" w:hAnsiTheme="minorHAnsi" w:cs="Arial"/>
          <w:b/>
          <w:sz w:val="22"/>
          <w:szCs w:val="22"/>
        </w:rPr>
        <w:t xml:space="preserve">º </w:t>
      </w:r>
      <w:r>
        <w:rPr>
          <w:rFonts w:asciiTheme="minorHAnsi" w:hAnsiTheme="minorHAnsi" w:cs="Arial"/>
          <w:b/>
          <w:sz w:val="22"/>
          <w:szCs w:val="22"/>
        </w:rPr>
        <w:t>- Cusco</w:t>
      </w:r>
      <w:r>
        <w:rPr>
          <w:rFonts w:asciiTheme="minorHAnsi" w:hAnsiTheme="minorHAnsi" w:cs="Arial"/>
          <w:b/>
          <w:sz w:val="22"/>
          <w:szCs w:val="22"/>
        </w:rPr>
        <w:br/>
      </w:r>
      <w:r>
        <w:rPr>
          <w:rFonts w:asciiTheme="minorHAnsi" w:hAnsiTheme="minorHAnsi" w:cs="Tahoma"/>
          <w:sz w:val="22"/>
          <w:szCs w:val="22"/>
        </w:rPr>
        <w:t xml:space="preserve">Café da manhã no hotel. Em horário a ser determinado, traslado privativo ao Aeroporto de Cusco.  </w:t>
      </w:r>
    </w:p>
    <w:p w:rsidR="0041353F" w:rsidRDefault="0041353F" w:rsidP="0041353F">
      <w:pPr>
        <w:pStyle w:val="BodyText"/>
        <w:spacing w:after="0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41353F" w:rsidRPr="00A702F6" w:rsidRDefault="0041353F" w:rsidP="0041353F">
      <w:pPr>
        <w:pStyle w:val="BodyText"/>
        <w:spacing w:after="0"/>
        <w:jc w:val="both"/>
        <w:outlineLvl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Opção 1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835"/>
        <w:gridCol w:w="1701"/>
        <w:gridCol w:w="2345"/>
        <w:gridCol w:w="1198"/>
      </w:tblGrid>
      <w:tr w:rsidR="0041353F" w:rsidRPr="00A702F6" w:rsidTr="00860203">
        <w:tc>
          <w:tcPr>
            <w:tcW w:w="1560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701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2345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41353F" w:rsidRPr="00A702F6" w:rsidTr="00860203">
        <w:tc>
          <w:tcPr>
            <w:tcW w:w="1560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Pr="00A702F6" w:rsidRDefault="0041353F" w:rsidP="008602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Lima</w:t>
            </w:r>
          </w:p>
        </w:tc>
        <w:tc>
          <w:tcPr>
            <w:tcW w:w="283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B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Arts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 Boutique Hotel</w:t>
            </w:r>
          </w:p>
        </w:tc>
        <w:tc>
          <w:tcPr>
            <w:tcW w:w="1701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Chamber Junior Suíte</w:t>
            </w:r>
          </w:p>
        </w:tc>
        <w:tc>
          <w:tcPr>
            <w:tcW w:w="1198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  <w:tr w:rsidR="0041353F" w:rsidRPr="00A702F6" w:rsidTr="00860203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Default="0041353F" w:rsidP="008602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Vale Sagrado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Pr="00B06EEB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EEB">
              <w:rPr>
                <w:rFonts w:asciiTheme="minorHAnsi" w:hAnsiTheme="minorHAnsi" w:cs="Arial"/>
                <w:color w:val="000000"/>
                <w:sz w:val="22"/>
                <w:szCs w:val="22"/>
              </w:rPr>
              <w:t>Explora Valle Sagrado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Pr="00B06EEB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EEB"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Pr="00B06EEB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EEB">
              <w:rPr>
                <w:rFonts w:asciiTheme="minorHAnsi" w:hAnsiTheme="minorHAnsi" w:cs="Arial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1353F" w:rsidRPr="00B06EEB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EEB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  <w:tr w:rsidR="0041353F" w:rsidRPr="00A702F6" w:rsidTr="00860203"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353F" w:rsidRDefault="0041353F" w:rsidP="008602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Cusco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353F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Belmond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 Palacio Nazarenas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353F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353F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Junior Suite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353F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ED7E18" w:rsidRDefault="00ED7E18" w:rsidP="00ED7E18">
      <w:pPr>
        <w:pStyle w:val="BodyText"/>
        <w:spacing w:after="0"/>
        <w:jc w:val="both"/>
        <w:outlineLvl w:val="0"/>
        <w:rPr>
          <w:rFonts w:asciiTheme="minorHAnsi" w:eastAsia="Times New Roman" w:hAnsiTheme="minorHAnsi" w:cs="Tahoma"/>
          <w:bCs/>
          <w:sz w:val="22"/>
          <w:szCs w:val="22"/>
        </w:rPr>
      </w:pPr>
      <w:r>
        <w:rPr>
          <w:rFonts w:asciiTheme="minorHAnsi" w:eastAsia="Times New Roman" w:hAnsiTheme="minorHAnsi" w:cs="Tahoma"/>
          <w:bCs/>
          <w:sz w:val="22"/>
          <w:szCs w:val="22"/>
        </w:rPr>
        <w:br/>
        <w:t>Preço do Roteiro</w:t>
      </w: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 Terrestre, por pessoa em US$</w:t>
      </w:r>
      <w:r>
        <w:rPr>
          <w:rFonts w:asciiTheme="minorHAnsi" w:eastAsia="Times New Roman" w:hAnsiTheme="minorHAnsi" w:cs="Tahoma"/>
          <w:bCs/>
          <w:sz w:val="22"/>
          <w:szCs w:val="22"/>
        </w:rPr>
        <w:t xml:space="preserve">- com </w:t>
      </w:r>
      <w:r w:rsidRPr="00F77975">
        <w:rPr>
          <w:rFonts w:asciiTheme="minorHAnsi" w:eastAsia="Times New Roman" w:hAnsiTheme="minorHAnsi" w:cs="Tahoma"/>
          <w:b/>
          <w:bCs/>
          <w:sz w:val="22"/>
          <w:szCs w:val="22"/>
        </w:rPr>
        <w:t>Vistadome</w:t>
      </w:r>
      <w:r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(ida) </w:t>
      </w:r>
      <w:r w:rsidRPr="00F77975">
        <w:rPr>
          <w:rFonts w:asciiTheme="minorHAnsi" w:eastAsia="Times New Roman" w:hAnsiTheme="minorHAnsi" w:cs="Tahoma"/>
          <w:b/>
          <w:bCs/>
          <w:sz w:val="22"/>
          <w:szCs w:val="22"/>
        </w:rPr>
        <w:t>&amp; Hiram Bingham</w:t>
      </w:r>
      <w:r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(volta)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992"/>
        <w:gridCol w:w="1701"/>
        <w:gridCol w:w="2268"/>
        <w:gridCol w:w="2268"/>
      </w:tblGrid>
      <w:tr w:rsidR="00AC6012" w:rsidRPr="00A702F6" w:rsidTr="00AC6012">
        <w:tc>
          <w:tcPr>
            <w:tcW w:w="2410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C6012" w:rsidRPr="00A702F6" w:rsidRDefault="00AC6012" w:rsidP="00AC6012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2693" w:type="dxa"/>
            <w:gridSpan w:val="2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AC6012" w:rsidRDefault="00AC6012" w:rsidP="00ED7E18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jan a 31 mai 18</w:t>
            </w:r>
          </w:p>
          <w:p w:rsidR="00AC6012" w:rsidRDefault="00AC6012" w:rsidP="00ED7E18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nov a 31 dez 18</w:t>
            </w:r>
          </w:p>
          <w:p w:rsidR="00AC6012" w:rsidRPr="00A702F6" w:rsidRDefault="00AC6012" w:rsidP="00ED7E18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a 30 abr 19</w:t>
            </w:r>
          </w:p>
        </w:tc>
        <w:tc>
          <w:tcPr>
            <w:tcW w:w="2268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C6012" w:rsidRDefault="00AC6012" w:rsidP="0086020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jun a 31 out 18</w:t>
            </w:r>
          </w:p>
        </w:tc>
        <w:tc>
          <w:tcPr>
            <w:tcW w:w="2268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C6012" w:rsidRDefault="00AC6012" w:rsidP="00AC6012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jan a 31 mar 19</w:t>
            </w:r>
          </w:p>
        </w:tc>
      </w:tr>
      <w:tr w:rsidR="00AC6012" w:rsidRPr="00A702F6" w:rsidTr="00FF7728">
        <w:tc>
          <w:tcPr>
            <w:tcW w:w="340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C6012" w:rsidRPr="00A702F6" w:rsidRDefault="00C83873" w:rsidP="00C838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AC6012">
              <w:rPr>
                <w:rFonts w:asciiTheme="minorHAnsi" w:hAnsiTheme="minorHAnsi"/>
                <w:sz w:val="22"/>
                <w:szCs w:val="22"/>
              </w:rPr>
              <w:t>Apto Duplo</w:t>
            </w:r>
          </w:p>
        </w:tc>
        <w:tc>
          <w:tcPr>
            <w:tcW w:w="1701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C6012" w:rsidRPr="0017218C" w:rsidRDefault="00AC6012" w:rsidP="00FF7728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US$ 5.026</w:t>
            </w:r>
          </w:p>
        </w:tc>
        <w:tc>
          <w:tcPr>
            <w:tcW w:w="2268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AC6012" w:rsidRPr="0017218C" w:rsidRDefault="00AC6012" w:rsidP="00ED7E1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US$ 5.350</w:t>
            </w:r>
          </w:p>
        </w:tc>
        <w:tc>
          <w:tcPr>
            <w:tcW w:w="2268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AC6012" w:rsidRDefault="00FF7728" w:rsidP="0029038C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 w:rsidR="0029038C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4.903</w:t>
            </w:r>
          </w:p>
        </w:tc>
      </w:tr>
    </w:tbl>
    <w:p w:rsidR="00ED7E18" w:rsidRDefault="00ED7E18" w:rsidP="00ED7E18">
      <w:pPr>
        <w:pStyle w:val="BodyText"/>
        <w:spacing w:after="0"/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41353F" w:rsidRDefault="0041353F" w:rsidP="0041353F">
      <w:pPr>
        <w:pStyle w:val="BodyText"/>
        <w:spacing w:after="0"/>
        <w:jc w:val="both"/>
        <w:outlineLvl w:val="0"/>
        <w:rPr>
          <w:rFonts w:asciiTheme="minorHAnsi" w:eastAsia="Times New Roman" w:hAnsiTheme="minorHAnsi" w:cs="Tahoma"/>
          <w:bCs/>
          <w:sz w:val="22"/>
          <w:szCs w:val="22"/>
        </w:rPr>
      </w:pPr>
      <w:r>
        <w:rPr>
          <w:rFonts w:asciiTheme="minorHAnsi" w:eastAsia="Times New Roman" w:hAnsiTheme="minorHAnsi" w:cs="Tahoma"/>
          <w:bCs/>
          <w:sz w:val="22"/>
          <w:szCs w:val="22"/>
        </w:rPr>
        <w:t xml:space="preserve"> </w:t>
      </w:r>
    </w:p>
    <w:p w:rsidR="00AC6012" w:rsidRDefault="00AC6012" w:rsidP="0041353F">
      <w:pPr>
        <w:pStyle w:val="BodyText"/>
        <w:spacing w:after="0"/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41353F" w:rsidRPr="00A702F6" w:rsidRDefault="0041353F" w:rsidP="0041353F">
      <w:pPr>
        <w:pStyle w:val="BodyText"/>
        <w:spacing w:after="0"/>
        <w:jc w:val="both"/>
        <w:outlineLvl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Opção 2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835"/>
        <w:gridCol w:w="1701"/>
        <w:gridCol w:w="2345"/>
        <w:gridCol w:w="1198"/>
      </w:tblGrid>
      <w:tr w:rsidR="0041353F" w:rsidRPr="00A702F6" w:rsidTr="00860203">
        <w:tc>
          <w:tcPr>
            <w:tcW w:w="1560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701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2345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41353F" w:rsidRPr="00A702F6" w:rsidTr="00860203">
        <w:tc>
          <w:tcPr>
            <w:tcW w:w="1560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Pr="00A702F6" w:rsidRDefault="0041353F" w:rsidP="008602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Lima</w:t>
            </w:r>
          </w:p>
        </w:tc>
        <w:tc>
          <w:tcPr>
            <w:tcW w:w="283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Belmond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 Miraflores Park</w:t>
            </w:r>
          </w:p>
        </w:tc>
        <w:tc>
          <w:tcPr>
            <w:tcW w:w="1701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OceanView Junior Suite</w:t>
            </w:r>
          </w:p>
        </w:tc>
        <w:tc>
          <w:tcPr>
            <w:tcW w:w="1198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  <w:tr w:rsidR="0041353F" w:rsidRPr="00A702F6" w:rsidTr="00860203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Default="0041353F" w:rsidP="008602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Vale Sagrado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Pr="00B06EEB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EEB">
              <w:rPr>
                <w:rFonts w:asciiTheme="minorHAnsi" w:hAnsiTheme="minorHAnsi" w:cs="Arial"/>
                <w:color w:val="000000"/>
                <w:sz w:val="22"/>
                <w:szCs w:val="22"/>
              </w:rPr>
              <w:t>Explora Valle Sagrado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Pr="00B06EEB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EEB"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Pr="00B06EEB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EEB">
              <w:rPr>
                <w:rFonts w:asciiTheme="minorHAnsi" w:hAnsiTheme="minorHAnsi" w:cs="Arial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1353F" w:rsidRPr="00B06EEB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EEB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  <w:tr w:rsidR="0041353F" w:rsidRPr="00A702F6" w:rsidTr="00860203"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353F" w:rsidRDefault="0041353F" w:rsidP="008602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Cusco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353F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Belmond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 Monasterio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353F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353F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353F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AC6012" w:rsidRDefault="00AC6012" w:rsidP="00AC6012">
      <w:pPr>
        <w:pStyle w:val="BodyText"/>
        <w:spacing w:after="0"/>
        <w:jc w:val="both"/>
        <w:outlineLvl w:val="0"/>
        <w:rPr>
          <w:rFonts w:asciiTheme="minorHAnsi" w:eastAsia="Times New Roman" w:hAnsiTheme="minorHAnsi" w:cs="Tahoma"/>
          <w:bCs/>
          <w:sz w:val="22"/>
          <w:szCs w:val="22"/>
        </w:rPr>
      </w:pPr>
      <w:r>
        <w:rPr>
          <w:rFonts w:asciiTheme="minorHAnsi" w:eastAsia="Times New Roman" w:hAnsiTheme="minorHAnsi" w:cs="Tahoma"/>
          <w:bCs/>
          <w:sz w:val="22"/>
          <w:szCs w:val="22"/>
        </w:rPr>
        <w:br/>
        <w:t>Preço do Roteiro</w:t>
      </w: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 Terrestre, por pessoa em US$</w:t>
      </w:r>
      <w:r>
        <w:rPr>
          <w:rFonts w:asciiTheme="minorHAnsi" w:eastAsia="Times New Roman" w:hAnsiTheme="minorHAnsi" w:cs="Tahoma"/>
          <w:bCs/>
          <w:sz w:val="22"/>
          <w:szCs w:val="22"/>
        </w:rPr>
        <w:t xml:space="preserve">- com </w:t>
      </w:r>
      <w:r w:rsidRPr="00F77975">
        <w:rPr>
          <w:rFonts w:asciiTheme="minorHAnsi" w:eastAsia="Times New Roman" w:hAnsiTheme="minorHAnsi" w:cs="Tahoma"/>
          <w:b/>
          <w:bCs/>
          <w:sz w:val="22"/>
          <w:szCs w:val="22"/>
        </w:rPr>
        <w:t>Vistadome</w:t>
      </w:r>
      <w:r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(ida) </w:t>
      </w:r>
      <w:r w:rsidRPr="00F77975">
        <w:rPr>
          <w:rFonts w:asciiTheme="minorHAnsi" w:eastAsia="Times New Roman" w:hAnsiTheme="minorHAnsi" w:cs="Tahoma"/>
          <w:b/>
          <w:bCs/>
          <w:sz w:val="22"/>
          <w:szCs w:val="22"/>
        </w:rPr>
        <w:t>&amp; Hiram Bingham</w:t>
      </w:r>
      <w:r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(volta)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992"/>
        <w:gridCol w:w="1701"/>
        <w:gridCol w:w="2268"/>
        <w:gridCol w:w="2268"/>
      </w:tblGrid>
      <w:tr w:rsidR="00AC6012" w:rsidRPr="00A702F6" w:rsidTr="00FF7728">
        <w:tc>
          <w:tcPr>
            <w:tcW w:w="2410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C6012" w:rsidRPr="00A702F6" w:rsidRDefault="00AC6012" w:rsidP="00FF7728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2693" w:type="dxa"/>
            <w:gridSpan w:val="2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AC6012" w:rsidRDefault="00AC6012" w:rsidP="00FF7728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jan a 31 mai 18</w:t>
            </w:r>
          </w:p>
          <w:p w:rsidR="00AC6012" w:rsidRDefault="00AC6012" w:rsidP="00FF7728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nov a 31 dez 18</w:t>
            </w:r>
          </w:p>
          <w:p w:rsidR="00AC6012" w:rsidRPr="00A702F6" w:rsidRDefault="00AC6012" w:rsidP="00FF7728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a 30 abr 19</w:t>
            </w:r>
          </w:p>
        </w:tc>
        <w:tc>
          <w:tcPr>
            <w:tcW w:w="2268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C6012" w:rsidRDefault="00AC6012" w:rsidP="00FF7728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jun a 31 out 18</w:t>
            </w:r>
          </w:p>
        </w:tc>
        <w:tc>
          <w:tcPr>
            <w:tcW w:w="2268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C6012" w:rsidRDefault="00AC6012" w:rsidP="00FF7728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jan a 31 mar 19</w:t>
            </w:r>
          </w:p>
        </w:tc>
      </w:tr>
      <w:tr w:rsidR="00AC6012" w:rsidRPr="00A702F6" w:rsidTr="00FF7728">
        <w:tc>
          <w:tcPr>
            <w:tcW w:w="340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C6012" w:rsidRPr="00A702F6" w:rsidRDefault="00C83873" w:rsidP="00C838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="00AC6012">
              <w:rPr>
                <w:rFonts w:asciiTheme="minorHAnsi" w:hAnsiTheme="minorHAnsi"/>
                <w:sz w:val="22"/>
                <w:szCs w:val="22"/>
              </w:rPr>
              <w:t>Apto Duplo</w:t>
            </w:r>
          </w:p>
        </w:tc>
        <w:tc>
          <w:tcPr>
            <w:tcW w:w="1701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C6012" w:rsidRPr="0017218C" w:rsidRDefault="00EE4296" w:rsidP="00EE429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US$ 4.721</w:t>
            </w:r>
          </w:p>
        </w:tc>
        <w:tc>
          <w:tcPr>
            <w:tcW w:w="2268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AC6012" w:rsidRPr="0017218C" w:rsidRDefault="00AC6012" w:rsidP="00EE429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US$ 5.</w:t>
            </w:r>
            <w:r w:rsidR="00EE4296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045</w:t>
            </w:r>
          </w:p>
        </w:tc>
        <w:tc>
          <w:tcPr>
            <w:tcW w:w="2268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AC6012" w:rsidRDefault="00FF7728" w:rsidP="00EE429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 w:rsidR="00EE4296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4.598</w:t>
            </w:r>
          </w:p>
        </w:tc>
      </w:tr>
    </w:tbl>
    <w:p w:rsidR="001D2B9F" w:rsidRDefault="001D2B9F" w:rsidP="0041353F">
      <w:pPr>
        <w:pStyle w:val="BodyText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41353F" w:rsidRPr="00A702F6" w:rsidRDefault="0041353F" w:rsidP="0041353F">
      <w:pPr>
        <w:pStyle w:val="BodyText"/>
        <w:spacing w:after="0"/>
        <w:jc w:val="both"/>
        <w:outlineLvl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Opção 3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835"/>
        <w:gridCol w:w="1701"/>
        <w:gridCol w:w="2345"/>
        <w:gridCol w:w="1198"/>
      </w:tblGrid>
      <w:tr w:rsidR="0041353F" w:rsidRPr="00A702F6" w:rsidTr="00860203">
        <w:tc>
          <w:tcPr>
            <w:tcW w:w="1560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701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2345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41353F" w:rsidRPr="00A702F6" w:rsidTr="00860203">
        <w:tc>
          <w:tcPr>
            <w:tcW w:w="1560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Pr="00A702F6" w:rsidRDefault="0041353F" w:rsidP="008602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Lima</w:t>
            </w:r>
          </w:p>
        </w:tc>
        <w:tc>
          <w:tcPr>
            <w:tcW w:w="283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Country Club  Lima Hotel </w:t>
            </w:r>
          </w:p>
        </w:tc>
        <w:tc>
          <w:tcPr>
            <w:tcW w:w="1701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Master Room</w:t>
            </w:r>
          </w:p>
        </w:tc>
        <w:tc>
          <w:tcPr>
            <w:tcW w:w="1198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  <w:tr w:rsidR="0041353F" w:rsidRPr="00A702F6" w:rsidTr="00860203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Default="0041353F" w:rsidP="008602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Vale Sagrado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Pr="00B06EEB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EEB">
              <w:rPr>
                <w:rFonts w:asciiTheme="minorHAnsi" w:hAnsiTheme="minorHAnsi" w:cs="Arial"/>
                <w:color w:val="000000"/>
                <w:sz w:val="22"/>
                <w:szCs w:val="22"/>
              </w:rPr>
              <w:t>Explora Valle Sagrado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Pr="00B06EEB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EEB"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Pr="00B06EEB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EEB">
              <w:rPr>
                <w:rFonts w:asciiTheme="minorHAnsi" w:hAnsiTheme="minorHAnsi" w:cs="Arial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1353F" w:rsidRPr="00B06EEB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EEB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  <w:tr w:rsidR="0041353F" w:rsidRPr="00A702F6" w:rsidTr="00860203"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353F" w:rsidRDefault="0041353F" w:rsidP="008602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Cusco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353F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Inkaterra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 La Casona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353F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353F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Suite Patio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353F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41353F" w:rsidRDefault="0041353F" w:rsidP="0041353F">
      <w:pPr>
        <w:pStyle w:val="BodyText"/>
        <w:spacing w:after="0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>
        <w:rPr>
          <w:rFonts w:asciiTheme="minorHAnsi" w:eastAsia="Times New Roman" w:hAnsiTheme="minorHAnsi" w:cs="Tahoma"/>
          <w:bCs/>
          <w:sz w:val="22"/>
          <w:szCs w:val="22"/>
        </w:rPr>
        <w:t xml:space="preserve"> </w:t>
      </w:r>
    </w:p>
    <w:p w:rsidR="00947CDE" w:rsidRDefault="00947CDE" w:rsidP="00947CDE">
      <w:pPr>
        <w:pStyle w:val="BodyText"/>
        <w:spacing w:after="0"/>
        <w:jc w:val="both"/>
        <w:outlineLvl w:val="0"/>
        <w:rPr>
          <w:rFonts w:asciiTheme="minorHAnsi" w:eastAsia="Times New Roman" w:hAnsiTheme="minorHAnsi" w:cs="Tahoma"/>
          <w:bCs/>
          <w:sz w:val="22"/>
          <w:szCs w:val="22"/>
        </w:rPr>
      </w:pPr>
      <w:r>
        <w:rPr>
          <w:rFonts w:asciiTheme="minorHAnsi" w:eastAsia="Times New Roman" w:hAnsiTheme="minorHAnsi" w:cs="Tahoma"/>
          <w:bCs/>
          <w:sz w:val="22"/>
          <w:szCs w:val="22"/>
        </w:rPr>
        <w:t>Preço do Roteiro</w:t>
      </w: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 Terrestre, por pessoa em US$</w:t>
      </w:r>
      <w:r>
        <w:rPr>
          <w:rFonts w:asciiTheme="minorHAnsi" w:eastAsia="Times New Roman" w:hAnsiTheme="minorHAnsi" w:cs="Tahoma"/>
          <w:bCs/>
          <w:sz w:val="22"/>
          <w:szCs w:val="22"/>
        </w:rPr>
        <w:t xml:space="preserve">- com </w:t>
      </w:r>
      <w:r w:rsidRPr="00F77975">
        <w:rPr>
          <w:rFonts w:asciiTheme="minorHAnsi" w:eastAsia="Times New Roman" w:hAnsiTheme="minorHAnsi" w:cs="Tahoma"/>
          <w:b/>
          <w:bCs/>
          <w:sz w:val="22"/>
          <w:szCs w:val="22"/>
        </w:rPr>
        <w:t>Vistadome</w:t>
      </w:r>
      <w:r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(ida) </w:t>
      </w:r>
      <w:r w:rsidRPr="00F77975">
        <w:rPr>
          <w:rFonts w:asciiTheme="minorHAnsi" w:eastAsia="Times New Roman" w:hAnsiTheme="minorHAnsi" w:cs="Tahoma"/>
          <w:b/>
          <w:bCs/>
          <w:sz w:val="22"/>
          <w:szCs w:val="22"/>
        </w:rPr>
        <w:t>&amp; Hiram Bingham</w:t>
      </w:r>
      <w:r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(volta)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992"/>
        <w:gridCol w:w="1701"/>
        <w:gridCol w:w="2268"/>
        <w:gridCol w:w="2268"/>
      </w:tblGrid>
      <w:tr w:rsidR="00947CDE" w:rsidRPr="00A702F6" w:rsidTr="006242D0">
        <w:tc>
          <w:tcPr>
            <w:tcW w:w="2410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47CDE" w:rsidRPr="00A702F6" w:rsidRDefault="00947CDE" w:rsidP="006242D0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2693" w:type="dxa"/>
            <w:gridSpan w:val="2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947CDE" w:rsidRDefault="00947CDE" w:rsidP="006242D0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jan a 31 mai 18</w:t>
            </w:r>
          </w:p>
          <w:p w:rsidR="00947CDE" w:rsidRDefault="00947CDE" w:rsidP="006242D0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nov a 31 dez 18</w:t>
            </w:r>
          </w:p>
          <w:p w:rsidR="00947CDE" w:rsidRPr="00A702F6" w:rsidRDefault="00947CDE" w:rsidP="006242D0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a 30 abr 19</w:t>
            </w:r>
          </w:p>
        </w:tc>
        <w:tc>
          <w:tcPr>
            <w:tcW w:w="2268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47CDE" w:rsidRDefault="00947CDE" w:rsidP="006242D0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jun a 31 out 18</w:t>
            </w:r>
          </w:p>
        </w:tc>
        <w:tc>
          <w:tcPr>
            <w:tcW w:w="2268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47CDE" w:rsidRDefault="00947CDE" w:rsidP="006242D0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jan a 31 mar 19</w:t>
            </w:r>
          </w:p>
        </w:tc>
      </w:tr>
      <w:tr w:rsidR="00947CDE" w:rsidRPr="00A702F6" w:rsidTr="006242D0">
        <w:tc>
          <w:tcPr>
            <w:tcW w:w="340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7CDE" w:rsidRPr="00A702F6" w:rsidRDefault="00A111A0" w:rsidP="00A111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="00947CDE">
              <w:rPr>
                <w:rFonts w:asciiTheme="minorHAnsi" w:hAnsiTheme="minorHAnsi"/>
                <w:sz w:val="22"/>
                <w:szCs w:val="22"/>
              </w:rPr>
              <w:t>Apto Duplo</w:t>
            </w:r>
          </w:p>
        </w:tc>
        <w:tc>
          <w:tcPr>
            <w:tcW w:w="1701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7CDE" w:rsidRPr="0017218C" w:rsidRDefault="00947CDE" w:rsidP="00ED2DCE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 w:rsidR="00ED2DCE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4.332</w:t>
            </w:r>
          </w:p>
        </w:tc>
        <w:tc>
          <w:tcPr>
            <w:tcW w:w="2268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947CDE" w:rsidRPr="0017218C" w:rsidRDefault="00947CDE" w:rsidP="00ED2DC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 w:rsidR="00ED2DCE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4.654</w:t>
            </w:r>
          </w:p>
        </w:tc>
        <w:tc>
          <w:tcPr>
            <w:tcW w:w="2268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947CDE" w:rsidRDefault="00947CDE" w:rsidP="00ED2DC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 w:rsidR="00ED2DCE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4.210</w:t>
            </w:r>
          </w:p>
        </w:tc>
      </w:tr>
    </w:tbl>
    <w:p w:rsidR="0041353F" w:rsidRDefault="0041353F" w:rsidP="0041353F">
      <w:pPr>
        <w:pStyle w:val="BodyText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1D2B9F" w:rsidRDefault="001D2B9F" w:rsidP="0041353F">
      <w:pPr>
        <w:pStyle w:val="BodyText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1D2B9F" w:rsidRDefault="001D2B9F" w:rsidP="0041353F">
      <w:pPr>
        <w:pStyle w:val="BodyText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41353F" w:rsidRPr="00A702F6" w:rsidRDefault="0041353F" w:rsidP="0041353F">
      <w:pPr>
        <w:pStyle w:val="BodyText"/>
        <w:spacing w:after="0"/>
        <w:jc w:val="both"/>
        <w:outlineLvl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Opção 4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835"/>
        <w:gridCol w:w="1984"/>
        <w:gridCol w:w="2062"/>
        <w:gridCol w:w="1198"/>
      </w:tblGrid>
      <w:tr w:rsidR="0041353F" w:rsidRPr="00A702F6" w:rsidTr="00860203">
        <w:tc>
          <w:tcPr>
            <w:tcW w:w="1560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984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2062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41353F" w:rsidRPr="00A702F6" w:rsidTr="00860203">
        <w:tc>
          <w:tcPr>
            <w:tcW w:w="1560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Pr="00A702F6" w:rsidRDefault="0041353F" w:rsidP="008602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Lima</w:t>
            </w:r>
          </w:p>
        </w:tc>
        <w:tc>
          <w:tcPr>
            <w:tcW w:w="283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JW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Marriott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 Lima</w:t>
            </w:r>
          </w:p>
        </w:tc>
        <w:tc>
          <w:tcPr>
            <w:tcW w:w="1984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06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198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41353F" w:rsidRPr="00A702F6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  <w:tr w:rsidR="0041353F" w:rsidRPr="00A702F6" w:rsidTr="00860203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Default="0041353F" w:rsidP="008602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Vale Sagrado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Pr="00B06EEB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EEB">
              <w:rPr>
                <w:rFonts w:asciiTheme="minorHAnsi" w:hAnsiTheme="minorHAnsi" w:cs="Arial"/>
                <w:color w:val="000000"/>
                <w:sz w:val="22"/>
                <w:szCs w:val="22"/>
              </w:rPr>
              <w:t>Explora Valle Sagrado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Pr="00B06EEB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EEB"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353F" w:rsidRPr="00B06EEB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EEB">
              <w:rPr>
                <w:rFonts w:asciiTheme="minorHAnsi" w:hAnsiTheme="minorHAnsi" w:cs="Arial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1353F" w:rsidRPr="00B06EEB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6EEB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  <w:tr w:rsidR="0041353F" w:rsidRPr="00A702F6" w:rsidTr="00860203"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353F" w:rsidRDefault="0041353F" w:rsidP="008602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Cusco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1353F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El Mercado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353F" w:rsidRPr="00FB3D5D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Primeira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 Superior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353F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353F" w:rsidRDefault="0041353F" w:rsidP="0086020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947CDE" w:rsidRDefault="00947CDE" w:rsidP="00947CDE">
      <w:pPr>
        <w:pStyle w:val="BodyText"/>
        <w:spacing w:after="0"/>
        <w:jc w:val="both"/>
        <w:outlineLvl w:val="0"/>
        <w:rPr>
          <w:rFonts w:asciiTheme="minorHAnsi" w:eastAsia="Times New Roman" w:hAnsiTheme="minorHAnsi" w:cs="Tahoma"/>
          <w:bCs/>
          <w:sz w:val="22"/>
          <w:szCs w:val="22"/>
        </w:rPr>
      </w:pPr>
      <w:r>
        <w:rPr>
          <w:rFonts w:asciiTheme="minorHAnsi" w:eastAsia="Times New Roman" w:hAnsiTheme="minorHAnsi" w:cs="Tahoma"/>
          <w:bCs/>
          <w:sz w:val="22"/>
          <w:szCs w:val="22"/>
        </w:rPr>
        <w:br/>
        <w:t>Preço do Roteiro</w:t>
      </w: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 Terrestre, por pessoa em US$</w:t>
      </w:r>
      <w:r>
        <w:rPr>
          <w:rFonts w:asciiTheme="minorHAnsi" w:eastAsia="Times New Roman" w:hAnsiTheme="minorHAnsi" w:cs="Tahoma"/>
          <w:bCs/>
          <w:sz w:val="22"/>
          <w:szCs w:val="22"/>
        </w:rPr>
        <w:t xml:space="preserve">- com </w:t>
      </w:r>
      <w:r w:rsidRPr="00F77975">
        <w:rPr>
          <w:rFonts w:asciiTheme="minorHAnsi" w:eastAsia="Times New Roman" w:hAnsiTheme="minorHAnsi" w:cs="Tahoma"/>
          <w:b/>
          <w:bCs/>
          <w:sz w:val="22"/>
          <w:szCs w:val="22"/>
        </w:rPr>
        <w:t>Vistadome</w:t>
      </w:r>
      <w:r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(ida) </w:t>
      </w:r>
      <w:r w:rsidRPr="00F77975">
        <w:rPr>
          <w:rFonts w:asciiTheme="minorHAnsi" w:eastAsia="Times New Roman" w:hAnsiTheme="minorHAnsi" w:cs="Tahoma"/>
          <w:b/>
          <w:bCs/>
          <w:sz w:val="22"/>
          <w:szCs w:val="22"/>
        </w:rPr>
        <w:t>&amp; Hiram Bingham</w:t>
      </w:r>
      <w:r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(volta)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992"/>
        <w:gridCol w:w="1701"/>
        <w:gridCol w:w="2268"/>
        <w:gridCol w:w="2268"/>
      </w:tblGrid>
      <w:tr w:rsidR="00947CDE" w:rsidRPr="00A702F6" w:rsidTr="006242D0">
        <w:tc>
          <w:tcPr>
            <w:tcW w:w="2410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47CDE" w:rsidRPr="00A702F6" w:rsidRDefault="00947CDE" w:rsidP="006242D0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2693" w:type="dxa"/>
            <w:gridSpan w:val="2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947CDE" w:rsidRDefault="00947CDE" w:rsidP="006242D0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jan a 31 mai 18</w:t>
            </w:r>
          </w:p>
          <w:p w:rsidR="00947CDE" w:rsidRDefault="00947CDE" w:rsidP="006242D0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nov a 31 dez 18</w:t>
            </w:r>
          </w:p>
          <w:p w:rsidR="00947CDE" w:rsidRPr="00A702F6" w:rsidRDefault="00947CDE" w:rsidP="006242D0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a 30 abr 19</w:t>
            </w:r>
          </w:p>
        </w:tc>
        <w:tc>
          <w:tcPr>
            <w:tcW w:w="2268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47CDE" w:rsidRDefault="00947CDE" w:rsidP="006242D0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jun a 31 out 18</w:t>
            </w:r>
          </w:p>
        </w:tc>
        <w:tc>
          <w:tcPr>
            <w:tcW w:w="2268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47CDE" w:rsidRDefault="00947CDE" w:rsidP="006242D0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jan a 31 mar 19</w:t>
            </w:r>
          </w:p>
        </w:tc>
      </w:tr>
      <w:tr w:rsidR="00947CDE" w:rsidRPr="00A702F6" w:rsidTr="006242D0">
        <w:tc>
          <w:tcPr>
            <w:tcW w:w="3402" w:type="dxa"/>
            <w:gridSpan w:val="2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7CDE" w:rsidRPr="00A702F6" w:rsidRDefault="00A111A0" w:rsidP="00A111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="00947CDE">
              <w:rPr>
                <w:rFonts w:asciiTheme="minorHAnsi" w:hAnsiTheme="minorHAnsi"/>
                <w:sz w:val="22"/>
                <w:szCs w:val="22"/>
              </w:rPr>
              <w:t>Apto Duplo</w:t>
            </w:r>
          </w:p>
        </w:tc>
        <w:tc>
          <w:tcPr>
            <w:tcW w:w="1701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7CDE" w:rsidRPr="0017218C" w:rsidRDefault="00947CDE" w:rsidP="00424784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 w:rsidR="00424784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4.280</w:t>
            </w:r>
          </w:p>
        </w:tc>
        <w:tc>
          <w:tcPr>
            <w:tcW w:w="2268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947CDE" w:rsidRPr="0017218C" w:rsidRDefault="00947CDE" w:rsidP="0042478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 w:rsidR="00424784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4.605</w:t>
            </w:r>
          </w:p>
        </w:tc>
        <w:tc>
          <w:tcPr>
            <w:tcW w:w="2268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947CDE" w:rsidRDefault="00947CDE" w:rsidP="0042478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US$ </w:t>
            </w:r>
            <w:r w:rsidR="00424784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4.160</w:t>
            </w:r>
          </w:p>
        </w:tc>
      </w:tr>
    </w:tbl>
    <w:p w:rsidR="00E648ED" w:rsidRPr="007C2231" w:rsidRDefault="0029038C" w:rsidP="00E648ED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br/>
      </w:r>
      <w:r w:rsidR="006B13B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648ED">
        <w:rPr>
          <w:rFonts w:ascii="Calibri" w:hAnsi="Calibri" w:cs="Arial"/>
          <w:b/>
          <w:sz w:val="22"/>
          <w:szCs w:val="22"/>
        </w:rPr>
        <w:t>*</w:t>
      </w:r>
      <w:r w:rsidR="00E648ED" w:rsidRPr="007C2231">
        <w:rPr>
          <w:rFonts w:ascii="Calibri" w:hAnsi="Calibri" w:cs="Arial"/>
          <w:b/>
          <w:sz w:val="22"/>
          <w:szCs w:val="22"/>
        </w:rPr>
        <w:t>Importante:</w:t>
      </w:r>
    </w:p>
    <w:p w:rsidR="00E648ED" w:rsidRPr="007C2231" w:rsidRDefault="00E648ED" w:rsidP="00E648ED">
      <w:pPr>
        <w:jc w:val="both"/>
        <w:outlineLvl w:val="0"/>
        <w:rPr>
          <w:rFonts w:ascii="Calibri" w:hAnsi="Calibri"/>
          <w:bCs/>
          <w:sz w:val="22"/>
          <w:szCs w:val="22"/>
        </w:rPr>
      </w:pPr>
      <w:r w:rsidRPr="007C2231">
        <w:rPr>
          <w:rFonts w:ascii="Calibri" w:hAnsi="Calibri"/>
          <w:bCs/>
          <w:sz w:val="22"/>
          <w:szCs w:val="22"/>
        </w:rPr>
        <w:t xml:space="preserve">O trem Hiram Bingham não opera </w:t>
      </w:r>
      <w:r>
        <w:rPr>
          <w:rFonts w:ascii="Calibri" w:hAnsi="Calibri"/>
          <w:bCs/>
          <w:sz w:val="22"/>
          <w:szCs w:val="22"/>
        </w:rPr>
        <w:t>os últimos</w:t>
      </w:r>
      <w:r w:rsidRPr="007C2231">
        <w:rPr>
          <w:rFonts w:ascii="Calibri" w:hAnsi="Calibri"/>
          <w:bCs/>
          <w:sz w:val="22"/>
          <w:szCs w:val="22"/>
        </w:rPr>
        <w:t xml:space="preserve"> domingos</w:t>
      </w:r>
      <w:r>
        <w:rPr>
          <w:rFonts w:ascii="Calibri" w:hAnsi="Calibri"/>
          <w:bCs/>
          <w:sz w:val="22"/>
          <w:szCs w:val="22"/>
        </w:rPr>
        <w:t xml:space="preserve"> do mês</w:t>
      </w:r>
    </w:p>
    <w:p w:rsidR="00E648ED" w:rsidRDefault="00E648ED" w:rsidP="00E648ED">
      <w:pPr>
        <w:jc w:val="both"/>
        <w:outlineLvl w:val="0"/>
        <w:rPr>
          <w:rFonts w:ascii="Calibri" w:hAnsi="Calibri"/>
          <w:bCs/>
          <w:sz w:val="22"/>
          <w:szCs w:val="22"/>
        </w:rPr>
      </w:pPr>
      <w:r w:rsidRPr="007C2231">
        <w:rPr>
          <w:rFonts w:ascii="Calibri" w:hAnsi="Calibri"/>
          <w:bCs/>
          <w:sz w:val="22"/>
          <w:szCs w:val="22"/>
        </w:rPr>
        <w:t>Tarifas não são válidas para o período da Festa do Sol (IntiRaymi) de 21 a 24 Jun 201</w:t>
      </w:r>
      <w:r>
        <w:rPr>
          <w:rFonts w:ascii="Calibri" w:hAnsi="Calibri"/>
          <w:bCs/>
          <w:sz w:val="22"/>
          <w:szCs w:val="22"/>
        </w:rPr>
        <w:t>8</w:t>
      </w:r>
      <w:r w:rsidRPr="007C2231">
        <w:rPr>
          <w:rFonts w:ascii="Calibri" w:hAnsi="Calibri"/>
          <w:bCs/>
          <w:sz w:val="22"/>
          <w:szCs w:val="22"/>
        </w:rPr>
        <w:t>.</w:t>
      </w:r>
    </w:p>
    <w:p w:rsidR="0041353F" w:rsidRDefault="0041353F" w:rsidP="0041353F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41353F" w:rsidRPr="001F3CA6" w:rsidTr="00860203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41353F" w:rsidRPr="001F3CA6" w:rsidRDefault="0041353F" w:rsidP="0086020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F3CA6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estandosujeitos a políticas e condições diferenciadas.</w:t>
            </w:r>
          </w:p>
        </w:tc>
      </w:tr>
    </w:tbl>
    <w:p w:rsidR="0041353F" w:rsidRDefault="0041353F" w:rsidP="0041353F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41353F" w:rsidRPr="00A702F6" w:rsidRDefault="0041353F" w:rsidP="0041353F">
      <w:pPr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A702F6">
        <w:rPr>
          <w:rFonts w:asciiTheme="minorHAnsi" w:hAnsiTheme="minorHAnsi" w:cs="Arial"/>
          <w:b/>
          <w:bCs/>
          <w:sz w:val="22"/>
          <w:szCs w:val="22"/>
        </w:rPr>
        <w:t>Observação:</w:t>
      </w:r>
    </w:p>
    <w:p w:rsidR="0041353F" w:rsidRPr="00A702F6" w:rsidRDefault="0041353F" w:rsidP="0041353F">
      <w:pPr>
        <w:jc w:val="both"/>
        <w:rPr>
          <w:rFonts w:asciiTheme="minorHAnsi" w:hAnsiTheme="minorHAnsi" w:cs="Arial"/>
          <w:sz w:val="22"/>
          <w:szCs w:val="22"/>
        </w:rPr>
      </w:pPr>
      <w:r w:rsidRPr="00A702F6">
        <w:rPr>
          <w:rFonts w:asciiTheme="minorHAnsi" w:hAnsiTheme="minorHAnsi" w:cs="Arial"/>
          <w:sz w:val="22"/>
          <w:szCs w:val="22"/>
        </w:rPr>
        <w:t>Os hotéis mencionados acima incluem taxas locais.</w:t>
      </w:r>
    </w:p>
    <w:p w:rsidR="0041353F" w:rsidRPr="00A702F6" w:rsidRDefault="0041353F" w:rsidP="0041353F">
      <w:pPr>
        <w:jc w:val="both"/>
        <w:rPr>
          <w:rFonts w:asciiTheme="minorHAnsi" w:hAnsiTheme="minorHAnsi" w:cs="Arial"/>
          <w:sz w:val="22"/>
          <w:szCs w:val="22"/>
        </w:rPr>
      </w:pPr>
      <w:r w:rsidRPr="00A702F6">
        <w:rPr>
          <w:rFonts w:asciiTheme="minorHAnsi" w:hAnsiTheme="minorHAnsi" w:cs="Arial"/>
          <w:sz w:val="22"/>
          <w:szCs w:val="22"/>
        </w:rPr>
        <w:t>O critério internacional de horários de entrada e saída de hotéis, normalmente é:</w:t>
      </w:r>
    </w:p>
    <w:p w:rsidR="0041353F" w:rsidRDefault="0041353F" w:rsidP="0041353F">
      <w:pPr>
        <w:jc w:val="both"/>
        <w:rPr>
          <w:rFonts w:asciiTheme="minorHAnsi" w:hAnsiTheme="minorHAnsi" w:cs="Arial"/>
          <w:sz w:val="22"/>
          <w:szCs w:val="22"/>
        </w:rPr>
      </w:pPr>
      <w:r w:rsidRPr="00A702F6">
        <w:rPr>
          <w:rFonts w:asciiTheme="minorHAnsi" w:hAnsiTheme="minorHAnsi" w:cs="Arial"/>
          <w:b/>
          <w:sz w:val="22"/>
          <w:szCs w:val="22"/>
        </w:rPr>
        <w:t>Check-in</w:t>
      </w:r>
      <w:r w:rsidRPr="00A702F6">
        <w:rPr>
          <w:rFonts w:asciiTheme="minorHAnsi" w:hAnsiTheme="minorHAnsi" w:cs="Arial"/>
          <w:sz w:val="22"/>
          <w:szCs w:val="22"/>
        </w:rPr>
        <w:t>: entre 14h e 15h</w:t>
      </w:r>
      <w:r w:rsidRPr="00A702F6">
        <w:rPr>
          <w:rFonts w:asciiTheme="minorHAnsi" w:hAnsiTheme="minorHAnsi" w:cs="Arial"/>
          <w:sz w:val="22"/>
          <w:szCs w:val="22"/>
        </w:rPr>
        <w:tab/>
      </w:r>
      <w:r w:rsidRPr="00A702F6">
        <w:rPr>
          <w:rFonts w:asciiTheme="minorHAnsi" w:hAnsiTheme="minorHAnsi" w:cs="Arial"/>
          <w:sz w:val="22"/>
          <w:szCs w:val="22"/>
        </w:rPr>
        <w:tab/>
      </w:r>
      <w:r w:rsidRPr="00A702F6">
        <w:rPr>
          <w:rFonts w:asciiTheme="minorHAnsi" w:hAnsiTheme="minorHAnsi" w:cs="Arial"/>
          <w:b/>
          <w:sz w:val="22"/>
          <w:szCs w:val="22"/>
        </w:rPr>
        <w:t>Check-out</w:t>
      </w:r>
      <w:r w:rsidRPr="00A702F6">
        <w:rPr>
          <w:rFonts w:asciiTheme="minorHAnsi" w:hAnsiTheme="minorHAnsi" w:cs="Arial"/>
          <w:sz w:val="22"/>
          <w:szCs w:val="22"/>
        </w:rPr>
        <w:t>: entre 11h e 12h</w:t>
      </w:r>
    </w:p>
    <w:p w:rsidR="0041353F" w:rsidRPr="005328FC" w:rsidRDefault="0041353F" w:rsidP="0041353F">
      <w:pPr>
        <w:outlineLvl w:val="0"/>
        <w:rPr>
          <w:rFonts w:asciiTheme="minorHAnsi" w:hAnsiTheme="minorHAnsi"/>
          <w:b/>
          <w:bCs/>
          <w:sz w:val="22"/>
          <w:szCs w:val="22"/>
        </w:rPr>
      </w:pPr>
    </w:p>
    <w:p w:rsidR="0041353F" w:rsidRPr="00A702F6" w:rsidRDefault="0041353F" w:rsidP="0041353F">
      <w:pPr>
        <w:jc w:val="both"/>
        <w:outlineLvl w:val="0"/>
        <w:rPr>
          <w:rFonts w:asciiTheme="minorHAnsi" w:hAnsiTheme="minorHAnsi" w:cs="Tahoma"/>
          <w:b/>
          <w:bCs/>
          <w:sz w:val="22"/>
          <w:szCs w:val="22"/>
        </w:rPr>
      </w:pPr>
      <w:r w:rsidRPr="00A702F6">
        <w:rPr>
          <w:rFonts w:asciiTheme="minorHAnsi" w:hAnsiTheme="minorHAnsi" w:cs="Tahoma"/>
          <w:b/>
          <w:bCs/>
          <w:sz w:val="22"/>
          <w:szCs w:val="22"/>
        </w:rPr>
        <w:t xml:space="preserve">O roteiro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</w:t>
      </w:r>
      <w:r w:rsidRPr="00A702F6">
        <w:rPr>
          <w:rFonts w:asciiTheme="minorHAnsi" w:hAnsiTheme="minorHAnsi" w:cs="Tahoma"/>
          <w:b/>
          <w:bCs/>
          <w:sz w:val="22"/>
          <w:szCs w:val="22"/>
        </w:rPr>
        <w:t>inclui:</w:t>
      </w:r>
    </w:p>
    <w:p w:rsidR="0041353F" w:rsidRDefault="008D3D78" w:rsidP="0041353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41353F">
        <w:rPr>
          <w:rFonts w:asciiTheme="minorHAnsi" w:hAnsiTheme="minorHAnsi"/>
          <w:sz w:val="22"/>
          <w:szCs w:val="22"/>
        </w:rPr>
        <w:t xml:space="preserve"> noite</w:t>
      </w:r>
      <w:r>
        <w:rPr>
          <w:rFonts w:asciiTheme="minorHAnsi" w:hAnsiTheme="minorHAnsi"/>
          <w:sz w:val="22"/>
          <w:szCs w:val="22"/>
        </w:rPr>
        <w:t>s</w:t>
      </w:r>
      <w:r w:rsidR="0041353F">
        <w:rPr>
          <w:rFonts w:asciiTheme="minorHAnsi" w:hAnsiTheme="minorHAnsi"/>
          <w:sz w:val="22"/>
          <w:szCs w:val="22"/>
        </w:rPr>
        <w:t xml:space="preserve"> em Lima</w:t>
      </w:r>
    </w:p>
    <w:p w:rsidR="0041353F" w:rsidRDefault="0041353F" w:rsidP="0041353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 noites no</w:t>
      </w:r>
      <w:r w:rsidR="003C2C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Vale Sagrado</w:t>
      </w:r>
    </w:p>
    <w:p w:rsidR="0041353F" w:rsidRDefault="0041353F" w:rsidP="0041353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noites em Cusco</w:t>
      </w:r>
    </w:p>
    <w:p w:rsidR="004C7161" w:rsidRDefault="004C7161" w:rsidP="0041353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Café da manhã diário</w:t>
      </w:r>
    </w:p>
    <w:p w:rsidR="0041353F" w:rsidRDefault="0041353F" w:rsidP="003C2C65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Todas as refeições </w:t>
      </w:r>
      <w:r w:rsidR="003C2C65">
        <w:rPr>
          <w:rFonts w:asciiTheme="minorHAnsi" w:hAnsiTheme="minorHAnsi"/>
          <w:sz w:val="22"/>
          <w:szCs w:val="22"/>
        </w:rPr>
        <w:t xml:space="preserve">e open bar </w:t>
      </w:r>
      <w:r>
        <w:rPr>
          <w:rFonts w:asciiTheme="minorHAnsi" w:hAnsiTheme="minorHAnsi"/>
          <w:sz w:val="22"/>
          <w:szCs w:val="22"/>
        </w:rPr>
        <w:t xml:space="preserve">no Explora </w:t>
      </w:r>
    </w:p>
    <w:p w:rsidR="0041353F" w:rsidRDefault="0041353F" w:rsidP="0041353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Explorações diárias com guias b</w:t>
      </w:r>
      <w:r w:rsidR="001A582A">
        <w:rPr>
          <w:rFonts w:asciiTheme="minorHAnsi" w:hAnsiTheme="minorHAnsi"/>
          <w:sz w:val="22"/>
          <w:szCs w:val="22"/>
        </w:rPr>
        <w:t>ilíngues e equipamentos, no Val</w:t>
      </w:r>
      <w:r>
        <w:rPr>
          <w:rFonts w:asciiTheme="minorHAnsi" w:hAnsiTheme="minorHAnsi"/>
          <w:sz w:val="22"/>
          <w:szCs w:val="22"/>
        </w:rPr>
        <w:t>e Sagrado</w:t>
      </w:r>
    </w:p>
    <w:p w:rsidR="001A582A" w:rsidRDefault="001A582A" w:rsidP="001A582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Passagem de trem no trecho </w:t>
      </w:r>
      <w:r w:rsidR="009728BC">
        <w:rPr>
          <w:rFonts w:asciiTheme="minorHAnsi" w:hAnsiTheme="minorHAnsi"/>
          <w:sz w:val="22"/>
          <w:szCs w:val="22"/>
        </w:rPr>
        <w:t>Ollantaytambo</w:t>
      </w:r>
      <w:r>
        <w:rPr>
          <w:rFonts w:asciiTheme="minorHAnsi" w:hAnsiTheme="minorHAnsi"/>
          <w:sz w:val="22"/>
          <w:szCs w:val="22"/>
        </w:rPr>
        <w:t>/Machu Picchu</w:t>
      </w:r>
      <w:r w:rsidR="009728BC">
        <w:rPr>
          <w:rFonts w:asciiTheme="minorHAnsi" w:hAnsiTheme="minorHAnsi"/>
          <w:sz w:val="22"/>
          <w:szCs w:val="22"/>
        </w:rPr>
        <w:t xml:space="preserve"> em trem </w:t>
      </w:r>
      <w:r w:rsidR="009728BC" w:rsidRPr="009728BC">
        <w:rPr>
          <w:rFonts w:asciiTheme="minorHAnsi" w:hAnsiTheme="minorHAnsi"/>
          <w:b/>
          <w:sz w:val="22"/>
          <w:szCs w:val="22"/>
        </w:rPr>
        <w:t>Vistadome</w:t>
      </w:r>
      <w:r w:rsidR="009728BC">
        <w:rPr>
          <w:rFonts w:asciiTheme="minorHAnsi" w:hAnsiTheme="minorHAnsi"/>
          <w:sz w:val="22"/>
          <w:szCs w:val="22"/>
        </w:rPr>
        <w:t xml:space="preserve"> e no trecho Machu Picchu/Cusco em trem </w:t>
      </w:r>
      <w:r w:rsidR="009728BC" w:rsidRPr="009728BC">
        <w:rPr>
          <w:rFonts w:asciiTheme="minorHAnsi" w:hAnsiTheme="minorHAnsi"/>
          <w:b/>
          <w:sz w:val="22"/>
          <w:szCs w:val="22"/>
        </w:rPr>
        <w:t>Hiram Bingham</w:t>
      </w:r>
    </w:p>
    <w:p w:rsidR="004C7161" w:rsidRPr="00A702F6" w:rsidRDefault="004C7161" w:rsidP="004C7161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Ingresso às ruínas de Machu Picchu</w:t>
      </w:r>
    </w:p>
    <w:p w:rsidR="003F313B" w:rsidRPr="00EE3EA6" w:rsidRDefault="003F313B" w:rsidP="0041353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Traslados privativos em Lima</w:t>
      </w:r>
    </w:p>
    <w:p w:rsidR="0041353F" w:rsidRPr="00A702F6" w:rsidRDefault="0041353F" w:rsidP="0041353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Traslado</w:t>
      </w:r>
      <w:r w:rsidR="003F31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regular </w:t>
      </w:r>
      <w:r w:rsidR="00CC6F3F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eroporto </w:t>
      </w:r>
      <w:r w:rsidR="00CC6F3F">
        <w:rPr>
          <w:rFonts w:asciiTheme="minorHAnsi" w:hAnsiTheme="minorHAnsi"/>
          <w:sz w:val="22"/>
          <w:szCs w:val="22"/>
        </w:rPr>
        <w:t>Cusco</w:t>
      </w:r>
      <w:r w:rsidR="001A582A">
        <w:rPr>
          <w:rFonts w:asciiTheme="minorHAnsi" w:hAnsiTheme="minorHAnsi"/>
          <w:sz w:val="22"/>
          <w:szCs w:val="22"/>
        </w:rPr>
        <w:t>/Val</w:t>
      </w:r>
      <w:r>
        <w:rPr>
          <w:rFonts w:asciiTheme="minorHAnsi" w:hAnsiTheme="minorHAnsi"/>
          <w:sz w:val="22"/>
          <w:szCs w:val="22"/>
        </w:rPr>
        <w:t>e Sagrado - oferecidos pelo hotel Explora</w:t>
      </w:r>
    </w:p>
    <w:p w:rsidR="0041353F" w:rsidRDefault="003F313B" w:rsidP="0041353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Traslado privativo</w:t>
      </w:r>
      <w:r w:rsidR="0041353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estação de trem Poroy em </w:t>
      </w:r>
      <w:r w:rsidR="0041353F">
        <w:rPr>
          <w:rFonts w:asciiTheme="minorHAnsi" w:hAnsiTheme="minorHAnsi"/>
          <w:sz w:val="22"/>
          <w:szCs w:val="22"/>
        </w:rPr>
        <w:t>Cusco/</w:t>
      </w:r>
      <w:r>
        <w:rPr>
          <w:rFonts w:asciiTheme="minorHAnsi" w:hAnsiTheme="minorHAnsi"/>
          <w:sz w:val="22"/>
          <w:szCs w:val="22"/>
        </w:rPr>
        <w:t>hotel/</w:t>
      </w:r>
      <w:r w:rsidR="004C7161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eroporto</w:t>
      </w:r>
      <w:r w:rsidR="004C7161">
        <w:rPr>
          <w:rFonts w:asciiTheme="minorHAnsi" w:hAnsiTheme="minorHAnsi"/>
          <w:sz w:val="22"/>
          <w:szCs w:val="22"/>
        </w:rPr>
        <w:t xml:space="preserve"> de Cusco</w:t>
      </w:r>
    </w:p>
    <w:p w:rsidR="003F313B" w:rsidRDefault="003F313B" w:rsidP="003F313B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Passeios privativos em Lima e Cusco</w:t>
      </w:r>
      <w:r w:rsidR="009728BC">
        <w:rPr>
          <w:rFonts w:asciiTheme="minorHAnsi" w:hAnsiTheme="minorHAnsi"/>
          <w:sz w:val="22"/>
          <w:szCs w:val="22"/>
        </w:rPr>
        <w:t xml:space="preserve"> - </w:t>
      </w:r>
      <w:r w:rsidR="009728BC" w:rsidRPr="007C2231">
        <w:rPr>
          <w:rFonts w:ascii="Calibri" w:hAnsi="Calibri"/>
          <w:sz w:val="22"/>
          <w:szCs w:val="22"/>
        </w:rPr>
        <w:t xml:space="preserve">com assistência </w:t>
      </w:r>
      <w:r w:rsidR="009728BC">
        <w:rPr>
          <w:rFonts w:ascii="Calibri" w:hAnsi="Calibri"/>
          <w:sz w:val="22"/>
          <w:szCs w:val="22"/>
        </w:rPr>
        <w:t xml:space="preserve">de guia </w:t>
      </w:r>
      <w:r w:rsidR="009728BC">
        <w:rPr>
          <w:rFonts w:asciiTheme="minorHAnsi" w:hAnsiTheme="minorHAnsi"/>
          <w:sz w:val="22"/>
          <w:szCs w:val="22"/>
        </w:rPr>
        <w:t>em idioma português</w:t>
      </w:r>
    </w:p>
    <w:p w:rsidR="003F313B" w:rsidRDefault="003F313B" w:rsidP="003F313B">
      <w:pPr>
        <w:widowControl/>
        <w:suppressAutoHyphens w:val="0"/>
        <w:ind w:left="284"/>
        <w:rPr>
          <w:rFonts w:asciiTheme="minorHAnsi" w:hAnsiTheme="minorHAnsi"/>
          <w:sz w:val="22"/>
          <w:szCs w:val="22"/>
        </w:rPr>
      </w:pPr>
    </w:p>
    <w:p w:rsidR="0041353F" w:rsidRPr="00A702F6" w:rsidRDefault="0041353F" w:rsidP="0041353F">
      <w:pPr>
        <w:pStyle w:val="BodyText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 roteiro não inclui:</w:t>
      </w:r>
    </w:p>
    <w:p w:rsidR="0041353F" w:rsidRDefault="0041353F" w:rsidP="0041353F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Passagem aérea</w:t>
      </w:r>
    </w:p>
    <w:p w:rsidR="0041353F" w:rsidRDefault="0041353F" w:rsidP="0041353F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Despesas com documentos e vistos</w:t>
      </w:r>
    </w:p>
    <w:p w:rsidR="0041353F" w:rsidRPr="00A702F6" w:rsidRDefault="0041353F" w:rsidP="0041353F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Despesas de caráter pessoal, gorjetas, telefonemas, etc.</w:t>
      </w:r>
    </w:p>
    <w:p w:rsidR="0041353F" w:rsidRDefault="0041353F" w:rsidP="0041353F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Qualquer item que não esteja no programa</w:t>
      </w:r>
    </w:p>
    <w:p w:rsidR="0041353F" w:rsidRDefault="0041353F" w:rsidP="0041353F">
      <w:pPr>
        <w:widowControl/>
        <w:suppressAutoHyphens w:val="0"/>
        <w:rPr>
          <w:rFonts w:asciiTheme="minorHAnsi" w:hAnsiTheme="minorHAnsi"/>
          <w:sz w:val="22"/>
          <w:szCs w:val="22"/>
        </w:rPr>
      </w:pPr>
    </w:p>
    <w:p w:rsidR="00C559CC" w:rsidRPr="007C2231" w:rsidRDefault="00C559CC" w:rsidP="00C559CC">
      <w:pPr>
        <w:widowControl/>
        <w:suppressAutoHyphens w:val="0"/>
        <w:rPr>
          <w:rFonts w:ascii="Calibri" w:hAnsi="Calibri"/>
          <w:b/>
          <w:sz w:val="22"/>
          <w:szCs w:val="22"/>
        </w:rPr>
      </w:pPr>
      <w:r w:rsidRPr="007C2231">
        <w:rPr>
          <w:rFonts w:ascii="Calibri" w:hAnsi="Calibri"/>
          <w:b/>
          <w:sz w:val="22"/>
          <w:szCs w:val="22"/>
        </w:rPr>
        <w:t>Documentação necessária para portadores de passaporte brasileiro:</w:t>
      </w:r>
    </w:p>
    <w:p w:rsidR="00C559CC" w:rsidRPr="007C2231" w:rsidRDefault="00C559CC" w:rsidP="00C559CC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Calibri" w:eastAsia="DejaVu Sans" w:hAnsi="Calibri" w:cs="Tahoma"/>
          <w:sz w:val="22"/>
          <w:szCs w:val="22"/>
          <w:lang w:bidi="pt-BR"/>
        </w:rPr>
      </w:pPr>
      <w:r w:rsidRPr="007C2231">
        <w:rPr>
          <w:rFonts w:ascii="Calibri" w:hAnsi="Calibri"/>
          <w:sz w:val="22"/>
          <w:szCs w:val="22"/>
        </w:rPr>
        <w:t xml:space="preserve">Passaporte: com validade mínima de 6 meses </w:t>
      </w:r>
      <w:r w:rsidRPr="007C2231">
        <w:rPr>
          <w:rFonts w:ascii="Calibri" w:eastAsia="DejaVu Sans" w:hAnsi="Calibri" w:cs="Tahoma"/>
          <w:sz w:val="22"/>
          <w:szCs w:val="22"/>
          <w:lang w:bidi="pt-BR"/>
        </w:rPr>
        <w:t>da data de embarque com 2 páginas em branco, ou carteira de identidade em bom estado</w:t>
      </w:r>
      <w:r w:rsidRPr="007C2231">
        <w:rPr>
          <w:rFonts w:ascii="Calibri" w:hAnsi="Calibri"/>
          <w:sz w:val="22"/>
          <w:szCs w:val="22"/>
        </w:rPr>
        <w:t xml:space="preserve"> de conservação (a apresentação do passaporte é necessário para descontos de IGV)</w:t>
      </w:r>
    </w:p>
    <w:p w:rsidR="00C559CC" w:rsidRPr="007C2231" w:rsidRDefault="00C559CC" w:rsidP="00C559CC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jc w:val="both"/>
        <w:rPr>
          <w:rFonts w:ascii="Calibri" w:hAnsi="Calibri"/>
          <w:sz w:val="22"/>
          <w:szCs w:val="22"/>
        </w:rPr>
      </w:pPr>
      <w:r w:rsidRPr="007C2231">
        <w:rPr>
          <w:rFonts w:ascii="Calibri" w:hAnsi="Calibri"/>
          <w:sz w:val="22"/>
          <w:szCs w:val="22"/>
        </w:rPr>
        <w:t>Visto: não</w:t>
      </w:r>
      <w:r>
        <w:rPr>
          <w:rFonts w:ascii="Calibri" w:hAnsi="Calibri"/>
          <w:sz w:val="22"/>
          <w:szCs w:val="22"/>
        </w:rPr>
        <w:t xml:space="preserve"> </w:t>
      </w:r>
      <w:r w:rsidRPr="007C2231">
        <w:rPr>
          <w:rFonts w:ascii="Calibri" w:hAnsi="Calibri"/>
          <w:sz w:val="22"/>
          <w:szCs w:val="22"/>
        </w:rPr>
        <w:t>é necessário visto para o Peru</w:t>
      </w:r>
    </w:p>
    <w:p w:rsidR="00C559CC" w:rsidRDefault="00C559CC" w:rsidP="00C559CC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jc w:val="both"/>
        <w:rPr>
          <w:rFonts w:ascii="Calibri" w:hAnsi="Calibri"/>
          <w:sz w:val="22"/>
          <w:szCs w:val="22"/>
        </w:rPr>
      </w:pPr>
      <w:r w:rsidRPr="007C2231">
        <w:rPr>
          <w:rFonts w:ascii="Calibri" w:hAnsi="Calibri"/>
          <w:sz w:val="22"/>
          <w:szCs w:val="22"/>
        </w:rPr>
        <w:t>Vacina: é necessário o Certificado Internacional de Vacina contra febre amarela.</w:t>
      </w:r>
    </w:p>
    <w:p w:rsidR="00C559CC" w:rsidRPr="007C2231" w:rsidRDefault="00C559CC" w:rsidP="00C559CC">
      <w:pPr>
        <w:widowControl/>
        <w:suppressAutoHyphens w:val="0"/>
        <w:ind w:left="284"/>
        <w:jc w:val="both"/>
        <w:rPr>
          <w:rFonts w:ascii="Calibri" w:hAnsi="Calibri"/>
          <w:sz w:val="22"/>
          <w:szCs w:val="22"/>
        </w:rPr>
      </w:pPr>
    </w:p>
    <w:p w:rsidR="0041353F" w:rsidRPr="00A702F6" w:rsidRDefault="0041353F" w:rsidP="0041353F">
      <w:pPr>
        <w:widowControl/>
        <w:suppressAutoHyphens w:val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41353F" w:rsidRPr="00A702F6" w:rsidTr="00860203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41353F" w:rsidRPr="00A702F6" w:rsidRDefault="0041353F" w:rsidP="00860203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41353F" w:rsidRPr="00A702F6" w:rsidRDefault="002C6046" w:rsidP="002C6046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bookmarkStart w:id="0" w:name="_GoBack"/>
            <w:bookmarkEnd w:id="0"/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14</w:t>
            </w:r>
            <w:r w:rsidR="0041353F"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02/20</w:t>
            </w:r>
            <w:r w:rsidR="0041353F"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</w:t>
            </w:r>
            <w:r w:rsidR="00CC6F3F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41353F" w:rsidRDefault="0041353F" w:rsidP="0041353F">
      <w:pPr>
        <w:rPr>
          <w:rFonts w:asciiTheme="minorHAnsi" w:hAnsiTheme="minorHAnsi"/>
          <w:sz w:val="22"/>
          <w:szCs w:val="22"/>
        </w:rPr>
      </w:pPr>
    </w:p>
    <w:p w:rsidR="00797E6B" w:rsidRDefault="00797E6B" w:rsidP="0041353F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</w:p>
    <w:p w:rsidR="0041353F" w:rsidRDefault="0041353F" w:rsidP="0041353F">
      <w:pPr>
        <w:pStyle w:val="NormalWeb"/>
      </w:pPr>
    </w:p>
    <w:p w:rsidR="0041353F" w:rsidRPr="00A702F6" w:rsidRDefault="0041353F" w:rsidP="0041353F">
      <w:pPr>
        <w:rPr>
          <w:rFonts w:asciiTheme="minorHAnsi" w:hAnsiTheme="minorHAnsi"/>
          <w:sz w:val="22"/>
          <w:szCs w:val="22"/>
        </w:rPr>
      </w:pPr>
    </w:p>
    <w:p w:rsidR="00ED6686" w:rsidRDefault="00ED6686" w:rsidP="00ED6686">
      <w:pPr>
        <w:pStyle w:val="BodyText"/>
        <w:spacing w:after="0"/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</w:p>
    <w:sectPr w:rsidR="00ED6686" w:rsidSect="007B5CF4">
      <w:headerReference w:type="default" r:id="rId9"/>
      <w:footerReference w:type="default" r:id="rId10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2D0" w:rsidRDefault="006242D0">
      <w:r>
        <w:separator/>
      </w:r>
    </w:p>
  </w:endnote>
  <w:endnote w:type="continuationSeparator" w:id="1">
    <w:p w:rsidR="006242D0" w:rsidRDefault="00624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D0" w:rsidRPr="00A702F6" w:rsidRDefault="006242D0" w:rsidP="00692C63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E648ED">
      <w:rPr>
        <w:rFonts w:asciiTheme="minorHAnsi" w:hAnsiTheme="minorHAnsi"/>
        <w:noProof/>
        <w:sz w:val="16"/>
        <w:szCs w:val="16"/>
      </w:rPr>
      <w:t>4</w:t>
    </w:r>
    <w:r w:rsidRPr="00A702F6">
      <w:rPr>
        <w:rFonts w:asciiTheme="minorHAnsi" w:hAnsiTheme="minorHAnsi"/>
        <w:sz w:val="16"/>
        <w:szCs w:val="16"/>
      </w:rPr>
      <w:fldChar w:fldCharType="end"/>
    </w:r>
    <w:r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E648ED">
      <w:rPr>
        <w:rFonts w:asciiTheme="minorHAnsi" w:hAnsiTheme="minorHAnsi"/>
        <w:noProof/>
        <w:sz w:val="16"/>
        <w:szCs w:val="16"/>
      </w:rPr>
      <w:t>4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6242D0" w:rsidRPr="00A702F6" w:rsidRDefault="006242D0" w:rsidP="009610DA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-Tel.:11 3087-9400 / TollFree: 0800771-9400 -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2D0" w:rsidRDefault="006242D0">
      <w:r>
        <w:separator/>
      </w:r>
    </w:p>
  </w:footnote>
  <w:footnote w:type="continuationSeparator" w:id="1">
    <w:p w:rsidR="006242D0" w:rsidRDefault="00624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6242D0" w:rsidRPr="00A702F6" w:rsidTr="001C1AA5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6242D0" w:rsidRPr="00A702F6" w:rsidRDefault="006242D0" w:rsidP="00181FFD">
          <w:pPr>
            <w:pStyle w:val="Header"/>
          </w:pPr>
          <w:r w:rsidRPr="00A702F6">
            <w:rPr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6242D0" w:rsidRPr="00A702F6" w:rsidRDefault="006242D0" w:rsidP="007A433A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PERU</w:t>
          </w:r>
        </w:p>
      </w:tc>
    </w:tr>
  </w:tbl>
  <w:p w:rsidR="006242D0" w:rsidRPr="00A702F6" w:rsidRDefault="006242D0" w:rsidP="009610DA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42AC77C8"/>
    <w:multiLevelType w:val="hybridMultilevel"/>
    <w:tmpl w:val="120A7E6C"/>
    <w:lvl w:ilvl="0" w:tplc="2B92D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B22C6A"/>
    <w:multiLevelType w:val="multilevel"/>
    <w:tmpl w:val="412E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B60E5"/>
    <w:rsid w:val="0000487A"/>
    <w:rsid w:val="00005ECC"/>
    <w:rsid w:val="0001223C"/>
    <w:rsid w:val="00017C0F"/>
    <w:rsid w:val="00020023"/>
    <w:rsid w:val="00025713"/>
    <w:rsid w:val="00031D82"/>
    <w:rsid w:val="00037D3A"/>
    <w:rsid w:val="000463ED"/>
    <w:rsid w:val="00052653"/>
    <w:rsid w:val="00062D8D"/>
    <w:rsid w:val="00071086"/>
    <w:rsid w:val="00071ECB"/>
    <w:rsid w:val="00072124"/>
    <w:rsid w:val="000723A3"/>
    <w:rsid w:val="00076559"/>
    <w:rsid w:val="00085DE1"/>
    <w:rsid w:val="000941EA"/>
    <w:rsid w:val="000943B6"/>
    <w:rsid w:val="00095F96"/>
    <w:rsid w:val="000A4D77"/>
    <w:rsid w:val="000A5B20"/>
    <w:rsid w:val="000A6453"/>
    <w:rsid w:val="000A7FDD"/>
    <w:rsid w:val="000B1AA4"/>
    <w:rsid w:val="000B60E5"/>
    <w:rsid w:val="000C2B57"/>
    <w:rsid w:val="000C2D08"/>
    <w:rsid w:val="000D3585"/>
    <w:rsid w:val="000D525D"/>
    <w:rsid w:val="000E3315"/>
    <w:rsid w:val="000E3879"/>
    <w:rsid w:val="000E4954"/>
    <w:rsid w:val="00100AC6"/>
    <w:rsid w:val="00107EAE"/>
    <w:rsid w:val="00111476"/>
    <w:rsid w:val="001128EE"/>
    <w:rsid w:val="001142CA"/>
    <w:rsid w:val="001146D4"/>
    <w:rsid w:val="001158F0"/>
    <w:rsid w:val="0011647D"/>
    <w:rsid w:val="00116C1C"/>
    <w:rsid w:val="001225DA"/>
    <w:rsid w:val="00124783"/>
    <w:rsid w:val="00126C99"/>
    <w:rsid w:val="00132753"/>
    <w:rsid w:val="001374DA"/>
    <w:rsid w:val="00142677"/>
    <w:rsid w:val="00143A1F"/>
    <w:rsid w:val="00150EAB"/>
    <w:rsid w:val="00151E2F"/>
    <w:rsid w:val="00157092"/>
    <w:rsid w:val="00163F0D"/>
    <w:rsid w:val="001653BD"/>
    <w:rsid w:val="00167CC1"/>
    <w:rsid w:val="001726D1"/>
    <w:rsid w:val="0017276D"/>
    <w:rsid w:val="001736C4"/>
    <w:rsid w:val="00173E39"/>
    <w:rsid w:val="00181BEE"/>
    <w:rsid w:val="00181FFD"/>
    <w:rsid w:val="00182A03"/>
    <w:rsid w:val="001842E2"/>
    <w:rsid w:val="001865B1"/>
    <w:rsid w:val="00190F3B"/>
    <w:rsid w:val="00194D27"/>
    <w:rsid w:val="0019726B"/>
    <w:rsid w:val="001A582A"/>
    <w:rsid w:val="001B37EC"/>
    <w:rsid w:val="001B50A1"/>
    <w:rsid w:val="001C1AA5"/>
    <w:rsid w:val="001C3210"/>
    <w:rsid w:val="001C3CBE"/>
    <w:rsid w:val="001C6BD8"/>
    <w:rsid w:val="001C7EBC"/>
    <w:rsid w:val="001D2B9F"/>
    <w:rsid w:val="001D5E5F"/>
    <w:rsid w:val="001E204B"/>
    <w:rsid w:val="001E2EBF"/>
    <w:rsid w:val="001E4B88"/>
    <w:rsid w:val="001F48C3"/>
    <w:rsid w:val="001F4F5C"/>
    <w:rsid w:val="001F537A"/>
    <w:rsid w:val="00201E6E"/>
    <w:rsid w:val="0020318E"/>
    <w:rsid w:val="00205D96"/>
    <w:rsid w:val="00205E63"/>
    <w:rsid w:val="002066CC"/>
    <w:rsid w:val="00214A18"/>
    <w:rsid w:val="002173FA"/>
    <w:rsid w:val="0023503B"/>
    <w:rsid w:val="00241D94"/>
    <w:rsid w:val="002451B6"/>
    <w:rsid w:val="00246BC6"/>
    <w:rsid w:val="0024794E"/>
    <w:rsid w:val="002529DC"/>
    <w:rsid w:val="0025372A"/>
    <w:rsid w:val="00254A69"/>
    <w:rsid w:val="00255148"/>
    <w:rsid w:val="00261F6B"/>
    <w:rsid w:val="002636BF"/>
    <w:rsid w:val="00272C29"/>
    <w:rsid w:val="00274B8F"/>
    <w:rsid w:val="00283A87"/>
    <w:rsid w:val="0029038C"/>
    <w:rsid w:val="00293AFB"/>
    <w:rsid w:val="00295AB2"/>
    <w:rsid w:val="0029676D"/>
    <w:rsid w:val="002B0B99"/>
    <w:rsid w:val="002B6AF4"/>
    <w:rsid w:val="002C6046"/>
    <w:rsid w:val="002D09AE"/>
    <w:rsid w:val="002D5609"/>
    <w:rsid w:val="002D60E3"/>
    <w:rsid w:val="002D759E"/>
    <w:rsid w:val="002D7632"/>
    <w:rsid w:val="002E2094"/>
    <w:rsid w:val="002F01BE"/>
    <w:rsid w:val="002F537F"/>
    <w:rsid w:val="00303659"/>
    <w:rsid w:val="00304861"/>
    <w:rsid w:val="003049F1"/>
    <w:rsid w:val="00306C4E"/>
    <w:rsid w:val="00315F72"/>
    <w:rsid w:val="00316DBC"/>
    <w:rsid w:val="00317967"/>
    <w:rsid w:val="00317D1C"/>
    <w:rsid w:val="003222F2"/>
    <w:rsid w:val="003324E5"/>
    <w:rsid w:val="00343355"/>
    <w:rsid w:val="003438DD"/>
    <w:rsid w:val="00345A94"/>
    <w:rsid w:val="00350F54"/>
    <w:rsid w:val="00352A6E"/>
    <w:rsid w:val="003661F5"/>
    <w:rsid w:val="00370709"/>
    <w:rsid w:val="0038057C"/>
    <w:rsid w:val="00393183"/>
    <w:rsid w:val="00394257"/>
    <w:rsid w:val="00396E73"/>
    <w:rsid w:val="003A0AD5"/>
    <w:rsid w:val="003A14B4"/>
    <w:rsid w:val="003A1EC2"/>
    <w:rsid w:val="003A786E"/>
    <w:rsid w:val="003A7BB7"/>
    <w:rsid w:val="003B47E0"/>
    <w:rsid w:val="003B4D44"/>
    <w:rsid w:val="003C03FF"/>
    <w:rsid w:val="003C2C65"/>
    <w:rsid w:val="003C427E"/>
    <w:rsid w:val="003C535B"/>
    <w:rsid w:val="003C584A"/>
    <w:rsid w:val="003C745F"/>
    <w:rsid w:val="003D16D3"/>
    <w:rsid w:val="003D7981"/>
    <w:rsid w:val="003E1C4A"/>
    <w:rsid w:val="003F1D27"/>
    <w:rsid w:val="003F22DA"/>
    <w:rsid w:val="003F313B"/>
    <w:rsid w:val="004075AD"/>
    <w:rsid w:val="0041353F"/>
    <w:rsid w:val="00415F24"/>
    <w:rsid w:val="00417708"/>
    <w:rsid w:val="00422F92"/>
    <w:rsid w:val="00423B31"/>
    <w:rsid w:val="00424784"/>
    <w:rsid w:val="004265A4"/>
    <w:rsid w:val="004368C4"/>
    <w:rsid w:val="00442182"/>
    <w:rsid w:val="00442FCE"/>
    <w:rsid w:val="00447128"/>
    <w:rsid w:val="00465AE7"/>
    <w:rsid w:val="004719C0"/>
    <w:rsid w:val="00472467"/>
    <w:rsid w:val="00476345"/>
    <w:rsid w:val="00477ABE"/>
    <w:rsid w:val="004818DC"/>
    <w:rsid w:val="004929E2"/>
    <w:rsid w:val="004933BD"/>
    <w:rsid w:val="004942AA"/>
    <w:rsid w:val="00494624"/>
    <w:rsid w:val="00494FC5"/>
    <w:rsid w:val="00497C52"/>
    <w:rsid w:val="004B03AB"/>
    <w:rsid w:val="004C1247"/>
    <w:rsid w:val="004C254D"/>
    <w:rsid w:val="004C3CA1"/>
    <w:rsid w:val="004C6189"/>
    <w:rsid w:val="004C7161"/>
    <w:rsid w:val="004C732C"/>
    <w:rsid w:val="004C75C6"/>
    <w:rsid w:val="004D34CC"/>
    <w:rsid w:val="004E12B6"/>
    <w:rsid w:val="004F323C"/>
    <w:rsid w:val="004F391E"/>
    <w:rsid w:val="004F3FE4"/>
    <w:rsid w:val="004F4DA6"/>
    <w:rsid w:val="00500667"/>
    <w:rsid w:val="005015DE"/>
    <w:rsid w:val="0050439C"/>
    <w:rsid w:val="00504EC0"/>
    <w:rsid w:val="00507A24"/>
    <w:rsid w:val="00511E1F"/>
    <w:rsid w:val="00515199"/>
    <w:rsid w:val="005172E6"/>
    <w:rsid w:val="00523205"/>
    <w:rsid w:val="00526A25"/>
    <w:rsid w:val="005328FC"/>
    <w:rsid w:val="00535BC5"/>
    <w:rsid w:val="0053773A"/>
    <w:rsid w:val="005417F7"/>
    <w:rsid w:val="00542AD2"/>
    <w:rsid w:val="00556A9B"/>
    <w:rsid w:val="00557A5B"/>
    <w:rsid w:val="00560804"/>
    <w:rsid w:val="0056338A"/>
    <w:rsid w:val="00566480"/>
    <w:rsid w:val="00573DE1"/>
    <w:rsid w:val="00576C28"/>
    <w:rsid w:val="00581102"/>
    <w:rsid w:val="0059494A"/>
    <w:rsid w:val="00594A58"/>
    <w:rsid w:val="005A039B"/>
    <w:rsid w:val="005A3006"/>
    <w:rsid w:val="005A50D1"/>
    <w:rsid w:val="005B02FA"/>
    <w:rsid w:val="005B2878"/>
    <w:rsid w:val="005B4B1F"/>
    <w:rsid w:val="005C0B1E"/>
    <w:rsid w:val="005C0DD2"/>
    <w:rsid w:val="005C1E23"/>
    <w:rsid w:val="005C7729"/>
    <w:rsid w:val="005D3B37"/>
    <w:rsid w:val="005D52B2"/>
    <w:rsid w:val="005E18E4"/>
    <w:rsid w:val="005E2E26"/>
    <w:rsid w:val="005E44B1"/>
    <w:rsid w:val="005E5713"/>
    <w:rsid w:val="005E6FA4"/>
    <w:rsid w:val="005F0C97"/>
    <w:rsid w:val="006008C0"/>
    <w:rsid w:val="006008E3"/>
    <w:rsid w:val="00600D72"/>
    <w:rsid w:val="00601682"/>
    <w:rsid w:val="00601BB0"/>
    <w:rsid w:val="00603A47"/>
    <w:rsid w:val="00604D29"/>
    <w:rsid w:val="0061033D"/>
    <w:rsid w:val="00610A51"/>
    <w:rsid w:val="00617402"/>
    <w:rsid w:val="006242D0"/>
    <w:rsid w:val="00627150"/>
    <w:rsid w:val="0063139B"/>
    <w:rsid w:val="006317FD"/>
    <w:rsid w:val="00633403"/>
    <w:rsid w:val="00633C20"/>
    <w:rsid w:val="006373D1"/>
    <w:rsid w:val="00641DF7"/>
    <w:rsid w:val="0064305E"/>
    <w:rsid w:val="00645C3E"/>
    <w:rsid w:val="00651E0D"/>
    <w:rsid w:val="00652B92"/>
    <w:rsid w:val="006556F2"/>
    <w:rsid w:val="006565E1"/>
    <w:rsid w:val="00660327"/>
    <w:rsid w:val="00660D45"/>
    <w:rsid w:val="006660E6"/>
    <w:rsid w:val="0067193A"/>
    <w:rsid w:val="006733A8"/>
    <w:rsid w:val="0067527A"/>
    <w:rsid w:val="00677253"/>
    <w:rsid w:val="00682DBD"/>
    <w:rsid w:val="00685C18"/>
    <w:rsid w:val="00692C63"/>
    <w:rsid w:val="0069559B"/>
    <w:rsid w:val="00696324"/>
    <w:rsid w:val="006A4B4A"/>
    <w:rsid w:val="006A7B46"/>
    <w:rsid w:val="006B13B8"/>
    <w:rsid w:val="006B2BB8"/>
    <w:rsid w:val="006B426D"/>
    <w:rsid w:val="006B7C9A"/>
    <w:rsid w:val="006C248F"/>
    <w:rsid w:val="006C3BAE"/>
    <w:rsid w:val="006D01AC"/>
    <w:rsid w:val="006D41E5"/>
    <w:rsid w:val="006D6C95"/>
    <w:rsid w:val="006D7658"/>
    <w:rsid w:val="006E0E91"/>
    <w:rsid w:val="006E15AE"/>
    <w:rsid w:val="006E66B5"/>
    <w:rsid w:val="006E72BD"/>
    <w:rsid w:val="006F0E6B"/>
    <w:rsid w:val="006F1435"/>
    <w:rsid w:val="006F3853"/>
    <w:rsid w:val="006F48FB"/>
    <w:rsid w:val="00702014"/>
    <w:rsid w:val="007027DD"/>
    <w:rsid w:val="007037C4"/>
    <w:rsid w:val="00704F53"/>
    <w:rsid w:val="007103DF"/>
    <w:rsid w:val="00732919"/>
    <w:rsid w:val="00744B73"/>
    <w:rsid w:val="00744F0B"/>
    <w:rsid w:val="00746141"/>
    <w:rsid w:val="007533B9"/>
    <w:rsid w:val="007557C9"/>
    <w:rsid w:val="0075653A"/>
    <w:rsid w:val="00756D9B"/>
    <w:rsid w:val="0076397E"/>
    <w:rsid w:val="00764AA0"/>
    <w:rsid w:val="00776D33"/>
    <w:rsid w:val="0078188C"/>
    <w:rsid w:val="0078454A"/>
    <w:rsid w:val="007865E1"/>
    <w:rsid w:val="00786C23"/>
    <w:rsid w:val="007906D3"/>
    <w:rsid w:val="00797E6B"/>
    <w:rsid w:val="007A433A"/>
    <w:rsid w:val="007A4DDF"/>
    <w:rsid w:val="007B1B67"/>
    <w:rsid w:val="007B270B"/>
    <w:rsid w:val="007B5882"/>
    <w:rsid w:val="007B5CF4"/>
    <w:rsid w:val="007C2032"/>
    <w:rsid w:val="007D0041"/>
    <w:rsid w:val="007D34C4"/>
    <w:rsid w:val="007D5E12"/>
    <w:rsid w:val="007D7CEE"/>
    <w:rsid w:val="007E074B"/>
    <w:rsid w:val="007E089D"/>
    <w:rsid w:val="007E18DC"/>
    <w:rsid w:val="007E263F"/>
    <w:rsid w:val="007F7D57"/>
    <w:rsid w:val="00800CF3"/>
    <w:rsid w:val="00801077"/>
    <w:rsid w:val="0080363F"/>
    <w:rsid w:val="0080372C"/>
    <w:rsid w:val="008048BD"/>
    <w:rsid w:val="00810452"/>
    <w:rsid w:val="00810FB8"/>
    <w:rsid w:val="00814A32"/>
    <w:rsid w:val="008200E8"/>
    <w:rsid w:val="00820820"/>
    <w:rsid w:val="0082104D"/>
    <w:rsid w:val="00821F55"/>
    <w:rsid w:val="00822B58"/>
    <w:rsid w:val="008259AF"/>
    <w:rsid w:val="00826896"/>
    <w:rsid w:val="00835682"/>
    <w:rsid w:val="00842193"/>
    <w:rsid w:val="00844020"/>
    <w:rsid w:val="008450DB"/>
    <w:rsid w:val="00846907"/>
    <w:rsid w:val="00851B7F"/>
    <w:rsid w:val="008534A3"/>
    <w:rsid w:val="00860203"/>
    <w:rsid w:val="00867F09"/>
    <w:rsid w:val="008761EF"/>
    <w:rsid w:val="0087664E"/>
    <w:rsid w:val="008852DB"/>
    <w:rsid w:val="008868B2"/>
    <w:rsid w:val="0089264F"/>
    <w:rsid w:val="00893852"/>
    <w:rsid w:val="008A22BD"/>
    <w:rsid w:val="008A7317"/>
    <w:rsid w:val="008C24C6"/>
    <w:rsid w:val="008C37B3"/>
    <w:rsid w:val="008C4636"/>
    <w:rsid w:val="008C5C4B"/>
    <w:rsid w:val="008D059E"/>
    <w:rsid w:val="008D3D78"/>
    <w:rsid w:val="008D46E9"/>
    <w:rsid w:val="008D64FC"/>
    <w:rsid w:val="008D6C5B"/>
    <w:rsid w:val="008D75D7"/>
    <w:rsid w:val="008E03F2"/>
    <w:rsid w:val="008E1357"/>
    <w:rsid w:val="008E3E18"/>
    <w:rsid w:val="008E5A90"/>
    <w:rsid w:val="008E67E1"/>
    <w:rsid w:val="008F2650"/>
    <w:rsid w:val="00901978"/>
    <w:rsid w:val="00903513"/>
    <w:rsid w:val="00905252"/>
    <w:rsid w:val="00912F6C"/>
    <w:rsid w:val="0091665B"/>
    <w:rsid w:val="00917B7A"/>
    <w:rsid w:val="0093172E"/>
    <w:rsid w:val="00933F5B"/>
    <w:rsid w:val="009363C2"/>
    <w:rsid w:val="009368B7"/>
    <w:rsid w:val="009466F2"/>
    <w:rsid w:val="009474BF"/>
    <w:rsid w:val="00947CDE"/>
    <w:rsid w:val="009549B3"/>
    <w:rsid w:val="009610DA"/>
    <w:rsid w:val="00961985"/>
    <w:rsid w:val="009728BC"/>
    <w:rsid w:val="00972938"/>
    <w:rsid w:val="00973F70"/>
    <w:rsid w:val="00975322"/>
    <w:rsid w:val="009813A8"/>
    <w:rsid w:val="009826F0"/>
    <w:rsid w:val="00985078"/>
    <w:rsid w:val="009878CD"/>
    <w:rsid w:val="0099428B"/>
    <w:rsid w:val="00995F70"/>
    <w:rsid w:val="009A1DE6"/>
    <w:rsid w:val="009A39D8"/>
    <w:rsid w:val="009C01E5"/>
    <w:rsid w:val="009C2D10"/>
    <w:rsid w:val="009C374C"/>
    <w:rsid w:val="009C410F"/>
    <w:rsid w:val="009C5821"/>
    <w:rsid w:val="009C79C6"/>
    <w:rsid w:val="009D0B07"/>
    <w:rsid w:val="009E24C6"/>
    <w:rsid w:val="009E2C9A"/>
    <w:rsid w:val="009E74B9"/>
    <w:rsid w:val="009F1C3D"/>
    <w:rsid w:val="009F2ABA"/>
    <w:rsid w:val="009F53EB"/>
    <w:rsid w:val="009F5E36"/>
    <w:rsid w:val="00A010C4"/>
    <w:rsid w:val="00A04A21"/>
    <w:rsid w:val="00A05B83"/>
    <w:rsid w:val="00A06EC1"/>
    <w:rsid w:val="00A108EF"/>
    <w:rsid w:val="00A111A0"/>
    <w:rsid w:val="00A17797"/>
    <w:rsid w:val="00A20F25"/>
    <w:rsid w:val="00A2523B"/>
    <w:rsid w:val="00A30E3F"/>
    <w:rsid w:val="00A31235"/>
    <w:rsid w:val="00A35B52"/>
    <w:rsid w:val="00A35CC4"/>
    <w:rsid w:val="00A50755"/>
    <w:rsid w:val="00A523EA"/>
    <w:rsid w:val="00A549A9"/>
    <w:rsid w:val="00A62B88"/>
    <w:rsid w:val="00A64BF1"/>
    <w:rsid w:val="00A669D1"/>
    <w:rsid w:val="00A702F6"/>
    <w:rsid w:val="00A741C6"/>
    <w:rsid w:val="00A77053"/>
    <w:rsid w:val="00A77782"/>
    <w:rsid w:val="00A871E0"/>
    <w:rsid w:val="00A917BC"/>
    <w:rsid w:val="00A94C94"/>
    <w:rsid w:val="00A95526"/>
    <w:rsid w:val="00AA0857"/>
    <w:rsid w:val="00AA71B7"/>
    <w:rsid w:val="00AB07C8"/>
    <w:rsid w:val="00AB3EF4"/>
    <w:rsid w:val="00AB58D7"/>
    <w:rsid w:val="00AB6981"/>
    <w:rsid w:val="00AC3869"/>
    <w:rsid w:val="00AC49BB"/>
    <w:rsid w:val="00AC6012"/>
    <w:rsid w:val="00AC71F8"/>
    <w:rsid w:val="00AD3B4E"/>
    <w:rsid w:val="00AD72BF"/>
    <w:rsid w:val="00AE5542"/>
    <w:rsid w:val="00AE7A96"/>
    <w:rsid w:val="00AF21CB"/>
    <w:rsid w:val="00B00A16"/>
    <w:rsid w:val="00B06EEB"/>
    <w:rsid w:val="00B1106E"/>
    <w:rsid w:val="00B13E5C"/>
    <w:rsid w:val="00B21563"/>
    <w:rsid w:val="00B258AD"/>
    <w:rsid w:val="00B2675A"/>
    <w:rsid w:val="00B36B8E"/>
    <w:rsid w:val="00B37949"/>
    <w:rsid w:val="00B40259"/>
    <w:rsid w:val="00B42276"/>
    <w:rsid w:val="00B42A2B"/>
    <w:rsid w:val="00B42CFA"/>
    <w:rsid w:val="00B506C0"/>
    <w:rsid w:val="00B604F2"/>
    <w:rsid w:val="00B62C51"/>
    <w:rsid w:val="00B70A0D"/>
    <w:rsid w:val="00B76118"/>
    <w:rsid w:val="00B819C4"/>
    <w:rsid w:val="00B90E38"/>
    <w:rsid w:val="00B9235F"/>
    <w:rsid w:val="00BA2764"/>
    <w:rsid w:val="00BA73F6"/>
    <w:rsid w:val="00BB0130"/>
    <w:rsid w:val="00BB2479"/>
    <w:rsid w:val="00BB3C99"/>
    <w:rsid w:val="00BC1AF0"/>
    <w:rsid w:val="00BC4311"/>
    <w:rsid w:val="00BD709C"/>
    <w:rsid w:val="00BD74E0"/>
    <w:rsid w:val="00BE3ABD"/>
    <w:rsid w:val="00BF1D4D"/>
    <w:rsid w:val="00C024ED"/>
    <w:rsid w:val="00C11F36"/>
    <w:rsid w:val="00C138B9"/>
    <w:rsid w:val="00C16149"/>
    <w:rsid w:val="00C23B11"/>
    <w:rsid w:val="00C2419C"/>
    <w:rsid w:val="00C26769"/>
    <w:rsid w:val="00C31C25"/>
    <w:rsid w:val="00C346F7"/>
    <w:rsid w:val="00C40865"/>
    <w:rsid w:val="00C420D7"/>
    <w:rsid w:val="00C4216D"/>
    <w:rsid w:val="00C559CC"/>
    <w:rsid w:val="00C60EB3"/>
    <w:rsid w:val="00C61941"/>
    <w:rsid w:val="00C75C4F"/>
    <w:rsid w:val="00C76BCE"/>
    <w:rsid w:val="00C83873"/>
    <w:rsid w:val="00C87FA2"/>
    <w:rsid w:val="00C96204"/>
    <w:rsid w:val="00CA4044"/>
    <w:rsid w:val="00CA7695"/>
    <w:rsid w:val="00CB1CA0"/>
    <w:rsid w:val="00CB3671"/>
    <w:rsid w:val="00CC360D"/>
    <w:rsid w:val="00CC6F3F"/>
    <w:rsid w:val="00CD1CBA"/>
    <w:rsid w:val="00CE2633"/>
    <w:rsid w:val="00CF0752"/>
    <w:rsid w:val="00CF1624"/>
    <w:rsid w:val="00D0394E"/>
    <w:rsid w:val="00D06A56"/>
    <w:rsid w:val="00D105BD"/>
    <w:rsid w:val="00D12290"/>
    <w:rsid w:val="00D26E54"/>
    <w:rsid w:val="00D313AF"/>
    <w:rsid w:val="00D328BB"/>
    <w:rsid w:val="00D34534"/>
    <w:rsid w:val="00D439F6"/>
    <w:rsid w:val="00D44943"/>
    <w:rsid w:val="00D50A19"/>
    <w:rsid w:val="00D5528D"/>
    <w:rsid w:val="00D61D81"/>
    <w:rsid w:val="00D63A40"/>
    <w:rsid w:val="00D73430"/>
    <w:rsid w:val="00D85DE3"/>
    <w:rsid w:val="00D92965"/>
    <w:rsid w:val="00DA4677"/>
    <w:rsid w:val="00DA50F9"/>
    <w:rsid w:val="00DA76AC"/>
    <w:rsid w:val="00DA7ABB"/>
    <w:rsid w:val="00DB27B1"/>
    <w:rsid w:val="00DC0C0E"/>
    <w:rsid w:val="00DC485C"/>
    <w:rsid w:val="00DC64F7"/>
    <w:rsid w:val="00DC6EDD"/>
    <w:rsid w:val="00DD236D"/>
    <w:rsid w:val="00DE03F4"/>
    <w:rsid w:val="00E03A87"/>
    <w:rsid w:val="00E120EA"/>
    <w:rsid w:val="00E26D86"/>
    <w:rsid w:val="00E35642"/>
    <w:rsid w:val="00E36255"/>
    <w:rsid w:val="00E379A4"/>
    <w:rsid w:val="00E425FC"/>
    <w:rsid w:val="00E52388"/>
    <w:rsid w:val="00E525FF"/>
    <w:rsid w:val="00E56137"/>
    <w:rsid w:val="00E61F2B"/>
    <w:rsid w:val="00E643D7"/>
    <w:rsid w:val="00E648ED"/>
    <w:rsid w:val="00E6578A"/>
    <w:rsid w:val="00E739D0"/>
    <w:rsid w:val="00E77FBB"/>
    <w:rsid w:val="00E843B1"/>
    <w:rsid w:val="00E93C75"/>
    <w:rsid w:val="00E94B57"/>
    <w:rsid w:val="00E9660E"/>
    <w:rsid w:val="00E967D4"/>
    <w:rsid w:val="00EA548C"/>
    <w:rsid w:val="00EA7237"/>
    <w:rsid w:val="00EB485A"/>
    <w:rsid w:val="00EB6584"/>
    <w:rsid w:val="00EC05E6"/>
    <w:rsid w:val="00EC285F"/>
    <w:rsid w:val="00ED2DCE"/>
    <w:rsid w:val="00ED3C94"/>
    <w:rsid w:val="00ED63F5"/>
    <w:rsid w:val="00ED6686"/>
    <w:rsid w:val="00ED6D4B"/>
    <w:rsid w:val="00ED7E18"/>
    <w:rsid w:val="00EE1572"/>
    <w:rsid w:val="00EE2BA6"/>
    <w:rsid w:val="00EE2DD1"/>
    <w:rsid w:val="00EE3EA6"/>
    <w:rsid w:val="00EE4296"/>
    <w:rsid w:val="00F02241"/>
    <w:rsid w:val="00F04D81"/>
    <w:rsid w:val="00F05DF9"/>
    <w:rsid w:val="00F15478"/>
    <w:rsid w:val="00F17C8E"/>
    <w:rsid w:val="00F215AE"/>
    <w:rsid w:val="00F22F8C"/>
    <w:rsid w:val="00F260B8"/>
    <w:rsid w:val="00F3190E"/>
    <w:rsid w:val="00F35871"/>
    <w:rsid w:val="00F4742B"/>
    <w:rsid w:val="00F54A5C"/>
    <w:rsid w:val="00F55B93"/>
    <w:rsid w:val="00F56204"/>
    <w:rsid w:val="00F56C2B"/>
    <w:rsid w:val="00F6698F"/>
    <w:rsid w:val="00F74574"/>
    <w:rsid w:val="00F7588C"/>
    <w:rsid w:val="00F77156"/>
    <w:rsid w:val="00F8239A"/>
    <w:rsid w:val="00F82DF1"/>
    <w:rsid w:val="00F9068F"/>
    <w:rsid w:val="00F91B32"/>
    <w:rsid w:val="00F920EE"/>
    <w:rsid w:val="00F9414F"/>
    <w:rsid w:val="00F95328"/>
    <w:rsid w:val="00F96DA4"/>
    <w:rsid w:val="00F97235"/>
    <w:rsid w:val="00FA0ABC"/>
    <w:rsid w:val="00FA74AF"/>
    <w:rsid w:val="00FB1F1E"/>
    <w:rsid w:val="00FB68E4"/>
    <w:rsid w:val="00FB7CDC"/>
    <w:rsid w:val="00FC0BE8"/>
    <w:rsid w:val="00FC201D"/>
    <w:rsid w:val="00FC349A"/>
    <w:rsid w:val="00FD56E8"/>
    <w:rsid w:val="00FD6942"/>
    <w:rsid w:val="00FD7925"/>
    <w:rsid w:val="00FD7AF1"/>
    <w:rsid w:val="00FE1CA2"/>
    <w:rsid w:val="00FF1241"/>
    <w:rsid w:val="00FF1F64"/>
    <w:rsid w:val="00FF59B0"/>
    <w:rsid w:val="00FF6D10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F4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DE03F4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DE03F4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DE03F4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DE03F4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DE03F4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DE03F4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DE03F4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DE03F4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DE03F4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E03F4"/>
    <w:rPr>
      <w:rFonts w:ascii="Symbol" w:hAnsi="Symbol"/>
    </w:rPr>
  </w:style>
  <w:style w:type="character" w:customStyle="1" w:styleId="WW8Num3z0">
    <w:name w:val="WW8Num3z0"/>
    <w:rsid w:val="00DE03F4"/>
    <w:rPr>
      <w:rFonts w:ascii="Symbol" w:hAnsi="Symbol"/>
    </w:rPr>
  </w:style>
  <w:style w:type="character" w:customStyle="1" w:styleId="WW8Num4z0">
    <w:name w:val="WW8Num4z0"/>
    <w:rsid w:val="00DE03F4"/>
    <w:rPr>
      <w:rFonts w:ascii="Symbol" w:hAnsi="Symbol"/>
    </w:rPr>
  </w:style>
  <w:style w:type="character" w:customStyle="1" w:styleId="Absatz-Standardschriftart">
    <w:name w:val="Absatz-Standardschriftart"/>
    <w:rsid w:val="00DE03F4"/>
  </w:style>
  <w:style w:type="character" w:customStyle="1" w:styleId="WW-Absatz-Standardschriftart">
    <w:name w:val="WW-Absatz-Standardschriftart"/>
    <w:rsid w:val="00DE03F4"/>
  </w:style>
  <w:style w:type="character" w:customStyle="1" w:styleId="WW-Absatz-Standardschriftart1">
    <w:name w:val="WW-Absatz-Standardschriftart1"/>
    <w:rsid w:val="00DE03F4"/>
  </w:style>
  <w:style w:type="character" w:customStyle="1" w:styleId="WW-Absatz-Standardschriftart11">
    <w:name w:val="WW-Absatz-Standardschriftart11"/>
    <w:rsid w:val="00DE03F4"/>
  </w:style>
  <w:style w:type="character" w:customStyle="1" w:styleId="WW-Absatz-Standardschriftart111">
    <w:name w:val="WW-Absatz-Standardschriftart111"/>
    <w:rsid w:val="00DE03F4"/>
  </w:style>
  <w:style w:type="character" w:customStyle="1" w:styleId="WW-Absatz-Standardschriftart1111">
    <w:name w:val="WW-Absatz-Standardschriftart1111"/>
    <w:rsid w:val="00DE03F4"/>
  </w:style>
  <w:style w:type="character" w:customStyle="1" w:styleId="WW-Absatz-Standardschriftart11111">
    <w:name w:val="WW-Absatz-Standardschriftart11111"/>
    <w:rsid w:val="00DE03F4"/>
  </w:style>
  <w:style w:type="character" w:customStyle="1" w:styleId="WW-Absatz-Standardschriftart111111">
    <w:name w:val="WW-Absatz-Standardschriftart111111"/>
    <w:rsid w:val="00DE03F4"/>
  </w:style>
  <w:style w:type="character" w:customStyle="1" w:styleId="WW-Absatz-Standardschriftart1111111">
    <w:name w:val="WW-Absatz-Standardschriftart1111111"/>
    <w:rsid w:val="00DE03F4"/>
  </w:style>
  <w:style w:type="character" w:customStyle="1" w:styleId="WW-Absatz-Standardschriftart11111111">
    <w:name w:val="WW-Absatz-Standardschriftart11111111"/>
    <w:rsid w:val="00DE03F4"/>
  </w:style>
  <w:style w:type="character" w:customStyle="1" w:styleId="WW-Absatz-Standardschriftart111111111">
    <w:name w:val="WW-Absatz-Standardschriftart111111111"/>
    <w:rsid w:val="00DE03F4"/>
  </w:style>
  <w:style w:type="character" w:customStyle="1" w:styleId="WW-Absatz-Standardschriftart1111111111">
    <w:name w:val="WW-Absatz-Standardschriftart1111111111"/>
    <w:rsid w:val="00DE03F4"/>
  </w:style>
  <w:style w:type="character" w:customStyle="1" w:styleId="WW-Absatz-Standardschriftart11111111111">
    <w:name w:val="WW-Absatz-Standardschriftart11111111111"/>
    <w:rsid w:val="00DE03F4"/>
  </w:style>
  <w:style w:type="character" w:customStyle="1" w:styleId="WW8Num5z0">
    <w:name w:val="WW8Num5z0"/>
    <w:rsid w:val="00DE03F4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DE03F4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DE03F4"/>
  </w:style>
  <w:style w:type="character" w:customStyle="1" w:styleId="WW-Absatz-Standardschriftart1111111111111">
    <w:name w:val="WW-Absatz-Standardschriftart1111111111111"/>
    <w:rsid w:val="00DE03F4"/>
  </w:style>
  <w:style w:type="character" w:customStyle="1" w:styleId="WW-Absatz-Standardschriftart11111111111111">
    <w:name w:val="WW-Absatz-Standardschriftart11111111111111"/>
    <w:rsid w:val="00DE03F4"/>
  </w:style>
  <w:style w:type="character" w:customStyle="1" w:styleId="WW8Num2z1">
    <w:name w:val="WW8Num2z1"/>
    <w:rsid w:val="00DE03F4"/>
    <w:rPr>
      <w:rFonts w:ascii="Courier New" w:hAnsi="Courier New" w:cs="Courier New"/>
    </w:rPr>
  </w:style>
  <w:style w:type="character" w:customStyle="1" w:styleId="WW8Num2z2">
    <w:name w:val="WW8Num2z2"/>
    <w:rsid w:val="00DE03F4"/>
    <w:rPr>
      <w:rFonts w:ascii="Wingdings" w:hAnsi="Wingdings"/>
    </w:rPr>
  </w:style>
  <w:style w:type="character" w:customStyle="1" w:styleId="WW8Num3z1">
    <w:name w:val="WW8Num3z1"/>
    <w:rsid w:val="00DE03F4"/>
    <w:rPr>
      <w:rFonts w:ascii="Courier New" w:hAnsi="Courier New" w:cs="Courier New"/>
    </w:rPr>
  </w:style>
  <w:style w:type="character" w:customStyle="1" w:styleId="WW8Num3z2">
    <w:name w:val="WW8Num3z2"/>
    <w:rsid w:val="00DE03F4"/>
    <w:rPr>
      <w:rFonts w:ascii="Wingdings" w:hAnsi="Wingdings"/>
    </w:rPr>
  </w:style>
  <w:style w:type="character" w:customStyle="1" w:styleId="WW8Num4z1">
    <w:name w:val="WW8Num4z1"/>
    <w:rsid w:val="00DE03F4"/>
    <w:rPr>
      <w:rFonts w:ascii="Courier New" w:hAnsi="Courier New" w:cs="Courier New"/>
    </w:rPr>
  </w:style>
  <w:style w:type="character" w:customStyle="1" w:styleId="WW8Num4z2">
    <w:name w:val="WW8Num4z2"/>
    <w:rsid w:val="00DE03F4"/>
    <w:rPr>
      <w:rFonts w:ascii="Wingdings" w:hAnsi="Wingdings"/>
    </w:rPr>
  </w:style>
  <w:style w:type="character" w:customStyle="1" w:styleId="WW-Absatz-Standardschriftart111111111111111">
    <w:name w:val="WW-Absatz-Standardschriftart111111111111111"/>
    <w:rsid w:val="00DE03F4"/>
  </w:style>
  <w:style w:type="character" w:customStyle="1" w:styleId="WW-Absatz-Standardschriftart1111111111111111">
    <w:name w:val="WW-Absatz-Standardschriftart1111111111111111"/>
    <w:rsid w:val="00DE03F4"/>
  </w:style>
  <w:style w:type="character" w:customStyle="1" w:styleId="WW-Absatz-Standardschriftart11111111111111111">
    <w:name w:val="WW-Absatz-Standardschriftart11111111111111111"/>
    <w:rsid w:val="00DE03F4"/>
  </w:style>
  <w:style w:type="character" w:customStyle="1" w:styleId="WW-Absatz-Standardschriftart111111111111111111">
    <w:name w:val="WW-Absatz-Standardschriftart111111111111111111"/>
    <w:rsid w:val="00DE03F4"/>
  </w:style>
  <w:style w:type="character" w:customStyle="1" w:styleId="WW-Absatz-Standardschriftart1111111111111111111">
    <w:name w:val="WW-Absatz-Standardschriftart1111111111111111111"/>
    <w:rsid w:val="00DE03F4"/>
  </w:style>
  <w:style w:type="character" w:customStyle="1" w:styleId="WW8Num1z0">
    <w:name w:val="WW8Num1z0"/>
    <w:rsid w:val="00DE03F4"/>
    <w:rPr>
      <w:rFonts w:ascii="Wingdings" w:hAnsi="Wingdings"/>
    </w:rPr>
  </w:style>
  <w:style w:type="character" w:customStyle="1" w:styleId="WW8Num1z1">
    <w:name w:val="WW8Num1z1"/>
    <w:rsid w:val="00DE03F4"/>
    <w:rPr>
      <w:rFonts w:ascii="Wingdings 2" w:hAnsi="Wingdings 2" w:cs="Courier New"/>
    </w:rPr>
  </w:style>
  <w:style w:type="character" w:customStyle="1" w:styleId="WW8Num1z2">
    <w:name w:val="WW8Num1z2"/>
    <w:rsid w:val="00DE03F4"/>
    <w:rPr>
      <w:rFonts w:ascii="StarSymbol" w:hAnsi="StarSymbol"/>
    </w:rPr>
  </w:style>
  <w:style w:type="character" w:customStyle="1" w:styleId="WW-Absatz-Standardschriftart11111111111111111111">
    <w:name w:val="WW-Absatz-Standardschriftart11111111111111111111"/>
    <w:rsid w:val="00DE03F4"/>
  </w:style>
  <w:style w:type="character" w:customStyle="1" w:styleId="WW-Absatz-Standardschriftart111111111111111111111">
    <w:name w:val="WW-Absatz-Standardschriftart111111111111111111111"/>
    <w:rsid w:val="00DE03F4"/>
  </w:style>
  <w:style w:type="character" w:customStyle="1" w:styleId="WW-Absatz-Standardschriftart1111111111111111111111">
    <w:name w:val="WW-Absatz-Standardschriftart1111111111111111111111"/>
    <w:rsid w:val="00DE03F4"/>
  </w:style>
  <w:style w:type="character" w:customStyle="1" w:styleId="Smbolosdenumerao">
    <w:name w:val="Símbolos de numeração"/>
    <w:rsid w:val="00DE03F4"/>
  </w:style>
  <w:style w:type="character" w:customStyle="1" w:styleId="Marcadores">
    <w:name w:val="Marcadores"/>
    <w:rsid w:val="00DE03F4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DE03F4"/>
  </w:style>
  <w:style w:type="character" w:customStyle="1" w:styleId="CaracteresdeNotadeFim">
    <w:name w:val="Caracteres de Nota de Fim"/>
    <w:rsid w:val="00DE03F4"/>
  </w:style>
  <w:style w:type="character" w:styleId="Hyperlink">
    <w:name w:val="Hyperlink"/>
    <w:rsid w:val="00DE03F4"/>
    <w:rPr>
      <w:color w:val="000080"/>
      <w:u w:val="single"/>
    </w:rPr>
  </w:style>
  <w:style w:type="character" w:styleId="FollowedHyperlink">
    <w:name w:val="FollowedHyperlink"/>
    <w:rsid w:val="00DE03F4"/>
    <w:rPr>
      <w:color w:val="800000"/>
      <w:u w:val="single"/>
    </w:rPr>
  </w:style>
  <w:style w:type="character" w:customStyle="1" w:styleId="Fontepargpadro1">
    <w:name w:val="Fonte parág. padrão1"/>
    <w:rsid w:val="00DE03F4"/>
  </w:style>
  <w:style w:type="character" w:styleId="Emphasis">
    <w:name w:val="Emphasis"/>
    <w:basedOn w:val="Fontepargpadro1"/>
    <w:qFormat/>
    <w:rsid w:val="00DE03F4"/>
    <w:rPr>
      <w:i/>
      <w:iCs/>
    </w:rPr>
  </w:style>
  <w:style w:type="character" w:styleId="Strong">
    <w:name w:val="Strong"/>
    <w:basedOn w:val="Fontepargpadro1"/>
    <w:uiPriority w:val="22"/>
    <w:qFormat/>
    <w:rsid w:val="00DE03F4"/>
    <w:rPr>
      <w:b/>
      <w:bCs/>
    </w:rPr>
  </w:style>
  <w:style w:type="character" w:customStyle="1" w:styleId="WW8Num6z1">
    <w:name w:val="WW8Num6z1"/>
    <w:rsid w:val="00DE03F4"/>
    <w:rPr>
      <w:rFonts w:ascii="Courier New" w:hAnsi="Courier New" w:cs="Courier New"/>
    </w:rPr>
  </w:style>
  <w:style w:type="character" w:customStyle="1" w:styleId="WW8Num6z3">
    <w:name w:val="WW8Num6z3"/>
    <w:rsid w:val="00DE03F4"/>
    <w:rPr>
      <w:rFonts w:ascii="Symbol" w:hAnsi="Symbol"/>
    </w:rPr>
  </w:style>
  <w:style w:type="character" w:customStyle="1" w:styleId="WW8Num7z0">
    <w:name w:val="WW8Num7z0"/>
    <w:rsid w:val="00DE03F4"/>
    <w:rPr>
      <w:rFonts w:ascii="Symbol" w:hAnsi="Symbol"/>
    </w:rPr>
  </w:style>
  <w:style w:type="character" w:customStyle="1" w:styleId="WW8Num7z1">
    <w:name w:val="WW8Num7z1"/>
    <w:rsid w:val="00DE03F4"/>
    <w:rPr>
      <w:rFonts w:ascii="Courier New" w:hAnsi="Courier New" w:cs="Courier New"/>
    </w:rPr>
  </w:style>
  <w:style w:type="character" w:customStyle="1" w:styleId="WW8Num7z2">
    <w:name w:val="WW8Num7z2"/>
    <w:rsid w:val="00DE03F4"/>
    <w:rPr>
      <w:rFonts w:ascii="Wingdings" w:hAnsi="Wingdings"/>
    </w:rPr>
  </w:style>
  <w:style w:type="character" w:customStyle="1" w:styleId="WW8Num5z1">
    <w:name w:val="WW8Num5z1"/>
    <w:rsid w:val="00DE03F4"/>
    <w:rPr>
      <w:rFonts w:ascii="Courier New" w:hAnsi="Courier New" w:cs="Courier New"/>
    </w:rPr>
  </w:style>
  <w:style w:type="character" w:customStyle="1" w:styleId="WW8Num5z2">
    <w:name w:val="WW8Num5z2"/>
    <w:rsid w:val="00DE03F4"/>
    <w:rPr>
      <w:rFonts w:ascii="Wingdings" w:hAnsi="Wingdings"/>
    </w:rPr>
  </w:style>
  <w:style w:type="paragraph" w:customStyle="1" w:styleId="Ttulo1">
    <w:name w:val="Título1"/>
    <w:basedOn w:val="Normal"/>
    <w:next w:val="BodyText"/>
    <w:rsid w:val="00DE03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DE03F4"/>
    <w:pPr>
      <w:spacing w:after="120"/>
    </w:pPr>
  </w:style>
  <w:style w:type="paragraph" w:styleId="List">
    <w:name w:val="List"/>
    <w:basedOn w:val="BodyText"/>
    <w:rsid w:val="00DE03F4"/>
    <w:rPr>
      <w:rFonts w:cs="Tahoma"/>
    </w:rPr>
  </w:style>
  <w:style w:type="paragraph" w:customStyle="1" w:styleId="Legenda1">
    <w:name w:val="Legenda1"/>
    <w:basedOn w:val="Normal"/>
    <w:rsid w:val="00DE03F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E03F4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DE03F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DE03F4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DE03F4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DE03F4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DE03F4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BodyText"/>
    <w:rsid w:val="00DE03F4"/>
    <w:pPr>
      <w:tabs>
        <w:tab w:val="left" w:pos="2835"/>
      </w:tabs>
      <w:ind w:left="567" w:hanging="283"/>
    </w:pPr>
  </w:style>
  <w:style w:type="paragraph" w:styleId="BodyTextIndent">
    <w:name w:val="Body Text Indent"/>
    <w:basedOn w:val="BodyText"/>
    <w:rsid w:val="00DE03F4"/>
    <w:pPr>
      <w:ind w:left="283"/>
    </w:pPr>
  </w:style>
  <w:style w:type="paragraph" w:customStyle="1" w:styleId="Saudaesfinais">
    <w:name w:val="Saudações finais"/>
    <w:basedOn w:val="Normal"/>
    <w:rsid w:val="00DE03F4"/>
    <w:pPr>
      <w:suppressLineNumbers/>
    </w:pPr>
  </w:style>
  <w:style w:type="paragraph" w:customStyle="1" w:styleId="Contedodatabela">
    <w:name w:val="Conteúdo da tabela"/>
    <w:basedOn w:val="Normal"/>
    <w:rsid w:val="00DE03F4"/>
    <w:pPr>
      <w:suppressLineNumbers/>
    </w:pPr>
  </w:style>
  <w:style w:type="paragraph" w:customStyle="1" w:styleId="Ttulodatabela">
    <w:name w:val="Título da tabela"/>
    <w:basedOn w:val="Contedodatabela"/>
    <w:rsid w:val="00DE03F4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DE03F4"/>
    <w:pPr>
      <w:ind w:left="567"/>
    </w:pPr>
  </w:style>
  <w:style w:type="paragraph" w:customStyle="1" w:styleId="titulo">
    <w:name w:val="titulo"/>
    <w:basedOn w:val="Normal"/>
    <w:rsid w:val="00DE03F4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DE03F4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DE03F4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DE03F4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DE03F4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DE03F4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DE03F4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rsid w:val="00DE03F4"/>
    <w:pPr>
      <w:suppressLineNumbers/>
    </w:pPr>
  </w:style>
  <w:style w:type="paragraph" w:customStyle="1" w:styleId="Ttulodetabela">
    <w:name w:val="Título de tabela"/>
    <w:basedOn w:val="Contedodetabela"/>
    <w:rsid w:val="00DE03F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A1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0439C"/>
    <w:rPr>
      <w:rFonts w:eastAsia="Arial Unicode MS"/>
      <w:kern w:val="1"/>
      <w:sz w:val="24"/>
      <w:szCs w:val="24"/>
    </w:rPr>
  </w:style>
  <w:style w:type="table" w:styleId="TableGrid">
    <w:name w:val="Table Grid"/>
    <w:basedOn w:val="TableNormal"/>
    <w:uiPriority w:val="59"/>
    <w:rsid w:val="005043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7BC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81FFD"/>
    <w:rPr>
      <w:rFonts w:eastAsia="Arial Unicode MS"/>
      <w:kern w:val="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0AC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C96204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AF04E-D854-4CD2-B4DA-46255808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1182</Words>
  <Characters>6384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Edno Moriguchi</dc:creator>
  <cp:lastModifiedBy>Ceci</cp:lastModifiedBy>
  <cp:revision>21</cp:revision>
  <cp:lastPrinted>2014-09-30T15:54:00Z</cp:lastPrinted>
  <dcterms:created xsi:type="dcterms:W3CDTF">2018-02-14T19:56:00Z</dcterms:created>
  <dcterms:modified xsi:type="dcterms:W3CDTF">2018-02-15T14:33:00Z</dcterms:modified>
</cp:coreProperties>
</file>