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178D" w:rsidRPr="00AF311F" w:rsidRDefault="00AF311F" w:rsidP="00AF311F">
      <w:pPr>
        <w:pStyle w:val="Heading9"/>
        <w:rPr>
          <w:rFonts w:asciiTheme="minorHAnsi" w:hAnsiTheme="minorHAnsi" w:cstheme="minorHAnsi"/>
          <w:color w:val="002060"/>
          <w:sz w:val="26"/>
          <w:szCs w:val="26"/>
        </w:rPr>
      </w:pPr>
      <w:r>
        <w:t xml:space="preserve">                                                               </w:t>
      </w:r>
      <w:r w:rsidR="004D37D6" w:rsidRPr="00AF311F">
        <w:rPr>
          <w:rFonts w:asciiTheme="minorHAnsi" w:hAnsiTheme="minorHAnsi" w:cstheme="minorHAnsi"/>
          <w:color w:val="002060"/>
          <w:sz w:val="26"/>
          <w:szCs w:val="26"/>
        </w:rPr>
        <w:t xml:space="preserve">Ilha de Páscoa </w:t>
      </w:r>
      <w:r w:rsidR="00740C0C" w:rsidRPr="00AF311F">
        <w:rPr>
          <w:rFonts w:asciiTheme="minorHAnsi" w:hAnsiTheme="minorHAnsi" w:cstheme="minorHAnsi"/>
          <w:color w:val="002060"/>
          <w:sz w:val="26"/>
          <w:szCs w:val="26"/>
        </w:rPr>
        <w:t>-</w:t>
      </w:r>
      <w:r w:rsidR="00C10C65" w:rsidRPr="00AF311F"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  <w:r w:rsidR="000126BF" w:rsidRPr="00AF311F">
        <w:rPr>
          <w:rFonts w:asciiTheme="minorHAnsi" w:hAnsiTheme="minorHAnsi" w:cstheme="minorHAnsi"/>
          <w:color w:val="002060"/>
          <w:sz w:val="26"/>
          <w:szCs w:val="26"/>
        </w:rPr>
        <w:t>201</w:t>
      </w:r>
      <w:r w:rsidR="00FB5BB7" w:rsidRPr="00AF311F">
        <w:rPr>
          <w:rFonts w:asciiTheme="minorHAnsi" w:hAnsiTheme="minorHAnsi" w:cstheme="minorHAnsi"/>
          <w:color w:val="002060"/>
          <w:sz w:val="26"/>
          <w:szCs w:val="26"/>
        </w:rPr>
        <w:t>8</w:t>
      </w:r>
    </w:p>
    <w:p w:rsidR="00461C24" w:rsidRPr="00E85657" w:rsidRDefault="00461C24" w:rsidP="004D37D6">
      <w:pPr>
        <w:jc w:val="center"/>
        <w:rPr>
          <w:rFonts w:asciiTheme="minorHAnsi" w:eastAsia="DejaVu Sans" w:hAnsiTheme="minorHAnsi" w:cs="Tahoma"/>
          <w:b/>
          <w:color w:val="000080"/>
          <w:sz w:val="26"/>
          <w:szCs w:val="26"/>
        </w:rPr>
      </w:pPr>
      <w:r>
        <w:rPr>
          <w:rFonts w:asciiTheme="minorHAnsi" w:eastAsia="DejaVu Sans" w:hAnsiTheme="minorHAnsi" w:cs="Tahoma"/>
          <w:b/>
          <w:color w:val="000080"/>
          <w:sz w:val="26"/>
          <w:szCs w:val="26"/>
        </w:rPr>
        <w:t>Hangaroa Eco Village &amp; Spa</w:t>
      </w:r>
    </w:p>
    <w:p w:rsidR="00740C0C" w:rsidRPr="00060E11" w:rsidRDefault="00740C0C" w:rsidP="00740C0C">
      <w:pPr>
        <w:jc w:val="center"/>
        <w:rPr>
          <w:rFonts w:ascii="Calibri" w:eastAsia="Andale Sans UI" w:hAnsi="Calibri" w:cs="Arial"/>
          <w:b/>
          <w:color w:val="000080"/>
        </w:rPr>
      </w:pPr>
      <w:r>
        <w:rPr>
          <w:rFonts w:ascii="Calibri" w:eastAsia="Andale Sans UI" w:hAnsi="Calibri" w:cs="Arial"/>
          <w:b/>
          <w:color w:val="000080"/>
        </w:rPr>
        <w:t>Promoç</w:t>
      </w:r>
      <w:r w:rsidR="00D138C3">
        <w:rPr>
          <w:rFonts w:ascii="Calibri" w:eastAsia="Andale Sans UI" w:hAnsi="Calibri" w:cs="Arial"/>
          <w:b/>
          <w:color w:val="000080"/>
        </w:rPr>
        <w:t>ão</w:t>
      </w:r>
    </w:p>
    <w:p w:rsidR="004705E4" w:rsidRPr="00E85657" w:rsidRDefault="004705E4">
      <w:pPr>
        <w:jc w:val="center"/>
        <w:rPr>
          <w:rFonts w:asciiTheme="minorHAnsi" w:eastAsia="DejaVu Sans" w:hAnsiTheme="minorHAnsi" w:cs="Tahoma"/>
          <w:b/>
          <w:color w:val="000080"/>
          <w:sz w:val="26"/>
          <w:szCs w:val="26"/>
        </w:rPr>
      </w:pPr>
    </w:p>
    <w:p w:rsidR="00F3178D" w:rsidRDefault="004705E4" w:rsidP="00100B6C">
      <w:pPr>
        <w:jc w:val="both"/>
        <w:rPr>
          <w:rFonts w:asciiTheme="minorHAnsi" w:eastAsia="DejaVu Sans" w:hAnsiTheme="minorHAnsi" w:cs="Tahoma"/>
          <w:sz w:val="22"/>
          <w:szCs w:val="22"/>
        </w:rPr>
      </w:pPr>
      <w:r>
        <w:rPr>
          <w:noProof/>
        </w:rPr>
        <w:drawing>
          <wp:inline distT="0" distB="0" distL="0" distR="0">
            <wp:extent cx="6150708" cy="2309826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640" cy="231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3A" w:rsidRPr="00E85657" w:rsidRDefault="00E3033A" w:rsidP="00100B6C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F3178D" w:rsidRPr="00E85657" w:rsidRDefault="00CB072F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E85657">
        <w:rPr>
          <w:rFonts w:asciiTheme="minorHAnsi" w:eastAsia="DejaVu Sans" w:hAnsiTheme="minorHAnsi" w:cs="Tahoma"/>
          <w:sz w:val="22"/>
          <w:szCs w:val="22"/>
        </w:rPr>
        <w:t>O destino é um dos mais místicos e fascinantes do planeta: a longínqua Ilha de Páscoa, no meio do Oceano Pacífico, entre o Chile e a Polínésia Francesa. Terra dos numerosos ahus com gigantescas esculturas de moai, terr</w:t>
      </w:r>
      <w:r w:rsidR="00E85657">
        <w:rPr>
          <w:rFonts w:asciiTheme="minorHAnsi" w:eastAsia="DejaVu Sans" w:hAnsiTheme="minorHAnsi" w:cs="Tahoma"/>
          <w:sz w:val="22"/>
          <w:szCs w:val="22"/>
        </w:rPr>
        <w:t>a de muitas lendas e mistérios.</w:t>
      </w:r>
    </w:p>
    <w:p w:rsidR="00FB5BB7" w:rsidRDefault="00FF03BB" w:rsidP="00FB5BB7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1 - </w:t>
      </w:r>
      <w:proofErr w:type="spellStart"/>
      <w:r w:rsidR="00FB5BB7" w:rsidRPr="00FB5BB7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>Promoção</w:t>
      </w:r>
      <w:proofErr w:type="spellEnd"/>
      <w:r w:rsidR="00FB5BB7" w:rsidRPr="00FB5BB7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 Especial</w:t>
      </w:r>
      <w:r w:rsidR="00D138C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>:</w:t>
      </w:r>
      <w:r w:rsidR="00C73BDB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 </w:t>
      </w:r>
      <w:r w:rsidR="00D138C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Ticket </w:t>
      </w:r>
      <w:proofErr w:type="spellStart"/>
      <w:r w:rsidR="00D138C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>Aéro</w:t>
      </w:r>
      <w:proofErr w:type="spellEnd"/>
      <w:r w:rsidR="00D138C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 + </w:t>
      </w:r>
      <w:proofErr w:type="spellStart"/>
      <w:r w:rsidR="00D138C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>Hospedagem</w:t>
      </w:r>
      <w:proofErr w:type="spellEnd"/>
    </w:p>
    <w:p w:rsidR="00012DF7" w:rsidRPr="0067219F" w:rsidRDefault="00012DF7" w:rsidP="00012DF7">
      <w:pPr>
        <w:jc w:val="both"/>
        <w:outlineLvl w:val="0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418"/>
        <w:gridCol w:w="1701"/>
      </w:tblGrid>
      <w:tr w:rsidR="00012DF7" w:rsidRPr="00A702F6" w:rsidTr="00012DF7">
        <w:tc>
          <w:tcPr>
            <w:tcW w:w="2835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12DF7" w:rsidRPr="00A702F6" w:rsidRDefault="00012DF7" w:rsidP="00012DF7">
            <w:pPr>
              <w:snapToGrid w:val="0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Programas</w:t>
            </w:r>
          </w:p>
        </w:tc>
        <w:tc>
          <w:tcPr>
            <w:tcW w:w="1418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12DF7" w:rsidRDefault="00012DF7" w:rsidP="00012DF7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5 noites</w:t>
            </w:r>
          </w:p>
        </w:tc>
        <w:tc>
          <w:tcPr>
            <w:tcW w:w="1701" w:type="dxa"/>
            <w:tcBorders>
              <w:bottom w:val="single" w:sz="6" w:space="0" w:color="FFFFFF" w:themeColor="background1"/>
            </w:tcBorders>
            <w:shd w:val="clear" w:color="auto" w:fill="365F91" w:themeFill="accent1" w:themeFillShade="BF"/>
          </w:tcPr>
          <w:p w:rsidR="00012DF7" w:rsidRPr="00A702F6" w:rsidRDefault="00012DF7" w:rsidP="00012DF7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67219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</w:tr>
      <w:tr w:rsidR="00012DF7" w:rsidRPr="00012DF7" w:rsidTr="00012DF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2DF7" w:rsidRPr="003108C1" w:rsidRDefault="00012DF7" w:rsidP="00012DF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Dream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2DF7" w:rsidRDefault="00012DF7" w:rsidP="00012DF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US$ 1.800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2DF7" w:rsidRDefault="00012DF7" w:rsidP="00012DF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 xml:space="preserve">US$ 1.450 </w:t>
            </w:r>
          </w:p>
        </w:tc>
      </w:tr>
      <w:tr w:rsidR="00012DF7" w:rsidRPr="00012DF7" w:rsidTr="00012DF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2DF7" w:rsidRPr="003108C1" w:rsidRDefault="00012DF7" w:rsidP="00012DF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Discovery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2DF7" w:rsidRDefault="00012DF7" w:rsidP="00012DF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US$ 2.200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2DF7" w:rsidRDefault="00012DF7" w:rsidP="00012DF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US$ 1.850</w:t>
            </w:r>
          </w:p>
        </w:tc>
      </w:tr>
      <w:tr w:rsidR="00012DF7" w:rsidRPr="00012DF7" w:rsidTr="00012DF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2DF7" w:rsidRDefault="00012DF7" w:rsidP="00012DF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Full Experience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2DF7" w:rsidRDefault="00012DF7" w:rsidP="00012DF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US$ 3.000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12DF7" w:rsidRDefault="00012DF7" w:rsidP="00012DF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US$ 2.650</w:t>
            </w:r>
          </w:p>
        </w:tc>
      </w:tr>
    </w:tbl>
    <w:p w:rsidR="00012DF7" w:rsidRDefault="00012DF7" w:rsidP="00012DF7">
      <w:pPr>
        <w:jc w:val="both"/>
        <w:rPr>
          <w:rFonts w:asciiTheme="minorHAnsi" w:eastAsia="DejaVu Sans" w:hAnsiTheme="minorHAnsi" w:cs="Tahoma"/>
          <w:sz w:val="22"/>
          <w:szCs w:val="22"/>
        </w:rPr>
      </w:pPr>
      <w:r>
        <w:rPr>
          <w:rFonts w:asciiTheme="minorHAnsi" w:eastAsia="DejaVu Sans" w:hAnsiTheme="minorHAnsi" w:cs="Tahoma"/>
          <w:sz w:val="22"/>
          <w:szCs w:val="22"/>
        </w:rPr>
        <w:br w:type="textWrapping" w:clear="all"/>
      </w:r>
    </w:p>
    <w:p w:rsidR="00D138C3" w:rsidRPr="00012DF7" w:rsidRDefault="00012DF7" w:rsidP="00012DF7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  <w:r w:rsidRPr="00012DF7">
        <w:rPr>
          <w:rFonts w:ascii="Calibri" w:eastAsia="Times New Roman" w:hAnsi="Calibri" w:cs="Calibri"/>
          <w:b/>
          <w:kern w:val="0"/>
          <w:sz w:val="21"/>
          <w:szCs w:val="21"/>
          <w:u w:val="single"/>
        </w:rPr>
        <w:t>Programa de 5 noites</w:t>
      </w:r>
      <w:r>
        <w:rPr>
          <w:rFonts w:ascii="Calibri" w:eastAsia="Times New Roman" w:hAnsi="Calibri" w:cs="Calibri"/>
          <w:b/>
          <w:kern w:val="0"/>
          <w:sz w:val="21"/>
          <w:szCs w:val="21"/>
        </w:rPr>
        <w:t xml:space="preserve"> </w:t>
      </w:r>
      <w:r>
        <w:rPr>
          <w:rFonts w:ascii="Calibri" w:eastAsia="Times New Roman" w:hAnsi="Calibri" w:cs="Calibri"/>
          <w:b/>
          <w:kern w:val="0"/>
          <w:sz w:val="21"/>
          <w:szCs w:val="21"/>
        </w:rPr>
        <w:br/>
      </w:r>
      <w:r w:rsidR="00D138C3" w:rsidRPr="00012DF7">
        <w:rPr>
          <w:rFonts w:ascii="Calibri" w:eastAsia="Times New Roman" w:hAnsi="Calibri" w:cs="Calibri"/>
          <w:b/>
          <w:kern w:val="0"/>
          <w:sz w:val="21"/>
          <w:szCs w:val="21"/>
        </w:rPr>
        <w:t>Saídas</w:t>
      </w:r>
      <w:r w:rsidR="001A593B">
        <w:rPr>
          <w:rFonts w:ascii="Calibri" w:eastAsia="Times New Roman" w:hAnsi="Calibri" w:cs="Calibri"/>
          <w:b/>
          <w:kern w:val="0"/>
          <w:sz w:val="21"/>
          <w:szCs w:val="21"/>
        </w:rPr>
        <w:t xml:space="preserve"> Fixas</w:t>
      </w:r>
      <w:r w:rsidR="00D138C3" w:rsidRPr="00012DF7">
        <w:rPr>
          <w:rFonts w:ascii="Calibri" w:eastAsia="Times New Roman" w:hAnsi="Calibri" w:cs="Calibri"/>
          <w:b/>
          <w:kern w:val="0"/>
          <w:sz w:val="21"/>
          <w:szCs w:val="21"/>
        </w:rPr>
        <w:t>: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1 e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1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0 de agosto</w:t>
      </w:r>
      <w:r>
        <w:rPr>
          <w:rFonts w:ascii="Calibri" w:eastAsia="Times New Roman" w:hAnsi="Calibri" w:cs="Calibri"/>
          <w:kern w:val="0"/>
          <w:sz w:val="21"/>
          <w:szCs w:val="21"/>
        </w:rPr>
        <w:t>,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 xml:space="preserve"> 05 de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setembro, 3 e 12 de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outubro</w:t>
      </w:r>
      <w:r>
        <w:rPr>
          <w:rFonts w:ascii="Calibri" w:eastAsia="Times New Roman" w:hAnsi="Calibri" w:cs="Calibri"/>
          <w:kern w:val="0"/>
          <w:sz w:val="21"/>
          <w:szCs w:val="21"/>
        </w:rPr>
        <w:t>,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 xml:space="preserve"> 28 de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novembro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2018</w:t>
      </w:r>
    </w:p>
    <w:p w:rsidR="00012DF7" w:rsidRDefault="00012DF7" w:rsidP="00D138C3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1"/>
          <w:szCs w:val="21"/>
        </w:rPr>
      </w:pPr>
      <w:r>
        <w:rPr>
          <w:rFonts w:ascii="Calibri" w:hAnsi="Calibri"/>
          <w:b/>
          <w:bCs/>
          <w:sz w:val="22"/>
          <w:szCs w:val="22"/>
        </w:rPr>
        <w:t xml:space="preserve">Validade: </w:t>
      </w:r>
      <w:r>
        <w:rPr>
          <w:rFonts w:ascii="Calibri" w:eastAsia="Times New Roman" w:hAnsi="Calibri" w:cs="Calibri"/>
          <w:kern w:val="0"/>
          <w:sz w:val="21"/>
          <w:szCs w:val="21"/>
        </w:rPr>
        <w:t>agosto a outubro de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2018,</w:t>
      </w:r>
    </w:p>
    <w:p w:rsidR="00012DF7" w:rsidRDefault="00012DF7" w:rsidP="00D138C3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1"/>
          <w:szCs w:val="21"/>
        </w:rPr>
      </w:pPr>
    </w:p>
    <w:p w:rsidR="00012DF7" w:rsidRDefault="00012DF7" w:rsidP="00D138C3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kern w:val="0"/>
          <w:sz w:val="21"/>
          <w:szCs w:val="21"/>
          <w:u w:val="single"/>
        </w:rPr>
      </w:pPr>
      <w:r w:rsidRPr="00012DF7">
        <w:rPr>
          <w:rFonts w:ascii="Calibri" w:eastAsia="Times New Roman" w:hAnsi="Calibri" w:cs="Calibri"/>
          <w:b/>
          <w:kern w:val="0"/>
          <w:sz w:val="21"/>
          <w:szCs w:val="21"/>
          <w:u w:val="single"/>
        </w:rPr>
        <w:t xml:space="preserve">Programa de </w:t>
      </w:r>
      <w:r>
        <w:rPr>
          <w:rFonts w:ascii="Calibri" w:eastAsia="Times New Roman" w:hAnsi="Calibri" w:cs="Calibri"/>
          <w:b/>
          <w:kern w:val="0"/>
          <w:sz w:val="21"/>
          <w:szCs w:val="21"/>
          <w:u w:val="single"/>
        </w:rPr>
        <w:t>4</w:t>
      </w:r>
      <w:r w:rsidRPr="00012DF7">
        <w:rPr>
          <w:rFonts w:ascii="Calibri" w:eastAsia="Times New Roman" w:hAnsi="Calibri" w:cs="Calibri"/>
          <w:b/>
          <w:kern w:val="0"/>
          <w:sz w:val="21"/>
          <w:szCs w:val="21"/>
          <w:u w:val="single"/>
        </w:rPr>
        <w:t xml:space="preserve"> noites</w:t>
      </w:r>
    </w:p>
    <w:p w:rsidR="00012DF7" w:rsidRDefault="00012DF7" w:rsidP="00012DF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1"/>
          <w:szCs w:val="21"/>
        </w:rPr>
      </w:pPr>
      <w:r>
        <w:rPr>
          <w:rFonts w:ascii="Calibri" w:hAnsi="Calibri"/>
          <w:b/>
          <w:bCs/>
          <w:sz w:val="22"/>
          <w:szCs w:val="22"/>
        </w:rPr>
        <w:t xml:space="preserve">Validade: </w:t>
      </w:r>
      <w:r>
        <w:rPr>
          <w:rFonts w:ascii="Calibri" w:eastAsia="Times New Roman" w:hAnsi="Calibri" w:cs="Calibri"/>
          <w:kern w:val="0"/>
          <w:sz w:val="21"/>
          <w:szCs w:val="21"/>
        </w:rPr>
        <w:t>agosto a dezembro de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2018,</w:t>
      </w:r>
    </w:p>
    <w:p w:rsidR="00D138C3" w:rsidRPr="00012DF7" w:rsidRDefault="00012DF7" w:rsidP="00012DF7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b/>
          <w:kern w:val="0"/>
          <w:sz w:val="21"/>
          <w:szCs w:val="21"/>
          <w:u w:val="single"/>
        </w:rPr>
      </w:pPr>
      <w:r w:rsidRPr="00012DF7">
        <w:rPr>
          <w:rFonts w:ascii="Calibri" w:eastAsia="Times New Roman" w:hAnsi="Calibri" w:cs="Calibri"/>
          <w:b/>
          <w:kern w:val="0"/>
          <w:sz w:val="21"/>
          <w:szCs w:val="21"/>
        </w:rPr>
        <w:t>Saídas</w:t>
      </w:r>
      <w:r w:rsidR="001A593B">
        <w:rPr>
          <w:rFonts w:ascii="Calibri" w:eastAsia="Times New Roman" w:hAnsi="Calibri" w:cs="Calibri"/>
          <w:b/>
          <w:kern w:val="0"/>
          <w:sz w:val="21"/>
          <w:szCs w:val="21"/>
        </w:rPr>
        <w:t xml:space="preserve"> Fixas</w:t>
      </w:r>
      <w:r w:rsidRPr="00012DF7">
        <w:rPr>
          <w:rFonts w:ascii="Calibri" w:eastAsia="Times New Roman" w:hAnsi="Calibri" w:cs="Calibri"/>
          <w:b/>
          <w:kern w:val="0"/>
          <w:sz w:val="21"/>
          <w:szCs w:val="21"/>
        </w:rPr>
        <w:t>: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8 de agosto,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17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de outubro,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21 de</w:t>
      </w:r>
      <w:r w:rsidR="00FF2F9B">
        <w:rPr>
          <w:rFonts w:ascii="Calibri" w:eastAsia="Times New Roman" w:hAnsi="Calibri" w:cs="Calibri"/>
          <w:kern w:val="0"/>
          <w:sz w:val="21"/>
          <w:szCs w:val="21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novembro,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12 de</w:t>
      </w:r>
      <w:r w:rsidR="00FF03BB" w:rsidRPr="00FF03BB">
        <w:rPr>
          <w:rFonts w:ascii="Calibri" w:eastAsia="Times New Roman" w:hAnsi="Calibri" w:cs="Calibri"/>
          <w:b/>
          <w:kern w:val="0"/>
          <w:sz w:val="21"/>
          <w:szCs w:val="21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dezembro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2018.</w:t>
      </w:r>
    </w:p>
    <w:p w:rsidR="00012DF7" w:rsidRDefault="00012DF7" w:rsidP="003968F4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3968F4" w:rsidRPr="00740C0C" w:rsidRDefault="003968F4" w:rsidP="003968F4">
      <w:pPr>
        <w:tabs>
          <w:tab w:val="left" w:pos="5250"/>
        </w:tabs>
        <w:jc w:val="both"/>
        <w:rPr>
          <w:rFonts w:asciiTheme="minorHAnsi" w:hAnsiTheme="minorHAnsi" w:cs="Tahoma"/>
          <w:sz w:val="22"/>
          <w:szCs w:val="22"/>
        </w:rPr>
      </w:pPr>
      <w:r w:rsidRPr="009D0F81">
        <w:rPr>
          <w:rFonts w:ascii="Calibri" w:hAnsi="Calibri"/>
          <w:b/>
          <w:bCs/>
          <w:sz w:val="22"/>
          <w:szCs w:val="22"/>
        </w:rPr>
        <w:t>Condições:</w:t>
      </w:r>
    </w:p>
    <w:p w:rsidR="00D138C3" w:rsidRDefault="003968F4" w:rsidP="00012DF7">
      <w:pPr>
        <w:jc w:val="both"/>
        <w:rPr>
          <w:rFonts w:ascii="Calibri" w:eastAsia="Times New Roman" w:hAnsi="Calibri" w:cs="Calibri"/>
          <w:kern w:val="0"/>
          <w:sz w:val="21"/>
          <w:szCs w:val="21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 w:rsidR="00012DF7">
        <w:rPr>
          <w:rFonts w:ascii="Calibri" w:hAnsi="Calibri"/>
          <w:sz w:val="22"/>
          <w:szCs w:val="22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 xml:space="preserve"> V</w:t>
      </w:r>
      <w:r w:rsidR="00012DF7">
        <w:rPr>
          <w:rFonts w:ascii="Calibri" w:eastAsia="Times New Roman" w:hAnsi="Calibri" w:cs="Calibri"/>
          <w:kern w:val="0"/>
          <w:sz w:val="21"/>
          <w:szCs w:val="21"/>
        </w:rPr>
        <w:t>á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 xml:space="preserve">lido para compras até 30 dias antes das data fixas ou até esgotar </w:t>
      </w:r>
      <w:r w:rsidR="00012DF7">
        <w:rPr>
          <w:rFonts w:ascii="Calibri" w:eastAsia="Times New Roman" w:hAnsi="Calibri" w:cs="Calibri"/>
          <w:kern w:val="0"/>
          <w:sz w:val="21"/>
          <w:szCs w:val="21"/>
        </w:rPr>
        <w:t>a disponibilidade</w:t>
      </w:r>
    </w:p>
    <w:p w:rsidR="00D138C3" w:rsidRDefault="0051605B" w:rsidP="0051605B">
      <w:pPr>
        <w:jc w:val="both"/>
        <w:rPr>
          <w:rFonts w:ascii="Calibri" w:eastAsia="Times New Roman" w:hAnsi="Calibri" w:cs="Calibri"/>
          <w:kern w:val="0"/>
          <w:sz w:val="21"/>
          <w:szCs w:val="21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Inclui ticket aereo de ida e volta, com hospedagem em apartamento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duplo ou single na Categoria Kainga.</w:t>
      </w:r>
    </w:p>
    <w:p w:rsidR="00D138C3" w:rsidRDefault="0051605B" w:rsidP="0051605B">
      <w:pPr>
        <w:jc w:val="both"/>
        <w:rPr>
          <w:rFonts w:ascii="Calibri" w:eastAsia="Times New Roman" w:hAnsi="Calibri" w:cs="Calibri"/>
          <w:kern w:val="0"/>
          <w:sz w:val="21"/>
          <w:szCs w:val="21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Saídas todas as quartas-feiras, de julho a dezembro de 2018, exceto nosdias 29 de agosto, 05 e 12 de setembro e 31 de outubro de 2018. As saídas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de julho, novembro e dezembro tem un custo adicional por pacote por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pessoa de US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$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100.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 </w:t>
      </w:r>
    </w:p>
    <w:p w:rsidR="00D138C3" w:rsidRDefault="0051605B" w:rsidP="00D138C3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1"/>
          <w:szCs w:val="21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O ticket aéreo não permite alteraçoes nem devoluç</w:t>
      </w:r>
      <w:r>
        <w:rPr>
          <w:rFonts w:ascii="Calibri" w:eastAsia="Times New Roman" w:hAnsi="Calibri" w:cs="Calibri"/>
          <w:kern w:val="0"/>
          <w:sz w:val="21"/>
          <w:szCs w:val="21"/>
        </w:rPr>
        <w:t>õ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es.</w:t>
      </w:r>
    </w:p>
    <w:p w:rsidR="00D138C3" w:rsidRPr="0051605B" w:rsidRDefault="0051605B" w:rsidP="0051605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1"/>
          <w:szCs w:val="21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Esta promoção não pode ser co</w:t>
      </w:r>
      <w:r>
        <w:rPr>
          <w:rFonts w:ascii="Calibri" w:eastAsia="Times New Roman" w:hAnsi="Calibri" w:cs="Calibri"/>
          <w:kern w:val="0"/>
          <w:sz w:val="21"/>
          <w:szCs w:val="21"/>
        </w:rPr>
        <w:t xml:space="preserve">mbinada com outras promoções ou 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benef</w:t>
      </w:r>
      <w:r>
        <w:rPr>
          <w:rFonts w:ascii="Calibri" w:eastAsia="Times New Roman" w:hAnsi="Calibri" w:cs="Calibri"/>
          <w:kern w:val="0"/>
          <w:sz w:val="21"/>
          <w:szCs w:val="21"/>
        </w:rPr>
        <w:t>í</w:t>
      </w:r>
      <w:r w:rsidR="00D138C3">
        <w:rPr>
          <w:rFonts w:ascii="Calibri" w:eastAsia="Times New Roman" w:hAnsi="Calibri" w:cs="Calibri"/>
          <w:kern w:val="0"/>
          <w:sz w:val="21"/>
          <w:szCs w:val="21"/>
        </w:rPr>
        <w:t>cios.</w:t>
      </w:r>
    </w:p>
    <w:p w:rsidR="00E85657" w:rsidRDefault="00E85657" w:rsidP="00E85657">
      <w:pPr>
        <w:rPr>
          <w:rFonts w:asciiTheme="minorHAnsi" w:hAnsiTheme="minorHAnsi"/>
          <w:sz w:val="22"/>
          <w:szCs w:val="22"/>
        </w:rPr>
      </w:pPr>
    </w:p>
    <w:p w:rsidR="00FF03BB" w:rsidRDefault="00FF03BB" w:rsidP="00E85657">
      <w:pPr>
        <w:rPr>
          <w:rFonts w:asciiTheme="minorHAnsi" w:hAnsiTheme="minorHAnsi"/>
          <w:sz w:val="22"/>
          <w:szCs w:val="22"/>
        </w:rPr>
      </w:pPr>
    </w:p>
    <w:p w:rsidR="00FF03BB" w:rsidRDefault="00FF03BB" w:rsidP="00FF03BB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lastRenderedPageBreak/>
        <w:t xml:space="preserve">2 - </w:t>
      </w:r>
      <w:proofErr w:type="spellStart"/>
      <w:r w:rsidRPr="00FB5BB7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>Promoção</w:t>
      </w:r>
      <w:proofErr w:type="spellEnd"/>
      <w:r w:rsidRPr="00FB5BB7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 </w:t>
      </w:r>
      <w:r w:rsidR="00A362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Hotel Le </w:t>
      </w:r>
      <w:proofErr w:type="spellStart"/>
      <w:r w:rsidR="00A362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>Reve</w:t>
      </w:r>
      <w:proofErr w:type="spellEnd"/>
      <w:r w:rsidR="00A362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 </w:t>
      </w:r>
      <w:proofErr w:type="spellStart"/>
      <w:r w:rsidR="00A362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>em</w:t>
      </w:r>
      <w:proofErr w:type="spellEnd"/>
      <w:r w:rsidR="00A362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 Santiago + Hotel </w:t>
      </w:r>
      <w:proofErr w:type="spellStart"/>
      <w:r w:rsidR="00A362E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>Hangaroa</w:t>
      </w:r>
      <w:proofErr w:type="spellEnd"/>
    </w:p>
    <w:p w:rsidR="00CD4360" w:rsidRDefault="00CD4360" w:rsidP="00FF03BB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 xml:space="preserve">Tarifa por </w:t>
      </w:r>
      <w:proofErr w:type="spellStart"/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  <w:t>pessoa</w:t>
      </w:r>
      <w:proofErr w:type="spellEnd"/>
      <w:r w:rsidRPr="00CD4360">
        <w:rPr>
          <w:rFonts w:asciiTheme="minorHAnsi" w:eastAsia="Times New Roman" w:hAnsiTheme="minorHAnsi" w:cstheme="minorHAnsi"/>
          <w:bCs/>
          <w:kern w:val="0"/>
          <w:sz w:val="22"/>
          <w:szCs w:val="22"/>
          <w:lang w:val="es-CL"/>
        </w:rPr>
        <w:t>: US$ 1.280</w:t>
      </w:r>
    </w:p>
    <w:p w:rsidR="00CD4360" w:rsidRDefault="00CD4360" w:rsidP="00CD4360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 programa inclui:</w:t>
      </w:r>
    </w:p>
    <w:p w:rsidR="00CD4360" w:rsidRDefault="00CD4360" w:rsidP="00CD4360">
      <w:pPr>
        <w:jc w:val="both"/>
        <w:rPr>
          <w:rFonts w:ascii="Calibri" w:eastAsia="Times New Roman" w:hAnsi="Calibri" w:cs="Calibri"/>
          <w:kern w:val="0"/>
          <w:sz w:val="21"/>
          <w:szCs w:val="21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01 noite de hospedagem em Santiago, no hotel Le Rêve - em apartamento Kainga</w:t>
      </w:r>
    </w:p>
    <w:p w:rsidR="00CD4360" w:rsidRDefault="00CD4360" w:rsidP="00CD4360">
      <w:pPr>
        <w:jc w:val="both"/>
        <w:rPr>
          <w:rFonts w:ascii="Calibri" w:eastAsia="Times New Roman" w:hAnsi="Calibri" w:cs="Calibri"/>
          <w:kern w:val="0"/>
          <w:sz w:val="21"/>
          <w:szCs w:val="21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Café da manhã diário</w:t>
      </w:r>
    </w:p>
    <w:p w:rsidR="00CD4360" w:rsidRDefault="00CD4360" w:rsidP="00CD4360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Snack da tarde na cozinha com estilo francês</w:t>
      </w:r>
    </w:p>
    <w:p w:rsidR="00CD4360" w:rsidRDefault="00CD4360" w:rsidP="00CD4360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Wi Fi</w:t>
      </w:r>
    </w:p>
    <w:p w:rsidR="00CD4360" w:rsidRDefault="00CD4360" w:rsidP="00CD4360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3 noites de hospedagem na Ilha de Páscoa, no Hotel Rangaroa</w:t>
      </w:r>
    </w:p>
    <w:p w:rsidR="00CD4360" w:rsidRDefault="00CD4360" w:rsidP="00CD4360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Café da manhã diário</w:t>
      </w:r>
    </w:p>
    <w:p w:rsidR="00CD4360" w:rsidRDefault="00CD4360" w:rsidP="00CD4360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Coquetel diário ao entardecer</w:t>
      </w:r>
    </w:p>
    <w:p w:rsidR="00CD4360" w:rsidRDefault="00CD4360" w:rsidP="00CD4360">
      <w:pPr>
        <w:tabs>
          <w:tab w:val="left" w:pos="5250"/>
        </w:tabs>
        <w:jc w:val="both"/>
        <w:rPr>
          <w:rFonts w:ascii="Calibri" w:eastAsia="Times New Roman" w:hAnsi="Calibri" w:cs="Calibri"/>
          <w:kern w:val="0"/>
          <w:sz w:val="21"/>
          <w:szCs w:val="21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Minibar de boas-vindas</w:t>
      </w:r>
    </w:p>
    <w:p w:rsidR="00CD4360" w:rsidRDefault="00CD4360" w:rsidP="00CD4360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  <w:r w:rsidRPr="009D0F81">
        <w:rPr>
          <w:rFonts w:ascii="Calibri" w:hAnsi="Calibri"/>
          <w:sz w:val="22"/>
          <w:szCs w:val="22"/>
        </w:rPr>
        <w:t xml:space="preserve">•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kern w:val="0"/>
          <w:sz w:val="21"/>
          <w:szCs w:val="21"/>
        </w:rPr>
        <w:t>Wi Fi</w:t>
      </w:r>
    </w:p>
    <w:p w:rsidR="00CD4360" w:rsidRDefault="00CD4360" w:rsidP="00CD4360">
      <w:pPr>
        <w:tabs>
          <w:tab w:val="left" w:pos="5250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CD4360" w:rsidRPr="00740C0C" w:rsidRDefault="00CD4360" w:rsidP="00CD4360">
      <w:pPr>
        <w:tabs>
          <w:tab w:val="left" w:pos="5250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Validade: </w:t>
      </w:r>
      <w:r w:rsidRPr="00CD4360">
        <w:rPr>
          <w:rFonts w:ascii="Calibri" w:hAnsi="Calibri"/>
          <w:bCs/>
          <w:sz w:val="22"/>
          <w:szCs w:val="22"/>
        </w:rPr>
        <w:t>até 31 dezembro 2018</w:t>
      </w:r>
    </w:p>
    <w:p w:rsidR="00CD4360" w:rsidRPr="0051605B" w:rsidRDefault="00CD4360" w:rsidP="00CD436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1"/>
          <w:szCs w:val="21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A362E0" w:rsidRDefault="00A362E0" w:rsidP="00FF03BB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</w:pPr>
    </w:p>
    <w:p w:rsidR="00A362E0" w:rsidRDefault="00A362E0" w:rsidP="00FF03BB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</w:pPr>
    </w:p>
    <w:p w:rsidR="00A362E0" w:rsidRDefault="00A362E0" w:rsidP="00FF03BB">
      <w:pPr>
        <w:widowControl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val="es-CL"/>
        </w:rPr>
      </w:pPr>
    </w:p>
    <w:p w:rsidR="00FF03BB" w:rsidRPr="00A702F6" w:rsidRDefault="00FF03BB" w:rsidP="00E85657">
      <w:pPr>
        <w:rPr>
          <w:rFonts w:asciiTheme="minorHAnsi" w:hAnsiTheme="minorHAnsi"/>
          <w:sz w:val="22"/>
          <w:szCs w:val="22"/>
        </w:rPr>
      </w:pPr>
    </w:p>
    <w:sectPr w:rsidR="00FF03BB" w:rsidRPr="00A702F6" w:rsidSect="00E85657">
      <w:headerReference w:type="default" r:id="rId8"/>
      <w:footerReference w:type="default" r:id="rId9"/>
      <w:pgSz w:w="11905" w:h="16837"/>
      <w:pgMar w:top="1758" w:right="1134" w:bottom="1418" w:left="1134" w:header="709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11" w:rsidRDefault="00384211">
      <w:r>
        <w:separator/>
      </w:r>
    </w:p>
  </w:endnote>
  <w:endnote w:type="continuationSeparator" w:id="0">
    <w:p w:rsidR="00384211" w:rsidRDefault="0038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11" w:rsidRPr="00A702F6" w:rsidRDefault="008636A2" w:rsidP="00E85657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384211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D4360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384211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384211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CD4360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384211" w:rsidRPr="00A702F6" w:rsidRDefault="00384211" w:rsidP="00E85657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11" w:rsidRDefault="00384211">
      <w:r>
        <w:separator/>
      </w:r>
    </w:p>
  </w:footnote>
  <w:footnote w:type="continuationSeparator" w:id="0">
    <w:p w:rsidR="00384211" w:rsidRDefault="00384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384211" w:rsidRPr="00A702F6" w:rsidTr="00AA118B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384211" w:rsidRPr="00A702F6" w:rsidRDefault="00384211" w:rsidP="00AA118B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6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384211" w:rsidRPr="00A702F6" w:rsidRDefault="00384211" w:rsidP="00E85657">
          <w:pPr>
            <w:pStyle w:val="Head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zh-CN"/>
            </w:rPr>
            <w:t xml:space="preserve"> </w:t>
          </w:r>
          <w:r w:rsidRPr="00A702F6">
            <w:rPr>
              <w:noProof/>
              <w:sz w:val="20"/>
              <w:szCs w:val="20"/>
              <w:lang w:eastAsia="zh-CN"/>
            </w:rPr>
            <w:t xml:space="preserve"> </w:t>
          </w:r>
          <w:r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384211" w:rsidRPr="00A702F6" w:rsidRDefault="00384211" w:rsidP="00E85657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bullet"/>
      <w:pStyle w:val="Heading8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7382A"/>
    <w:rsid w:val="000126BF"/>
    <w:rsid w:val="00012DF7"/>
    <w:rsid w:val="000341F5"/>
    <w:rsid w:val="00035B7D"/>
    <w:rsid w:val="00066481"/>
    <w:rsid w:val="00073587"/>
    <w:rsid w:val="000B758C"/>
    <w:rsid w:val="00100B6C"/>
    <w:rsid w:val="00130576"/>
    <w:rsid w:val="001A593B"/>
    <w:rsid w:val="001B4A60"/>
    <w:rsid w:val="001C224F"/>
    <w:rsid w:val="001D5309"/>
    <w:rsid w:val="0020296E"/>
    <w:rsid w:val="00213AB5"/>
    <w:rsid w:val="0022205C"/>
    <w:rsid w:val="002368EE"/>
    <w:rsid w:val="0024661E"/>
    <w:rsid w:val="002724E0"/>
    <w:rsid w:val="00273785"/>
    <w:rsid w:val="00277ECA"/>
    <w:rsid w:val="00281510"/>
    <w:rsid w:val="00281EF5"/>
    <w:rsid w:val="0029548F"/>
    <w:rsid w:val="002D3CAE"/>
    <w:rsid w:val="002E6B0C"/>
    <w:rsid w:val="002F31AD"/>
    <w:rsid w:val="002F622B"/>
    <w:rsid w:val="002F6AB0"/>
    <w:rsid w:val="00336CD0"/>
    <w:rsid w:val="00340F66"/>
    <w:rsid w:val="00383D18"/>
    <w:rsid w:val="00384211"/>
    <w:rsid w:val="003968F4"/>
    <w:rsid w:val="003C251D"/>
    <w:rsid w:val="003C6C9A"/>
    <w:rsid w:val="003D2DFB"/>
    <w:rsid w:val="00421E7A"/>
    <w:rsid w:val="00426A76"/>
    <w:rsid w:val="00445A4A"/>
    <w:rsid w:val="00461C24"/>
    <w:rsid w:val="004705E4"/>
    <w:rsid w:val="0048200D"/>
    <w:rsid w:val="00485264"/>
    <w:rsid w:val="004B2B8F"/>
    <w:rsid w:val="004C729C"/>
    <w:rsid w:val="004D37D6"/>
    <w:rsid w:val="0051605B"/>
    <w:rsid w:val="00531F98"/>
    <w:rsid w:val="00556E4D"/>
    <w:rsid w:val="0059363E"/>
    <w:rsid w:val="0059707D"/>
    <w:rsid w:val="005D335A"/>
    <w:rsid w:val="005E740D"/>
    <w:rsid w:val="005F2E82"/>
    <w:rsid w:val="00602B0F"/>
    <w:rsid w:val="0060516E"/>
    <w:rsid w:val="0067382A"/>
    <w:rsid w:val="00684DA0"/>
    <w:rsid w:val="0069248A"/>
    <w:rsid w:val="006D2E21"/>
    <w:rsid w:val="007168A2"/>
    <w:rsid w:val="00740C0C"/>
    <w:rsid w:val="007543F1"/>
    <w:rsid w:val="00754572"/>
    <w:rsid w:val="0076428A"/>
    <w:rsid w:val="007721A2"/>
    <w:rsid w:val="007A4536"/>
    <w:rsid w:val="007B0AA2"/>
    <w:rsid w:val="007E4CD2"/>
    <w:rsid w:val="00801BD5"/>
    <w:rsid w:val="0080332D"/>
    <w:rsid w:val="008636A2"/>
    <w:rsid w:val="008956BF"/>
    <w:rsid w:val="008C608C"/>
    <w:rsid w:val="00904093"/>
    <w:rsid w:val="00917634"/>
    <w:rsid w:val="00971943"/>
    <w:rsid w:val="009D0CE9"/>
    <w:rsid w:val="00A05D7D"/>
    <w:rsid w:val="00A362E0"/>
    <w:rsid w:val="00A43AF4"/>
    <w:rsid w:val="00A577F4"/>
    <w:rsid w:val="00A65F3F"/>
    <w:rsid w:val="00A72E4E"/>
    <w:rsid w:val="00A92B5F"/>
    <w:rsid w:val="00A9743B"/>
    <w:rsid w:val="00AA118B"/>
    <w:rsid w:val="00AB0E3C"/>
    <w:rsid w:val="00AC2753"/>
    <w:rsid w:val="00AE4809"/>
    <w:rsid w:val="00AE64C2"/>
    <w:rsid w:val="00AF311F"/>
    <w:rsid w:val="00B051F4"/>
    <w:rsid w:val="00B10052"/>
    <w:rsid w:val="00B21A7B"/>
    <w:rsid w:val="00B56A58"/>
    <w:rsid w:val="00B72F4C"/>
    <w:rsid w:val="00B924DC"/>
    <w:rsid w:val="00BD1498"/>
    <w:rsid w:val="00BD1A59"/>
    <w:rsid w:val="00BE0E08"/>
    <w:rsid w:val="00C10C65"/>
    <w:rsid w:val="00C209C9"/>
    <w:rsid w:val="00C73BDB"/>
    <w:rsid w:val="00CB072F"/>
    <w:rsid w:val="00CB4BB1"/>
    <w:rsid w:val="00CC0618"/>
    <w:rsid w:val="00CD4360"/>
    <w:rsid w:val="00CD44D7"/>
    <w:rsid w:val="00CF393D"/>
    <w:rsid w:val="00D04DFC"/>
    <w:rsid w:val="00D138C3"/>
    <w:rsid w:val="00D22FE0"/>
    <w:rsid w:val="00D259B7"/>
    <w:rsid w:val="00D538D7"/>
    <w:rsid w:val="00D63A4D"/>
    <w:rsid w:val="00D77BC7"/>
    <w:rsid w:val="00D90A91"/>
    <w:rsid w:val="00D92781"/>
    <w:rsid w:val="00DB66FE"/>
    <w:rsid w:val="00DC4076"/>
    <w:rsid w:val="00DE1158"/>
    <w:rsid w:val="00DF7289"/>
    <w:rsid w:val="00E14DB6"/>
    <w:rsid w:val="00E21CFA"/>
    <w:rsid w:val="00E3033A"/>
    <w:rsid w:val="00E414D2"/>
    <w:rsid w:val="00E544EA"/>
    <w:rsid w:val="00E72618"/>
    <w:rsid w:val="00E85657"/>
    <w:rsid w:val="00ED3D77"/>
    <w:rsid w:val="00F03464"/>
    <w:rsid w:val="00F13DDA"/>
    <w:rsid w:val="00F20753"/>
    <w:rsid w:val="00F24D77"/>
    <w:rsid w:val="00F3178D"/>
    <w:rsid w:val="00F72315"/>
    <w:rsid w:val="00F738CD"/>
    <w:rsid w:val="00F82691"/>
    <w:rsid w:val="00F92918"/>
    <w:rsid w:val="00FB5BB7"/>
    <w:rsid w:val="00FE2E13"/>
    <w:rsid w:val="00FF03BB"/>
    <w:rsid w:val="00FF0406"/>
    <w:rsid w:val="00FF2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4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445A4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445A4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445A4A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445A4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445A4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445A4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445A4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445A4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445A4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7">
    <w:name w:val="WW8Num1z7"/>
    <w:rsid w:val="00445A4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445A4A"/>
    <w:rPr>
      <w:rFonts w:ascii="Symbol" w:hAnsi="Symbol"/>
    </w:rPr>
  </w:style>
  <w:style w:type="character" w:customStyle="1" w:styleId="WW8Num3z0">
    <w:name w:val="WW8Num3z0"/>
    <w:rsid w:val="00445A4A"/>
    <w:rPr>
      <w:rFonts w:ascii="Symbol" w:hAnsi="Symbol"/>
    </w:rPr>
  </w:style>
  <w:style w:type="character" w:customStyle="1" w:styleId="Absatz-Standardschriftart">
    <w:name w:val="Absatz-Standardschriftart"/>
    <w:rsid w:val="00445A4A"/>
  </w:style>
  <w:style w:type="character" w:customStyle="1" w:styleId="WW-Absatz-Standardschriftart">
    <w:name w:val="WW-Absatz-Standardschriftart"/>
    <w:rsid w:val="00445A4A"/>
  </w:style>
  <w:style w:type="character" w:customStyle="1" w:styleId="WW-Absatz-Standardschriftart1">
    <w:name w:val="WW-Absatz-Standardschriftart1"/>
    <w:rsid w:val="00445A4A"/>
  </w:style>
  <w:style w:type="character" w:customStyle="1" w:styleId="WW8Num4z0">
    <w:name w:val="WW8Num4z0"/>
    <w:rsid w:val="00445A4A"/>
    <w:rPr>
      <w:rFonts w:ascii="Symbol" w:hAnsi="Symbol"/>
    </w:rPr>
  </w:style>
  <w:style w:type="character" w:customStyle="1" w:styleId="WW-Absatz-Standardschriftart11">
    <w:name w:val="WW-Absatz-Standardschriftart11"/>
    <w:rsid w:val="00445A4A"/>
  </w:style>
  <w:style w:type="character" w:customStyle="1" w:styleId="WW8Num5z0">
    <w:name w:val="WW8Num5z0"/>
    <w:rsid w:val="00445A4A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445A4A"/>
  </w:style>
  <w:style w:type="character" w:customStyle="1" w:styleId="WW-Absatz-Standardschriftart1111">
    <w:name w:val="WW-Absatz-Standardschriftart1111"/>
    <w:rsid w:val="00445A4A"/>
  </w:style>
  <w:style w:type="character" w:customStyle="1" w:styleId="WW8Num6z0">
    <w:name w:val="WW8Num6z0"/>
    <w:rsid w:val="00445A4A"/>
    <w:rPr>
      <w:rFonts w:ascii="Wingdings" w:hAnsi="Wingdings"/>
    </w:rPr>
  </w:style>
  <w:style w:type="character" w:customStyle="1" w:styleId="WW-Absatz-Standardschriftart11111">
    <w:name w:val="WW-Absatz-Standardschriftart11111"/>
    <w:rsid w:val="00445A4A"/>
  </w:style>
  <w:style w:type="character" w:customStyle="1" w:styleId="WW-Absatz-Standardschriftart111111">
    <w:name w:val="WW-Absatz-Standardschriftart111111"/>
    <w:rsid w:val="00445A4A"/>
  </w:style>
  <w:style w:type="character" w:customStyle="1" w:styleId="WW-Absatz-Standardschriftart1111111">
    <w:name w:val="WW-Absatz-Standardschriftart1111111"/>
    <w:rsid w:val="00445A4A"/>
  </w:style>
  <w:style w:type="character" w:customStyle="1" w:styleId="WW8Num7z0">
    <w:name w:val="WW8Num7z0"/>
    <w:rsid w:val="00445A4A"/>
    <w:rPr>
      <w:rFonts w:ascii="Wingdings" w:hAnsi="Wingdings"/>
    </w:rPr>
  </w:style>
  <w:style w:type="character" w:customStyle="1" w:styleId="WW8Num7z1">
    <w:name w:val="WW8Num7z1"/>
    <w:rsid w:val="00445A4A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445A4A"/>
  </w:style>
  <w:style w:type="character" w:customStyle="1" w:styleId="WW-Absatz-Standardschriftart111111111">
    <w:name w:val="WW-Absatz-Standardschriftart111111111"/>
    <w:rsid w:val="00445A4A"/>
  </w:style>
  <w:style w:type="character" w:customStyle="1" w:styleId="WW-Absatz-Standardschriftart1111111111">
    <w:name w:val="WW-Absatz-Standardschriftart1111111111"/>
    <w:rsid w:val="00445A4A"/>
  </w:style>
  <w:style w:type="character" w:customStyle="1" w:styleId="WW-Absatz-Standardschriftart11111111111">
    <w:name w:val="WW-Absatz-Standardschriftart11111111111"/>
    <w:rsid w:val="00445A4A"/>
  </w:style>
  <w:style w:type="character" w:customStyle="1" w:styleId="WW8Num8z7">
    <w:name w:val="WW8Num8z7"/>
    <w:rsid w:val="00445A4A"/>
    <w:rPr>
      <w:rFonts w:ascii="Wingdings" w:hAnsi="Wingdings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445A4A"/>
  </w:style>
  <w:style w:type="character" w:customStyle="1" w:styleId="WW-Absatz-Standardschriftart1111111111111">
    <w:name w:val="WW-Absatz-Standardschriftart1111111111111"/>
    <w:rsid w:val="00445A4A"/>
  </w:style>
  <w:style w:type="character" w:customStyle="1" w:styleId="WW-Absatz-Standardschriftart11111111111111">
    <w:name w:val="WW-Absatz-Standardschriftart11111111111111"/>
    <w:rsid w:val="00445A4A"/>
  </w:style>
  <w:style w:type="character" w:customStyle="1" w:styleId="WW-Absatz-Standardschriftart111111111111111">
    <w:name w:val="WW-Absatz-Standardschriftart111111111111111"/>
    <w:rsid w:val="00445A4A"/>
  </w:style>
  <w:style w:type="character" w:customStyle="1" w:styleId="WW-Absatz-Standardschriftart1111111111111111">
    <w:name w:val="WW-Absatz-Standardschriftart1111111111111111"/>
    <w:rsid w:val="00445A4A"/>
  </w:style>
  <w:style w:type="character" w:customStyle="1" w:styleId="WW-Absatz-Standardschriftart11111111111111111">
    <w:name w:val="WW-Absatz-Standardschriftart11111111111111111"/>
    <w:rsid w:val="00445A4A"/>
  </w:style>
  <w:style w:type="character" w:customStyle="1" w:styleId="WW8Num2z1">
    <w:name w:val="WW8Num2z1"/>
    <w:rsid w:val="00445A4A"/>
    <w:rPr>
      <w:rFonts w:ascii="Courier New" w:hAnsi="Courier New" w:cs="Courier New"/>
    </w:rPr>
  </w:style>
  <w:style w:type="character" w:customStyle="1" w:styleId="WW8Num2z2">
    <w:name w:val="WW8Num2z2"/>
    <w:rsid w:val="00445A4A"/>
    <w:rPr>
      <w:rFonts w:ascii="Wingdings" w:hAnsi="Wingdings"/>
    </w:rPr>
  </w:style>
  <w:style w:type="character" w:customStyle="1" w:styleId="WW8Num3z1">
    <w:name w:val="WW8Num3z1"/>
    <w:rsid w:val="00445A4A"/>
    <w:rPr>
      <w:rFonts w:ascii="Courier New" w:hAnsi="Courier New" w:cs="Courier New"/>
    </w:rPr>
  </w:style>
  <w:style w:type="character" w:customStyle="1" w:styleId="WW8Num3z2">
    <w:name w:val="WW8Num3z2"/>
    <w:rsid w:val="00445A4A"/>
    <w:rPr>
      <w:rFonts w:ascii="Wingdings" w:hAnsi="Wingdings"/>
    </w:rPr>
  </w:style>
  <w:style w:type="character" w:customStyle="1" w:styleId="WW8Num4z1">
    <w:name w:val="WW8Num4z1"/>
    <w:rsid w:val="00445A4A"/>
    <w:rPr>
      <w:rFonts w:ascii="Courier New" w:hAnsi="Courier New" w:cs="Courier New"/>
    </w:rPr>
  </w:style>
  <w:style w:type="character" w:customStyle="1" w:styleId="WW8Num4z2">
    <w:name w:val="WW8Num4z2"/>
    <w:rsid w:val="00445A4A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445A4A"/>
  </w:style>
  <w:style w:type="character" w:customStyle="1" w:styleId="WW-Absatz-Standardschriftart1111111111111111111">
    <w:name w:val="WW-Absatz-Standardschriftart1111111111111111111"/>
    <w:rsid w:val="00445A4A"/>
  </w:style>
  <w:style w:type="character" w:customStyle="1" w:styleId="WW-Absatz-Standardschriftart11111111111111111111">
    <w:name w:val="WW-Absatz-Standardschriftart11111111111111111111"/>
    <w:rsid w:val="00445A4A"/>
  </w:style>
  <w:style w:type="character" w:customStyle="1" w:styleId="WW-Absatz-Standardschriftart111111111111111111111">
    <w:name w:val="WW-Absatz-Standardschriftart111111111111111111111"/>
    <w:rsid w:val="00445A4A"/>
  </w:style>
  <w:style w:type="character" w:customStyle="1" w:styleId="WW-Absatz-Standardschriftart1111111111111111111111">
    <w:name w:val="WW-Absatz-Standardschriftart1111111111111111111111"/>
    <w:rsid w:val="00445A4A"/>
  </w:style>
  <w:style w:type="character" w:customStyle="1" w:styleId="WW8Num1z0">
    <w:name w:val="WW8Num1z0"/>
    <w:rsid w:val="00445A4A"/>
    <w:rPr>
      <w:rFonts w:ascii="Wingdings" w:hAnsi="Wingdings"/>
    </w:rPr>
  </w:style>
  <w:style w:type="character" w:customStyle="1" w:styleId="WW8Num1z1">
    <w:name w:val="WW8Num1z1"/>
    <w:rsid w:val="00445A4A"/>
    <w:rPr>
      <w:rFonts w:ascii="Wingdings 2" w:hAnsi="Wingdings 2" w:cs="Courier New"/>
    </w:rPr>
  </w:style>
  <w:style w:type="character" w:customStyle="1" w:styleId="WW8Num1z2">
    <w:name w:val="WW8Num1z2"/>
    <w:rsid w:val="00445A4A"/>
    <w:rPr>
      <w:rFonts w:ascii="StarSymbol" w:hAnsi="StarSymbol"/>
    </w:rPr>
  </w:style>
  <w:style w:type="character" w:customStyle="1" w:styleId="WW-Absatz-Standardschriftart11111111111111111111111">
    <w:name w:val="WW-Absatz-Standardschriftart11111111111111111111111"/>
    <w:rsid w:val="00445A4A"/>
  </w:style>
  <w:style w:type="character" w:customStyle="1" w:styleId="WW-Absatz-Standardschriftart111111111111111111111111">
    <w:name w:val="WW-Absatz-Standardschriftart111111111111111111111111"/>
    <w:rsid w:val="00445A4A"/>
  </w:style>
  <w:style w:type="character" w:customStyle="1" w:styleId="WW-Absatz-Standardschriftart1111111111111111111111111">
    <w:name w:val="WW-Absatz-Standardschriftart1111111111111111111111111"/>
    <w:rsid w:val="00445A4A"/>
  </w:style>
  <w:style w:type="character" w:customStyle="1" w:styleId="Smbolosdenumerao">
    <w:name w:val="Símbolos de numeração"/>
    <w:rsid w:val="00445A4A"/>
  </w:style>
  <w:style w:type="character" w:customStyle="1" w:styleId="Marcadores">
    <w:name w:val="Marcadores"/>
    <w:rsid w:val="00445A4A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445A4A"/>
  </w:style>
  <w:style w:type="character" w:customStyle="1" w:styleId="CaracteresdeNotadeFim">
    <w:name w:val="Caracteres de Nota de Fim"/>
    <w:rsid w:val="00445A4A"/>
  </w:style>
  <w:style w:type="character" w:styleId="Hyperlink">
    <w:name w:val="Hyperlink"/>
    <w:rsid w:val="00445A4A"/>
    <w:rPr>
      <w:color w:val="000080"/>
      <w:u w:val="single"/>
    </w:rPr>
  </w:style>
  <w:style w:type="character" w:styleId="FollowedHyperlink">
    <w:name w:val="FollowedHyperlink"/>
    <w:rsid w:val="00445A4A"/>
    <w:rPr>
      <w:color w:val="800000"/>
      <w:u w:val="single"/>
    </w:rPr>
  </w:style>
  <w:style w:type="character" w:customStyle="1" w:styleId="Fontepargpadro1">
    <w:name w:val="Fonte parág. padrão1"/>
    <w:rsid w:val="00445A4A"/>
  </w:style>
  <w:style w:type="character" w:styleId="Emphasis">
    <w:name w:val="Emphasis"/>
    <w:basedOn w:val="Fontepargpadro1"/>
    <w:qFormat/>
    <w:rsid w:val="00445A4A"/>
    <w:rPr>
      <w:i/>
      <w:iCs/>
    </w:rPr>
  </w:style>
  <w:style w:type="character" w:styleId="Strong">
    <w:name w:val="Strong"/>
    <w:basedOn w:val="Fontepargpadro1"/>
    <w:uiPriority w:val="22"/>
    <w:qFormat/>
    <w:rsid w:val="00445A4A"/>
    <w:rPr>
      <w:b/>
      <w:bCs/>
    </w:rPr>
  </w:style>
  <w:style w:type="character" w:customStyle="1" w:styleId="Marcas">
    <w:name w:val="Marcas"/>
    <w:rsid w:val="00445A4A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445A4A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445A4A"/>
    <w:pPr>
      <w:spacing w:after="120"/>
    </w:pPr>
  </w:style>
  <w:style w:type="paragraph" w:styleId="List">
    <w:name w:val="List"/>
    <w:basedOn w:val="BodyText"/>
    <w:rsid w:val="00445A4A"/>
    <w:rPr>
      <w:rFonts w:cs="Tahoma"/>
    </w:rPr>
  </w:style>
  <w:style w:type="paragraph" w:customStyle="1" w:styleId="Legenda1">
    <w:name w:val="Legenda1"/>
    <w:basedOn w:val="Normal"/>
    <w:rsid w:val="00445A4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45A4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445A4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445A4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445A4A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445A4A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445A4A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BodyText"/>
    <w:rsid w:val="00445A4A"/>
    <w:pPr>
      <w:tabs>
        <w:tab w:val="left" w:pos="3969"/>
      </w:tabs>
      <w:ind w:left="567" w:hanging="283"/>
    </w:pPr>
  </w:style>
  <w:style w:type="paragraph" w:styleId="BodyTextIndent">
    <w:name w:val="Body Text Indent"/>
    <w:basedOn w:val="BodyText"/>
    <w:rsid w:val="00445A4A"/>
    <w:pPr>
      <w:ind w:left="283"/>
    </w:pPr>
  </w:style>
  <w:style w:type="paragraph" w:customStyle="1" w:styleId="Saudaesfinais">
    <w:name w:val="Saudações finais"/>
    <w:basedOn w:val="Normal"/>
    <w:rsid w:val="00445A4A"/>
    <w:pPr>
      <w:suppressLineNumbers/>
    </w:pPr>
  </w:style>
  <w:style w:type="paragraph" w:customStyle="1" w:styleId="Contedodatabela">
    <w:name w:val="Conteúdo da tabela"/>
    <w:basedOn w:val="Normal"/>
    <w:rsid w:val="00445A4A"/>
    <w:pPr>
      <w:suppressLineNumbers/>
    </w:pPr>
  </w:style>
  <w:style w:type="paragraph" w:customStyle="1" w:styleId="Ttulodatabela">
    <w:name w:val="Título da tabela"/>
    <w:basedOn w:val="Contedodatabela"/>
    <w:rsid w:val="00445A4A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445A4A"/>
    <w:pPr>
      <w:ind w:left="567"/>
    </w:pPr>
  </w:style>
  <w:style w:type="paragraph" w:customStyle="1" w:styleId="titulo">
    <w:name w:val="titulo"/>
    <w:basedOn w:val="Normal"/>
    <w:rsid w:val="00445A4A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445A4A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445A4A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445A4A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445A4A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445A4A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445A4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445A4A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Recuodecorpodetexto21">
    <w:name w:val="Recuo de corpo de texto 21"/>
    <w:basedOn w:val="Normal"/>
    <w:rsid w:val="00445A4A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Contedodetabela">
    <w:name w:val="Conteúdo de tabela"/>
    <w:basedOn w:val="Normal"/>
    <w:rsid w:val="00445A4A"/>
    <w:pPr>
      <w:suppressLineNumbers/>
    </w:pPr>
  </w:style>
  <w:style w:type="paragraph" w:customStyle="1" w:styleId="Ttulodetabela">
    <w:name w:val="Título de tabela"/>
    <w:basedOn w:val="Contedodetabela"/>
    <w:rsid w:val="00445A4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6C"/>
    <w:rPr>
      <w:rFonts w:ascii="Tahoma" w:eastAsia="Arial Unicode MS" w:hAnsi="Tahoma" w:cs="Tahoma"/>
      <w:kern w:val="1"/>
      <w:sz w:val="16"/>
      <w:szCs w:val="16"/>
    </w:rPr>
  </w:style>
  <w:style w:type="paragraph" w:customStyle="1" w:styleId="Ttulo11">
    <w:name w:val="Título 11"/>
    <w:basedOn w:val="Normal"/>
    <w:next w:val="Normal"/>
    <w:rsid w:val="002D3CAE"/>
    <w:pPr>
      <w:keepNext/>
      <w:tabs>
        <w:tab w:val="num" w:pos="720"/>
      </w:tabs>
      <w:ind w:left="-4680"/>
    </w:pPr>
    <w:rPr>
      <w:rFonts w:ascii="Verdana" w:hAnsi="Verdana" w:cs="Verdana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85657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E856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7">
    <w:name w:val="WW8Num1z7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7">
    <w:name w:val="WW8Num8z7"/>
    <w:rPr>
      <w:rFonts w:ascii="Wingdings" w:hAnsi="Wingdings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984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3969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Recuodecorpodetexto21">
    <w:name w:val="Recuo de corpo de texto 21"/>
    <w:basedOn w:val="Normal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B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B6C"/>
    <w:rPr>
      <w:rFonts w:ascii="Tahoma" w:eastAsia="Arial Unicode MS" w:hAnsi="Tahoma" w:cs="Tahoma"/>
      <w:kern w:val="1"/>
      <w:sz w:val="16"/>
      <w:szCs w:val="16"/>
    </w:rPr>
  </w:style>
  <w:style w:type="paragraph" w:customStyle="1" w:styleId="Ttulo11">
    <w:name w:val="Título 11"/>
    <w:basedOn w:val="Normal"/>
    <w:next w:val="Normal"/>
    <w:rsid w:val="002D3CAE"/>
    <w:pPr>
      <w:keepNext/>
      <w:tabs>
        <w:tab w:val="num" w:pos="720"/>
      </w:tabs>
      <w:ind w:left="-4680"/>
    </w:pPr>
    <w:rPr>
      <w:rFonts w:ascii="Verdana" w:hAnsi="Verdana" w:cs="Verdana"/>
      <w:b/>
      <w:bCs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E85657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E856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A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14</cp:revision>
  <cp:lastPrinted>2011-12-19T17:56:00Z</cp:lastPrinted>
  <dcterms:created xsi:type="dcterms:W3CDTF">2018-07-20T20:47:00Z</dcterms:created>
  <dcterms:modified xsi:type="dcterms:W3CDTF">2018-07-24T14:01:00Z</dcterms:modified>
</cp:coreProperties>
</file>